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54DDE" w:rsidRDefault="00A46E50" w:rsidP="00A46E50">
      <w:pPr>
        <w:ind w:hanging="567"/>
        <w:rPr>
          <w:b/>
        </w:rPr>
      </w:pPr>
      <w:r>
        <w:rPr>
          <w:b/>
          <w:noProof/>
        </w:rPr>
        <w:drawing>
          <wp:inline distT="0" distB="0" distL="0" distR="0">
            <wp:extent cx="7064523" cy="7002379"/>
            <wp:effectExtent l="19050" t="0" r="3027"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64920" cy="7002772"/>
                    </a:xfrm>
                    <a:prstGeom prst="rect">
                      <a:avLst/>
                    </a:prstGeom>
                    <a:noFill/>
                    <a:ln w="9525">
                      <a:noFill/>
                      <a:miter lim="800000"/>
                      <a:headEnd/>
                      <a:tailEnd/>
                    </a:ln>
                  </pic:spPr>
                </pic:pic>
              </a:graphicData>
            </a:graphic>
          </wp:inline>
        </w:drawing>
      </w:r>
    </w:p>
    <w:p w:rsidR="00654DDE" w:rsidRDefault="00654DDE" w:rsidP="008135F7">
      <w:pPr>
        <w:rPr>
          <w:b/>
        </w:rPr>
      </w:pPr>
    </w:p>
    <w:p w:rsidR="00654DDE" w:rsidRDefault="00654DDE" w:rsidP="008135F7">
      <w:pPr>
        <w:rPr>
          <w:b/>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A46E50" w:rsidRDefault="00A46E50" w:rsidP="005218F2">
      <w:pPr>
        <w:widowControl w:val="0"/>
        <w:tabs>
          <w:tab w:val="left" w:leader="dot" w:pos="624"/>
        </w:tabs>
        <w:autoSpaceDE w:val="0"/>
        <w:autoSpaceDN w:val="0"/>
        <w:adjustRightInd w:val="0"/>
        <w:ind w:firstLine="454"/>
        <w:jc w:val="center"/>
        <w:rPr>
          <w:rFonts w:eastAsia="@Arial Unicode MS"/>
        </w:rPr>
      </w:pPr>
    </w:p>
    <w:p w:rsidR="005218F2" w:rsidRPr="005218F2" w:rsidRDefault="005218F2" w:rsidP="005218F2">
      <w:pPr>
        <w:widowControl w:val="0"/>
        <w:tabs>
          <w:tab w:val="left" w:leader="dot" w:pos="624"/>
        </w:tabs>
        <w:autoSpaceDE w:val="0"/>
        <w:autoSpaceDN w:val="0"/>
        <w:adjustRightInd w:val="0"/>
        <w:ind w:firstLine="454"/>
        <w:jc w:val="center"/>
        <w:rPr>
          <w:rFonts w:eastAsia="@Arial Unicode MS"/>
        </w:rPr>
      </w:pPr>
      <w:r w:rsidRPr="005218F2">
        <w:rPr>
          <w:rFonts w:eastAsia="@Arial Unicode MS"/>
        </w:rPr>
        <w:lastRenderedPageBreak/>
        <w:t>Содержание</w:t>
      </w:r>
    </w:p>
    <w:p w:rsidR="005218F2" w:rsidRPr="005218F2" w:rsidRDefault="005218F2" w:rsidP="005218F2">
      <w:pPr>
        <w:widowControl w:val="0"/>
        <w:autoSpaceDE w:val="0"/>
        <w:autoSpaceDN w:val="0"/>
        <w:adjustRightInd w:val="0"/>
        <w:ind w:firstLine="454"/>
        <w:jc w:val="both"/>
        <w:rPr>
          <w:rFonts w:eastAsia="@Arial Unicode MS"/>
          <w:b/>
        </w:rPr>
      </w:pPr>
      <w:r w:rsidRPr="005218F2">
        <w:rPr>
          <w:rFonts w:eastAsia="@Arial Unicode MS"/>
          <w:b/>
        </w:rPr>
        <w:t>Общие положения</w:t>
      </w:r>
    </w:p>
    <w:p w:rsidR="005218F2" w:rsidRPr="005218F2" w:rsidRDefault="005218F2" w:rsidP="005218F2">
      <w:pPr>
        <w:widowControl w:val="0"/>
        <w:autoSpaceDE w:val="0"/>
        <w:autoSpaceDN w:val="0"/>
        <w:adjustRightInd w:val="0"/>
        <w:ind w:firstLine="454"/>
        <w:jc w:val="center"/>
        <w:rPr>
          <w:rFonts w:eastAsia="@Arial Unicode MS"/>
          <w:b/>
        </w:rPr>
      </w:pPr>
      <w:r w:rsidRPr="005218F2">
        <w:rPr>
          <w:rFonts w:eastAsia="@Arial Unicode MS"/>
          <w:b/>
        </w:rPr>
        <w:t>1. Целевой раздел</w:t>
      </w:r>
    </w:p>
    <w:p w:rsidR="005218F2" w:rsidRPr="005218F2" w:rsidRDefault="005218F2" w:rsidP="005218F2">
      <w:pPr>
        <w:widowControl w:val="0"/>
        <w:autoSpaceDE w:val="0"/>
        <w:autoSpaceDN w:val="0"/>
        <w:adjustRightInd w:val="0"/>
        <w:ind w:firstLine="454"/>
        <w:jc w:val="both"/>
        <w:rPr>
          <w:rFonts w:eastAsia="@Arial Unicode MS"/>
          <w:b/>
        </w:rPr>
      </w:pPr>
      <w:r w:rsidRPr="005218F2">
        <w:rPr>
          <w:rFonts w:eastAsia="@Arial Unicode MS"/>
          <w:b/>
        </w:rPr>
        <w:t>1.1. Пояснительная записка</w:t>
      </w:r>
    </w:p>
    <w:p w:rsidR="005218F2" w:rsidRPr="005218F2" w:rsidRDefault="005218F2" w:rsidP="005218F2">
      <w:pPr>
        <w:widowControl w:val="0"/>
        <w:autoSpaceDE w:val="0"/>
        <w:autoSpaceDN w:val="0"/>
        <w:adjustRightInd w:val="0"/>
        <w:ind w:firstLine="454"/>
        <w:jc w:val="both"/>
        <w:rPr>
          <w:rFonts w:eastAsia="@Arial Unicode MS"/>
          <w:b/>
        </w:rPr>
      </w:pPr>
      <w:r w:rsidRPr="005218F2">
        <w:rPr>
          <w:rFonts w:eastAsia="@Arial Unicode MS"/>
          <w:b/>
        </w:rPr>
        <w:t>1.2. Планируемые результаты освоения обучающимися основной образовательной программы основного общего образования</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1.2.1. Общие положения</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1.2.2. Ведущие целевые установки и основные ожидаемые результаты</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1.2.3. Планируемые результаты освоения учебных и междисциплинарных программ</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1.2.3.1. Формирование универсальных учебных действий</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 xml:space="preserve">1.2.3.2. Формирование ИКТ-компетентности обучающихся </w:t>
      </w:r>
    </w:p>
    <w:p w:rsidR="005218F2" w:rsidRPr="005218F2" w:rsidRDefault="005218F2" w:rsidP="005218F2">
      <w:pPr>
        <w:widowControl w:val="0"/>
        <w:autoSpaceDE w:val="0"/>
        <w:autoSpaceDN w:val="0"/>
        <w:adjustRightInd w:val="0"/>
        <w:ind w:firstLine="454"/>
        <w:jc w:val="both"/>
        <w:rPr>
          <w:rFonts w:eastAsia="@Arial Unicode MS"/>
        </w:rPr>
      </w:pPr>
      <w:r w:rsidRPr="005218F2">
        <w:rPr>
          <w:rFonts w:eastAsia="@Arial Unicode MS"/>
        </w:rPr>
        <w:t>1.2.3.3. Основы учебно-исследовательской и проектной деятельности</w:t>
      </w:r>
    </w:p>
    <w:p w:rsidR="005218F2" w:rsidRPr="005218F2" w:rsidRDefault="005218F2" w:rsidP="005218F2">
      <w:pPr>
        <w:ind w:firstLine="454"/>
        <w:jc w:val="both"/>
        <w:rPr>
          <w:lang w:eastAsia="en-US" w:bidi="en-US"/>
        </w:rPr>
      </w:pPr>
      <w:r w:rsidRPr="005218F2">
        <w:rPr>
          <w:lang w:eastAsia="en-US" w:bidi="en-US"/>
        </w:rPr>
        <w:t>1.2.3.4. Стратегии смыслового чтения и работа с текстом</w:t>
      </w:r>
    </w:p>
    <w:p w:rsidR="005218F2" w:rsidRPr="004E2DE3" w:rsidRDefault="005218F2" w:rsidP="005218F2">
      <w:pPr>
        <w:ind w:firstLine="454"/>
        <w:jc w:val="both"/>
        <w:rPr>
          <w:sz w:val="20"/>
          <w:szCs w:val="20"/>
          <w:lang w:eastAsia="en-US" w:bidi="en-US"/>
        </w:rPr>
      </w:pPr>
      <w:r w:rsidRPr="004E2DE3">
        <w:rPr>
          <w:sz w:val="20"/>
          <w:szCs w:val="20"/>
          <w:lang w:eastAsia="en-US" w:bidi="en-US"/>
        </w:rPr>
        <w:t>1.2.3.5. Русский язык.</w:t>
      </w:r>
    </w:p>
    <w:p w:rsidR="005218F2" w:rsidRDefault="005218F2" w:rsidP="005218F2">
      <w:pPr>
        <w:ind w:firstLine="454"/>
        <w:jc w:val="both"/>
        <w:rPr>
          <w:sz w:val="20"/>
          <w:szCs w:val="20"/>
          <w:lang w:eastAsia="en-US" w:bidi="en-US"/>
        </w:rPr>
      </w:pPr>
      <w:r w:rsidRPr="004E2DE3">
        <w:rPr>
          <w:sz w:val="20"/>
          <w:szCs w:val="20"/>
          <w:lang w:eastAsia="en-US" w:bidi="en-US"/>
        </w:rPr>
        <w:t>1.2.3.6. Литература.</w:t>
      </w:r>
    </w:p>
    <w:p w:rsidR="00F0528C" w:rsidRDefault="00F0528C" w:rsidP="005218F2">
      <w:pPr>
        <w:ind w:firstLine="454"/>
        <w:jc w:val="both"/>
        <w:rPr>
          <w:sz w:val="20"/>
          <w:szCs w:val="20"/>
          <w:lang w:eastAsia="en-US" w:bidi="en-US"/>
        </w:rPr>
      </w:pPr>
      <w:r>
        <w:rPr>
          <w:sz w:val="20"/>
          <w:szCs w:val="20"/>
          <w:lang w:eastAsia="en-US" w:bidi="en-US"/>
        </w:rPr>
        <w:t>1.2.3.7.Родной язык.</w:t>
      </w:r>
    </w:p>
    <w:p w:rsidR="00F0528C" w:rsidRPr="004E2DE3" w:rsidRDefault="00F0528C" w:rsidP="005218F2">
      <w:pPr>
        <w:ind w:firstLine="454"/>
        <w:jc w:val="both"/>
        <w:rPr>
          <w:sz w:val="20"/>
          <w:szCs w:val="20"/>
          <w:lang w:eastAsia="en-US" w:bidi="en-US"/>
        </w:rPr>
      </w:pPr>
      <w:r>
        <w:rPr>
          <w:sz w:val="20"/>
          <w:szCs w:val="20"/>
          <w:lang w:eastAsia="en-US" w:bidi="en-US"/>
        </w:rPr>
        <w:t>1.2.3.8. Родная литература</w:t>
      </w:r>
    </w:p>
    <w:p w:rsidR="005218F2" w:rsidRPr="004E2DE3" w:rsidRDefault="005218F2" w:rsidP="005218F2">
      <w:pPr>
        <w:ind w:firstLine="454"/>
        <w:jc w:val="both"/>
        <w:rPr>
          <w:sz w:val="20"/>
          <w:szCs w:val="20"/>
          <w:lang w:eastAsia="en-US" w:bidi="en-US"/>
        </w:rPr>
      </w:pPr>
      <w:r w:rsidRPr="004E2DE3">
        <w:rPr>
          <w:sz w:val="20"/>
          <w:szCs w:val="20"/>
          <w:lang w:eastAsia="en-US" w:bidi="en-US"/>
        </w:rPr>
        <w:t>1.2.3.</w:t>
      </w:r>
      <w:r w:rsidR="00F0528C">
        <w:rPr>
          <w:sz w:val="20"/>
          <w:szCs w:val="20"/>
          <w:lang w:eastAsia="en-US" w:bidi="en-US"/>
        </w:rPr>
        <w:t>9</w:t>
      </w:r>
      <w:r w:rsidRPr="004E2DE3">
        <w:rPr>
          <w:sz w:val="20"/>
          <w:szCs w:val="20"/>
          <w:lang w:eastAsia="en-US" w:bidi="en-US"/>
        </w:rPr>
        <w:t>. Иностранный язык. Второй иностранный язык</w:t>
      </w:r>
    </w:p>
    <w:p w:rsidR="005218F2" w:rsidRPr="004E2DE3" w:rsidRDefault="005218F2" w:rsidP="005218F2">
      <w:pPr>
        <w:ind w:firstLine="454"/>
        <w:jc w:val="both"/>
        <w:rPr>
          <w:sz w:val="20"/>
          <w:szCs w:val="20"/>
          <w:lang w:eastAsia="en-US" w:bidi="en-US"/>
        </w:rPr>
      </w:pPr>
      <w:r w:rsidRPr="004E2DE3">
        <w:rPr>
          <w:sz w:val="20"/>
          <w:szCs w:val="20"/>
          <w:lang w:eastAsia="en-US" w:bidi="en-US"/>
        </w:rPr>
        <w:t>1.2.3.</w:t>
      </w:r>
      <w:r w:rsidR="00F0528C">
        <w:rPr>
          <w:sz w:val="20"/>
          <w:szCs w:val="20"/>
          <w:lang w:eastAsia="en-US" w:bidi="en-US"/>
        </w:rPr>
        <w:t>10</w:t>
      </w:r>
      <w:r w:rsidRPr="004E2DE3">
        <w:rPr>
          <w:sz w:val="20"/>
          <w:szCs w:val="20"/>
          <w:lang w:eastAsia="en-US" w:bidi="en-US"/>
        </w:rPr>
        <w:t>. История России. Всеобщая история</w:t>
      </w:r>
    </w:p>
    <w:p w:rsidR="005218F2" w:rsidRPr="004E2DE3" w:rsidRDefault="005218F2" w:rsidP="005218F2">
      <w:pPr>
        <w:ind w:firstLine="454"/>
        <w:jc w:val="both"/>
        <w:rPr>
          <w:sz w:val="20"/>
          <w:szCs w:val="20"/>
          <w:lang w:eastAsia="en-US" w:bidi="en-US"/>
        </w:rPr>
      </w:pPr>
      <w:r w:rsidRPr="004E2DE3">
        <w:rPr>
          <w:sz w:val="20"/>
          <w:szCs w:val="20"/>
          <w:lang w:eastAsia="en-US" w:bidi="en-US"/>
        </w:rPr>
        <w:t>1.2.3.</w:t>
      </w:r>
      <w:r w:rsidR="00F0528C">
        <w:rPr>
          <w:sz w:val="20"/>
          <w:szCs w:val="20"/>
          <w:lang w:eastAsia="en-US" w:bidi="en-US"/>
        </w:rPr>
        <w:t>11</w:t>
      </w:r>
      <w:r w:rsidRPr="004E2DE3">
        <w:rPr>
          <w:sz w:val="20"/>
          <w:szCs w:val="20"/>
          <w:lang w:eastAsia="en-US" w:bidi="en-US"/>
        </w:rPr>
        <w:t>. Обществознание</w:t>
      </w:r>
    </w:p>
    <w:p w:rsidR="005218F2" w:rsidRPr="004E2DE3" w:rsidRDefault="005218F2" w:rsidP="005218F2">
      <w:pPr>
        <w:ind w:firstLine="454"/>
        <w:jc w:val="both"/>
        <w:rPr>
          <w:sz w:val="20"/>
          <w:szCs w:val="20"/>
          <w:lang w:eastAsia="en-US" w:bidi="en-US"/>
        </w:rPr>
      </w:pPr>
      <w:r w:rsidRPr="004E2DE3">
        <w:rPr>
          <w:sz w:val="20"/>
          <w:szCs w:val="20"/>
          <w:lang w:eastAsia="en-US" w:bidi="en-US"/>
        </w:rPr>
        <w:t>1.2.3.1</w:t>
      </w:r>
      <w:r w:rsidR="00F0528C">
        <w:rPr>
          <w:sz w:val="20"/>
          <w:szCs w:val="20"/>
          <w:lang w:eastAsia="en-US" w:bidi="en-US"/>
        </w:rPr>
        <w:t>2</w:t>
      </w:r>
      <w:r w:rsidRPr="004E2DE3">
        <w:rPr>
          <w:sz w:val="20"/>
          <w:szCs w:val="20"/>
          <w:lang w:eastAsia="en-US" w:bidi="en-US"/>
        </w:rPr>
        <w:t>. География</w:t>
      </w:r>
    </w:p>
    <w:p w:rsidR="005218F2" w:rsidRPr="004E2DE3" w:rsidRDefault="005218F2" w:rsidP="005218F2">
      <w:pPr>
        <w:ind w:firstLine="454"/>
        <w:jc w:val="both"/>
        <w:rPr>
          <w:sz w:val="20"/>
          <w:szCs w:val="20"/>
          <w:lang w:eastAsia="en-US" w:bidi="en-US"/>
        </w:rPr>
      </w:pPr>
      <w:r w:rsidRPr="004E2DE3">
        <w:rPr>
          <w:sz w:val="20"/>
          <w:szCs w:val="20"/>
          <w:lang w:eastAsia="en-US" w:bidi="en-US"/>
        </w:rPr>
        <w:t>1.2.3.1</w:t>
      </w:r>
      <w:r w:rsidR="00F0528C">
        <w:rPr>
          <w:sz w:val="20"/>
          <w:szCs w:val="20"/>
          <w:lang w:eastAsia="en-US" w:bidi="en-US"/>
        </w:rPr>
        <w:t>3</w:t>
      </w:r>
      <w:r w:rsidRPr="004E2DE3">
        <w:rPr>
          <w:sz w:val="20"/>
          <w:szCs w:val="20"/>
          <w:lang w:eastAsia="en-US" w:bidi="en-US"/>
        </w:rPr>
        <w:t>. Математика. Алгебра. Геометрия</w:t>
      </w:r>
    </w:p>
    <w:p w:rsidR="005218F2" w:rsidRPr="004E2DE3" w:rsidRDefault="005218F2" w:rsidP="005218F2">
      <w:pPr>
        <w:ind w:firstLine="454"/>
        <w:jc w:val="both"/>
        <w:rPr>
          <w:sz w:val="20"/>
          <w:szCs w:val="20"/>
          <w:lang w:eastAsia="en-US" w:bidi="en-US"/>
        </w:rPr>
      </w:pPr>
      <w:r w:rsidRPr="004E2DE3">
        <w:rPr>
          <w:sz w:val="20"/>
          <w:szCs w:val="20"/>
          <w:lang w:eastAsia="en-US" w:bidi="en-US"/>
        </w:rPr>
        <w:t>1.2.3.1</w:t>
      </w:r>
      <w:r w:rsidR="00F0528C">
        <w:rPr>
          <w:sz w:val="20"/>
          <w:szCs w:val="20"/>
          <w:lang w:eastAsia="en-US" w:bidi="en-US"/>
        </w:rPr>
        <w:t>4</w:t>
      </w:r>
      <w:r w:rsidRPr="004E2DE3">
        <w:rPr>
          <w:sz w:val="20"/>
          <w:szCs w:val="20"/>
          <w:lang w:eastAsia="en-US" w:bidi="en-US"/>
        </w:rPr>
        <w:t>. Информатика</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1.2.3.1</w:t>
      </w:r>
      <w:r w:rsidR="00F0528C">
        <w:rPr>
          <w:rFonts w:eastAsia="Calibri"/>
          <w:sz w:val="20"/>
          <w:szCs w:val="20"/>
        </w:rPr>
        <w:t>5</w:t>
      </w:r>
      <w:r w:rsidRPr="004E2DE3">
        <w:rPr>
          <w:rFonts w:eastAsia="Calibri"/>
          <w:sz w:val="20"/>
          <w:szCs w:val="20"/>
        </w:rPr>
        <w:t>.</w:t>
      </w:r>
      <w:r w:rsidRPr="004E2DE3">
        <w:rPr>
          <w:rFonts w:eastAsia="Calibri"/>
          <w:sz w:val="20"/>
          <w:szCs w:val="20"/>
          <w:lang w:val="en-US"/>
        </w:rPr>
        <w:t> </w:t>
      </w:r>
      <w:r w:rsidRPr="004E2DE3">
        <w:rPr>
          <w:rFonts w:eastAsia="Calibri"/>
          <w:sz w:val="20"/>
          <w:szCs w:val="20"/>
        </w:rPr>
        <w:t>Физика</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1.2.3.1</w:t>
      </w:r>
      <w:r w:rsidR="00F0528C">
        <w:rPr>
          <w:rFonts w:eastAsia="Calibri"/>
          <w:sz w:val="20"/>
          <w:szCs w:val="20"/>
        </w:rPr>
        <w:t>6</w:t>
      </w:r>
      <w:r w:rsidRPr="004E2DE3">
        <w:rPr>
          <w:rFonts w:eastAsia="Calibri"/>
          <w:sz w:val="20"/>
          <w:szCs w:val="20"/>
        </w:rPr>
        <w:t>.</w:t>
      </w:r>
      <w:r w:rsidRPr="004E2DE3">
        <w:rPr>
          <w:rFonts w:eastAsia="Calibri"/>
          <w:sz w:val="20"/>
          <w:szCs w:val="20"/>
          <w:lang w:val="en-US"/>
        </w:rPr>
        <w:t> </w:t>
      </w:r>
      <w:r w:rsidRPr="004E2DE3">
        <w:rPr>
          <w:rFonts w:eastAsia="Calibri"/>
          <w:sz w:val="20"/>
          <w:szCs w:val="20"/>
        </w:rPr>
        <w:t>Биология</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1.2.3.1</w:t>
      </w:r>
      <w:r w:rsidR="00F0528C">
        <w:rPr>
          <w:rFonts w:eastAsia="Calibri"/>
          <w:sz w:val="20"/>
          <w:szCs w:val="20"/>
        </w:rPr>
        <w:t>7</w:t>
      </w:r>
      <w:r w:rsidRPr="004E2DE3">
        <w:rPr>
          <w:rFonts w:eastAsia="Calibri"/>
          <w:sz w:val="20"/>
          <w:szCs w:val="20"/>
        </w:rPr>
        <w:t>.</w:t>
      </w:r>
      <w:r w:rsidRPr="004E2DE3">
        <w:rPr>
          <w:rFonts w:eastAsia="Calibri"/>
          <w:sz w:val="20"/>
          <w:szCs w:val="20"/>
          <w:lang w:val="en-US"/>
        </w:rPr>
        <w:t> </w:t>
      </w:r>
      <w:r w:rsidRPr="004E2DE3">
        <w:rPr>
          <w:rFonts w:eastAsia="Calibri"/>
          <w:sz w:val="20"/>
          <w:szCs w:val="20"/>
        </w:rPr>
        <w:t>Химия</w:t>
      </w:r>
    </w:p>
    <w:p w:rsidR="005218F2" w:rsidRPr="004E2DE3" w:rsidRDefault="005218F2" w:rsidP="005218F2">
      <w:pPr>
        <w:ind w:firstLine="454"/>
        <w:jc w:val="both"/>
        <w:rPr>
          <w:sz w:val="20"/>
          <w:szCs w:val="20"/>
          <w:lang w:eastAsia="en-US" w:bidi="en-US"/>
        </w:rPr>
      </w:pPr>
      <w:r w:rsidRPr="004E2DE3">
        <w:rPr>
          <w:sz w:val="20"/>
          <w:szCs w:val="20"/>
          <w:lang w:eastAsia="en-US" w:bidi="en-US"/>
        </w:rPr>
        <w:t>1.2.3.1</w:t>
      </w:r>
      <w:r w:rsidR="00F0528C">
        <w:rPr>
          <w:sz w:val="20"/>
          <w:szCs w:val="20"/>
          <w:lang w:eastAsia="en-US" w:bidi="en-US"/>
        </w:rPr>
        <w:t>8</w:t>
      </w:r>
      <w:r w:rsidRPr="004E2DE3">
        <w:rPr>
          <w:sz w:val="20"/>
          <w:szCs w:val="20"/>
          <w:lang w:eastAsia="en-US" w:bidi="en-US"/>
        </w:rPr>
        <w:t>. Изобразительное искусство</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1.2.3.1</w:t>
      </w:r>
      <w:r w:rsidR="00F0528C">
        <w:rPr>
          <w:rFonts w:eastAsia="Calibri"/>
          <w:sz w:val="20"/>
          <w:szCs w:val="20"/>
        </w:rPr>
        <w:t>9</w:t>
      </w:r>
      <w:r w:rsidRPr="004E2DE3">
        <w:rPr>
          <w:rFonts w:eastAsia="Calibri"/>
          <w:sz w:val="20"/>
          <w:szCs w:val="20"/>
        </w:rPr>
        <w:t>.</w:t>
      </w:r>
      <w:r w:rsidRPr="004E2DE3">
        <w:rPr>
          <w:rFonts w:eastAsia="Calibri"/>
          <w:sz w:val="20"/>
          <w:szCs w:val="20"/>
          <w:lang w:val="en-US"/>
        </w:rPr>
        <w:t> </w:t>
      </w:r>
      <w:r w:rsidRPr="004E2DE3">
        <w:rPr>
          <w:rFonts w:eastAsia="Calibri"/>
          <w:sz w:val="20"/>
          <w:szCs w:val="20"/>
        </w:rPr>
        <w:t>Музыка</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w:t>
      </w:r>
      <w:r w:rsidR="00F0528C">
        <w:rPr>
          <w:rFonts w:eastAsia="Calibri"/>
          <w:sz w:val="20"/>
          <w:szCs w:val="20"/>
        </w:rPr>
        <w:t>20</w:t>
      </w:r>
      <w:r w:rsidRPr="004E2DE3">
        <w:rPr>
          <w:rFonts w:eastAsia="Calibri"/>
          <w:sz w:val="20"/>
          <w:szCs w:val="20"/>
        </w:rPr>
        <w:t>.</w:t>
      </w:r>
      <w:r w:rsidRPr="004E2DE3">
        <w:rPr>
          <w:rFonts w:eastAsia="Calibri"/>
          <w:sz w:val="20"/>
          <w:szCs w:val="20"/>
          <w:lang w:val="en-US"/>
        </w:rPr>
        <w:t> </w:t>
      </w:r>
      <w:r w:rsidRPr="004E2DE3">
        <w:rPr>
          <w:rFonts w:eastAsia="Calibri"/>
          <w:sz w:val="20"/>
          <w:szCs w:val="20"/>
        </w:rPr>
        <w:t>Технология</w:t>
      </w:r>
    </w:p>
    <w:p w:rsidR="005218F2" w:rsidRPr="004E2DE3" w:rsidRDefault="005218F2" w:rsidP="005218F2">
      <w:pPr>
        <w:widowControl w:val="0"/>
        <w:autoSpaceDE w:val="0"/>
        <w:autoSpaceDN w:val="0"/>
        <w:adjustRightInd w:val="0"/>
        <w:ind w:firstLine="454"/>
        <w:jc w:val="both"/>
        <w:rPr>
          <w:rFonts w:eastAsia="Calibri"/>
          <w:sz w:val="20"/>
          <w:szCs w:val="20"/>
        </w:rPr>
      </w:pPr>
      <w:r w:rsidRPr="004E2DE3">
        <w:rPr>
          <w:rFonts w:eastAsia="Calibri"/>
          <w:sz w:val="20"/>
          <w:szCs w:val="20"/>
        </w:rPr>
        <w:t>1.2.3.</w:t>
      </w:r>
      <w:r w:rsidR="00F0528C">
        <w:rPr>
          <w:rFonts w:eastAsia="Calibri"/>
          <w:sz w:val="20"/>
          <w:szCs w:val="20"/>
        </w:rPr>
        <w:t>21</w:t>
      </w:r>
      <w:r w:rsidRPr="004E2DE3">
        <w:rPr>
          <w:rFonts w:eastAsia="Calibri"/>
          <w:sz w:val="20"/>
          <w:szCs w:val="20"/>
        </w:rPr>
        <w:t>. Физическая культура</w:t>
      </w:r>
    </w:p>
    <w:p w:rsidR="005218F2" w:rsidRPr="004E2DE3" w:rsidRDefault="005218F2" w:rsidP="00F0528C">
      <w:pPr>
        <w:widowControl w:val="0"/>
        <w:autoSpaceDE w:val="0"/>
        <w:autoSpaceDN w:val="0"/>
        <w:adjustRightInd w:val="0"/>
        <w:ind w:firstLine="454"/>
        <w:jc w:val="both"/>
        <w:rPr>
          <w:rFonts w:eastAsia="Calibri"/>
          <w:sz w:val="20"/>
          <w:szCs w:val="20"/>
        </w:rPr>
      </w:pPr>
      <w:r w:rsidRPr="004E2DE3">
        <w:rPr>
          <w:rFonts w:eastAsia="Calibri"/>
          <w:sz w:val="20"/>
          <w:szCs w:val="20"/>
        </w:rPr>
        <w:t>1.2.3.2</w:t>
      </w:r>
      <w:r w:rsidR="00F0528C">
        <w:rPr>
          <w:rFonts w:eastAsia="Calibri"/>
          <w:sz w:val="20"/>
          <w:szCs w:val="20"/>
        </w:rPr>
        <w:t>2</w:t>
      </w:r>
      <w:r w:rsidRPr="004E2DE3">
        <w:rPr>
          <w:rFonts w:eastAsia="Calibri"/>
          <w:sz w:val="20"/>
          <w:szCs w:val="20"/>
        </w:rPr>
        <w:t>.</w:t>
      </w:r>
      <w:r w:rsidRPr="004E2DE3">
        <w:rPr>
          <w:rFonts w:eastAsia="Calibri"/>
          <w:sz w:val="20"/>
          <w:szCs w:val="20"/>
          <w:lang w:val="en-US"/>
        </w:rPr>
        <w:t> </w:t>
      </w:r>
      <w:r w:rsidRPr="004E2DE3">
        <w:rPr>
          <w:rFonts w:eastAsia="Calibri"/>
          <w:sz w:val="20"/>
          <w:szCs w:val="20"/>
        </w:rPr>
        <w:t xml:space="preserve"> Основы безопасности жизнедеятельности</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1.3.</w:t>
      </w:r>
      <w:r w:rsidRPr="005218F2">
        <w:rPr>
          <w:rFonts w:eastAsia="Calibri"/>
          <w:b/>
          <w:lang w:val="en-US"/>
        </w:rPr>
        <w:t> </w:t>
      </w:r>
      <w:r w:rsidRPr="005218F2">
        <w:rPr>
          <w:rFonts w:eastAsia="Calibri"/>
          <w:b/>
        </w:rPr>
        <w:t>Система оценки достижения планируемых результатов освоения основной обр</w:t>
      </w:r>
      <w:r w:rsidRPr="005218F2">
        <w:rPr>
          <w:rFonts w:eastAsia="Calibri"/>
          <w:b/>
        </w:rPr>
        <w:t>а</w:t>
      </w:r>
      <w:r w:rsidRPr="005218F2">
        <w:rPr>
          <w:rFonts w:eastAsia="Calibri"/>
          <w:b/>
        </w:rPr>
        <w:t>зовательной программы основного общего образования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1.3.1. Общие положения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1.3.2. Особенности оценки личностных результатов</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1.3.3. Особенности оценки метапредметных результатов</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1.3.4. Особенности оценки предметных результатов</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1.3.5.</w:t>
      </w:r>
      <w:r w:rsidRPr="005218F2">
        <w:rPr>
          <w:rFonts w:eastAsia="Calibri"/>
          <w:lang w:val="en-US"/>
        </w:rPr>
        <w:t> </w:t>
      </w:r>
      <w:r w:rsidRPr="005218F2">
        <w:rPr>
          <w:rFonts w:eastAsia="Calibri"/>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5218F2" w:rsidRPr="005218F2" w:rsidRDefault="005218F2" w:rsidP="004E2DE3">
      <w:pPr>
        <w:widowControl w:val="0"/>
        <w:autoSpaceDE w:val="0"/>
        <w:autoSpaceDN w:val="0"/>
        <w:adjustRightInd w:val="0"/>
        <w:ind w:firstLine="454"/>
        <w:jc w:val="both"/>
        <w:rPr>
          <w:rFonts w:eastAsia="Calibri"/>
        </w:rPr>
      </w:pPr>
      <w:r w:rsidRPr="005218F2">
        <w:rPr>
          <w:rFonts w:eastAsia="Calibri"/>
        </w:rPr>
        <w:t>1.3.6. Итоговая оценка выпускника и её использование при переходе от основного к сре</w:t>
      </w:r>
      <w:r w:rsidRPr="005218F2">
        <w:rPr>
          <w:rFonts w:eastAsia="Calibri"/>
        </w:rPr>
        <w:t>д</w:t>
      </w:r>
      <w:r w:rsidRPr="005218F2">
        <w:rPr>
          <w:rFonts w:eastAsia="Calibri"/>
        </w:rPr>
        <w:t xml:space="preserve">нему (полному) общему образованию </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2.</w:t>
      </w:r>
      <w:r w:rsidRPr="005218F2">
        <w:rPr>
          <w:rFonts w:eastAsia="Calibri"/>
          <w:b/>
          <w:lang w:val="en-US"/>
        </w:rPr>
        <w:t> </w:t>
      </w:r>
      <w:r w:rsidRPr="005218F2">
        <w:rPr>
          <w:rFonts w:eastAsia="Calibri"/>
          <w:b/>
        </w:rPr>
        <w:t>Содержательный раздел</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2.1. Программа развития универсальных учебных действий на ступени основного общего образования</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2.2.</w:t>
      </w:r>
      <w:r w:rsidRPr="005218F2">
        <w:rPr>
          <w:rFonts w:eastAsia="Calibri"/>
          <w:b/>
          <w:lang w:val="en-US"/>
        </w:rPr>
        <w:t> </w:t>
      </w:r>
      <w:r w:rsidRPr="005218F2">
        <w:rPr>
          <w:rFonts w:eastAsia="Calibri"/>
          <w:b/>
        </w:rPr>
        <w:t>Программы отдельных учебных предметов, курсов</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2.2.1. Общие положения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2.2.2.</w:t>
      </w:r>
      <w:r w:rsidRPr="005218F2">
        <w:rPr>
          <w:rFonts w:eastAsia="Calibri"/>
          <w:lang w:val="en-US"/>
        </w:rPr>
        <w:t> </w:t>
      </w:r>
      <w:r w:rsidRPr="005218F2">
        <w:rPr>
          <w:rFonts w:eastAsia="Calibri"/>
        </w:rPr>
        <w:t>Основное содержание учебных предметов на ступени основного общего образов</w:t>
      </w:r>
      <w:r w:rsidRPr="005218F2">
        <w:rPr>
          <w:rFonts w:eastAsia="Calibri"/>
        </w:rPr>
        <w:t>а</w:t>
      </w:r>
      <w:r w:rsidRPr="005218F2">
        <w:rPr>
          <w:rFonts w:eastAsia="Calibri"/>
        </w:rPr>
        <w:t>ния</w:t>
      </w:r>
    </w:p>
    <w:p w:rsidR="005218F2" w:rsidRPr="005218F2" w:rsidRDefault="005218F2" w:rsidP="005218F2">
      <w:pPr>
        <w:widowControl w:val="0"/>
        <w:tabs>
          <w:tab w:val="num" w:pos="0"/>
          <w:tab w:val="left" w:leader="dot" w:pos="624"/>
        </w:tabs>
        <w:autoSpaceDE w:val="0"/>
        <w:autoSpaceDN w:val="0"/>
        <w:adjustRightInd w:val="0"/>
        <w:ind w:firstLine="454"/>
        <w:jc w:val="both"/>
        <w:rPr>
          <w:rFonts w:eastAsia="@Arial Unicode MS"/>
          <w:iCs/>
        </w:rPr>
      </w:pPr>
      <w:r w:rsidRPr="005218F2">
        <w:rPr>
          <w:rFonts w:eastAsia="@Arial Unicode MS"/>
          <w:iCs/>
        </w:rPr>
        <w:t>Русский язык</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Литература</w:t>
      </w:r>
    </w:p>
    <w:p w:rsidR="005218F2" w:rsidRPr="005218F2" w:rsidRDefault="005218F2" w:rsidP="005218F2">
      <w:pPr>
        <w:ind w:firstLine="454"/>
        <w:jc w:val="both"/>
        <w:rPr>
          <w:lang w:eastAsia="en-US" w:bidi="en-US"/>
        </w:rPr>
      </w:pPr>
      <w:r w:rsidRPr="005218F2">
        <w:rPr>
          <w:lang w:eastAsia="en-US" w:bidi="en-US"/>
        </w:rPr>
        <w:t xml:space="preserve">Иностранный язык. Второй иностранный язык </w:t>
      </w:r>
    </w:p>
    <w:p w:rsidR="005218F2" w:rsidRPr="005218F2" w:rsidRDefault="005218F2" w:rsidP="005218F2">
      <w:pPr>
        <w:ind w:firstLine="454"/>
        <w:jc w:val="both"/>
        <w:rPr>
          <w:lang w:eastAsia="en-US" w:bidi="en-US"/>
        </w:rPr>
      </w:pPr>
      <w:r w:rsidRPr="005218F2">
        <w:rPr>
          <w:lang w:eastAsia="en-US" w:bidi="en-US"/>
        </w:rPr>
        <w:t>История России. Всеобщая история</w:t>
      </w:r>
    </w:p>
    <w:p w:rsidR="005218F2" w:rsidRPr="005218F2" w:rsidRDefault="005218F2" w:rsidP="005218F2">
      <w:pPr>
        <w:ind w:firstLine="454"/>
        <w:jc w:val="both"/>
        <w:rPr>
          <w:lang w:eastAsia="en-US" w:bidi="en-US"/>
        </w:rPr>
      </w:pPr>
      <w:r w:rsidRPr="005218F2">
        <w:rPr>
          <w:lang w:eastAsia="en-US" w:bidi="en-US"/>
        </w:rPr>
        <w:t>Обществознание</w:t>
      </w:r>
    </w:p>
    <w:p w:rsidR="005218F2" w:rsidRPr="005218F2" w:rsidRDefault="005218F2" w:rsidP="005218F2">
      <w:pPr>
        <w:ind w:firstLine="454"/>
        <w:jc w:val="both"/>
        <w:rPr>
          <w:lang w:eastAsia="en-US" w:bidi="en-US"/>
        </w:rPr>
      </w:pPr>
      <w:r w:rsidRPr="005218F2">
        <w:rPr>
          <w:lang w:eastAsia="en-US" w:bidi="en-US"/>
        </w:rPr>
        <w:lastRenderedPageBreak/>
        <w:t>География</w:t>
      </w:r>
    </w:p>
    <w:p w:rsidR="005218F2" w:rsidRPr="005218F2" w:rsidRDefault="005218F2" w:rsidP="005218F2">
      <w:pPr>
        <w:ind w:firstLine="454"/>
        <w:jc w:val="both"/>
        <w:rPr>
          <w:lang w:eastAsia="en-US" w:bidi="en-US"/>
        </w:rPr>
      </w:pPr>
      <w:r w:rsidRPr="005218F2">
        <w:rPr>
          <w:lang w:eastAsia="en-US" w:bidi="en-US"/>
        </w:rPr>
        <w:t>Математика. Алгебра. Геометрия</w:t>
      </w:r>
    </w:p>
    <w:p w:rsidR="005218F2" w:rsidRPr="005218F2" w:rsidRDefault="005218F2" w:rsidP="005218F2">
      <w:pPr>
        <w:ind w:firstLine="454"/>
        <w:jc w:val="both"/>
        <w:rPr>
          <w:lang w:eastAsia="en-US" w:bidi="en-US"/>
        </w:rPr>
      </w:pPr>
      <w:r w:rsidRPr="005218F2">
        <w:rPr>
          <w:lang w:eastAsia="en-US" w:bidi="en-US"/>
        </w:rPr>
        <w:t>Информатика</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Физика</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Биология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Химия</w:t>
      </w:r>
    </w:p>
    <w:p w:rsidR="005218F2" w:rsidRPr="005218F2" w:rsidRDefault="005218F2" w:rsidP="005218F2">
      <w:pPr>
        <w:ind w:firstLine="454"/>
        <w:jc w:val="both"/>
        <w:rPr>
          <w:lang w:eastAsia="en-US" w:bidi="en-US"/>
        </w:rPr>
      </w:pPr>
      <w:r w:rsidRPr="005218F2">
        <w:rPr>
          <w:lang w:eastAsia="en-US" w:bidi="en-US"/>
        </w:rPr>
        <w:t>Изобразительное искусство</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Музыка</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Технология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 xml:space="preserve">Физическая культура </w:t>
      </w:r>
    </w:p>
    <w:p w:rsidR="00BB74B8" w:rsidRPr="005218F2" w:rsidRDefault="005218F2" w:rsidP="00BB74B8">
      <w:pPr>
        <w:widowControl w:val="0"/>
        <w:autoSpaceDE w:val="0"/>
        <w:autoSpaceDN w:val="0"/>
        <w:adjustRightInd w:val="0"/>
        <w:ind w:firstLine="454"/>
        <w:jc w:val="both"/>
        <w:rPr>
          <w:rFonts w:eastAsia="Calibri"/>
        </w:rPr>
      </w:pPr>
      <w:r w:rsidRPr="005218F2">
        <w:rPr>
          <w:rFonts w:eastAsia="Calibri"/>
        </w:rPr>
        <w:t>Основы безопасности жизнедеятельности</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2.3. Программа воспитания и социализации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2.3.1. Цель и задачи воспитания и социализации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2.3.2. Основные направления и ценностные основы воспитания и социализации обуча</w:t>
      </w:r>
      <w:r w:rsidRPr="005218F2">
        <w:rPr>
          <w:rFonts w:eastAsia="Calibri"/>
        </w:rPr>
        <w:t>ю</w:t>
      </w:r>
      <w:r w:rsidRPr="005218F2">
        <w:rPr>
          <w:rFonts w:eastAsia="Calibri"/>
        </w:rPr>
        <w:t>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2.3.3. Принципы и особенности организации содержания воспитания и социализации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2.3.4. Основное содержание духовно-нравственного развития и воспитания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2.3.5. Виды деятельности и формы занятий с обучающимися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2.3.6. Этапы организации социализации обучающихся, совместной деятельности образ</w:t>
      </w:r>
      <w:r w:rsidRPr="005218F2">
        <w:rPr>
          <w:rFonts w:eastAsia="Calibri"/>
        </w:rPr>
        <w:t>о</w:t>
      </w:r>
      <w:r w:rsidRPr="005218F2">
        <w:rPr>
          <w:rFonts w:eastAsia="Calibri"/>
        </w:rPr>
        <w:t>вательного учреждения с предприятиями, общественными организациями, системой дополн</w:t>
      </w:r>
      <w:r w:rsidRPr="005218F2">
        <w:rPr>
          <w:rFonts w:eastAsia="Calibri"/>
        </w:rPr>
        <w:t>и</w:t>
      </w:r>
      <w:r w:rsidRPr="005218F2">
        <w:rPr>
          <w:rFonts w:eastAsia="Calibri"/>
        </w:rPr>
        <w:t>тельного образования, иными социальными субъектами</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2.3.7. Основные формы организации педагогической поддержки социализации обуча</w:t>
      </w:r>
      <w:r w:rsidRPr="005218F2">
        <w:rPr>
          <w:rFonts w:eastAsia="Calibri"/>
        </w:rPr>
        <w:t>ю</w:t>
      </w:r>
      <w:r w:rsidRPr="005218F2">
        <w:rPr>
          <w:rFonts w:eastAsia="Calibri"/>
        </w:rPr>
        <w:t>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2.3.8. Организация работы по формированию экологически целесообразного, здорового и безопасного образа жизни</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2.3.9. Деятельность образовательного учреждения в области непрерывного экологическ</w:t>
      </w:r>
      <w:r w:rsidRPr="005218F2">
        <w:rPr>
          <w:rFonts w:eastAsia="Calibri"/>
        </w:rPr>
        <w:t>о</w:t>
      </w:r>
      <w:r w:rsidRPr="005218F2">
        <w:rPr>
          <w:rFonts w:eastAsia="Calibri"/>
        </w:rPr>
        <w:t>го здоровьесберегающего образования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2.3.10. Планируемые результаты воспитания и социализации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2.3.11. Мониторинг эффективности реализации образовательным учреждением програ</w:t>
      </w:r>
      <w:r w:rsidRPr="005218F2">
        <w:rPr>
          <w:rFonts w:eastAsia="Calibri"/>
        </w:rPr>
        <w:t>м</w:t>
      </w:r>
      <w:r w:rsidRPr="005218F2">
        <w:rPr>
          <w:rFonts w:eastAsia="Calibri"/>
        </w:rPr>
        <w:t>мы воспитания и социализации обучающихся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2.3.12. Методологический инструментарий мониторинга воспитания и социализации об</w:t>
      </w:r>
      <w:r w:rsidRPr="005218F2">
        <w:rPr>
          <w:rFonts w:eastAsia="Calibri"/>
        </w:rPr>
        <w:t>у</w:t>
      </w:r>
      <w:r w:rsidRPr="005218F2">
        <w:rPr>
          <w:rFonts w:eastAsia="Calibri"/>
        </w:rPr>
        <w:t>чающихся</w:t>
      </w:r>
    </w:p>
    <w:p w:rsidR="005218F2" w:rsidRPr="005218F2" w:rsidRDefault="005218F2" w:rsidP="004E2DE3">
      <w:pPr>
        <w:widowControl w:val="0"/>
        <w:autoSpaceDE w:val="0"/>
        <w:autoSpaceDN w:val="0"/>
        <w:adjustRightInd w:val="0"/>
        <w:ind w:firstLine="454"/>
        <w:jc w:val="both"/>
        <w:rPr>
          <w:rFonts w:eastAsia="Calibri"/>
          <w:b/>
        </w:rPr>
      </w:pPr>
      <w:r w:rsidRPr="005218F2">
        <w:rPr>
          <w:rFonts w:eastAsia="Calibri"/>
          <w:b/>
        </w:rPr>
        <w:t>2.4.</w:t>
      </w:r>
      <w:r w:rsidRPr="005218F2">
        <w:rPr>
          <w:rFonts w:eastAsia="Calibri"/>
          <w:b/>
          <w:lang w:val="en-US"/>
        </w:rPr>
        <w:t> </w:t>
      </w:r>
      <w:r w:rsidRPr="005218F2">
        <w:rPr>
          <w:rFonts w:eastAsia="Calibri"/>
          <w:b/>
        </w:rPr>
        <w:t xml:space="preserve">Программа коррекционной работы </w:t>
      </w:r>
    </w:p>
    <w:p w:rsidR="005218F2" w:rsidRPr="005218F2" w:rsidRDefault="005218F2" w:rsidP="005218F2">
      <w:pPr>
        <w:widowControl w:val="0"/>
        <w:autoSpaceDE w:val="0"/>
        <w:autoSpaceDN w:val="0"/>
        <w:adjustRightInd w:val="0"/>
        <w:ind w:firstLine="454"/>
        <w:jc w:val="center"/>
        <w:rPr>
          <w:rFonts w:eastAsia="Calibri"/>
          <w:b/>
        </w:rPr>
      </w:pPr>
      <w:r w:rsidRPr="005218F2">
        <w:rPr>
          <w:rFonts w:eastAsia="Calibri"/>
          <w:b/>
        </w:rPr>
        <w:t>3.</w:t>
      </w:r>
      <w:r w:rsidRPr="005218F2">
        <w:rPr>
          <w:rFonts w:eastAsia="Calibri"/>
          <w:b/>
          <w:lang w:val="en-US"/>
        </w:rPr>
        <w:t> </w:t>
      </w:r>
      <w:r w:rsidRPr="005218F2">
        <w:rPr>
          <w:rFonts w:eastAsia="Calibri"/>
          <w:b/>
        </w:rPr>
        <w:t>Организационный раздел</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3.1.</w:t>
      </w:r>
      <w:r w:rsidRPr="005218F2">
        <w:rPr>
          <w:rFonts w:eastAsia="Calibri"/>
          <w:b/>
          <w:lang w:val="en-US"/>
        </w:rPr>
        <w:t> </w:t>
      </w:r>
      <w:r w:rsidRPr="005218F2">
        <w:rPr>
          <w:rFonts w:eastAsia="Calibri"/>
          <w:b/>
        </w:rPr>
        <w:t>Примерный учебный план основного общего образования</w:t>
      </w:r>
    </w:p>
    <w:p w:rsidR="005218F2" w:rsidRPr="005218F2" w:rsidRDefault="005218F2" w:rsidP="005218F2">
      <w:pPr>
        <w:widowControl w:val="0"/>
        <w:autoSpaceDE w:val="0"/>
        <w:autoSpaceDN w:val="0"/>
        <w:adjustRightInd w:val="0"/>
        <w:ind w:firstLine="454"/>
        <w:jc w:val="both"/>
        <w:rPr>
          <w:rFonts w:eastAsia="Calibri"/>
          <w:b/>
        </w:rPr>
      </w:pPr>
      <w:r w:rsidRPr="005218F2">
        <w:rPr>
          <w:rFonts w:eastAsia="Calibri"/>
          <w:b/>
        </w:rPr>
        <w:t>3.2. Система условий реализации основной образовательной программы</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3.2.1. Описание кадровых условий реализации основной образовательной программы о</w:t>
      </w:r>
      <w:r w:rsidRPr="005218F2">
        <w:rPr>
          <w:rFonts w:eastAsia="Calibri"/>
        </w:rPr>
        <w:t>с</w:t>
      </w:r>
      <w:r w:rsidRPr="005218F2">
        <w:rPr>
          <w:rFonts w:eastAsia="Calibri"/>
        </w:rPr>
        <w:t>новного общего образования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3.2.2. Психолого-педагогические условия реализации основной образовательной пр</w:t>
      </w:r>
      <w:r w:rsidRPr="005218F2">
        <w:rPr>
          <w:rFonts w:eastAsia="Calibri"/>
        </w:rPr>
        <w:t>о</w:t>
      </w:r>
      <w:r w:rsidRPr="005218F2">
        <w:rPr>
          <w:rFonts w:eastAsia="Calibri"/>
        </w:rPr>
        <w:t>граммы основного общего образования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3.2.3. Финансовое обеспечение реализации основной образовательной программы осно</w:t>
      </w:r>
      <w:r w:rsidRPr="005218F2">
        <w:rPr>
          <w:rFonts w:eastAsia="Calibri"/>
        </w:rPr>
        <w:t>в</w:t>
      </w:r>
      <w:r w:rsidRPr="005218F2">
        <w:rPr>
          <w:rFonts w:eastAsia="Calibri"/>
        </w:rPr>
        <w:t>ного общего образования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3.2.4. Материально-технические условия реализации основной образовательной програ</w:t>
      </w:r>
      <w:r w:rsidRPr="005218F2">
        <w:rPr>
          <w:rFonts w:eastAsia="Calibri"/>
        </w:rPr>
        <w:t>м</w:t>
      </w:r>
      <w:r w:rsidRPr="005218F2">
        <w:rPr>
          <w:rFonts w:eastAsia="Calibri"/>
        </w:rPr>
        <w:t>мы</w:t>
      </w:r>
    </w:p>
    <w:p w:rsidR="005218F2" w:rsidRDefault="005218F2" w:rsidP="005218F2">
      <w:pPr>
        <w:widowControl w:val="0"/>
        <w:autoSpaceDE w:val="0"/>
        <w:autoSpaceDN w:val="0"/>
        <w:adjustRightInd w:val="0"/>
        <w:ind w:firstLine="454"/>
        <w:jc w:val="both"/>
        <w:rPr>
          <w:rFonts w:eastAsia="Calibri"/>
        </w:rPr>
      </w:pPr>
      <w:r w:rsidRPr="005218F2">
        <w:rPr>
          <w:rFonts w:eastAsia="Calibri"/>
        </w:rPr>
        <w:t>3.2.5. Информационно-методические условия реализации основной образовательной пр</w:t>
      </w:r>
      <w:r w:rsidRPr="005218F2">
        <w:rPr>
          <w:rFonts w:eastAsia="Calibri"/>
        </w:rPr>
        <w:t>о</w:t>
      </w:r>
      <w:r w:rsidRPr="005218F2">
        <w:rPr>
          <w:rFonts w:eastAsia="Calibri"/>
        </w:rPr>
        <w:t>граммы основного общего образования</w:t>
      </w:r>
    </w:p>
    <w:p w:rsidR="005218F2" w:rsidRPr="005218F2" w:rsidRDefault="005218F2" w:rsidP="005218F2">
      <w:pPr>
        <w:widowControl w:val="0"/>
        <w:autoSpaceDE w:val="0"/>
        <w:autoSpaceDN w:val="0"/>
        <w:adjustRightInd w:val="0"/>
        <w:ind w:firstLine="454"/>
        <w:jc w:val="both"/>
        <w:rPr>
          <w:rFonts w:eastAsia="Calibri"/>
        </w:rPr>
      </w:pPr>
      <w:r w:rsidRPr="005218F2">
        <w:rPr>
          <w:rFonts w:eastAsia="Calibri"/>
        </w:rPr>
        <w:t>3.2.6. Мониторинг и показатели внешней оценки качества реализации основной обра-зовательной программы ступени школьного образования - как ориентиры для проек-тирования</w:t>
      </w:r>
    </w:p>
    <w:p w:rsidR="005218F2" w:rsidRPr="005218F2" w:rsidRDefault="005218F2" w:rsidP="005218F2">
      <w:pPr>
        <w:widowControl w:val="0"/>
        <w:autoSpaceDE w:val="0"/>
        <w:autoSpaceDN w:val="0"/>
        <w:adjustRightInd w:val="0"/>
        <w:spacing w:line="360" w:lineRule="auto"/>
        <w:ind w:firstLine="454"/>
        <w:jc w:val="both"/>
        <w:rPr>
          <w:rFonts w:eastAsia="Calibri"/>
        </w:rPr>
      </w:pPr>
      <w:r w:rsidRPr="005218F2">
        <w:rPr>
          <w:rFonts w:eastAsia="Calibri"/>
        </w:rPr>
        <w:lastRenderedPageBreak/>
        <w:t>3.2.7. Правовое обеспечение реализации ООП</w:t>
      </w:r>
    </w:p>
    <w:p w:rsidR="00EF54BA" w:rsidRDefault="00EF54BA" w:rsidP="00B00532">
      <w:pPr>
        <w:autoSpaceDE w:val="0"/>
        <w:autoSpaceDN w:val="0"/>
        <w:adjustRightInd w:val="0"/>
        <w:jc w:val="both"/>
        <w:rPr>
          <w:rFonts w:eastAsia="TimesNewRomanPS-BoldMT"/>
          <w:b/>
          <w:bCs/>
        </w:rPr>
      </w:pPr>
    </w:p>
    <w:p w:rsidR="00EF54BA" w:rsidRDefault="00EF54BA" w:rsidP="00B00532">
      <w:pPr>
        <w:autoSpaceDE w:val="0"/>
        <w:autoSpaceDN w:val="0"/>
        <w:adjustRightInd w:val="0"/>
        <w:jc w:val="both"/>
        <w:rPr>
          <w:rFonts w:eastAsia="TimesNewRomanPS-BoldMT"/>
          <w:b/>
          <w:bCs/>
        </w:rPr>
      </w:pPr>
    </w:p>
    <w:p w:rsidR="00B00532" w:rsidRDefault="00B00532" w:rsidP="00B00532">
      <w:pPr>
        <w:autoSpaceDE w:val="0"/>
        <w:autoSpaceDN w:val="0"/>
        <w:adjustRightInd w:val="0"/>
        <w:jc w:val="both"/>
        <w:rPr>
          <w:rFonts w:eastAsia="TimesNewRomanPS-BoldMT"/>
          <w:b/>
          <w:bCs/>
        </w:rPr>
      </w:pPr>
      <w:r w:rsidRPr="00B00532">
        <w:rPr>
          <w:rFonts w:eastAsia="TimesNewRomanPS-BoldMT"/>
          <w:b/>
          <w:bCs/>
        </w:rPr>
        <w:t>ОБЩИЕ ПОЛОЖЕНИЯ</w:t>
      </w:r>
    </w:p>
    <w:p w:rsidR="00B00532" w:rsidRPr="00B00532" w:rsidRDefault="00B00532" w:rsidP="00B00532">
      <w:pPr>
        <w:autoSpaceDE w:val="0"/>
        <w:autoSpaceDN w:val="0"/>
        <w:adjustRightInd w:val="0"/>
        <w:jc w:val="both"/>
        <w:rPr>
          <w:rFonts w:eastAsia="TimesNewRomanPS-BoldMT"/>
          <w:b/>
          <w:bCs/>
        </w:rPr>
      </w:pPr>
    </w:p>
    <w:p w:rsidR="00046C62" w:rsidRPr="00D83DB6" w:rsidRDefault="00F0528C" w:rsidP="00046C62">
      <w:pPr>
        <w:jc w:val="both"/>
      </w:pPr>
      <w:r>
        <w:rPr>
          <w:rFonts w:eastAsia="TimesNewRomanPSMT"/>
        </w:rPr>
        <w:t xml:space="preserve">     </w:t>
      </w:r>
      <w:r w:rsidR="00B00532" w:rsidRPr="00B00532">
        <w:rPr>
          <w:rFonts w:eastAsia="TimesNewRomanPSMT"/>
        </w:rPr>
        <w:t>Основная образовательная программа основного общего образования разработана в</w:t>
      </w:r>
      <w:r w:rsidR="00B00532">
        <w:rPr>
          <w:rFonts w:eastAsia="TimesNewRomanPSMT"/>
        </w:rPr>
        <w:t xml:space="preserve"> </w:t>
      </w:r>
      <w:r w:rsidR="00B00532" w:rsidRPr="00B00532">
        <w:rPr>
          <w:rFonts w:eastAsia="TimesNewRomanPSMT"/>
        </w:rPr>
        <w:t>соо</w:t>
      </w:r>
      <w:r w:rsidR="00B00532" w:rsidRPr="00B00532">
        <w:rPr>
          <w:rFonts w:eastAsia="TimesNewRomanPSMT"/>
        </w:rPr>
        <w:t>т</w:t>
      </w:r>
      <w:r w:rsidR="00B00532" w:rsidRPr="00B00532">
        <w:rPr>
          <w:rFonts w:eastAsia="TimesNewRomanPSMT"/>
        </w:rPr>
        <w:t>ветствии с требованиями федерального государственного образовательного стандарта</w:t>
      </w:r>
      <w:r w:rsidR="00B00532">
        <w:rPr>
          <w:rFonts w:eastAsia="TimesNewRomanPSMT"/>
        </w:rPr>
        <w:t xml:space="preserve"> </w:t>
      </w:r>
      <w:r w:rsidR="00B00532" w:rsidRPr="00B00532">
        <w:rPr>
          <w:rFonts w:eastAsia="TimesNewRomanPSMT"/>
        </w:rPr>
        <w:t>осно</w:t>
      </w:r>
      <w:r w:rsidR="00B00532" w:rsidRPr="00B00532">
        <w:rPr>
          <w:rFonts w:eastAsia="TimesNewRomanPSMT"/>
        </w:rPr>
        <w:t>в</w:t>
      </w:r>
      <w:r w:rsidR="00B00532" w:rsidRPr="00B00532">
        <w:rPr>
          <w:rFonts w:eastAsia="TimesNewRomanPSMT"/>
        </w:rPr>
        <w:t>ного общего образования (далее — Стандарт) к структуре основной образовательной</w:t>
      </w:r>
      <w:r w:rsidR="00B00532">
        <w:rPr>
          <w:rFonts w:eastAsia="TimesNewRomanPSMT"/>
        </w:rPr>
        <w:t xml:space="preserve"> </w:t>
      </w:r>
      <w:r w:rsidR="00B00532" w:rsidRPr="00B00532">
        <w:rPr>
          <w:rFonts w:eastAsia="TimesNewRomanPSMT"/>
        </w:rPr>
        <w:t>пр</w:t>
      </w:r>
      <w:r w:rsidR="00B00532" w:rsidRPr="00B00532">
        <w:rPr>
          <w:rFonts w:eastAsia="TimesNewRomanPSMT"/>
        </w:rPr>
        <w:t>о</w:t>
      </w:r>
      <w:r w:rsidR="00B00532" w:rsidRPr="00B00532">
        <w:rPr>
          <w:rFonts w:eastAsia="TimesNewRomanPSMT"/>
        </w:rPr>
        <w:t>граммы, определяет цели, задачи, планируемые результаты, содержание и организацию</w:t>
      </w:r>
      <w:r w:rsidR="00B00532">
        <w:rPr>
          <w:rFonts w:eastAsia="TimesNewRomanPSMT"/>
        </w:rPr>
        <w:t xml:space="preserve"> </w:t>
      </w:r>
      <w:r w:rsidR="00B00532" w:rsidRPr="00B00532">
        <w:rPr>
          <w:rFonts w:eastAsia="TimesNewRomanPSMT"/>
        </w:rPr>
        <w:t>обр</w:t>
      </w:r>
      <w:r w:rsidR="00B00532" w:rsidRPr="00B00532">
        <w:rPr>
          <w:rFonts w:eastAsia="TimesNewRomanPSMT"/>
        </w:rPr>
        <w:t>а</w:t>
      </w:r>
      <w:r w:rsidR="00B00532" w:rsidRPr="00B00532">
        <w:rPr>
          <w:rFonts w:eastAsia="TimesNewRomanPSMT"/>
        </w:rPr>
        <w:t>зовательного процесса на ступени основного общего образования и направлена на</w:t>
      </w:r>
      <w:r w:rsidR="00B00532">
        <w:rPr>
          <w:rFonts w:eastAsia="TimesNewRomanPSMT"/>
        </w:rPr>
        <w:t xml:space="preserve"> </w:t>
      </w:r>
      <w:r w:rsidR="00B00532" w:rsidRPr="00B00532">
        <w:rPr>
          <w:rFonts w:eastAsia="TimesNewRomanPSMT"/>
        </w:rPr>
        <w:t>формир</w:t>
      </w:r>
      <w:r w:rsidR="00B00532" w:rsidRPr="00B00532">
        <w:rPr>
          <w:rFonts w:eastAsia="TimesNewRomanPSMT"/>
        </w:rPr>
        <w:t>о</w:t>
      </w:r>
      <w:r w:rsidR="00B00532" w:rsidRPr="00B00532">
        <w:rPr>
          <w:rFonts w:eastAsia="TimesNewRomanPSMT"/>
        </w:rPr>
        <w:t>вание общей культуры, духовно-нравственное, гражданское, социальное,</w:t>
      </w:r>
      <w:r w:rsidR="00B00532">
        <w:rPr>
          <w:rFonts w:eastAsia="TimesNewRomanPSMT"/>
        </w:rPr>
        <w:t xml:space="preserve"> </w:t>
      </w:r>
      <w:r w:rsidR="00B00532" w:rsidRPr="00B00532">
        <w:rPr>
          <w:rFonts w:eastAsia="TimesNewRomanPSMT"/>
        </w:rPr>
        <w:t>личностное и инте</w:t>
      </w:r>
      <w:r w:rsidR="00B00532" w:rsidRPr="00B00532">
        <w:rPr>
          <w:rFonts w:eastAsia="TimesNewRomanPSMT"/>
        </w:rPr>
        <w:t>л</w:t>
      </w:r>
      <w:r w:rsidR="00B00532" w:rsidRPr="00B00532">
        <w:rPr>
          <w:rFonts w:eastAsia="TimesNewRomanPSMT"/>
        </w:rPr>
        <w:t>лектуальное развитие, саморазвитие и самосовершенствование</w:t>
      </w:r>
      <w:r w:rsidR="00B00532">
        <w:rPr>
          <w:rFonts w:eastAsia="TimesNewRomanPSMT"/>
        </w:rPr>
        <w:t xml:space="preserve"> </w:t>
      </w:r>
      <w:r w:rsidR="00B00532" w:rsidRPr="00B00532">
        <w:rPr>
          <w:rFonts w:eastAsia="TimesNewRomanPSMT"/>
        </w:rPr>
        <w:t>обучающихся, обеспечива</w:t>
      </w:r>
      <w:r w:rsidR="00B00532" w:rsidRPr="00B00532">
        <w:rPr>
          <w:rFonts w:eastAsia="TimesNewRomanPSMT"/>
        </w:rPr>
        <w:t>ю</w:t>
      </w:r>
      <w:r w:rsidR="00B00532" w:rsidRPr="00B00532">
        <w:rPr>
          <w:rFonts w:eastAsia="TimesNewRomanPSMT"/>
        </w:rPr>
        <w:t>щие их социальную успешность, развитие творческих</w:t>
      </w:r>
      <w:r w:rsidR="00B00532">
        <w:rPr>
          <w:rFonts w:eastAsia="TimesNewRomanPSMT"/>
        </w:rPr>
        <w:t xml:space="preserve"> </w:t>
      </w:r>
      <w:r w:rsidR="00B00532" w:rsidRPr="00B00532">
        <w:rPr>
          <w:rFonts w:eastAsia="TimesNewRomanPSMT"/>
        </w:rPr>
        <w:t>способностей, сохранение и укрепление здоровья.</w:t>
      </w:r>
      <w:r w:rsidR="00046C62" w:rsidRPr="00046C62">
        <w:rPr>
          <w:rFonts w:eastAsia="TimesNewRomanPSMT"/>
        </w:rPr>
        <w:t xml:space="preserve"> </w:t>
      </w:r>
      <w:r>
        <w:rPr>
          <w:rFonts w:eastAsia="TimesNewRomanPSMT"/>
        </w:rPr>
        <w:t>Ч</w:t>
      </w:r>
      <w:r w:rsidR="00046C62">
        <w:rPr>
          <w:rFonts w:eastAsia="TimesNewRomanPSMT"/>
        </w:rPr>
        <w:t xml:space="preserve">ОУ СОШ </w:t>
      </w:r>
      <w:r>
        <w:rPr>
          <w:rFonts w:eastAsia="TimesNewRomanPSMT"/>
        </w:rPr>
        <w:t>«Эддельвейс»</w:t>
      </w:r>
      <w:r w:rsidR="00046C62">
        <w:rPr>
          <w:rFonts w:eastAsia="TimesNewRomanPSMT"/>
        </w:rPr>
        <w:t xml:space="preserve"> </w:t>
      </w:r>
      <w:r w:rsidR="00046C62">
        <w:t xml:space="preserve">открыта в </w:t>
      </w:r>
      <w:r>
        <w:t>2004</w:t>
      </w:r>
      <w:r w:rsidR="00046C62">
        <w:t xml:space="preserve"> году</w:t>
      </w:r>
      <w:r w:rsidR="00046C62" w:rsidRPr="002752AE">
        <w:t xml:space="preserve">. </w:t>
      </w:r>
      <w:r w:rsidR="00046C62">
        <w:t xml:space="preserve"> </w:t>
      </w:r>
      <w:r>
        <w:t xml:space="preserve"> </w:t>
      </w:r>
    </w:p>
    <w:p w:rsidR="00046C62" w:rsidRPr="00D83DB6" w:rsidRDefault="00F0528C" w:rsidP="00046C62">
      <w:pPr>
        <w:jc w:val="both"/>
        <w:rPr>
          <w:color w:val="FF0000"/>
        </w:rPr>
      </w:pPr>
      <w:r>
        <w:t xml:space="preserve">     </w:t>
      </w:r>
      <w:r w:rsidR="00046C62" w:rsidRPr="002752AE">
        <w:t>Основные направления инновацион</w:t>
      </w:r>
      <w:r w:rsidR="00046C62">
        <w:t xml:space="preserve">ной деятельности: </w:t>
      </w:r>
      <w:r w:rsidR="00046C62" w:rsidRPr="002752AE">
        <w:t>внедрение современных информац</w:t>
      </w:r>
      <w:r w:rsidR="00046C62" w:rsidRPr="002752AE">
        <w:t>и</w:t>
      </w:r>
      <w:r w:rsidR="00046C62" w:rsidRPr="002752AE">
        <w:t>онных технологий в процесс обучения школьников и управления школой, организация пр</w:t>
      </w:r>
      <w:r w:rsidR="00046C62" w:rsidRPr="002752AE">
        <w:t>о</w:t>
      </w:r>
      <w:r w:rsidR="00046C62" w:rsidRPr="002752AE">
        <w:t>ектного и исследовательского обучения</w:t>
      </w:r>
      <w:r w:rsidR="00046C62">
        <w:t xml:space="preserve">, </w:t>
      </w:r>
      <w:r w:rsidR="00046C62" w:rsidRPr="002752AE">
        <w:t xml:space="preserve"> организация профильного обучения.</w:t>
      </w:r>
      <w:r w:rsidR="00046C62" w:rsidRPr="002752AE">
        <w:rPr>
          <w:snapToGrid w:val="0"/>
          <w:w w:val="1"/>
          <w:bdr w:val="none" w:sz="0" w:space="0" w:color="auto" w:frame="1"/>
          <w:shd w:val="clear" w:color="auto" w:fill="000000"/>
        </w:rPr>
        <w:t xml:space="preserve"> </w:t>
      </w:r>
    </w:p>
    <w:p w:rsidR="00046C62" w:rsidRDefault="00F0528C" w:rsidP="00046C62">
      <w:pPr>
        <w:jc w:val="both"/>
      </w:pPr>
      <w:r>
        <w:rPr>
          <w:rFonts w:eastAsia="TimesNewRomanPSMT"/>
        </w:rPr>
        <w:t xml:space="preserve"> </w:t>
      </w:r>
    </w:p>
    <w:p w:rsidR="00046C62" w:rsidRPr="00046C62" w:rsidRDefault="00046C62" w:rsidP="00046C62">
      <w:pPr>
        <w:jc w:val="both"/>
      </w:pPr>
      <w:r w:rsidRPr="00046C62">
        <w:t>Режим работы.</w:t>
      </w:r>
    </w:p>
    <w:p w:rsidR="00046C62" w:rsidRPr="00285BA4" w:rsidRDefault="00F0528C" w:rsidP="00F0528C">
      <w:pPr>
        <w:tabs>
          <w:tab w:val="left" w:pos="4290"/>
        </w:tabs>
        <w:jc w:val="both"/>
      </w:pPr>
      <w:r>
        <w:t xml:space="preserve"> </w:t>
      </w:r>
      <w:r w:rsidR="00046C62" w:rsidRPr="002752AE">
        <w:t xml:space="preserve">Организация образовательного процесса в школе регламентируется годовым календарным учебным графиком (ст.15 Закона РФ «Об образовании»). </w:t>
      </w:r>
    </w:p>
    <w:p w:rsidR="00046C62" w:rsidRPr="00285BA4" w:rsidRDefault="00046C62" w:rsidP="00046C62">
      <w:pPr>
        <w:jc w:val="both"/>
      </w:pPr>
      <w:r w:rsidRPr="00285BA4">
        <w:t>Внеурочная деятельность  организуется  после уроков.</w:t>
      </w:r>
    </w:p>
    <w:p w:rsidR="00046C62" w:rsidRPr="00285BA4" w:rsidRDefault="00046C62" w:rsidP="00046C62">
      <w:pPr>
        <w:jc w:val="both"/>
        <w:rPr>
          <w:rFonts w:eastAsia="Calibri"/>
          <w:lang w:eastAsia="en-US"/>
        </w:rPr>
      </w:pPr>
      <w:r w:rsidRPr="00285BA4">
        <w:rPr>
          <w:rFonts w:eastAsia="Calibri"/>
          <w:lang w:eastAsia="en-US"/>
        </w:rPr>
        <w:t>В условиях реализации ФГОС на ступени основного общего образования в 5-ых классах с 1 сентября 2013года обучение осуществляется в соответствии с основной образовательной пр</w:t>
      </w:r>
      <w:r w:rsidRPr="00285BA4">
        <w:rPr>
          <w:rFonts w:eastAsia="Calibri"/>
          <w:lang w:eastAsia="en-US"/>
        </w:rPr>
        <w:t>о</w:t>
      </w:r>
      <w:r w:rsidRPr="00285BA4">
        <w:rPr>
          <w:rFonts w:eastAsia="Calibri"/>
          <w:lang w:eastAsia="en-US"/>
        </w:rPr>
        <w:t>граммой основного общего образования.</w:t>
      </w:r>
    </w:p>
    <w:p w:rsidR="00B00532" w:rsidRPr="00046C62" w:rsidRDefault="00F0528C" w:rsidP="00046C62">
      <w:pPr>
        <w:jc w:val="both"/>
        <w:rPr>
          <w:rFonts w:eastAsia="Calibri"/>
          <w:lang w:eastAsia="en-US"/>
        </w:rPr>
      </w:pPr>
      <w:r>
        <w:t xml:space="preserve">  </w:t>
      </w:r>
      <w:r w:rsidR="00046C62" w:rsidRPr="00285BA4">
        <w:t>Коллективом школы проделана большая работа по введению электронных журналов и дне</w:t>
      </w:r>
      <w:r w:rsidR="00046C62" w:rsidRPr="00285BA4">
        <w:t>в</w:t>
      </w:r>
      <w:r w:rsidR="00046C62" w:rsidRPr="00285BA4">
        <w:t xml:space="preserve">ников, созданию современной информационной обучающей среды. </w:t>
      </w:r>
    </w:p>
    <w:p w:rsidR="00B00532" w:rsidRPr="00B00532" w:rsidRDefault="00F0528C" w:rsidP="00B00532">
      <w:pPr>
        <w:autoSpaceDE w:val="0"/>
        <w:autoSpaceDN w:val="0"/>
        <w:adjustRightInd w:val="0"/>
        <w:jc w:val="both"/>
        <w:rPr>
          <w:rFonts w:eastAsia="TimesNewRomanPSMT"/>
        </w:rPr>
      </w:pPr>
      <w:r>
        <w:rPr>
          <w:rFonts w:eastAsia="TimesNewRomanPSMT"/>
        </w:rPr>
        <w:t xml:space="preserve">  </w:t>
      </w:r>
      <w:r w:rsidR="00B00532" w:rsidRPr="00B00532">
        <w:rPr>
          <w:rFonts w:eastAsia="TimesNewRomanPSMT"/>
        </w:rPr>
        <w:t>Основная образовательная программа основного общего образования разрабатывается с</w:t>
      </w:r>
      <w:r w:rsidR="00B00532">
        <w:rPr>
          <w:rFonts w:eastAsia="TimesNewRomanPSMT"/>
        </w:rPr>
        <w:t xml:space="preserve"> </w:t>
      </w:r>
      <w:r w:rsidR="00B00532" w:rsidRPr="00B00532">
        <w:rPr>
          <w:rFonts w:eastAsia="TimesNewRomanPSMT"/>
        </w:rPr>
        <w:t>уч</w:t>
      </w:r>
      <w:r w:rsidR="00B00532" w:rsidRPr="00B00532">
        <w:rPr>
          <w:rFonts w:eastAsia="TimesNewRomanPSMT"/>
        </w:rPr>
        <w:t>ё</w:t>
      </w:r>
      <w:r w:rsidR="00B00532" w:rsidRPr="00B00532">
        <w:rPr>
          <w:rFonts w:eastAsia="TimesNewRomanPSMT"/>
        </w:rPr>
        <w:t>том особенностей</w:t>
      </w:r>
      <w:r w:rsidR="00B00532">
        <w:rPr>
          <w:rFonts w:eastAsia="TimesNewRomanPSMT"/>
        </w:rPr>
        <w:t xml:space="preserve"> </w:t>
      </w:r>
      <w:r>
        <w:rPr>
          <w:rFonts w:eastAsia="TimesNewRomanPSMT"/>
        </w:rPr>
        <w:t>Ч</w:t>
      </w:r>
      <w:r w:rsidR="00B00532">
        <w:rPr>
          <w:rFonts w:eastAsia="TimesNewRomanPSMT"/>
        </w:rPr>
        <w:t xml:space="preserve">ОУ СОШ </w:t>
      </w:r>
      <w:r>
        <w:rPr>
          <w:rFonts w:eastAsia="TimesNewRomanPSMT"/>
        </w:rPr>
        <w:t xml:space="preserve">«Эдельвейс» </w:t>
      </w:r>
      <w:r w:rsidR="00B00532" w:rsidRPr="00B00532">
        <w:rPr>
          <w:rFonts w:eastAsia="TimesNewRomanPSMT"/>
        </w:rPr>
        <w:t xml:space="preserve"> как типа и вида образовательного</w:t>
      </w:r>
      <w:r w:rsidR="00B00532">
        <w:rPr>
          <w:rFonts w:eastAsia="TimesNewRomanPSMT"/>
        </w:rPr>
        <w:t xml:space="preserve"> </w:t>
      </w:r>
      <w:r w:rsidR="00B00532" w:rsidRPr="00B00532">
        <w:rPr>
          <w:rFonts w:eastAsia="TimesNewRomanPSMT"/>
        </w:rPr>
        <w:t>учреждения, а также образовательных потребностей и запросов участников</w:t>
      </w:r>
      <w:r w:rsidR="00B00532">
        <w:rPr>
          <w:rFonts w:eastAsia="TimesNewRomanPSMT"/>
        </w:rPr>
        <w:t xml:space="preserve"> </w:t>
      </w:r>
      <w:r w:rsidR="00046C62">
        <w:rPr>
          <w:rFonts w:eastAsia="TimesNewRomanPSMT"/>
        </w:rPr>
        <w:t xml:space="preserve">образовательного процесса. </w:t>
      </w:r>
      <w:r w:rsidR="00B00532" w:rsidRPr="00B00532">
        <w:rPr>
          <w:rFonts w:eastAsia="TimesNewRomanPSMT"/>
        </w:rPr>
        <w:t>Данная программа является отдельным модулем Образовательной</w:t>
      </w:r>
      <w:r w:rsidR="00B00532">
        <w:rPr>
          <w:rFonts w:eastAsia="TimesNewRomanPSMT"/>
        </w:rPr>
        <w:t xml:space="preserve"> </w:t>
      </w:r>
      <w:r w:rsidR="00B00532" w:rsidRPr="00B00532">
        <w:rPr>
          <w:rFonts w:eastAsia="TimesNewRomanPSMT"/>
        </w:rPr>
        <w:t xml:space="preserve">программы </w:t>
      </w:r>
      <w:r>
        <w:rPr>
          <w:rFonts w:eastAsia="TimesNewRomanPSMT"/>
        </w:rPr>
        <w:t>Ч</w:t>
      </w:r>
      <w:r w:rsidR="00B00532">
        <w:rPr>
          <w:rFonts w:eastAsia="TimesNewRomanPSMT"/>
        </w:rPr>
        <w:t xml:space="preserve">ОУ СОШ </w:t>
      </w:r>
      <w:r>
        <w:rPr>
          <w:rFonts w:eastAsia="TimesNewRomanPSMT"/>
        </w:rPr>
        <w:t>«Эдельвейс»</w:t>
      </w:r>
      <w:r w:rsidR="00B00532">
        <w:rPr>
          <w:rFonts w:eastAsia="TimesNewRomanPSMT"/>
        </w:rPr>
        <w:t xml:space="preserve">. </w:t>
      </w:r>
      <w:r>
        <w:rPr>
          <w:rFonts w:eastAsia="TimesNewRomanPSMT"/>
        </w:rPr>
        <w:t xml:space="preserve"> </w:t>
      </w:r>
    </w:p>
    <w:p w:rsidR="00B00532" w:rsidRPr="00B00532" w:rsidRDefault="00B00532" w:rsidP="00B00532">
      <w:pPr>
        <w:autoSpaceDE w:val="0"/>
        <w:autoSpaceDN w:val="0"/>
        <w:adjustRightInd w:val="0"/>
        <w:jc w:val="both"/>
        <w:rPr>
          <w:rFonts w:eastAsia="TimesNewRomanPSMT"/>
        </w:rPr>
      </w:pPr>
      <w:r w:rsidRPr="00B00532">
        <w:rPr>
          <w:rFonts w:eastAsia="TimesNewRomanPSMT"/>
        </w:rPr>
        <w:t>Основная образовательная программа основного общего образования в соответствии с</w:t>
      </w:r>
      <w:r>
        <w:rPr>
          <w:rFonts w:eastAsia="TimesNewRomanPSMT"/>
        </w:rPr>
        <w:t xml:space="preserve"> </w:t>
      </w:r>
      <w:r w:rsidRPr="00B00532">
        <w:rPr>
          <w:rFonts w:eastAsia="TimesNewRomanPSMT"/>
        </w:rPr>
        <w:t>треб</w:t>
      </w:r>
      <w:r w:rsidRPr="00B00532">
        <w:rPr>
          <w:rFonts w:eastAsia="TimesNewRomanPSMT"/>
        </w:rPr>
        <w:t>о</w:t>
      </w:r>
      <w:r w:rsidRPr="00B00532">
        <w:rPr>
          <w:rFonts w:eastAsia="TimesNewRomanPSMT"/>
        </w:rPr>
        <w:t xml:space="preserve">ваниями Стандарта содержит три раздела: </w:t>
      </w:r>
      <w:r w:rsidRPr="00B00532">
        <w:rPr>
          <w:rFonts w:eastAsia="TimesNewRomanPS-BoldMT"/>
          <w:b/>
          <w:bCs/>
        </w:rPr>
        <w:t>целевой, содержательный и</w:t>
      </w:r>
      <w:r>
        <w:rPr>
          <w:rFonts w:eastAsia="TimesNewRomanPS-BoldMT"/>
          <w:b/>
          <w:bCs/>
        </w:rPr>
        <w:t xml:space="preserve"> </w:t>
      </w:r>
      <w:r w:rsidRPr="00B00532">
        <w:rPr>
          <w:rFonts w:eastAsia="TimesNewRomanPS-BoldMT"/>
          <w:b/>
          <w:bCs/>
        </w:rPr>
        <w:t>организационный</w:t>
      </w:r>
      <w:r w:rsidRPr="00B00532">
        <w:rPr>
          <w:rFonts w:eastAsia="TimesNewRomanPSMT"/>
        </w:rPr>
        <w:t>.</w:t>
      </w:r>
    </w:p>
    <w:p w:rsidR="00B00532" w:rsidRDefault="00B00532" w:rsidP="00B00532">
      <w:pPr>
        <w:autoSpaceDE w:val="0"/>
        <w:autoSpaceDN w:val="0"/>
        <w:adjustRightInd w:val="0"/>
        <w:jc w:val="both"/>
        <w:rPr>
          <w:rFonts w:eastAsia="TimesNewRomanPS-BoldMT"/>
          <w:b/>
          <w:bCs/>
        </w:rPr>
      </w:pPr>
    </w:p>
    <w:p w:rsidR="00B00532" w:rsidRPr="00B00532" w:rsidRDefault="00B00532" w:rsidP="00B00532">
      <w:pPr>
        <w:autoSpaceDE w:val="0"/>
        <w:autoSpaceDN w:val="0"/>
        <w:adjustRightInd w:val="0"/>
        <w:jc w:val="both"/>
        <w:rPr>
          <w:rFonts w:eastAsia="TimesNewRomanPS-BoldMT"/>
          <w:b/>
          <w:bCs/>
        </w:rPr>
      </w:pPr>
      <w:r w:rsidRPr="00B00532">
        <w:rPr>
          <w:rFonts w:eastAsia="TimesNewRomanPS-BoldMT"/>
          <w:b/>
          <w:bCs/>
        </w:rPr>
        <w:t>ЦЕЛЕВОЙ РАЗДЕЛ</w:t>
      </w:r>
    </w:p>
    <w:p w:rsidR="00B00532" w:rsidRDefault="00B00532" w:rsidP="00B00532">
      <w:pPr>
        <w:autoSpaceDE w:val="0"/>
        <w:autoSpaceDN w:val="0"/>
        <w:adjustRightInd w:val="0"/>
        <w:jc w:val="both"/>
        <w:rPr>
          <w:rFonts w:eastAsia="TimesNewRomanPS-BoldMT"/>
          <w:b/>
          <w:bCs/>
        </w:rPr>
      </w:pPr>
    </w:p>
    <w:p w:rsidR="00B00532" w:rsidRPr="00B00532" w:rsidRDefault="00B00532" w:rsidP="00B00532">
      <w:pPr>
        <w:autoSpaceDE w:val="0"/>
        <w:autoSpaceDN w:val="0"/>
        <w:adjustRightInd w:val="0"/>
        <w:jc w:val="both"/>
        <w:rPr>
          <w:rFonts w:eastAsia="TimesNewRomanPS-BoldMT"/>
          <w:b/>
          <w:bCs/>
        </w:rPr>
      </w:pPr>
      <w:r w:rsidRPr="00B00532">
        <w:rPr>
          <w:rFonts w:eastAsia="TimesNewRomanPS-BoldMT"/>
          <w:b/>
          <w:bCs/>
        </w:rPr>
        <w:t>1.1. Пояснительная записка</w:t>
      </w:r>
    </w:p>
    <w:p w:rsidR="003B775F" w:rsidRPr="00B00532" w:rsidRDefault="003B775F" w:rsidP="008D526A">
      <w:pPr>
        <w:autoSpaceDE w:val="0"/>
        <w:autoSpaceDN w:val="0"/>
        <w:adjustRightInd w:val="0"/>
        <w:jc w:val="both"/>
        <w:rPr>
          <w:rFonts w:eastAsia="TimesNewRomanPSMT"/>
        </w:rPr>
      </w:pPr>
      <w:r w:rsidRPr="00B00532">
        <w:rPr>
          <w:rFonts w:eastAsia="TimesNewRomanPSMT"/>
        </w:rPr>
        <w:t xml:space="preserve">Основная образовательная программа основного общего образования </w:t>
      </w:r>
      <w:r w:rsidR="00F0528C">
        <w:rPr>
          <w:rFonts w:eastAsia="TimesNewRomanPSMT"/>
        </w:rPr>
        <w:t>Ч</w:t>
      </w:r>
      <w:r>
        <w:rPr>
          <w:rFonts w:eastAsia="TimesNewRomanPSMT"/>
        </w:rPr>
        <w:t xml:space="preserve">ОУ СОШ </w:t>
      </w:r>
      <w:r w:rsidR="00F0528C">
        <w:rPr>
          <w:rFonts w:eastAsia="TimesNewRomanPSMT"/>
        </w:rPr>
        <w:t>«Эдельвейс»</w:t>
      </w:r>
      <w:r>
        <w:rPr>
          <w:rFonts w:eastAsia="TimesNewRomanPSMT"/>
        </w:rPr>
        <w:t xml:space="preserve"> </w:t>
      </w:r>
      <w:r w:rsidR="00F0528C">
        <w:rPr>
          <w:rFonts w:eastAsia="TimesNewRomanPSMT"/>
        </w:rPr>
        <w:t xml:space="preserve"> </w:t>
      </w:r>
      <w:r>
        <w:rPr>
          <w:rFonts w:eastAsia="TimesNewRomanPSMT"/>
        </w:rPr>
        <w:t xml:space="preserve"> </w:t>
      </w:r>
      <w:r w:rsidRPr="00B00532">
        <w:rPr>
          <w:rFonts w:eastAsia="TimesNewRomanPSMT"/>
        </w:rPr>
        <w:t xml:space="preserve"> нацелена на обеспечение выполнения требований ФГОС ООО, определяет содержание и</w:t>
      </w:r>
      <w:r>
        <w:rPr>
          <w:rFonts w:eastAsia="TimesNewRomanPSMT"/>
        </w:rPr>
        <w:t xml:space="preserve"> </w:t>
      </w:r>
      <w:r w:rsidRPr="00B00532">
        <w:rPr>
          <w:rFonts w:eastAsia="TimesNewRomanPSMT"/>
        </w:rPr>
        <w:t>о</w:t>
      </w:r>
      <w:r w:rsidRPr="00B00532">
        <w:rPr>
          <w:rFonts w:eastAsia="TimesNewRomanPSMT"/>
        </w:rPr>
        <w:t>р</w:t>
      </w:r>
      <w:r w:rsidRPr="00B00532">
        <w:rPr>
          <w:rFonts w:eastAsia="TimesNewRomanPSMT"/>
        </w:rPr>
        <w:t>ганизацию образовательного процесса на ступени основного общего образования и</w:t>
      </w:r>
      <w:r>
        <w:rPr>
          <w:rFonts w:eastAsia="TimesNewRomanPSMT"/>
        </w:rPr>
        <w:t xml:space="preserve"> </w:t>
      </w:r>
      <w:r w:rsidRPr="00B00532">
        <w:rPr>
          <w:rFonts w:eastAsia="TimesNewRomanPSMT"/>
        </w:rPr>
        <w:t>направл</w:t>
      </w:r>
      <w:r w:rsidRPr="00B00532">
        <w:rPr>
          <w:rFonts w:eastAsia="TimesNewRomanPSMT"/>
        </w:rPr>
        <w:t>е</w:t>
      </w:r>
      <w:r w:rsidRPr="00B00532">
        <w:rPr>
          <w:rFonts w:eastAsia="TimesNewRomanPSMT"/>
        </w:rPr>
        <w:t>на на формирование общей культуры обучающихся, их духовно-нравственное,</w:t>
      </w:r>
      <w:r>
        <w:rPr>
          <w:rFonts w:eastAsia="TimesNewRomanPSMT"/>
        </w:rPr>
        <w:t xml:space="preserve"> </w:t>
      </w:r>
      <w:r w:rsidRPr="00B00532">
        <w:rPr>
          <w:rFonts w:eastAsia="TimesNewRomanPSMT"/>
        </w:rPr>
        <w:t>социальное, личностное и интеллектуальное развитие,</w:t>
      </w:r>
      <w:r>
        <w:rPr>
          <w:rFonts w:eastAsia="TimesNewRomanPSMT"/>
        </w:rPr>
        <w:t xml:space="preserve"> </w:t>
      </w:r>
      <w:r w:rsidRPr="00B00532">
        <w:rPr>
          <w:rFonts w:eastAsia="TimesNewRomanPSMT"/>
        </w:rPr>
        <w:t>самосовершенствование, обеспечивающие социал</w:t>
      </w:r>
      <w:r w:rsidRPr="00B00532">
        <w:rPr>
          <w:rFonts w:eastAsia="TimesNewRomanPSMT"/>
        </w:rPr>
        <w:t>ь</w:t>
      </w:r>
      <w:r w:rsidRPr="00B00532">
        <w:rPr>
          <w:rFonts w:eastAsia="TimesNewRomanPSMT"/>
        </w:rPr>
        <w:t>ную успешность, развитие творческих</w:t>
      </w:r>
      <w:r>
        <w:rPr>
          <w:rFonts w:eastAsia="TimesNewRomanPSMT"/>
        </w:rPr>
        <w:t xml:space="preserve"> </w:t>
      </w:r>
      <w:r w:rsidRPr="00B00532">
        <w:rPr>
          <w:rFonts w:eastAsia="TimesNewRomanPSMT"/>
        </w:rPr>
        <w:t>способностей, сохранение и укрепление здоровья.</w:t>
      </w:r>
    </w:p>
    <w:p w:rsidR="008D526A" w:rsidRDefault="003B775F" w:rsidP="008D526A">
      <w:pPr>
        <w:jc w:val="both"/>
      </w:pPr>
      <w:r w:rsidRPr="003B775F">
        <w:t>Основная образовательная программа основного общего образования (ООП ООО</w:t>
      </w:r>
      <w:r w:rsidR="00C944F1">
        <w:t>)</w:t>
      </w:r>
      <w:r w:rsidR="00F0528C">
        <w:t xml:space="preserve"> Ч</w:t>
      </w:r>
      <w:r>
        <w:rPr>
          <w:rFonts w:eastAsia="TimesNewRomanPSMT"/>
        </w:rPr>
        <w:t xml:space="preserve">ОУ СОШ </w:t>
      </w:r>
      <w:r w:rsidR="00C944F1">
        <w:rPr>
          <w:rFonts w:eastAsia="TimesNewRomanPSMT"/>
        </w:rPr>
        <w:t>«Эдельвейс»</w:t>
      </w:r>
      <w:r>
        <w:rPr>
          <w:rFonts w:eastAsia="TimesNewRomanPSMT"/>
        </w:rPr>
        <w:t xml:space="preserve"> </w:t>
      </w:r>
      <w:r w:rsidRPr="003B775F">
        <w:t xml:space="preserve">представляет собой нормативно-управленческий документ, </w:t>
      </w:r>
      <w:r w:rsidR="008D526A" w:rsidRPr="003B775F">
        <w:t>разра</w:t>
      </w:r>
      <w:r w:rsidR="008D526A">
        <w:t>ботана на осн</w:t>
      </w:r>
      <w:r w:rsidR="008D526A">
        <w:t>о</w:t>
      </w:r>
      <w:r w:rsidR="008D526A">
        <w:t xml:space="preserve">ве: </w:t>
      </w:r>
    </w:p>
    <w:p w:rsidR="008D526A" w:rsidRPr="00252204" w:rsidRDefault="008D526A" w:rsidP="008D526A">
      <w:pPr>
        <w:jc w:val="both"/>
      </w:pPr>
      <w:r w:rsidRPr="00252204">
        <w:rPr>
          <w:color w:val="000000"/>
        </w:rPr>
        <w:t xml:space="preserve">- Федерального государственного образовательного стандарта основного общего образования </w:t>
      </w:r>
      <w:r w:rsidRPr="00252204">
        <w:t>(Федеральный государственный образовательный стандарт основного общего    образования [Текст]: приказ. - М.: Просвещение, 2010. – 33 с.);</w:t>
      </w:r>
    </w:p>
    <w:p w:rsidR="008D526A" w:rsidRPr="00252204" w:rsidRDefault="008D526A" w:rsidP="008D526A">
      <w:pPr>
        <w:tabs>
          <w:tab w:val="left" w:pos="2410"/>
        </w:tabs>
        <w:jc w:val="both"/>
      </w:pPr>
      <w:r w:rsidRPr="00252204">
        <w:rPr>
          <w:color w:val="000000"/>
        </w:rPr>
        <w:lastRenderedPageBreak/>
        <w:t xml:space="preserve"> - Примерной основной образовательной программы образовательного учреждения. </w:t>
      </w:r>
      <w:r w:rsidRPr="00252204">
        <w:t>Основная школа. (Савинов, Е. Примерная основная образовательная программа основного общего обр</w:t>
      </w:r>
      <w:r w:rsidRPr="00252204">
        <w:t>а</w:t>
      </w:r>
      <w:r w:rsidRPr="00252204">
        <w:t xml:space="preserve">зования [Текст]: программа / Е. Савинов. – М.: Просвещение, 2011.- 342 с.); </w:t>
      </w:r>
    </w:p>
    <w:p w:rsidR="008D526A" w:rsidRPr="00252204" w:rsidRDefault="00046C62" w:rsidP="008D526A">
      <w:pPr>
        <w:tabs>
          <w:tab w:val="left" w:pos="2410"/>
        </w:tabs>
        <w:jc w:val="both"/>
        <w:rPr>
          <w:rFonts w:eastAsia="NewtonCSanPin-Regular"/>
          <w:bCs/>
          <w:color w:val="000000"/>
        </w:rPr>
      </w:pPr>
      <w:r>
        <w:rPr>
          <w:color w:val="000000"/>
        </w:rPr>
        <w:t>- особенностей</w:t>
      </w:r>
      <w:r w:rsidR="008D526A" w:rsidRPr="00252204">
        <w:rPr>
          <w:color w:val="000000"/>
        </w:rPr>
        <w:t xml:space="preserve"> </w:t>
      </w:r>
      <w:r w:rsidR="00C944F1">
        <w:rPr>
          <w:rFonts w:eastAsia="TimesNewRomanPSMT"/>
        </w:rPr>
        <w:t>Ч</w:t>
      </w:r>
      <w:r w:rsidR="008D526A">
        <w:rPr>
          <w:rFonts w:eastAsia="TimesNewRomanPSMT"/>
        </w:rPr>
        <w:t xml:space="preserve">ОУ СОШ </w:t>
      </w:r>
      <w:r w:rsidR="00C944F1">
        <w:rPr>
          <w:rFonts w:eastAsia="TimesNewRomanPSMT"/>
        </w:rPr>
        <w:t>«Эдельвейс»</w:t>
      </w:r>
      <w:r>
        <w:rPr>
          <w:color w:val="000000"/>
        </w:rPr>
        <w:t>, образовательных потребностей</w:t>
      </w:r>
      <w:r w:rsidR="008D526A" w:rsidRPr="00252204">
        <w:rPr>
          <w:color w:val="000000"/>
        </w:rPr>
        <w:t xml:space="preserve"> и запрос</w:t>
      </w:r>
      <w:r>
        <w:rPr>
          <w:color w:val="000000"/>
        </w:rPr>
        <w:t>ов</w:t>
      </w:r>
      <w:r w:rsidR="008D526A" w:rsidRPr="00252204">
        <w:rPr>
          <w:color w:val="000000"/>
        </w:rPr>
        <w:t xml:space="preserve"> обуча</w:t>
      </w:r>
      <w:r w:rsidR="008D526A" w:rsidRPr="00252204">
        <w:rPr>
          <w:color w:val="000000"/>
        </w:rPr>
        <w:t>ю</w:t>
      </w:r>
      <w:r w:rsidR="008D526A" w:rsidRPr="00252204">
        <w:rPr>
          <w:color w:val="000000"/>
        </w:rPr>
        <w:t>щихся, воспит</w:t>
      </w:r>
      <w:r>
        <w:rPr>
          <w:color w:val="000000"/>
        </w:rPr>
        <w:t>анников, а также концептуальных положений</w:t>
      </w:r>
      <w:r w:rsidR="008D526A" w:rsidRPr="00252204">
        <w:rPr>
          <w:color w:val="000000"/>
        </w:rPr>
        <w:t xml:space="preserve"> УМК</w:t>
      </w:r>
      <w:r w:rsidR="008D526A">
        <w:rPr>
          <w:color w:val="000000"/>
        </w:rPr>
        <w:t>, выбранными педагогами школы</w:t>
      </w:r>
      <w:r w:rsidR="008D526A" w:rsidRPr="00252204">
        <w:rPr>
          <w:color w:val="000000"/>
        </w:rPr>
        <w:t>, реализующих фундаментальное ядро содержания современного общего</w:t>
      </w:r>
      <w:r w:rsidR="008D526A" w:rsidRPr="00252204">
        <w:rPr>
          <w:rFonts w:eastAsia="NewtonCSanPin-Regular"/>
          <w:bCs/>
          <w:color w:val="000000"/>
        </w:rPr>
        <w:t xml:space="preserve">. </w:t>
      </w:r>
    </w:p>
    <w:p w:rsidR="003B775F" w:rsidRPr="003B775F" w:rsidRDefault="00C944F1" w:rsidP="003B775F">
      <w:pPr>
        <w:autoSpaceDE w:val="0"/>
        <w:autoSpaceDN w:val="0"/>
        <w:adjustRightInd w:val="0"/>
        <w:jc w:val="both"/>
      </w:pPr>
      <w:r>
        <w:t xml:space="preserve">  </w:t>
      </w:r>
      <w:r w:rsidR="0087432A">
        <w:t xml:space="preserve">ООП ООО </w:t>
      </w:r>
      <w:r w:rsidR="003B775F" w:rsidRPr="003B775F">
        <w:t xml:space="preserve">определяет цель, задачи, планируемые результаты, содержание и организацию образовательного процесса на ступени основного общего образования (5-9 классы). </w:t>
      </w:r>
    </w:p>
    <w:p w:rsidR="003B775F" w:rsidRPr="003B775F" w:rsidRDefault="00C944F1" w:rsidP="0087432A">
      <w:pPr>
        <w:autoSpaceDE w:val="0"/>
        <w:autoSpaceDN w:val="0"/>
        <w:adjustRightInd w:val="0"/>
        <w:jc w:val="both"/>
      </w:pPr>
      <w:r>
        <w:t xml:space="preserve">   </w:t>
      </w:r>
      <w:r w:rsidR="003B775F" w:rsidRPr="003B775F">
        <w:t>По мере введения ФГОС и накопления опыта работы в данную программу будут вноситься изменения и дополнения, поэтому программа представляет собой открытую систему, которая может расширяться по необходимости. Данная программа начинает</w:t>
      </w:r>
      <w:r>
        <w:t xml:space="preserve"> реализовываться с се</w:t>
      </w:r>
      <w:r>
        <w:t>н</w:t>
      </w:r>
      <w:r>
        <w:t>тября 2019</w:t>
      </w:r>
      <w:r w:rsidR="003B775F" w:rsidRPr="003B775F">
        <w:t>-20</w:t>
      </w:r>
      <w:r>
        <w:t>20</w:t>
      </w:r>
      <w:r w:rsidR="003B775F" w:rsidRPr="003B775F">
        <w:t xml:space="preserve"> учебного года и будет реализовываться по мере «вхождения» во ФГОС ООО. </w:t>
      </w:r>
      <w:r>
        <w:t xml:space="preserve">     </w:t>
      </w:r>
      <w:r w:rsidR="003B775F" w:rsidRPr="003B775F">
        <w:t>Образовательная программа основного общего образования – это программа деятельности участников образовательного процесса и представляет собой систему взаимосвязанных пр</w:t>
      </w:r>
      <w:r w:rsidR="003B775F" w:rsidRPr="003B775F">
        <w:t>о</w:t>
      </w:r>
      <w:r w:rsidR="003B775F" w:rsidRPr="003B775F">
        <w:t xml:space="preserve">грамм, каждая из которых является самостоятельным звеном, обеспечивающая определенное направление деятельности </w:t>
      </w:r>
      <w:r>
        <w:rPr>
          <w:rFonts w:eastAsia="TimesNewRomanPSMT"/>
        </w:rPr>
        <w:t>Ч</w:t>
      </w:r>
      <w:r w:rsidR="003B775F">
        <w:rPr>
          <w:rFonts w:eastAsia="TimesNewRomanPSMT"/>
        </w:rPr>
        <w:t xml:space="preserve">ОУ СОШ </w:t>
      </w:r>
      <w:r>
        <w:rPr>
          <w:rFonts w:eastAsia="TimesNewRomanPSMT"/>
        </w:rPr>
        <w:t>«Эдельвейс»</w:t>
      </w:r>
      <w:r w:rsidR="003B775F" w:rsidRPr="003B775F">
        <w:t>. Единство этих программ образует заве</w:t>
      </w:r>
      <w:r w:rsidR="003B775F" w:rsidRPr="003B775F">
        <w:t>р</w:t>
      </w:r>
      <w:r w:rsidR="003B775F" w:rsidRPr="003B775F">
        <w:t>шенную систему обеспечения жизнедеятельности, функционирования и развития образов</w:t>
      </w:r>
      <w:r w:rsidR="003B775F" w:rsidRPr="003B775F">
        <w:t>а</w:t>
      </w:r>
      <w:r w:rsidR="003B775F" w:rsidRPr="003B775F">
        <w:t xml:space="preserve">тельного учреждения. </w:t>
      </w:r>
    </w:p>
    <w:p w:rsidR="008D526A" w:rsidRPr="00C944F1" w:rsidRDefault="003B775F" w:rsidP="00C944F1">
      <w:pPr>
        <w:jc w:val="both"/>
      </w:pPr>
      <w:r w:rsidRPr="003B775F">
        <w:t xml:space="preserve">ООП ООО разработана рабочей группой педагогов школы, совместно с </w:t>
      </w:r>
      <w:r w:rsidR="00082D72">
        <w:t xml:space="preserve">Управляющим </w:t>
      </w:r>
      <w:r w:rsidRPr="003B775F">
        <w:t>Сов</w:t>
      </w:r>
      <w:r w:rsidRPr="003B775F">
        <w:t>е</w:t>
      </w:r>
      <w:r w:rsidRPr="003B775F">
        <w:t>том школы, рассмотрена на заседании педагогического совета, утверждена приказом директ</w:t>
      </w:r>
      <w:r w:rsidRPr="003B775F">
        <w:t>о</w:t>
      </w:r>
      <w:r w:rsidRPr="003B775F">
        <w:t xml:space="preserve">ра школы и представлена </w:t>
      </w:r>
      <w:r w:rsidR="00C944F1">
        <w:t>на сайте школы в сети Интернет.</w:t>
      </w:r>
    </w:p>
    <w:p w:rsidR="003B775F" w:rsidRPr="00046C62" w:rsidRDefault="00C944F1" w:rsidP="0087432A">
      <w:pPr>
        <w:autoSpaceDE w:val="0"/>
        <w:autoSpaceDN w:val="0"/>
        <w:adjustRightInd w:val="0"/>
        <w:jc w:val="both"/>
      </w:pPr>
      <w:r>
        <w:t xml:space="preserve">      </w:t>
      </w:r>
      <w:r w:rsidR="003B775F" w:rsidRPr="00046C62">
        <w:t>Необходимость корректировки основной образовательной программы и рабочей програ</w:t>
      </w:r>
      <w:r w:rsidR="003B775F" w:rsidRPr="00046C62">
        <w:t>м</w:t>
      </w:r>
      <w:r w:rsidR="003B775F" w:rsidRPr="00046C62">
        <w:t>мы учебного предмета возникает в случае:</w:t>
      </w:r>
    </w:p>
    <w:p w:rsidR="003B775F" w:rsidRPr="003B775F" w:rsidRDefault="003B775F" w:rsidP="003B775F">
      <w:pPr>
        <w:autoSpaceDE w:val="0"/>
        <w:autoSpaceDN w:val="0"/>
        <w:adjustRightInd w:val="0"/>
        <w:ind w:firstLine="709"/>
        <w:jc w:val="both"/>
      </w:pPr>
      <w:r w:rsidRPr="003B775F">
        <w:t xml:space="preserve">изменения требований ФГОС основного общего образования; </w:t>
      </w:r>
    </w:p>
    <w:p w:rsidR="003B775F" w:rsidRPr="003B775F" w:rsidRDefault="003B775F" w:rsidP="003B775F">
      <w:pPr>
        <w:autoSpaceDE w:val="0"/>
        <w:autoSpaceDN w:val="0"/>
        <w:adjustRightInd w:val="0"/>
        <w:ind w:firstLine="709"/>
        <w:jc w:val="both"/>
      </w:pPr>
      <w:r w:rsidRPr="003B775F">
        <w:t>внесения предложений по корректировке основной образовательной программы ООО и рабочей программы учебного предмета.</w:t>
      </w:r>
    </w:p>
    <w:p w:rsidR="003B775F" w:rsidRPr="003B775F" w:rsidRDefault="003B775F" w:rsidP="0087432A">
      <w:pPr>
        <w:autoSpaceDE w:val="0"/>
        <w:autoSpaceDN w:val="0"/>
        <w:adjustRightInd w:val="0"/>
        <w:jc w:val="both"/>
      </w:pPr>
      <w:r w:rsidRPr="003B775F">
        <w:t>Координирующую роль в процессе разработки основной об</w:t>
      </w:r>
      <w:r w:rsidR="00C03259">
        <w:t>разовательной программы выпо</w:t>
      </w:r>
      <w:r w:rsidR="00C03259">
        <w:t>л</w:t>
      </w:r>
      <w:r w:rsidR="00C03259">
        <w:t xml:space="preserve">няют методические объединения </w:t>
      </w:r>
      <w:r w:rsidRPr="003B775F">
        <w:t xml:space="preserve"> </w:t>
      </w:r>
      <w:r w:rsidR="00C944F1">
        <w:rPr>
          <w:rFonts w:eastAsia="TimesNewRomanPSMT"/>
        </w:rPr>
        <w:t>Ч</w:t>
      </w:r>
      <w:r w:rsidR="00C03259">
        <w:rPr>
          <w:rFonts w:eastAsia="TimesNewRomanPSMT"/>
        </w:rPr>
        <w:t xml:space="preserve">ОУ СОШ </w:t>
      </w:r>
      <w:r w:rsidR="00C944F1">
        <w:rPr>
          <w:rFonts w:eastAsia="TimesNewRomanPSMT"/>
        </w:rPr>
        <w:t>«Эдельвейс»</w:t>
      </w:r>
      <w:r w:rsidRPr="003B775F">
        <w:t>.</w:t>
      </w:r>
    </w:p>
    <w:p w:rsidR="003B775F" w:rsidRPr="003B775F" w:rsidRDefault="00C944F1" w:rsidP="0087432A">
      <w:pPr>
        <w:jc w:val="both"/>
      </w:pPr>
      <w:r>
        <w:t xml:space="preserve">         </w:t>
      </w:r>
      <w:r w:rsidR="003B775F" w:rsidRPr="00FC7822">
        <w:t>Основная цель</w:t>
      </w:r>
      <w:r w:rsidR="003B775F" w:rsidRPr="003B775F">
        <w:t xml:space="preserve"> образовательной программы – обеспечение равных возможностей пол</w:t>
      </w:r>
      <w:r w:rsidR="003B775F" w:rsidRPr="003B775F">
        <w:t>у</w:t>
      </w:r>
      <w:r w:rsidR="003B775F" w:rsidRPr="003B775F">
        <w:t xml:space="preserve">чения качественного общего образования каждым обучающимся. </w:t>
      </w:r>
    </w:p>
    <w:p w:rsidR="0087432A" w:rsidRDefault="00C944F1" w:rsidP="0087432A">
      <w:pPr>
        <w:jc w:val="both"/>
      </w:pPr>
      <w:r>
        <w:t xml:space="preserve">         </w:t>
      </w:r>
      <w:r w:rsidR="003B775F" w:rsidRPr="003B775F">
        <w:t>Участниками образовательного процесса являются обучающиеся, педагогические рабо</w:t>
      </w:r>
      <w:r w:rsidR="003B775F" w:rsidRPr="003B775F">
        <w:t>т</w:t>
      </w:r>
      <w:r w:rsidR="003B775F" w:rsidRPr="003B775F">
        <w:t>ники школы, родители (законные представители) обучающихся.</w:t>
      </w:r>
    </w:p>
    <w:p w:rsidR="00B00532" w:rsidRPr="00B00532" w:rsidRDefault="00C03259" w:rsidP="00B00532">
      <w:pPr>
        <w:autoSpaceDE w:val="0"/>
        <w:autoSpaceDN w:val="0"/>
        <w:adjustRightInd w:val="0"/>
        <w:jc w:val="both"/>
        <w:rPr>
          <w:rFonts w:eastAsia="TimesNewRomanPS-BoldMT"/>
          <w:b/>
          <w:bCs/>
        </w:rPr>
      </w:pPr>
      <w:r>
        <w:rPr>
          <w:rFonts w:eastAsia="TimesNewRomanPS-BoldMT"/>
          <w:b/>
          <w:bCs/>
        </w:rPr>
        <w:t xml:space="preserve"> </w:t>
      </w:r>
      <w:r w:rsidR="00B00532" w:rsidRPr="00B00532">
        <w:rPr>
          <w:rFonts w:eastAsia="TimesNewRomanPS-BoldMT"/>
          <w:b/>
          <w:bCs/>
        </w:rPr>
        <w:t>Цели образовательной программы:</w:t>
      </w:r>
    </w:p>
    <w:p w:rsidR="00B00532" w:rsidRPr="00B00532" w:rsidRDefault="00B00532" w:rsidP="00B00532">
      <w:pPr>
        <w:autoSpaceDE w:val="0"/>
        <w:autoSpaceDN w:val="0"/>
        <w:adjustRightInd w:val="0"/>
        <w:jc w:val="both"/>
        <w:rPr>
          <w:rFonts w:eastAsia="TimesNewRomanPSMT"/>
        </w:rPr>
      </w:pPr>
      <w:r w:rsidRPr="00B00532">
        <w:rPr>
          <w:rFonts w:eastAsia="TimesNewRomanPSMT"/>
        </w:rPr>
        <w:t>1. Обеспечение планируемых результатов по достижению выпускником целевых</w:t>
      </w:r>
      <w:r>
        <w:rPr>
          <w:rFonts w:eastAsia="TimesNewRomanPSMT"/>
        </w:rPr>
        <w:t xml:space="preserve"> </w:t>
      </w:r>
      <w:r w:rsidRPr="00B00532">
        <w:rPr>
          <w:rFonts w:eastAsia="TimesNewRomanPSMT"/>
        </w:rPr>
        <w:t>установок, знаний, умений, навыков, компетенций и компетентностей, определяемых</w:t>
      </w:r>
      <w:r>
        <w:rPr>
          <w:rFonts w:eastAsia="TimesNewRomanPSMT"/>
        </w:rPr>
        <w:t xml:space="preserve"> </w:t>
      </w:r>
      <w:r w:rsidRPr="00B00532">
        <w:rPr>
          <w:rFonts w:eastAsia="TimesNewRomanPSMT"/>
        </w:rPr>
        <w:t>личностными, с</w:t>
      </w:r>
      <w:r w:rsidRPr="00B00532">
        <w:rPr>
          <w:rFonts w:eastAsia="TimesNewRomanPSMT"/>
        </w:rPr>
        <w:t>е</w:t>
      </w:r>
      <w:r w:rsidRPr="00B00532">
        <w:rPr>
          <w:rFonts w:eastAsia="TimesNewRomanPSMT"/>
        </w:rPr>
        <w:t>мейными, общественными, государственными потребностями и</w:t>
      </w:r>
      <w:r>
        <w:rPr>
          <w:rFonts w:eastAsia="TimesNewRomanPSMT"/>
        </w:rPr>
        <w:t xml:space="preserve"> </w:t>
      </w:r>
      <w:r w:rsidRPr="00B00532">
        <w:rPr>
          <w:rFonts w:eastAsia="TimesNewRomanPSMT"/>
        </w:rPr>
        <w:t>возможностями обучающег</w:t>
      </w:r>
      <w:r w:rsidRPr="00B00532">
        <w:rPr>
          <w:rFonts w:eastAsia="TimesNewRomanPSMT"/>
        </w:rPr>
        <w:t>о</w:t>
      </w:r>
      <w:r w:rsidRPr="00B00532">
        <w:rPr>
          <w:rFonts w:eastAsia="TimesNewRomanPSMT"/>
        </w:rPr>
        <w:t>ся среднего школьного возраста, индивидуальными</w:t>
      </w:r>
      <w:r>
        <w:rPr>
          <w:rFonts w:eastAsia="TimesNewRomanPSMT"/>
        </w:rPr>
        <w:t xml:space="preserve"> </w:t>
      </w:r>
      <w:r w:rsidRPr="00B00532">
        <w:rPr>
          <w:rFonts w:eastAsia="TimesNewRomanPSMT"/>
        </w:rPr>
        <w:t>особенностями его развития и состояния здоровья;</w:t>
      </w:r>
    </w:p>
    <w:p w:rsidR="00B00532" w:rsidRDefault="00B00532" w:rsidP="00B00532">
      <w:pPr>
        <w:autoSpaceDE w:val="0"/>
        <w:autoSpaceDN w:val="0"/>
        <w:adjustRightInd w:val="0"/>
        <w:jc w:val="both"/>
        <w:rPr>
          <w:rFonts w:eastAsia="TimesNewRomanPSMT"/>
        </w:rPr>
      </w:pPr>
      <w:r w:rsidRPr="00B00532">
        <w:rPr>
          <w:rFonts w:eastAsia="TimesNewRomanPSMT"/>
        </w:rPr>
        <w:t>2. Создание благоприятных условий для становления и развития личности в её</w:t>
      </w:r>
      <w:r>
        <w:rPr>
          <w:rFonts w:eastAsia="TimesNewRomanPSMT"/>
        </w:rPr>
        <w:t xml:space="preserve"> </w:t>
      </w:r>
      <w:r w:rsidRPr="00B00532">
        <w:rPr>
          <w:rFonts w:eastAsia="TimesNewRomanPSMT"/>
        </w:rPr>
        <w:t>индивидуал</w:t>
      </w:r>
      <w:r w:rsidRPr="00B00532">
        <w:rPr>
          <w:rFonts w:eastAsia="TimesNewRomanPSMT"/>
        </w:rPr>
        <w:t>ь</w:t>
      </w:r>
      <w:r w:rsidRPr="00B00532">
        <w:rPr>
          <w:rFonts w:eastAsia="TimesNewRomanPSMT"/>
        </w:rPr>
        <w:t>ности, самобытности, уникальности, неповторимости путем</w:t>
      </w:r>
      <w:r>
        <w:rPr>
          <w:rFonts w:eastAsia="TimesNewRomanPSMT"/>
        </w:rPr>
        <w:t xml:space="preserve"> </w:t>
      </w:r>
      <w:r w:rsidRPr="00B00532">
        <w:rPr>
          <w:rFonts w:eastAsia="TimesNewRomanPSMT"/>
        </w:rPr>
        <w:t>эффективного использования р</w:t>
      </w:r>
      <w:r w:rsidRPr="00B00532">
        <w:rPr>
          <w:rFonts w:eastAsia="TimesNewRomanPSMT"/>
        </w:rPr>
        <w:t>е</w:t>
      </w:r>
      <w:r w:rsidRPr="00B00532">
        <w:rPr>
          <w:rFonts w:eastAsia="TimesNewRomanPSMT"/>
        </w:rPr>
        <w:t>сурсов образовательного учреждения и общества в</w:t>
      </w:r>
      <w:r>
        <w:rPr>
          <w:rFonts w:eastAsia="TimesNewRomanPSMT"/>
        </w:rPr>
        <w:t xml:space="preserve"> </w:t>
      </w:r>
      <w:r w:rsidRPr="00B00532">
        <w:rPr>
          <w:rFonts w:eastAsia="TimesNewRomanPSMT"/>
        </w:rPr>
        <w:t>социально-экономических реалиях города и в соответствии с программой развития</w:t>
      </w:r>
      <w:r>
        <w:rPr>
          <w:rFonts w:eastAsia="TimesNewRomanPSMT"/>
        </w:rPr>
        <w:t xml:space="preserve"> </w:t>
      </w:r>
      <w:r w:rsidR="00C944F1">
        <w:rPr>
          <w:rFonts w:eastAsia="TimesNewRomanPSMT"/>
        </w:rPr>
        <w:t>Ч</w:t>
      </w:r>
      <w:r>
        <w:rPr>
          <w:rFonts w:eastAsia="TimesNewRomanPSMT"/>
        </w:rPr>
        <w:t xml:space="preserve">ОУ СОШ </w:t>
      </w:r>
      <w:r w:rsidR="00C944F1">
        <w:rPr>
          <w:rFonts w:eastAsia="TimesNewRomanPSMT"/>
        </w:rPr>
        <w:t>«Эдельвейс»</w:t>
      </w:r>
      <w:r>
        <w:rPr>
          <w:rFonts w:eastAsia="TimesNewRomanPSMT"/>
        </w:rPr>
        <w:t xml:space="preserve"> г.о. Лосино-Петровский. </w:t>
      </w:r>
      <w:r w:rsidRPr="00B00532">
        <w:rPr>
          <w:rFonts w:eastAsia="TimesNewRomanPSMT"/>
        </w:rPr>
        <w:t xml:space="preserve"> </w:t>
      </w:r>
    </w:p>
    <w:p w:rsidR="00B00532" w:rsidRPr="00B00532" w:rsidRDefault="00B00532" w:rsidP="00B00532">
      <w:pPr>
        <w:autoSpaceDE w:val="0"/>
        <w:autoSpaceDN w:val="0"/>
        <w:adjustRightInd w:val="0"/>
        <w:jc w:val="both"/>
        <w:rPr>
          <w:rFonts w:eastAsia="TimesNewRomanPS-BoldMT"/>
          <w:b/>
          <w:bCs/>
        </w:rPr>
      </w:pPr>
      <w:r w:rsidRPr="00B00532">
        <w:rPr>
          <w:rFonts w:eastAsia="TimesNewRomanPS-BoldMT"/>
          <w:b/>
          <w:bCs/>
        </w:rPr>
        <w:t>Задачи программы:</w:t>
      </w:r>
    </w:p>
    <w:p w:rsidR="00B00532" w:rsidRPr="00B00532" w:rsidRDefault="00B00532" w:rsidP="00B00532">
      <w:pPr>
        <w:autoSpaceDE w:val="0"/>
        <w:autoSpaceDN w:val="0"/>
        <w:adjustRightInd w:val="0"/>
        <w:jc w:val="both"/>
        <w:rPr>
          <w:rFonts w:eastAsia="TimesNewRomanPSMT"/>
        </w:rPr>
      </w:pPr>
      <w:r w:rsidRPr="00B00532">
        <w:rPr>
          <w:rFonts w:eastAsia="TimesNewRomanPS-BoldMT"/>
        </w:rPr>
        <w:t xml:space="preserve">• </w:t>
      </w:r>
      <w:r w:rsidRPr="00B00532">
        <w:rPr>
          <w:rFonts w:eastAsia="TimesNewRomanPSMT"/>
        </w:rPr>
        <w:t>Обеспечение соответствия основной образовательной программы требованиям</w:t>
      </w:r>
      <w:r>
        <w:rPr>
          <w:rFonts w:eastAsia="TimesNewRomanPSMT"/>
        </w:rPr>
        <w:t xml:space="preserve"> </w:t>
      </w:r>
      <w:r w:rsidRPr="00B00532">
        <w:rPr>
          <w:rFonts w:eastAsia="TimesNewRomanPSMT"/>
        </w:rPr>
        <w:t>Стандарта;</w:t>
      </w:r>
    </w:p>
    <w:p w:rsidR="00B00532" w:rsidRPr="00B00532" w:rsidRDefault="00B00532" w:rsidP="00B00532">
      <w:pPr>
        <w:autoSpaceDE w:val="0"/>
        <w:autoSpaceDN w:val="0"/>
        <w:adjustRightInd w:val="0"/>
        <w:jc w:val="both"/>
        <w:rPr>
          <w:rFonts w:eastAsia="TimesNewRomanPSMT"/>
        </w:rPr>
      </w:pPr>
      <w:r w:rsidRPr="00B00532">
        <w:rPr>
          <w:rFonts w:eastAsia="TimesNewRomanPS-BoldMT"/>
        </w:rPr>
        <w:t xml:space="preserve">• </w:t>
      </w:r>
      <w:r w:rsidRPr="00B00532">
        <w:rPr>
          <w:rFonts w:eastAsia="TimesNewRomanPSMT"/>
        </w:rPr>
        <w:t>Обеспечение преемственности начального общего, основного общего, среднего</w:t>
      </w:r>
      <w:r>
        <w:rPr>
          <w:rFonts w:eastAsia="TimesNewRomanPSMT"/>
        </w:rPr>
        <w:t xml:space="preserve"> </w:t>
      </w:r>
      <w:r w:rsidRPr="00B00532">
        <w:rPr>
          <w:rFonts w:eastAsia="TimesNewRomanPSMT"/>
        </w:rPr>
        <w:t>общего о</w:t>
      </w:r>
      <w:r w:rsidRPr="00B00532">
        <w:rPr>
          <w:rFonts w:eastAsia="TimesNewRomanPSMT"/>
        </w:rPr>
        <w:t>б</w:t>
      </w:r>
      <w:r w:rsidRPr="00B00532">
        <w:rPr>
          <w:rFonts w:eastAsia="TimesNewRomanPSMT"/>
        </w:rPr>
        <w:t>разования;</w:t>
      </w:r>
    </w:p>
    <w:p w:rsidR="00B00532" w:rsidRPr="00B00532" w:rsidRDefault="00B00532" w:rsidP="00B00532">
      <w:pPr>
        <w:autoSpaceDE w:val="0"/>
        <w:autoSpaceDN w:val="0"/>
        <w:adjustRightInd w:val="0"/>
        <w:jc w:val="both"/>
        <w:rPr>
          <w:rFonts w:eastAsia="TimesNewRomanPSMT"/>
        </w:rPr>
      </w:pPr>
      <w:r w:rsidRPr="00B00532">
        <w:rPr>
          <w:rFonts w:eastAsia="TimesNewRomanPS-BoldMT"/>
        </w:rPr>
        <w:t xml:space="preserve">• </w:t>
      </w:r>
      <w:r w:rsidRPr="00B00532">
        <w:rPr>
          <w:rFonts w:eastAsia="TimesNewRomanPSMT"/>
        </w:rPr>
        <w:t>Обеспечение доступности получения качественного основного общего образования,</w:t>
      </w:r>
      <w:r>
        <w:rPr>
          <w:rFonts w:eastAsia="TimesNewRomanPSMT"/>
        </w:rPr>
        <w:t xml:space="preserve"> </w:t>
      </w:r>
      <w:r w:rsidRPr="00B00532">
        <w:rPr>
          <w:rFonts w:eastAsia="TimesNewRomanPSMT"/>
        </w:rPr>
        <w:t>дост</w:t>
      </w:r>
      <w:r w:rsidRPr="00B00532">
        <w:rPr>
          <w:rFonts w:eastAsia="TimesNewRomanPSMT"/>
        </w:rPr>
        <w:t>и</w:t>
      </w:r>
      <w:r w:rsidRPr="00B00532">
        <w:rPr>
          <w:rFonts w:eastAsia="TimesNewRomanPSMT"/>
        </w:rPr>
        <w:t>жение планируемых результатов освоения основной образовательной программы</w:t>
      </w:r>
      <w:r>
        <w:rPr>
          <w:rFonts w:eastAsia="TimesNewRomanPSMT"/>
        </w:rPr>
        <w:t xml:space="preserve"> </w:t>
      </w:r>
      <w:r w:rsidRPr="00B00532">
        <w:rPr>
          <w:rFonts w:eastAsia="TimesNewRomanPSMT"/>
        </w:rPr>
        <w:t>основного общего образования всеми обучающимися, в том числе детьми с</w:t>
      </w:r>
      <w:r>
        <w:rPr>
          <w:rFonts w:eastAsia="TimesNewRomanPSMT"/>
        </w:rPr>
        <w:t xml:space="preserve"> </w:t>
      </w:r>
      <w:r w:rsidRPr="00B00532">
        <w:rPr>
          <w:rFonts w:eastAsia="TimesNewRomanPSMT"/>
        </w:rPr>
        <w:t>ограниченными возможн</w:t>
      </w:r>
      <w:r w:rsidRPr="00B00532">
        <w:rPr>
          <w:rFonts w:eastAsia="TimesNewRomanPSMT"/>
        </w:rPr>
        <w:t>о</w:t>
      </w:r>
      <w:r w:rsidRPr="00B00532">
        <w:rPr>
          <w:rFonts w:eastAsia="TimesNewRomanPSMT"/>
        </w:rPr>
        <w:t>стями здоровья;</w:t>
      </w:r>
    </w:p>
    <w:p w:rsidR="00B00532" w:rsidRPr="00B00532" w:rsidRDefault="00B00532" w:rsidP="00B00532">
      <w:pPr>
        <w:autoSpaceDE w:val="0"/>
        <w:autoSpaceDN w:val="0"/>
        <w:adjustRightInd w:val="0"/>
        <w:jc w:val="both"/>
        <w:rPr>
          <w:rFonts w:eastAsia="TimesNewRomanPSMT"/>
        </w:rPr>
      </w:pPr>
      <w:r w:rsidRPr="00B00532">
        <w:rPr>
          <w:rFonts w:eastAsia="TimesNewRomanPS-BoldMT"/>
        </w:rPr>
        <w:lastRenderedPageBreak/>
        <w:t xml:space="preserve">• </w:t>
      </w:r>
      <w:r w:rsidRPr="00B00532">
        <w:rPr>
          <w:rFonts w:eastAsia="TimesNewRomanPSMT"/>
        </w:rPr>
        <w:t>Установление требований к воспитанию и социализации обучающихся как части</w:t>
      </w:r>
      <w:r>
        <w:rPr>
          <w:rFonts w:eastAsia="TimesNewRomanPSMT"/>
        </w:rPr>
        <w:t xml:space="preserve"> </w:t>
      </w:r>
      <w:r w:rsidRPr="00B00532">
        <w:rPr>
          <w:rFonts w:eastAsia="TimesNewRomanPSMT"/>
        </w:rPr>
        <w:t>образов</w:t>
      </w:r>
      <w:r w:rsidRPr="00B00532">
        <w:rPr>
          <w:rFonts w:eastAsia="TimesNewRomanPSMT"/>
        </w:rPr>
        <w:t>а</w:t>
      </w:r>
      <w:r w:rsidRPr="00B00532">
        <w:rPr>
          <w:rFonts w:eastAsia="TimesNewRomanPSMT"/>
        </w:rPr>
        <w:t>тельной программы и соответствующему усилению воспитательного</w:t>
      </w:r>
      <w:r>
        <w:rPr>
          <w:rFonts w:eastAsia="TimesNewRomanPSMT"/>
        </w:rPr>
        <w:t xml:space="preserve"> </w:t>
      </w:r>
      <w:r w:rsidR="00046C62">
        <w:rPr>
          <w:rFonts w:eastAsia="TimesNewRomanPSMT"/>
        </w:rPr>
        <w:t>потенциала школы</w:t>
      </w:r>
      <w:r w:rsidRPr="00B00532">
        <w:rPr>
          <w:rFonts w:eastAsia="TimesNewRomanPSMT"/>
        </w:rPr>
        <w:t>,</w:t>
      </w:r>
      <w:r>
        <w:rPr>
          <w:rFonts w:eastAsia="TimesNewRomanPSMT"/>
        </w:rPr>
        <w:t xml:space="preserve"> </w:t>
      </w:r>
      <w:r w:rsidRPr="00B00532">
        <w:rPr>
          <w:rFonts w:eastAsia="TimesNewRomanPSMT"/>
        </w:rPr>
        <w:t>о</w:t>
      </w:r>
      <w:r w:rsidRPr="00B00532">
        <w:rPr>
          <w:rFonts w:eastAsia="TimesNewRomanPSMT"/>
        </w:rPr>
        <w:t>с</w:t>
      </w:r>
      <w:r w:rsidRPr="00B00532">
        <w:rPr>
          <w:rFonts w:eastAsia="TimesNewRomanPSMT"/>
        </w:rPr>
        <w:t>нованного не только на знаниях, но и на соответствующем культурном уровне</w:t>
      </w:r>
      <w:r>
        <w:rPr>
          <w:rFonts w:eastAsia="TimesNewRomanPSMT"/>
        </w:rPr>
        <w:t xml:space="preserve"> </w:t>
      </w:r>
      <w:r w:rsidRPr="00B00532">
        <w:rPr>
          <w:rFonts w:eastAsia="TimesNewRomanPSMT"/>
        </w:rPr>
        <w:t>развития ли</w:t>
      </w:r>
      <w:r w:rsidRPr="00B00532">
        <w:rPr>
          <w:rFonts w:eastAsia="TimesNewRomanPSMT"/>
        </w:rPr>
        <w:t>ч</w:t>
      </w:r>
      <w:r w:rsidRPr="00B00532">
        <w:rPr>
          <w:rFonts w:eastAsia="TimesNewRomanPSMT"/>
        </w:rPr>
        <w:t>ности, созданию необходимых условий для её самореализации;</w:t>
      </w:r>
    </w:p>
    <w:p w:rsidR="00B00532" w:rsidRPr="00B00532" w:rsidRDefault="00B00532" w:rsidP="00B00532">
      <w:pPr>
        <w:autoSpaceDE w:val="0"/>
        <w:autoSpaceDN w:val="0"/>
        <w:adjustRightInd w:val="0"/>
        <w:jc w:val="both"/>
        <w:rPr>
          <w:rFonts w:eastAsia="TimesNewRomanPSMT"/>
        </w:rPr>
      </w:pPr>
      <w:r w:rsidRPr="00B00532">
        <w:rPr>
          <w:rFonts w:eastAsia="TimesNewRomanPS-BoldMT"/>
        </w:rPr>
        <w:t xml:space="preserve">• </w:t>
      </w:r>
      <w:r w:rsidRPr="00B00532">
        <w:rPr>
          <w:rFonts w:eastAsia="TimesNewRomanPSMT"/>
        </w:rPr>
        <w:t>Обеспечение эффективного сочетания урочных и внеурочных форм организации</w:t>
      </w:r>
      <w:r>
        <w:rPr>
          <w:rFonts w:eastAsia="TimesNewRomanPSMT"/>
        </w:rPr>
        <w:t xml:space="preserve"> </w:t>
      </w:r>
      <w:r w:rsidRPr="00B00532">
        <w:rPr>
          <w:rFonts w:eastAsia="TimesNewRomanPSMT"/>
        </w:rPr>
        <w:t>образов</w:t>
      </w:r>
      <w:r w:rsidRPr="00B00532">
        <w:rPr>
          <w:rFonts w:eastAsia="TimesNewRomanPSMT"/>
        </w:rPr>
        <w:t>а</w:t>
      </w:r>
      <w:r w:rsidRPr="00B00532">
        <w:rPr>
          <w:rFonts w:eastAsia="TimesNewRomanPSMT"/>
        </w:rPr>
        <w:t>тельного процесса, взаимодействия всех его участников;</w:t>
      </w:r>
    </w:p>
    <w:p w:rsidR="00B00532" w:rsidRPr="00B00532" w:rsidRDefault="00B00532" w:rsidP="00B00532">
      <w:pPr>
        <w:autoSpaceDE w:val="0"/>
        <w:autoSpaceDN w:val="0"/>
        <w:adjustRightInd w:val="0"/>
        <w:jc w:val="both"/>
        <w:rPr>
          <w:rFonts w:eastAsia="TimesNewRomanPSMT"/>
        </w:rPr>
      </w:pPr>
      <w:r w:rsidRPr="00B00532">
        <w:rPr>
          <w:rFonts w:eastAsia="TimesNewRomanPSMT"/>
        </w:rPr>
        <w:t>• Взаимодействие образовательного учреждения при реализации основной</w:t>
      </w:r>
      <w:r>
        <w:rPr>
          <w:rFonts w:eastAsia="TimesNewRomanPSMT"/>
        </w:rPr>
        <w:t xml:space="preserve"> </w:t>
      </w:r>
      <w:r w:rsidRPr="00B00532">
        <w:rPr>
          <w:rFonts w:eastAsia="TimesNewRomanPSMT"/>
        </w:rPr>
        <w:t>образовательной программы с социальными партнёрами;</w:t>
      </w:r>
    </w:p>
    <w:p w:rsidR="00B00532" w:rsidRPr="00B00532" w:rsidRDefault="00B00532" w:rsidP="00B00532">
      <w:pPr>
        <w:autoSpaceDE w:val="0"/>
        <w:autoSpaceDN w:val="0"/>
        <w:adjustRightInd w:val="0"/>
        <w:jc w:val="both"/>
        <w:rPr>
          <w:rFonts w:eastAsia="TimesNewRomanPSMT"/>
        </w:rPr>
      </w:pPr>
      <w:r w:rsidRPr="00B00532">
        <w:rPr>
          <w:rFonts w:eastAsia="TimesNewRomanPSMT"/>
        </w:rPr>
        <w:t>• Выявление и развитие способностей обучающихся, в том числе одарённых детей, детей</w:t>
      </w:r>
      <w:r>
        <w:rPr>
          <w:rFonts w:eastAsia="TimesNewRomanPSMT"/>
        </w:rPr>
        <w:t xml:space="preserve"> </w:t>
      </w:r>
      <w:r w:rsidRPr="00B00532">
        <w:rPr>
          <w:rFonts w:eastAsia="TimesNewRomanPSMT"/>
        </w:rPr>
        <w:t>с ограниченными возможностями здоровья, их профессиональных склонностей через</w:t>
      </w:r>
      <w:r>
        <w:rPr>
          <w:rFonts w:eastAsia="TimesNewRomanPSMT"/>
        </w:rPr>
        <w:t xml:space="preserve"> </w:t>
      </w:r>
      <w:r w:rsidRPr="00B00532">
        <w:rPr>
          <w:rFonts w:eastAsia="TimesNewRomanPSMT"/>
        </w:rPr>
        <w:t>систему  секций, студий и кружков, организацию общественно полезной</w:t>
      </w:r>
      <w:r>
        <w:rPr>
          <w:rFonts w:eastAsia="TimesNewRomanPSMT"/>
        </w:rPr>
        <w:t xml:space="preserve"> </w:t>
      </w:r>
      <w:r w:rsidRPr="00B00532">
        <w:rPr>
          <w:rFonts w:eastAsia="TimesNewRomanPSMT"/>
        </w:rPr>
        <w:t>деятельности, в том числе с</w:t>
      </w:r>
      <w:r w:rsidRPr="00B00532">
        <w:rPr>
          <w:rFonts w:eastAsia="TimesNewRomanPSMT"/>
        </w:rPr>
        <w:t>о</w:t>
      </w:r>
      <w:r w:rsidRPr="00B00532">
        <w:rPr>
          <w:rFonts w:eastAsia="TimesNewRomanPSMT"/>
        </w:rPr>
        <w:t>циальной практики, с использованием возможностей</w:t>
      </w:r>
      <w:r>
        <w:rPr>
          <w:rFonts w:eastAsia="TimesNewRomanPSMT"/>
        </w:rPr>
        <w:t xml:space="preserve"> </w:t>
      </w:r>
      <w:r w:rsidRPr="00B00532">
        <w:rPr>
          <w:rFonts w:eastAsia="TimesNewRomanPSMT"/>
        </w:rPr>
        <w:t>образовательных учреждений дополн</w:t>
      </w:r>
      <w:r w:rsidRPr="00B00532">
        <w:rPr>
          <w:rFonts w:eastAsia="TimesNewRomanPSMT"/>
        </w:rPr>
        <w:t>и</w:t>
      </w:r>
      <w:r w:rsidRPr="00B00532">
        <w:rPr>
          <w:rFonts w:eastAsia="TimesNewRomanPSMT"/>
        </w:rPr>
        <w:t>тельного образования детей;</w:t>
      </w:r>
    </w:p>
    <w:p w:rsidR="00B00532" w:rsidRPr="00B00532" w:rsidRDefault="00B00532" w:rsidP="00B00532">
      <w:pPr>
        <w:autoSpaceDE w:val="0"/>
        <w:autoSpaceDN w:val="0"/>
        <w:adjustRightInd w:val="0"/>
        <w:jc w:val="both"/>
        <w:rPr>
          <w:rFonts w:eastAsia="TimesNewRomanPSMT"/>
        </w:rPr>
      </w:pPr>
      <w:r w:rsidRPr="00B00532">
        <w:rPr>
          <w:rFonts w:eastAsia="TimesNewRomanPSMT"/>
        </w:rPr>
        <w:t>• Организация интеллектуал</w:t>
      </w:r>
      <w:r w:rsidR="00EF54BA">
        <w:rPr>
          <w:rFonts w:eastAsia="TimesNewRomanPSMT"/>
        </w:rPr>
        <w:t xml:space="preserve">ьных и творческих соревнований, </w:t>
      </w:r>
      <w:r w:rsidRPr="00B00532">
        <w:rPr>
          <w:rFonts w:eastAsia="TimesNewRomanPSMT"/>
        </w:rPr>
        <w:t>проектной и учебно-исследовательской деятельности;</w:t>
      </w:r>
    </w:p>
    <w:p w:rsidR="00B00532" w:rsidRPr="00B00532" w:rsidRDefault="00B00532" w:rsidP="00B00532">
      <w:pPr>
        <w:autoSpaceDE w:val="0"/>
        <w:autoSpaceDN w:val="0"/>
        <w:adjustRightInd w:val="0"/>
        <w:jc w:val="both"/>
        <w:rPr>
          <w:rFonts w:eastAsia="TimesNewRomanPSMT"/>
        </w:rPr>
      </w:pPr>
      <w:r w:rsidRPr="00B00532">
        <w:rPr>
          <w:rFonts w:eastAsia="TimesNewRomanPSMT"/>
        </w:rPr>
        <w:t>• Участие обучающихся, их родителей (законных представителей), педагогических</w:t>
      </w:r>
      <w:r>
        <w:rPr>
          <w:rFonts w:eastAsia="TimesNewRomanPSMT"/>
        </w:rPr>
        <w:t xml:space="preserve"> </w:t>
      </w:r>
      <w:r w:rsidRPr="00B00532">
        <w:rPr>
          <w:rFonts w:eastAsia="TimesNewRomanPSMT"/>
        </w:rPr>
        <w:t>работн</w:t>
      </w:r>
      <w:r w:rsidRPr="00B00532">
        <w:rPr>
          <w:rFonts w:eastAsia="TimesNewRomanPSMT"/>
        </w:rPr>
        <w:t>и</w:t>
      </w:r>
      <w:r w:rsidRPr="00B00532">
        <w:rPr>
          <w:rFonts w:eastAsia="TimesNewRomanPSMT"/>
        </w:rPr>
        <w:t>ков и общественности в проектировании и развитии внутришкольной</w:t>
      </w:r>
      <w:r>
        <w:rPr>
          <w:rFonts w:eastAsia="TimesNewRomanPSMT"/>
        </w:rPr>
        <w:t xml:space="preserve"> </w:t>
      </w:r>
      <w:r w:rsidRPr="00B00532">
        <w:rPr>
          <w:rFonts w:eastAsia="TimesNewRomanPSMT"/>
        </w:rPr>
        <w:t>социальной среды, школьного уклада; социальное и учебно-исследовательское</w:t>
      </w:r>
      <w:r>
        <w:rPr>
          <w:rFonts w:eastAsia="TimesNewRomanPSMT"/>
        </w:rPr>
        <w:t xml:space="preserve"> </w:t>
      </w:r>
      <w:r w:rsidRPr="00B00532">
        <w:rPr>
          <w:rFonts w:eastAsia="TimesNewRomanPSMT"/>
        </w:rPr>
        <w:t>проектирование, профессионал</w:t>
      </w:r>
      <w:r w:rsidRPr="00B00532">
        <w:rPr>
          <w:rFonts w:eastAsia="TimesNewRomanPSMT"/>
        </w:rPr>
        <w:t>ь</w:t>
      </w:r>
      <w:r w:rsidRPr="00B00532">
        <w:rPr>
          <w:rFonts w:eastAsia="TimesNewRomanPSMT"/>
        </w:rPr>
        <w:t>ная ориентация обучающихся при поддержке педагогов,</w:t>
      </w:r>
      <w:r>
        <w:rPr>
          <w:rFonts w:eastAsia="TimesNewRomanPSMT"/>
        </w:rPr>
        <w:t xml:space="preserve"> </w:t>
      </w:r>
      <w:r w:rsidRPr="00B00532">
        <w:rPr>
          <w:rFonts w:eastAsia="TimesNewRomanPSMT"/>
        </w:rPr>
        <w:t>психолога, социального педагога, с</w:t>
      </w:r>
      <w:r w:rsidRPr="00B00532">
        <w:rPr>
          <w:rFonts w:eastAsia="TimesNewRomanPSMT"/>
        </w:rPr>
        <w:t>о</w:t>
      </w:r>
      <w:r w:rsidRPr="00B00532">
        <w:rPr>
          <w:rFonts w:eastAsia="TimesNewRomanPSMT"/>
        </w:rPr>
        <w:t xml:space="preserve">трудничестве с </w:t>
      </w:r>
      <w:r>
        <w:rPr>
          <w:rFonts w:eastAsia="TimesNewRomanPSMT"/>
        </w:rPr>
        <w:t>ресурсным центром МОУ ЛП ЦО.</w:t>
      </w:r>
    </w:p>
    <w:p w:rsidR="00B00532" w:rsidRDefault="00B00532" w:rsidP="00B00532">
      <w:pPr>
        <w:autoSpaceDE w:val="0"/>
        <w:autoSpaceDN w:val="0"/>
        <w:adjustRightInd w:val="0"/>
        <w:jc w:val="both"/>
        <w:rPr>
          <w:rFonts w:eastAsia="TimesNewRomanPSMT"/>
        </w:rPr>
      </w:pPr>
      <w:r w:rsidRPr="00B00532">
        <w:rPr>
          <w:rFonts w:eastAsia="TimesNewRomanPSMT"/>
        </w:rPr>
        <w:t>• Сохранение и укрепление физического, психологического и социального здоровья</w:t>
      </w:r>
      <w:r>
        <w:rPr>
          <w:rFonts w:eastAsia="TimesNewRomanPSMT"/>
        </w:rPr>
        <w:t xml:space="preserve"> </w:t>
      </w:r>
      <w:r w:rsidRPr="00B00532">
        <w:rPr>
          <w:rFonts w:eastAsia="TimesNewRomanPSMT"/>
        </w:rPr>
        <w:t>обуча</w:t>
      </w:r>
      <w:r w:rsidRPr="00B00532">
        <w:rPr>
          <w:rFonts w:eastAsia="TimesNewRomanPSMT"/>
        </w:rPr>
        <w:t>ю</w:t>
      </w:r>
      <w:r w:rsidRPr="00B00532">
        <w:rPr>
          <w:rFonts w:eastAsia="TimesNewRomanPSMT"/>
        </w:rPr>
        <w:t>щихся, обеспечение их безопасности.</w:t>
      </w:r>
    </w:p>
    <w:p w:rsidR="00FC7822" w:rsidRPr="00FC7822" w:rsidRDefault="00FC7822" w:rsidP="00FC7822">
      <w:pPr>
        <w:jc w:val="both"/>
        <w:rPr>
          <w:rFonts w:eastAsia="Calibri"/>
          <w:lang w:eastAsia="en-US"/>
        </w:rPr>
      </w:pPr>
      <w:r w:rsidRPr="00FC7822">
        <w:rPr>
          <w:rFonts w:eastAsia="Calibri"/>
          <w:lang w:eastAsia="en-US"/>
        </w:rPr>
        <w:t>Предназначение основной образовательной программы основного общего образования.</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Подготовка школьников к обучению в старшей школе</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Формирование ключевых компетентностей учащегося: в решении задач и проблем, информ</w:t>
      </w:r>
      <w:r w:rsidRPr="00FC7822">
        <w:rPr>
          <w:rFonts w:eastAsia="Calibri"/>
          <w:lang w:eastAsia="en-US"/>
        </w:rPr>
        <w:t>а</w:t>
      </w:r>
      <w:r w:rsidRPr="00FC7822">
        <w:rPr>
          <w:rFonts w:eastAsia="Calibri"/>
          <w:lang w:eastAsia="en-US"/>
        </w:rPr>
        <w:t>ционной, коммуникативной,  учебной (образовательной)  компетентностей</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 xml:space="preserve">Формирование средств и способов самостоятельного развития и продвижения ученика в образовательном процессе </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Поддержка учебных (урочных и внеурочных), внешкольных и внеучебных образовательных достижений школьников, их проектов и социальной практики</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Непосредственное участие в определении приоритетов социализации детей и в оценке качес</w:t>
      </w:r>
      <w:r w:rsidRPr="00FC7822">
        <w:rPr>
          <w:rFonts w:eastAsia="Calibri"/>
          <w:lang w:eastAsia="en-US"/>
        </w:rPr>
        <w:t>т</w:t>
      </w:r>
      <w:r w:rsidRPr="00FC7822">
        <w:rPr>
          <w:rFonts w:eastAsia="Calibri"/>
          <w:lang w:eastAsia="en-US"/>
        </w:rPr>
        <w:t xml:space="preserve">ва получаемого ими образования </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Развитие подростка как субъекта отношений с людьми, с миром и с собой, предполагающее успешность и самореализацию учащихся в образовательных видах деятельности, а также с</w:t>
      </w:r>
      <w:r w:rsidRPr="00FC7822">
        <w:rPr>
          <w:rFonts w:eastAsia="Calibri"/>
          <w:lang w:eastAsia="en-US"/>
        </w:rPr>
        <w:t>о</w:t>
      </w:r>
      <w:r w:rsidRPr="00FC7822">
        <w:rPr>
          <w:rFonts w:eastAsia="Calibri"/>
          <w:lang w:eastAsia="en-US"/>
        </w:rPr>
        <w:t>хранение и поддержку индивидуальности каждого подростка</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Сохранение и укрепление физического и психического здоровья и безопасности учащихся, обеспечение их эмоционального благополучия</w:t>
      </w:r>
    </w:p>
    <w:p w:rsidR="00FC7822" w:rsidRPr="00FC7822" w:rsidRDefault="00FC7822" w:rsidP="00FC7822">
      <w:pPr>
        <w:numPr>
          <w:ilvl w:val="0"/>
          <w:numId w:val="69"/>
        </w:numPr>
        <w:ind w:left="0"/>
        <w:jc w:val="both"/>
        <w:rPr>
          <w:rFonts w:eastAsia="Calibri"/>
          <w:lang w:eastAsia="en-US"/>
        </w:rPr>
      </w:pPr>
      <w:r w:rsidRPr="00FC7822">
        <w:rPr>
          <w:rFonts w:eastAsia="Calibri"/>
          <w:lang w:eastAsia="en-US"/>
        </w:rPr>
        <w:t>Овладение грамотностью в различных ее проявлениях (учебном, языковом, математическом, естественнонаучном, гражданском, технологическом).</w:t>
      </w:r>
    </w:p>
    <w:p w:rsidR="00FC7822" w:rsidRPr="00B00532" w:rsidRDefault="00FC7822" w:rsidP="00B00532">
      <w:pPr>
        <w:autoSpaceDE w:val="0"/>
        <w:autoSpaceDN w:val="0"/>
        <w:adjustRightInd w:val="0"/>
        <w:jc w:val="both"/>
        <w:rPr>
          <w:rFonts w:eastAsia="TimesNewRomanPSMT"/>
        </w:rPr>
      </w:pPr>
    </w:p>
    <w:p w:rsidR="00B00532" w:rsidRPr="00B00532" w:rsidRDefault="00B00532" w:rsidP="00B00532">
      <w:pPr>
        <w:autoSpaceDE w:val="0"/>
        <w:autoSpaceDN w:val="0"/>
        <w:adjustRightInd w:val="0"/>
        <w:jc w:val="both"/>
        <w:rPr>
          <w:rFonts w:eastAsia="TimesNewRomanPSMT"/>
          <w:b/>
          <w:bCs/>
        </w:rPr>
      </w:pPr>
      <w:r w:rsidRPr="00B00532">
        <w:rPr>
          <w:rFonts w:eastAsia="TimesNewRomanPSMT"/>
        </w:rPr>
        <w:t xml:space="preserve">Программа соответствует </w:t>
      </w:r>
      <w:r w:rsidRPr="00FC7822">
        <w:rPr>
          <w:rFonts w:eastAsia="TimesNewRomanPSMT"/>
          <w:bCs/>
        </w:rPr>
        <w:t>принципам государственной политики РФ в области образования</w:t>
      </w:r>
      <w:r w:rsidRPr="00FC7822">
        <w:rPr>
          <w:rFonts w:eastAsia="TimesNewRomanPSMT"/>
        </w:rPr>
        <w:t xml:space="preserve">, </w:t>
      </w:r>
      <w:r w:rsidRPr="00B00532">
        <w:rPr>
          <w:rFonts w:eastAsia="TimesNewRomanPSMT"/>
        </w:rPr>
        <w:t>изложенным в Законе Российской Федерации “Об образовании”:</w:t>
      </w:r>
    </w:p>
    <w:p w:rsidR="00B00532" w:rsidRPr="00B00532" w:rsidRDefault="00B00532" w:rsidP="006402C9">
      <w:pPr>
        <w:numPr>
          <w:ilvl w:val="0"/>
          <w:numId w:val="49"/>
        </w:numPr>
        <w:autoSpaceDE w:val="0"/>
        <w:autoSpaceDN w:val="0"/>
        <w:adjustRightInd w:val="0"/>
        <w:jc w:val="both"/>
        <w:rPr>
          <w:rFonts w:eastAsia="TimesNewRomanPSMT"/>
        </w:rPr>
      </w:pPr>
      <w:r w:rsidRPr="00B00532">
        <w:rPr>
          <w:rFonts w:eastAsia="TimesNewRomanPSMT"/>
        </w:rPr>
        <w:t>гуманистический характер образования;</w:t>
      </w:r>
    </w:p>
    <w:p w:rsidR="00B00532" w:rsidRPr="00EF54BA" w:rsidRDefault="00B00532" w:rsidP="00EF54BA">
      <w:pPr>
        <w:numPr>
          <w:ilvl w:val="0"/>
          <w:numId w:val="49"/>
        </w:numPr>
        <w:autoSpaceDE w:val="0"/>
        <w:autoSpaceDN w:val="0"/>
        <w:adjustRightInd w:val="0"/>
        <w:jc w:val="both"/>
        <w:rPr>
          <w:rFonts w:eastAsia="TimesNewRomanPSMT"/>
        </w:rPr>
      </w:pPr>
      <w:r w:rsidRPr="00B00532">
        <w:rPr>
          <w:rFonts w:eastAsia="TimesNewRomanPSMT"/>
        </w:rPr>
        <w:t>воспитание гражданственности, трудолюбия, уважения к правам и свободам</w:t>
      </w:r>
      <w:r w:rsidR="00EF54BA">
        <w:rPr>
          <w:rFonts w:eastAsia="TimesNewRomanPSMT"/>
        </w:rPr>
        <w:t xml:space="preserve"> </w:t>
      </w:r>
      <w:r w:rsidRPr="00EF54BA">
        <w:rPr>
          <w:rFonts w:eastAsia="TimesNewRomanPSMT"/>
        </w:rPr>
        <w:t>человека, любви к окружающей природе, Родине, семье;</w:t>
      </w:r>
    </w:p>
    <w:p w:rsidR="00B00532" w:rsidRPr="00EF54BA" w:rsidRDefault="00B00532" w:rsidP="00EF54BA">
      <w:pPr>
        <w:numPr>
          <w:ilvl w:val="0"/>
          <w:numId w:val="49"/>
        </w:numPr>
        <w:autoSpaceDE w:val="0"/>
        <w:autoSpaceDN w:val="0"/>
        <w:adjustRightInd w:val="0"/>
        <w:jc w:val="both"/>
        <w:rPr>
          <w:rFonts w:eastAsia="TimesNewRomanPSMT"/>
        </w:rPr>
      </w:pPr>
      <w:r w:rsidRPr="00B00532">
        <w:rPr>
          <w:rFonts w:eastAsia="TimesNewRomanPSMT"/>
        </w:rPr>
        <w:t>общедоступность образования, адаптивность системы образования к уровням и</w:t>
      </w:r>
      <w:r w:rsidR="00EF54BA">
        <w:rPr>
          <w:rFonts w:eastAsia="TimesNewRomanPSMT"/>
        </w:rPr>
        <w:t xml:space="preserve"> </w:t>
      </w:r>
      <w:r w:rsidRPr="00EF54BA">
        <w:rPr>
          <w:rFonts w:eastAsia="TimesNewRomanPSMT"/>
        </w:rPr>
        <w:t>ос</w:t>
      </w:r>
      <w:r w:rsidRPr="00EF54BA">
        <w:rPr>
          <w:rFonts w:eastAsia="TimesNewRomanPSMT"/>
        </w:rPr>
        <w:t>о</w:t>
      </w:r>
      <w:r w:rsidRPr="00EF54BA">
        <w:rPr>
          <w:rFonts w:eastAsia="TimesNewRomanPSMT"/>
        </w:rPr>
        <w:t>бенностям развития и подготовки обучающихся и воспитанников;</w:t>
      </w:r>
    </w:p>
    <w:p w:rsidR="00B00532" w:rsidRPr="00B00532" w:rsidRDefault="00B00532" w:rsidP="006402C9">
      <w:pPr>
        <w:numPr>
          <w:ilvl w:val="0"/>
          <w:numId w:val="49"/>
        </w:numPr>
        <w:autoSpaceDE w:val="0"/>
        <w:autoSpaceDN w:val="0"/>
        <w:adjustRightInd w:val="0"/>
        <w:jc w:val="both"/>
        <w:rPr>
          <w:rFonts w:eastAsia="TimesNewRomanPSMT"/>
        </w:rPr>
      </w:pPr>
      <w:r w:rsidRPr="00B00532">
        <w:rPr>
          <w:rFonts w:eastAsia="TimesNewRomanPSMT"/>
        </w:rPr>
        <w:t>содействие взаимопониманию и сотрудничеству между людьми, народами</w:t>
      </w:r>
      <w:r>
        <w:rPr>
          <w:rFonts w:eastAsia="TimesNewRomanPSMT"/>
        </w:rPr>
        <w:t xml:space="preserve">, </w:t>
      </w:r>
      <w:r w:rsidRPr="00B00532">
        <w:rPr>
          <w:rFonts w:eastAsia="TimesNewRomanPSMT"/>
        </w:rPr>
        <w:t xml:space="preserve"> независ</w:t>
      </w:r>
      <w:r w:rsidRPr="00B00532">
        <w:rPr>
          <w:rFonts w:eastAsia="TimesNewRomanPSMT"/>
        </w:rPr>
        <w:t>и</w:t>
      </w:r>
      <w:r w:rsidRPr="00B00532">
        <w:rPr>
          <w:rFonts w:eastAsia="TimesNewRomanPSMT"/>
        </w:rPr>
        <w:t>мо от национальной, религиозной и социальной принадлежности.</w:t>
      </w:r>
    </w:p>
    <w:p w:rsidR="00B00532" w:rsidRPr="00FC7822" w:rsidRDefault="00B00532" w:rsidP="00B00532">
      <w:pPr>
        <w:autoSpaceDE w:val="0"/>
        <w:autoSpaceDN w:val="0"/>
        <w:adjustRightInd w:val="0"/>
        <w:jc w:val="both"/>
        <w:rPr>
          <w:rFonts w:eastAsia="TimesNewRomanPS-BoldMT"/>
          <w:bCs/>
        </w:rPr>
      </w:pPr>
      <w:r w:rsidRPr="00FC7822">
        <w:rPr>
          <w:rFonts w:eastAsia="TimesNewRomanPSMT"/>
          <w:bCs/>
        </w:rPr>
        <w:t>Программа адресована</w:t>
      </w:r>
      <w:r w:rsidRPr="00FC7822">
        <w:rPr>
          <w:rFonts w:eastAsia="TimesNewRomanPS-BoldMT"/>
          <w:bCs/>
        </w:rPr>
        <w:t>:</w:t>
      </w:r>
    </w:p>
    <w:p w:rsidR="00B00532" w:rsidRPr="00B00532" w:rsidRDefault="00B00532" w:rsidP="00B00532">
      <w:pPr>
        <w:autoSpaceDE w:val="0"/>
        <w:autoSpaceDN w:val="0"/>
        <w:adjustRightInd w:val="0"/>
        <w:jc w:val="both"/>
        <w:rPr>
          <w:rFonts w:eastAsia="TimesNewRomanPSMT"/>
        </w:rPr>
      </w:pPr>
      <w:r w:rsidRPr="00B00532">
        <w:rPr>
          <w:rFonts w:eastAsia="TimesNewRomanPSMT"/>
          <w:b/>
          <w:bCs/>
          <w:i/>
          <w:iCs/>
        </w:rPr>
        <w:lastRenderedPageBreak/>
        <w:t xml:space="preserve">Учащимся </w:t>
      </w:r>
      <w:r w:rsidRPr="00B00532">
        <w:rPr>
          <w:rFonts w:eastAsia="TimesNewRomanPSMT"/>
        </w:rPr>
        <w:t>и родителям</w:t>
      </w:r>
    </w:p>
    <w:p w:rsidR="00B00532" w:rsidRPr="00B00532" w:rsidRDefault="00B00532" w:rsidP="006402C9">
      <w:pPr>
        <w:numPr>
          <w:ilvl w:val="0"/>
          <w:numId w:val="50"/>
        </w:numPr>
        <w:autoSpaceDE w:val="0"/>
        <w:autoSpaceDN w:val="0"/>
        <w:adjustRightInd w:val="0"/>
        <w:jc w:val="both"/>
        <w:rPr>
          <w:rFonts w:eastAsia="TimesNewRomanPSMT"/>
        </w:rPr>
      </w:pPr>
      <w:r w:rsidRPr="00B00532">
        <w:rPr>
          <w:rFonts w:eastAsia="TimesNewRomanPSMT"/>
        </w:rPr>
        <w:t>для информирования о целях, содержании, организации и предполагаемых</w:t>
      </w:r>
      <w:r>
        <w:rPr>
          <w:rFonts w:eastAsia="TimesNewRomanPSMT"/>
        </w:rPr>
        <w:t xml:space="preserve"> </w:t>
      </w:r>
      <w:r w:rsidRPr="00B00532">
        <w:rPr>
          <w:rFonts w:eastAsia="TimesNewRomanPSMT"/>
        </w:rPr>
        <w:t>результатах деятельности лицея по достижению каждым обучающимся</w:t>
      </w:r>
      <w:r>
        <w:rPr>
          <w:rFonts w:eastAsia="TimesNewRomanPSMT"/>
        </w:rPr>
        <w:t xml:space="preserve"> </w:t>
      </w:r>
      <w:r w:rsidRPr="00B00532">
        <w:rPr>
          <w:rFonts w:eastAsia="TimesNewRomanPSMT"/>
        </w:rPr>
        <w:t>образовательных результ</w:t>
      </w:r>
      <w:r w:rsidRPr="00B00532">
        <w:rPr>
          <w:rFonts w:eastAsia="TimesNewRomanPSMT"/>
        </w:rPr>
        <w:t>а</w:t>
      </w:r>
      <w:r w:rsidRPr="00B00532">
        <w:rPr>
          <w:rFonts w:eastAsia="TimesNewRomanPSMT"/>
        </w:rPr>
        <w:t>тов;</w:t>
      </w:r>
    </w:p>
    <w:p w:rsidR="00B00532" w:rsidRPr="00B00532" w:rsidRDefault="00B00532" w:rsidP="006402C9">
      <w:pPr>
        <w:numPr>
          <w:ilvl w:val="0"/>
          <w:numId w:val="50"/>
        </w:numPr>
        <w:autoSpaceDE w:val="0"/>
        <w:autoSpaceDN w:val="0"/>
        <w:adjustRightInd w:val="0"/>
        <w:jc w:val="both"/>
        <w:rPr>
          <w:rFonts w:eastAsia="TimesNewRomanPSMT"/>
        </w:rPr>
      </w:pPr>
      <w:r w:rsidRPr="00B00532">
        <w:rPr>
          <w:rFonts w:eastAsia="TimesNewRomanPSMT"/>
        </w:rPr>
        <w:t>для определения сферы ответственности за достижение результатов образовательной</w:t>
      </w:r>
    </w:p>
    <w:p w:rsidR="00B00532" w:rsidRPr="00B00532" w:rsidRDefault="00B00532" w:rsidP="00B00532">
      <w:pPr>
        <w:autoSpaceDE w:val="0"/>
        <w:autoSpaceDN w:val="0"/>
        <w:adjustRightInd w:val="0"/>
        <w:jc w:val="both"/>
        <w:rPr>
          <w:rFonts w:eastAsia="TimesNewRomanPSMT"/>
        </w:rPr>
      </w:pPr>
      <w:r w:rsidRPr="00B00532">
        <w:rPr>
          <w:rFonts w:eastAsia="TimesNewRomanPSMT"/>
        </w:rPr>
        <w:t xml:space="preserve">деятельности </w:t>
      </w:r>
      <w:r>
        <w:rPr>
          <w:rFonts w:eastAsia="TimesNewRomanPSMT"/>
        </w:rPr>
        <w:t>школы</w:t>
      </w:r>
      <w:r w:rsidRPr="00B00532">
        <w:rPr>
          <w:rFonts w:eastAsia="TimesNewRomanPSMT"/>
        </w:rPr>
        <w:t>, родителей и обучающихся и возможностей для взаимодействия.</w:t>
      </w:r>
    </w:p>
    <w:p w:rsidR="00B00532" w:rsidRPr="00B00532" w:rsidRDefault="00B00532" w:rsidP="00B00532">
      <w:pPr>
        <w:autoSpaceDE w:val="0"/>
        <w:autoSpaceDN w:val="0"/>
        <w:adjustRightInd w:val="0"/>
        <w:jc w:val="both"/>
        <w:rPr>
          <w:rFonts w:eastAsia="TimesNewRomanPSMT"/>
          <w:b/>
          <w:bCs/>
          <w:i/>
          <w:iCs/>
        </w:rPr>
      </w:pPr>
      <w:r w:rsidRPr="00B00532">
        <w:rPr>
          <w:rFonts w:eastAsia="TimesNewRomanPSMT"/>
          <w:b/>
          <w:bCs/>
          <w:i/>
          <w:iCs/>
        </w:rPr>
        <w:t>Учителям</w:t>
      </w:r>
    </w:p>
    <w:p w:rsidR="00B00532" w:rsidRPr="00B00532" w:rsidRDefault="00B00532" w:rsidP="006402C9">
      <w:pPr>
        <w:numPr>
          <w:ilvl w:val="0"/>
          <w:numId w:val="51"/>
        </w:numPr>
        <w:autoSpaceDE w:val="0"/>
        <w:autoSpaceDN w:val="0"/>
        <w:adjustRightInd w:val="0"/>
        <w:jc w:val="both"/>
        <w:rPr>
          <w:rFonts w:eastAsia="TimesNewRomanPSMT"/>
        </w:rPr>
      </w:pPr>
      <w:r w:rsidRPr="00B00532">
        <w:rPr>
          <w:rFonts w:eastAsia="TimesNewRomanPSMT"/>
        </w:rPr>
        <w:t>для углубления понимания смыслов образования и в качестве ориентира в</w:t>
      </w:r>
      <w:r>
        <w:rPr>
          <w:rFonts w:eastAsia="TimesNewRomanPSMT"/>
        </w:rPr>
        <w:t xml:space="preserve"> </w:t>
      </w:r>
      <w:r w:rsidRPr="00B00532">
        <w:rPr>
          <w:rFonts w:eastAsia="TimesNewRomanPSMT"/>
        </w:rPr>
        <w:t>практич</w:t>
      </w:r>
      <w:r w:rsidRPr="00B00532">
        <w:rPr>
          <w:rFonts w:eastAsia="TimesNewRomanPSMT"/>
        </w:rPr>
        <w:t>е</w:t>
      </w:r>
      <w:r w:rsidRPr="00B00532">
        <w:rPr>
          <w:rFonts w:eastAsia="TimesNewRomanPSMT"/>
        </w:rPr>
        <w:t>ской образовательной деятельности.</w:t>
      </w:r>
    </w:p>
    <w:p w:rsidR="00B00532" w:rsidRPr="00B00532" w:rsidRDefault="00B00532" w:rsidP="00B00532">
      <w:pPr>
        <w:autoSpaceDE w:val="0"/>
        <w:autoSpaceDN w:val="0"/>
        <w:adjustRightInd w:val="0"/>
        <w:jc w:val="both"/>
        <w:rPr>
          <w:rFonts w:eastAsia="TimesNewRomanPSMT"/>
          <w:b/>
          <w:bCs/>
          <w:i/>
          <w:iCs/>
        </w:rPr>
      </w:pPr>
      <w:r w:rsidRPr="00B00532">
        <w:rPr>
          <w:rFonts w:eastAsia="TimesNewRomanPSMT"/>
          <w:b/>
          <w:bCs/>
          <w:i/>
          <w:iCs/>
        </w:rPr>
        <w:t>Администрации</w:t>
      </w:r>
    </w:p>
    <w:p w:rsidR="00B00532" w:rsidRPr="00B00532" w:rsidRDefault="00B00532" w:rsidP="006402C9">
      <w:pPr>
        <w:numPr>
          <w:ilvl w:val="0"/>
          <w:numId w:val="52"/>
        </w:numPr>
        <w:autoSpaceDE w:val="0"/>
        <w:autoSpaceDN w:val="0"/>
        <w:adjustRightInd w:val="0"/>
        <w:jc w:val="both"/>
        <w:rPr>
          <w:rFonts w:eastAsia="TimesNewRomanPSMT"/>
        </w:rPr>
      </w:pPr>
      <w:r w:rsidRPr="00B00532">
        <w:rPr>
          <w:rFonts w:eastAsia="TimesNewRomanPSMT"/>
        </w:rPr>
        <w:t>для координации деятельности педагогического коллектива по выполнению</w:t>
      </w:r>
      <w:r>
        <w:rPr>
          <w:rFonts w:eastAsia="TimesNewRomanPSMT"/>
        </w:rPr>
        <w:t xml:space="preserve"> </w:t>
      </w:r>
      <w:r w:rsidRPr="00B00532">
        <w:rPr>
          <w:rFonts w:eastAsia="TimesNewRomanPSMT"/>
        </w:rPr>
        <w:t>требов</w:t>
      </w:r>
      <w:r w:rsidRPr="00B00532">
        <w:rPr>
          <w:rFonts w:eastAsia="TimesNewRomanPSMT"/>
        </w:rPr>
        <w:t>а</w:t>
      </w:r>
      <w:r w:rsidRPr="00B00532">
        <w:rPr>
          <w:rFonts w:eastAsia="TimesNewRomanPSMT"/>
        </w:rPr>
        <w:t>ний к результатам и условиям освоения учащимися ООП ООО;</w:t>
      </w:r>
    </w:p>
    <w:p w:rsidR="002752AE" w:rsidRDefault="00B00532" w:rsidP="00422CE2">
      <w:pPr>
        <w:numPr>
          <w:ilvl w:val="0"/>
          <w:numId w:val="52"/>
        </w:numPr>
        <w:autoSpaceDE w:val="0"/>
        <w:autoSpaceDN w:val="0"/>
        <w:adjustRightInd w:val="0"/>
        <w:jc w:val="both"/>
        <w:rPr>
          <w:rFonts w:eastAsia="TimesNewRomanPSMT"/>
        </w:rPr>
      </w:pPr>
      <w:r w:rsidRPr="00B00532">
        <w:rPr>
          <w:rFonts w:eastAsia="TimesNewRomanPSMT"/>
        </w:rPr>
        <w:t>для регулирования отношений субъектов образовательного процесса, для принятия</w:t>
      </w:r>
      <w:r>
        <w:rPr>
          <w:rFonts w:eastAsia="TimesNewRomanPSMT"/>
        </w:rPr>
        <w:t xml:space="preserve"> </w:t>
      </w:r>
      <w:r w:rsidRPr="00B00532">
        <w:rPr>
          <w:rFonts w:eastAsia="TimesNewRomanPSMT"/>
        </w:rPr>
        <w:t>управленческих решений на основе мониторинга эффективности процесса, качества</w:t>
      </w:r>
      <w:r>
        <w:rPr>
          <w:rFonts w:eastAsia="TimesNewRomanPSMT"/>
        </w:rPr>
        <w:t xml:space="preserve"> </w:t>
      </w:r>
      <w:r w:rsidRPr="00B00532">
        <w:rPr>
          <w:rFonts w:eastAsia="TimesNewRomanPSMT"/>
        </w:rPr>
        <w:t>условий и результатов образовательной деятельности.</w:t>
      </w:r>
    </w:p>
    <w:p w:rsidR="00FC7822" w:rsidRPr="00422CE2" w:rsidRDefault="00FC7822" w:rsidP="00FC7822">
      <w:pPr>
        <w:autoSpaceDE w:val="0"/>
        <w:autoSpaceDN w:val="0"/>
        <w:adjustRightInd w:val="0"/>
        <w:ind w:left="720"/>
        <w:jc w:val="both"/>
        <w:rPr>
          <w:rFonts w:eastAsia="TimesNewRomanPSMT"/>
        </w:rPr>
      </w:pPr>
    </w:p>
    <w:p w:rsidR="002752AE" w:rsidRPr="002752AE" w:rsidRDefault="002752AE" w:rsidP="00046C62">
      <w:pPr>
        <w:autoSpaceDE w:val="0"/>
        <w:autoSpaceDN w:val="0"/>
        <w:adjustRightInd w:val="0"/>
        <w:jc w:val="both"/>
      </w:pPr>
      <w:r w:rsidRPr="002752AE">
        <w:rPr>
          <w:b/>
          <w:bCs/>
          <w:i/>
          <w:iCs/>
        </w:rPr>
        <w:t xml:space="preserve">Системно-деятельностный подход </w:t>
      </w:r>
      <w:r w:rsidRPr="002752AE">
        <w:t>– формирование компетентностей рассматривается как элементы целостной системы личностных свойств человека. Данный подход ориентирует на раскрытие целостности основной образовательной программы, выявления её внутренних св</w:t>
      </w:r>
      <w:r w:rsidRPr="002752AE">
        <w:t>я</w:t>
      </w:r>
      <w:r w:rsidRPr="002752AE">
        <w:t>зей и отношений, объединяет ресурсы, сроки, исполнителей и цели отдельных направлений деятельности, реализация которых приводит к достижению общей цели образовательной де</w:t>
      </w:r>
      <w:r w:rsidRPr="002752AE">
        <w:t>я</w:t>
      </w:r>
      <w:r w:rsidRPr="002752AE">
        <w:t xml:space="preserve">тельности центра образования. Системно-деятельностный подход предполагает: </w:t>
      </w:r>
    </w:p>
    <w:p w:rsidR="002752AE" w:rsidRPr="002752AE" w:rsidRDefault="002752AE" w:rsidP="00B31DEC">
      <w:pPr>
        <w:numPr>
          <w:ilvl w:val="0"/>
          <w:numId w:val="66"/>
        </w:numPr>
        <w:autoSpaceDE w:val="0"/>
        <w:autoSpaceDN w:val="0"/>
        <w:adjustRightInd w:val="0"/>
        <w:ind w:left="0" w:firstLine="709"/>
        <w:jc w:val="both"/>
      </w:pPr>
      <w:r w:rsidRPr="002752AE">
        <w:t>воспитание и развитие качеств личности, отвечающих требованиям информац</w:t>
      </w:r>
      <w:r w:rsidRPr="002752AE">
        <w:t>и</w:t>
      </w:r>
      <w:r w:rsidRPr="002752AE">
        <w:t>онного общества, инновационной экономики, задачам построения демократического гражда</w:t>
      </w:r>
      <w:r w:rsidRPr="002752AE">
        <w:t>н</w:t>
      </w:r>
      <w:r w:rsidRPr="002752AE">
        <w:t xml:space="preserve">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 </w:t>
      </w:r>
    </w:p>
    <w:p w:rsidR="002752AE" w:rsidRPr="002752AE" w:rsidRDefault="002752AE" w:rsidP="00B31DEC">
      <w:pPr>
        <w:numPr>
          <w:ilvl w:val="0"/>
          <w:numId w:val="66"/>
        </w:numPr>
        <w:autoSpaceDE w:val="0"/>
        <w:autoSpaceDN w:val="0"/>
        <w:adjustRightInd w:val="0"/>
        <w:ind w:left="0" w:firstLine="709"/>
        <w:jc w:val="both"/>
      </w:pPr>
      <w:r w:rsidRPr="002752AE">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w:t>
      </w:r>
      <w:r w:rsidRPr="002752AE">
        <w:t>у</w:t>
      </w:r>
      <w:r w:rsidRPr="002752AE">
        <w:t xml:space="preserve">ти и способы достижения </w:t>
      </w:r>
    </w:p>
    <w:p w:rsidR="002752AE" w:rsidRPr="002752AE" w:rsidRDefault="002752AE" w:rsidP="00B31DEC">
      <w:pPr>
        <w:numPr>
          <w:ilvl w:val="0"/>
          <w:numId w:val="66"/>
        </w:numPr>
        <w:autoSpaceDE w:val="0"/>
        <w:autoSpaceDN w:val="0"/>
        <w:adjustRightInd w:val="0"/>
        <w:ind w:left="0" w:firstLine="709"/>
        <w:jc w:val="both"/>
      </w:pPr>
      <w:r w:rsidRPr="002752AE">
        <w:t>социально желаемого уровня (результата) личностного и познавательного ра</w:t>
      </w:r>
      <w:r w:rsidRPr="002752AE">
        <w:t>з</w:t>
      </w:r>
      <w:r w:rsidRPr="002752AE">
        <w:t xml:space="preserve">вития обучающихся; </w:t>
      </w:r>
    </w:p>
    <w:p w:rsidR="002752AE" w:rsidRPr="002752AE" w:rsidRDefault="002752AE" w:rsidP="00B31DEC">
      <w:pPr>
        <w:numPr>
          <w:ilvl w:val="0"/>
          <w:numId w:val="66"/>
        </w:numPr>
        <w:autoSpaceDE w:val="0"/>
        <w:autoSpaceDN w:val="0"/>
        <w:adjustRightInd w:val="0"/>
        <w:ind w:left="0" w:firstLine="709"/>
        <w:jc w:val="both"/>
      </w:pPr>
      <w:r w:rsidRPr="002752AE">
        <w:t xml:space="preserve">ориентацию на результаты образования как системообразующий компонент ФГОС,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 </w:t>
      </w:r>
    </w:p>
    <w:p w:rsidR="002752AE" w:rsidRPr="002752AE" w:rsidRDefault="002752AE" w:rsidP="00B31DEC">
      <w:pPr>
        <w:numPr>
          <w:ilvl w:val="0"/>
          <w:numId w:val="66"/>
        </w:numPr>
        <w:autoSpaceDE w:val="0"/>
        <w:autoSpaceDN w:val="0"/>
        <w:adjustRightInd w:val="0"/>
        <w:ind w:left="0" w:firstLine="709"/>
        <w:jc w:val="both"/>
      </w:pPr>
      <w:r w:rsidRPr="002752AE">
        <w:t xml:space="preserve">признание решающей роли содержания образования и способов организации образовательной деятельности и учебного сотрудничества в достижении целей личностного, социального и познавательного развития обучающихся; </w:t>
      </w:r>
    </w:p>
    <w:p w:rsidR="002752AE" w:rsidRPr="002752AE" w:rsidRDefault="002752AE" w:rsidP="00B31DEC">
      <w:pPr>
        <w:numPr>
          <w:ilvl w:val="0"/>
          <w:numId w:val="66"/>
        </w:numPr>
        <w:autoSpaceDE w:val="0"/>
        <w:autoSpaceDN w:val="0"/>
        <w:adjustRightInd w:val="0"/>
        <w:ind w:left="0" w:firstLine="709"/>
        <w:jc w:val="both"/>
      </w:pPr>
      <w:r w:rsidRPr="002752AE">
        <w:t>учет индивидуальных возрастных, психологических и физиологических особе</w:t>
      </w:r>
      <w:r w:rsidRPr="002752AE">
        <w:t>н</w:t>
      </w:r>
      <w:r w:rsidRPr="002752AE">
        <w:t xml:space="preserve">ностей обучающихся, роли и значения видов деятельности и форм общения для определения целей образования и воспитания и путей их достижения; </w:t>
      </w:r>
    </w:p>
    <w:p w:rsidR="002752AE" w:rsidRPr="002752AE" w:rsidRDefault="002752AE" w:rsidP="00B31DEC">
      <w:pPr>
        <w:numPr>
          <w:ilvl w:val="0"/>
          <w:numId w:val="66"/>
        </w:numPr>
        <w:autoSpaceDE w:val="0"/>
        <w:autoSpaceDN w:val="0"/>
        <w:adjustRightInd w:val="0"/>
        <w:ind w:left="0" w:firstLine="709"/>
        <w:jc w:val="both"/>
      </w:pPr>
      <w:r w:rsidRPr="002752AE">
        <w:t xml:space="preserve">обеспечение преемственности дошкольного, начального общего, основного и среднего (полного) общего образования; </w:t>
      </w:r>
    </w:p>
    <w:p w:rsidR="002752AE" w:rsidRDefault="002752AE" w:rsidP="00FC7822">
      <w:pPr>
        <w:numPr>
          <w:ilvl w:val="0"/>
          <w:numId w:val="66"/>
        </w:numPr>
        <w:autoSpaceDE w:val="0"/>
        <w:autoSpaceDN w:val="0"/>
        <w:adjustRightInd w:val="0"/>
        <w:ind w:left="0" w:firstLine="709"/>
        <w:jc w:val="both"/>
      </w:pPr>
      <w:r w:rsidRPr="002752AE">
        <w:t>разнообразие индивидуальных образовательных траекторий и индивидуального развития каждого обучающегося (включая одаренных детей и детей с ограниченными во</w:t>
      </w:r>
      <w:r w:rsidRPr="002752AE">
        <w:t>з</w:t>
      </w:r>
      <w:r w:rsidRPr="002752AE">
        <w:t>можностями здоровья), обеспечивающих рост творческого потенциала, познавательных мот</w:t>
      </w:r>
      <w:r w:rsidRPr="002752AE">
        <w:t>и</w:t>
      </w:r>
      <w:r w:rsidRPr="002752AE">
        <w:t xml:space="preserve">вов, обогащение форм учебного сотрудничества и расширение зоны ближайшего развития. </w:t>
      </w:r>
    </w:p>
    <w:p w:rsidR="00FC7822" w:rsidRDefault="00FC7822" w:rsidP="004E2DE3">
      <w:pPr>
        <w:autoSpaceDE w:val="0"/>
        <w:autoSpaceDN w:val="0"/>
        <w:adjustRightInd w:val="0"/>
        <w:jc w:val="both"/>
      </w:pPr>
    </w:p>
    <w:p w:rsidR="004E2DE3" w:rsidRPr="00FC7822" w:rsidRDefault="004E2DE3" w:rsidP="004E2DE3">
      <w:pPr>
        <w:autoSpaceDE w:val="0"/>
        <w:autoSpaceDN w:val="0"/>
        <w:adjustRightInd w:val="0"/>
        <w:jc w:val="both"/>
      </w:pPr>
    </w:p>
    <w:p w:rsidR="003167EE" w:rsidRPr="00046C62" w:rsidRDefault="00B00532" w:rsidP="00B00532">
      <w:pPr>
        <w:autoSpaceDE w:val="0"/>
        <w:autoSpaceDN w:val="0"/>
        <w:adjustRightInd w:val="0"/>
        <w:jc w:val="both"/>
        <w:rPr>
          <w:rFonts w:eastAsia="TimesNewRomanPSMT"/>
          <w:bCs/>
        </w:rPr>
      </w:pPr>
      <w:r w:rsidRPr="00046C62">
        <w:rPr>
          <w:rFonts w:eastAsia="TimesNewRomanPSMT"/>
          <w:bCs/>
        </w:rPr>
        <w:t>Основная образовательная программа учитывает психолого</w:t>
      </w:r>
      <w:r w:rsidRPr="00046C62">
        <w:rPr>
          <w:rFonts w:eastAsia="TimesNewRomanPS-BoldMT"/>
          <w:bCs/>
        </w:rPr>
        <w:t>-</w:t>
      </w:r>
      <w:r w:rsidR="003167EE" w:rsidRPr="00046C62">
        <w:rPr>
          <w:rFonts w:eastAsia="TimesNewRomanPSMT"/>
          <w:bCs/>
        </w:rPr>
        <w:t xml:space="preserve">педагогически </w:t>
      </w:r>
      <w:r w:rsidRPr="00046C62">
        <w:rPr>
          <w:rFonts w:eastAsia="TimesNewRomanPSMT"/>
          <w:bCs/>
        </w:rPr>
        <w:t>особенности ра</w:t>
      </w:r>
      <w:r w:rsidRPr="00046C62">
        <w:rPr>
          <w:rFonts w:eastAsia="TimesNewRomanPSMT"/>
          <w:bCs/>
        </w:rPr>
        <w:t>з</w:t>
      </w:r>
      <w:r w:rsidRPr="00046C62">
        <w:rPr>
          <w:rFonts w:eastAsia="TimesNewRomanPSMT"/>
          <w:bCs/>
        </w:rPr>
        <w:t xml:space="preserve">вития детей </w:t>
      </w:r>
      <w:r w:rsidRPr="00046C62">
        <w:rPr>
          <w:rFonts w:eastAsia="TimesNewRomanPS-BoldMT"/>
          <w:bCs/>
        </w:rPr>
        <w:t xml:space="preserve">11—15 </w:t>
      </w:r>
      <w:r w:rsidRPr="00046C62">
        <w:rPr>
          <w:rFonts w:eastAsia="TimesNewRomanPSMT"/>
          <w:bCs/>
        </w:rPr>
        <w:t>лет</w:t>
      </w:r>
      <w:r w:rsidRPr="00046C62">
        <w:rPr>
          <w:rFonts w:eastAsia="TimesNewRomanPS-BoldMT"/>
          <w:bCs/>
        </w:rPr>
        <w:t xml:space="preserve">, </w:t>
      </w:r>
      <w:r w:rsidRPr="00046C62">
        <w:rPr>
          <w:rFonts w:eastAsia="TimesNewRomanPSMT"/>
          <w:bCs/>
        </w:rPr>
        <w:t>связанные</w:t>
      </w:r>
      <w:r w:rsidRPr="00046C62">
        <w:rPr>
          <w:rFonts w:eastAsia="TimesNewRomanPS-BoldMT"/>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3167EE" w:rsidRPr="00046C62" w:rsidTr="006402C9">
        <w:tc>
          <w:tcPr>
            <w:tcW w:w="4927" w:type="dxa"/>
            <w:shd w:val="clear" w:color="auto" w:fill="auto"/>
          </w:tcPr>
          <w:p w:rsidR="003167EE" w:rsidRPr="00046C62" w:rsidRDefault="003167EE" w:rsidP="003167EE">
            <w:pPr>
              <w:rPr>
                <w:sz w:val="22"/>
                <w:szCs w:val="22"/>
              </w:rPr>
            </w:pPr>
            <w:r w:rsidRPr="00046C62">
              <w:rPr>
                <w:sz w:val="22"/>
                <w:szCs w:val="22"/>
              </w:rPr>
              <w:lastRenderedPageBreak/>
              <w:t xml:space="preserve">Особенности </w:t>
            </w:r>
          </w:p>
        </w:tc>
        <w:tc>
          <w:tcPr>
            <w:tcW w:w="4927" w:type="dxa"/>
            <w:shd w:val="clear" w:color="auto" w:fill="auto"/>
          </w:tcPr>
          <w:p w:rsidR="003167EE" w:rsidRPr="00046C62" w:rsidRDefault="003167EE" w:rsidP="00F6674A">
            <w:pPr>
              <w:rPr>
                <w:sz w:val="22"/>
                <w:szCs w:val="22"/>
              </w:rPr>
            </w:pPr>
            <w:r w:rsidRPr="00046C62">
              <w:rPr>
                <w:sz w:val="22"/>
                <w:szCs w:val="22"/>
              </w:rPr>
              <w:t xml:space="preserve"> Характеристика  приобретаемых учебных</w:t>
            </w:r>
          </w:p>
        </w:tc>
      </w:tr>
      <w:tr w:rsidR="003167EE" w:rsidRPr="00046C62" w:rsidTr="006402C9">
        <w:tc>
          <w:tcPr>
            <w:tcW w:w="4927" w:type="dxa"/>
            <w:shd w:val="clear" w:color="auto" w:fill="auto"/>
          </w:tcPr>
          <w:p w:rsidR="003167EE" w:rsidRPr="00046C62" w:rsidRDefault="003167EE" w:rsidP="006402C9">
            <w:pPr>
              <w:autoSpaceDE w:val="0"/>
              <w:autoSpaceDN w:val="0"/>
              <w:adjustRightInd w:val="0"/>
              <w:jc w:val="both"/>
              <w:rPr>
                <w:rFonts w:eastAsia="TimesNewRomanPSMT"/>
              </w:rPr>
            </w:pPr>
            <w:r w:rsidRPr="00046C62">
              <w:rPr>
                <w:rFonts w:eastAsia="TimesNewRomanPSMT"/>
              </w:rPr>
              <w:t>переход от учебных действий,</w:t>
            </w:r>
          </w:p>
          <w:p w:rsidR="003167EE" w:rsidRPr="00046C62" w:rsidRDefault="003167EE" w:rsidP="006402C9">
            <w:pPr>
              <w:autoSpaceDE w:val="0"/>
              <w:autoSpaceDN w:val="0"/>
              <w:adjustRightInd w:val="0"/>
              <w:jc w:val="both"/>
              <w:rPr>
                <w:rFonts w:eastAsia="TimesNewRomanPSMT"/>
              </w:rPr>
            </w:pPr>
            <w:r w:rsidRPr="00046C62">
              <w:rPr>
                <w:rFonts w:eastAsia="TimesNewRomanPSMT"/>
              </w:rPr>
              <w:t>характерных для начальной школы к</w:t>
            </w:r>
          </w:p>
          <w:p w:rsidR="003167EE" w:rsidRPr="00046C62" w:rsidRDefault="003167EE" w:rsidP="006402C9">
            <w:pPr>
              <w:autoSpaceDE w:val="0"/>
              <w:autoSpaceDN w:val="0"/>
              <w:adjustRightInd w:val="0"/>
              <w:jc w:val="both"/>
              <w:rPr>
                <w:rFonts w:eastAsia="TimesNewRomanPSMT"/>
              </w:rPr>
            </w:pPr>
            <w:r w:rsidRPr="00046C62">
              <w:rPr>
                <w:rFonts w:eastAsia="TimesNewRomanPSMT"/>
              </w:rPr>
              <w:t>овладению этой учебной деятельностью на</w:t>
            </w:r>
          </w:p>
          <w:p w:rsidR="003167EE" w:rsidRPr="00046C62" w:rsidRDefault="003167EE" w:rsidP="006402C9">
            <w:pPr>
              <w:autoSpaceDE w:val="0"/>
              <w:autoSpaceDN w:val="0"/>
              <w:adjustRightInd w:val="0"/>
              <w:jc w:val="both"/>
              <w:rPr>
                <w:rFonts w:eastAsia="TimesNewRomanPSMT"/>
              </w:rPr>
            </w:pPr>
            <w:r w:rsidRPr="00046C62">
              <w:rPr>
                <w:rFonts w:eastAsia="TimesNewRomanPSMT"/>
              </w:rPr>
              <w:t>ступени основной школы, к новой</w:t>
            </w:r>
          </w:p>
          <w:p w:rsidR="003167EE" w:rsidRPr="00046C62" w:rsidRDefault="003167EE" w:rsidP="006402C9">
            <w:pPr>
              <w:autoSpaceDE w:val="0"/>
              <w:autoSpaceDN w:val="0"/>
              <w:adjustRightInd w:val="0"/>
              <w:jc w:val="both"/>
              <w:rPr>
                <w:rFonts w:eastAsia="TimesNewRomanPS-BoldMT"/>
                <w:bCs/>
              </w:rPr>
            </w:pPr>
            <w:r w:rsidRPr="00046C62">
              <w:rPr>
                <w:rFonts w:eastAsia="TimesNewRomanPSMT"/>
              </w:rPr>
              <w:t>внутренней позиции обучающегося</w:t>
            </w:r>
          </w:p>
        </w:tc>
        <w:tc>
          <w:tcPr>
            <w:tcW w:w="4927" w:type="dxa"/>
            <w:shd w:val="clear" w:color="auto" w:fill="auto"/>
          </w:tcPr>
          <w:p w:rsidR="003167EE" w:rsidRPr="00046C62" w:rsidRDefault="003167EE" w:rsidP="006402C9">
            <w:pPr>
              <w:autoSpaceDE w:val="0"/>
              <w:autoSpaceDN w:val="0"/>
              <w:adjustRightInd w:val="0"/>
              <w:jc w:val="both"/>
              <w:rPr>
                <w:rFonts w:eastAsia="TimesNewRomanPSMT"/>
              </w:rPr>
            </w:pPr>
            <w:r w:rsidRPr="00046C62">
              <w:rPr>
                <w:rFonts w:eastAsia="TimesNewRomanPSMT"/>
              </w:rPr>
              <w:t>направленность на самостоятельный</w:t>
            </w:r>
          </w:p>
          <w:p w:rsidR="003167EE" w:rsidRPr="00046C62" w:rsidRDefault="003167EE" w:rsidP="006402C9">
            <w:pPr>
              <w:autoSpaceDE w:val="0"/>
              <w:autoSpaceDN w:val="0"/>
              <w:adjustRightInd w:val="0"/>
              <w:jc w:val="both"/>
              <w:rPr>
                <w:rFonts w:eastAsia="TimesNewRomanPSMT"/>
              </w:rPr>
            </w:pPr>
            <w:r w:rsidRPr="00046C62">
              <w:rPr>
                <w:rFonts w:eastAsia="TimesNewRomanPSMT"/>
              </w:rPr>
              <w:t>познавательный поиск, постановку учебных</w:t>
            </w:r>
          </w:p>
          <w:p w:rsidR="003167EE" w:rsidRPr="00046C62" w:rsidRDefault="003167EE" w:rsidP="006402C9">
            <w:pPr>
              <w:autoSpaceDE w:val="0"/>
              <w:autoSpaceDN w:val="0"/>
              <w:adjustRightInd w:val="0"/>
              <w:jc w:val="both"/>
              <w:rPr>
                <w:rFonts w:eastAsia="TimesNewRomanPSMT"/>
              </w:rPr>
            </w:pPr>
            <w:r w:rsidRPr="00046C62">
              <w:rPr>
                <w:rFonts w:eastAsia="TimesNewRomanPSMT"/>
              </w:rPr>
              <w:t>целей, освоение и самостоятельное</w:t>
            </w:r>
          </w:p>
          <w:p w:rsidR="003167EE" w:rsidRPr="00046C62" w:rsidRDefault="003167EE" w:rsidP="006402C9">
            <w:pPr>
              <w:autoSpaceDE w:val="0"/>
              <w:autoSpaceDN w:val="0"/>
              <w:adjustRightInd w:val="0"/>
              <w:jc w:val="both"/>
              <w:rPr>
                <w:rFonts w:eastAsia="TimesNewRomanPSMT"/>
              </w:rPr>
            </w:pPr>
            <w:r w:rsidRPr="00046C62">
              <w:rPr>
                <w:rFonts w:eastAsia="TimesNewRomanPSMT"/>
              </w:rPr>
              <w:t>осуществление контрольных и оценочных</w:t>
            </w:r>
          </w:p>
          <w:p w:rsidR="003167EE" w:rsidRPr="00046C62" w:rsidRDefault="003167EE" w:rsidP="006402C9">
            <w:pPr>
              <w:autoSpaceDE w:val="0"/>
              <w:autoSpaceDN w:val="0"/>
              <w:adjustRightInd w:val="0"/>
              <w:jc w:val="both"/>
              <w:rPr>
                <w:rFonts w:eastAsia="TimesNewRomanPSMT"/>
              </w:rPr>
            </w:pPr>
            <w:r w:rsidRPr="00046C62">
              <w:rPr>
                <w:rFonts w:eastAsia="TimesNewRomanPSMT"/>
              </w:rPr>
              <w:t>действий, инициативу в организации учебн</w:t>
            </w:r>
            <w:r w:rsidRPr="00046C62">
              <w:rPr>
                <w:rFonts w:eastAsia="TimesNewRomanPSMT"/>
              </w:rPr>
              <w:t>о</w:t>
            </w:r>
            <w:r w:rsidRPr="00046C62">
              <w:rPr>
                <w:rFonts w:eastAsia="TimesNewRomanPSMT"/>
              </w:rPr>
              <w:t>го сотрудничества;</w:t>
            </w:r>
          </w:p>
        </w:tc>
      </w:tr>
      <w:tr w:rsidR="003167EE" w:rsidRPr="00046C62" w:rsidTr="006402C9">
        <w:tc>
          <w:tcPr>
            <w:tcW w:w="4927" w:type="dxa"/>
            <w:shd w:val="clear" w:color="auto" w:fill="auto"/>
          </w:tcPr>
          <w:p w:rsidR="003167EE" w:rsidRPr="00046C62" w:rsidRDefault="003167EE" w:rsidP="006402C9">
            <w:pPr>
              <w:autoSpaceDE w:val="0"/>
              <w:autoSpaceDN w:val="0"/>
              <w:adjustRightInd w:val="0"/>
              <w:rPr>
                <w:rFonts w:eastAsia="TimesNewRomanPSMT"/>
              </w:rPr>
            </w:pPr>
            <w:r w:rsidRPr="00046C62">
              <w:rPr>
                <w:rFonts w:eastAsia="TimesNewRomanPSMT"/>
              </w:rPr>
              <w:t>осуществление качественного</w:t>
            </w:r>
          </w:p>
          <w:p w:rsidR="003167EE" w:rsidRPr="00046C62" w:rsidRDefault="003167EE" w:rsidP="006402C9">
            <w:pPr>
              <w:autoSpaceDE w:val="0"/>
              <w:autoSpaceDN w:val="0"/>
              <w:adjustRightInd w:val="0"/>
              <w:rPr>
                <w:rFonts w:eastAsia="TimesNewRomanPSMT"/>
              </w:rPr>
            </w:pPr>
            <w:r w:rsidRPr="00046C62">
              <w:rPr>
                <w:rFonts w:eastAsia="TimesNewRomanPSMT"/>
              </w:rPr>
              <w:t>преобразования учебных действий и</w:t>
            </w:r>
          </w:p>
          <w:p w:rsidR="003167EE" w:rsidRPr="00046C62" w:rsidRDefault="003167EE" w:rsidP="006402C9">
            <w:pPr>
              <w:autoSpaceDE w:val="0"/>
              <w:autoSpaceDN w:val="0"/>
              <w:adjustRightInd w:val="0"/>
              <w:rPr>
                <w:rFonts w:eastAsia="TimesNewRomanPSMT"/>
              </w:rPr>
            </w:pPr>
            <w:r w:rsidRPr="00046C62">
              <w:rPr>
                <w:rFonts w:eastAsia="TimesNewRomanPSMT"/>
              </w:rPr>
              <w:t>переход к развитию способности</w:t>
            </w:r>
          </w:p>
          <w:p w:rsidR="003167EE" w:rsidRPr="00046C62" w:rsidRDefault="003167EE" w:rsidP="006402C9">
            <w:pPr>
              <w:autoSpaceDE w:val="0"/>
              <w:autoSpaceDN w:val="0"/>
              <w:adjustRightInd w:val="0"/>
              <w:rPr>
                <w:rFonts w:eastAsia="TimesNewRomanPSMT"/>
              </w:rPr>
            </w:pPr>
            <w:r w:rsidRPr="00046C62">
              <w:rPr>
                <w:rFonts w:eastAsia="TimesNewRomanPSMT"/>
              </w:rPr>
              <w:t>проектирования собственной учебной</w:t>
            </w:r>
          </w:p>
          <w:p w:rsidR="003167EE" w:rsidRPr="00046C62" w:rsidRDefault="003167EE" w:rsidP="006402C9">
            <w:pPr>
              <w:autoSpaceDE w:val="0"/>
              <w:autoSpaceDN w:val="0"/>
              <w:adjustRightInd w:val="0"/>
              <w:rPr>
                <w:rFonts w:eastAsia="TimesNewRomanPSMT"/>
              </w:rPr>
            </w:pPr>
            <w:r w:rsidRPr="00046C62">
              <w:rPr>
                <w:rFonts w:eastAsia="TimesNewRomanPSMT"/>
              </w:rPr>
              <w:t>деятельности и построение жизненных</w:t>
            </w:r>
          </w:p>
          <w:p w:rsidR="003167EE" w:rsidRPr="00046C62" w:rsidRDefault="003167EE" w:rsidP="006402C9">
            <w:pPr>
              <w:autoSpaceDE w:val="0"/>
              <w:autoSpaceDN w:val="0"/>
              <w:adjustRightInd w:val="0"/>
              <w:jc w:val="both"/>
              <w:rPr>
                <w:rFonts w:eastAsia="TimesNewRomanPSMT"/>
              </w:rPr>
            </w:pPr>
            <w:r w:rsidRPr="00046C62">
              <w:rPr>
                <w:rFonts w:eastAsia="TimesNewRomanPSMT"/>
              </w:rPr>
              <w:t>планов во временнóй перспективе</w:t>
            </w:r>
          </w:p>
        </w:tc>
        <w:tc>
          <w:tcPr>
            <w:tcW w:w="4927" w:type="dxa"/>
            <w:shd w:val="clear" w:color="auto" w:fill="auto"/>
          </w:tcPr>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развитие рефлексии общих способов действий</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и возможностей их переноса в различные</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учебно-предметные области; моделирование,</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контроль, оценка и проектирование учебной</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деятельности</w:t>
            </w:r>
          </w:p>
        </w:tc>
      </w:tr>
      <w:tr w:rsidR="003167EE" w:rsidRPr="00046C62" w:rsidTr="006402C9">
        <w:tc>
          <w:tcPr>
            <w:tcW w:w="4927" w:type="dxa"/>
            <w:shd w:val="clear" w:color="auto" w:fill="auto"/>
          </w:tcPr>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формирование научного типа мышления</w:t>
            </w:r>
          </w:p>
        </w:tc>
        <w:tc>
          <w:tcPr>
            <w:tcW w:w="4927" w:type="dxa"/>
            <w:shd w:val="clear" w:color="auto" w:fill="auto"/>
          </w:tcPr>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ориентирует его на общекультурные образцы,</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нормы, эталоны и закономерности</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взаимодействия с окружающим миром</w:t>
            </w:r>
          </w:p>
        </w:tc>
      </w:tr>
      <w:tr w:rsidR="003167EE" w:rsidRPr="00046C62" w:rsidTr="006402C9">
        <w:tc>
          <w:tcPr>
            <w:tcW w:w="4927" w:type="dxa"/>
            <w:shd w:val="clear" w:color="auto" w:fill="auto"/>
          </w:tcPr>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овладение коммуникативными средствами</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и способами организации кооперации и</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сотрудничества</w:t>
            </w:r>
          </w:p>
        </w:tc>
        <w:tc>
          <w:tcPr>
            <w:tcW w:w="4927" w:type="dxa"/>
            <w:shd w:val="clear" w:color="auto" w:fill="auto"/>
          </w:tcPr>
          <w:p w:rsidR="003167EE" w:rsidRPr="00046C62" w:rsidRDefault="003167EE" w:rsidP="006402C9">
            <w:pPr>
              <w:autoSpaceDE w:val="0"/>
              <w:autoSpaceDN w:val="0"/>
              <w:adjustRightInd w:val="0"/>
              <w:rPr>
                <w:rFonts w:eastAsia="TimesNewRomanPSMT"/>
                <w:sz w:val="22"/>
                <w:szCs w:val="22"/>
              </w:rPr>
            </w:pPr>
            <w:r w:rsidRPr="00046C62">
              <w:rPr>
                <w:rFonts w:eastAsia="TimesNewRomanPSMT"/>
                <w:sz w:val="22"/>
                <w:szCs w:val="22"/>
              </w:rPr>
              <w:t>развитие учебного сотрудничества с учителем</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и сверстниками</w:t>
            </w:r>
          </w:p>
        </w:tc>
      </w:tr>
      <w:tr w:rsidR="003167EE" w:rsidRPr="00046C62" w:rsidTr="006402C9">
        <w:tc>
          <w:tcPr>
            <w:tcW w:w="4927" w:type="dxa"/>
            <w:shd w:val="clear" w:color="auto" w:fill="auto"/>
          </w:tcPr>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изменение формы организации учебной</w:t>
            </w:r>
          </w:p>
          <w:p w:rsidR="003167EE" w:rsidRPr="00046C62" w:rsidRDefault="003167EE" w:rsidP="006402C9">
            <w:pPr>
              <w:autoSpaceDE w:val="0"/>
              <w:autoSpaceDN w:val="0"/>
              <w:adjustRightInd w:val="0"/>
              <w:jc w:val="both"/>
              <w:rPr>
                <w:rFonts w:eastAsia="TimesNewRomanPSMT"/>
                <w:sz w:val="22"/>
                <w:szCs w:val="22"/>
              </w:rPr>
            </w:pPr>
            <w:r w:rsidRPr="00046C62">
              <w:rPr>
                <w:rFonts w:eastAsia="TimesNewRomanPSMT"/>
                <w:sz w:val="22"/>
                <w:szCs w:val="22"/>
              </w:rPr>
              <w:t>деятельности и учебного сотрудничества</w:t>
            </w:r>
          </w:p>
        </w:tc>
        <w:tc>
          <w:tcPr>
            <w:tcW w:w="4927" w:type="dxa"/>
            <w:shd w:val="clear" w:color="auto" w:fill="auto"/>
          </w:tcPr>
          <w:p w:rsidR="003167EE" w:rsidRPr="00046C62" w:rsidRDefault="003167EE" w:rsidP="006402C9">
            <w:pPr>
              <w:autoSpaceDE w:val="0"/>
              <w:autoSpaceDN w:val="0"/>
              <w:adjustRightInd w:val="0"/>
              <w:rPr>
                <w:rFonts w:eastAsia="TimesNewRomanPSMT"/>
                <w:sz w:val="22"/>
                <w:szCs w:val="22"/>
              </w:rPr>
            </w:pPr>
            <w:r w:rsidRPr="00046C62">
              <w:rPr>
                <w:rFonts w:eastAsia="TimesNewRomanPSMT"/>
                <w:sz w:val="22"/>
                <w:szCs w:val="22"/>
              </w:rPr>
              <w:t>лабораторно-семинарская, лекционно-</w:t>
            </w:r>
          </w:p>
          <w:p w:rsidR="003167EE" w:rsidRPr="00046C62" w:rsidRDefault="003167EE" w:rsidP="006402C9">
            <w:pPr>
              <w:autoSpaceDE w:val="0"/>
              <w:autoSpaceDN w:val="0"/>
              <w:adjustRightInd w:val="0"/>
              <w:rPr>
                <w:rFonts w:eastAsia="TimesNewRomanPSMT"/>
                <w:sz w:val="22"/>
                <w:szCs w:val="22"/>
              </w:rPr>
            </w:pPr>
            <w:r w:rsidRPr="00046C62">
              <w:rPr>
                <w:rFonts w:eastAsia="TimesNewRomanPSMT"/>
                <w:sz w:val="22"/>
                <w:szCs w:val="22"/>
              </w:rPr>
              <w:t>лабораторная исследовательская</w:t>
            </w:r>
          </w:p>
        </w:tc>
      </w:tr>
    </w:tbl>
    <w:p w:rsidR="003167EE" w:rsidRPr="00046C62" w:rsidRDefault="003167EE" w:rsidP="00B00532">
      <w:pPr>
        <w:autoSpaceDE w:val="0"/>
        <w:autoSpaceDN w:val="0"/>
        <w:adjustRightInd w:val="0"/>
        <w:jc w:val="both"/>
        <w:rPr>
          <w:rFonts w:eastAsia="TimesNewRomanPS-BoldMT"/>
          <w:bCs/>
        </w:rPr>
      </w:pPr>
    </w:p>
    <w:p w:rsidR="00F6674A" w:rsidRPr="00046C62" w:rsidRDefault="00F6674A" w:rsidP="00F6674A">
      <w:pPr>
        <w:widowControl w:val="0"/>
        <w:autoSpaceDE w:val="0"/>
        <w:autoSpaceDN w:val="0"/>
        <w:adjustRightInd w:val="0"/>
        <w:ind w:firstLine="454"/>
        <w:jc w:val="both"/>
        <w:rPr>
          <w:rFonts w:eastAsia="@Arial Unicode MS"/>
        </w:rPr>
      </w:pPr>
      <w:r w:rsidRPr="00046C62">
        <w:rPr>
          <w:rFonts w:eastAsia="@Arial Unicode MS"/>
        </w:rPr>
        <w:t>Основная образовательная программа формируется с учётом психолого-педагогических особенностей развития детей 11—15 лет, связанных:</w:t>
      </w:r>
    </w:p>
    <w:p w:rsidR="00F6674A" w:rsidRPr="00046C62" w:rsidRDefault="00F6674A" w:rsidP="00F6674A">
      <w:pPr>
        <w:widowControl w:val="0"/>
        <w:autoSpaceDE w:val="0"/>
        <w:autoSpaceDN w:val="0"/>
        <w:adjustRightInd w:val="0"/>
        <w:ind w:firstLine="454"/>
        <w:jc w:val="both"/>
        <w:rPr>
          <w:rFonts w:eastAsia="Calibri"/>
        </w:rPr>
      </w:pPr>
      <w:r w:rsidRPr="00046C62">
        <w:rPr>
          <w:rFonts w:eastAsia="Calibri"/>
        </w:rPr>
        <w:t>—</w:t>
      </w:r>
      <w:r w:rsidRPr="00046C62">
        <w:rPr>
          <w:rFonts w:eastAsia="Calibri"/>
          <w:lang w:val="en-US"/>
        </w:rPr>
        <w:t> </w:t>
      </w:r>
      <w:r w:rsidRPr="00046C62">
        <w:rPr>
          <w:rFonts w:eastAsia="Calibri"/>
          <w:i/>
        </w:rPr>
        <w:t>с переходом</w:t>
      </w:r>
      <w:r w:rsidRPr="00046C62">
        <w:rPr>
          <w:rFonts w:eastAsia="Calibri"/>
        </w:rPr>
        <w:t xml:space="preserve"> </w:t>
      </w:r>
      <w:r w:rsidRPr="00046C62">
        <w:rPr>
          <w:rFonts w:eastAsia="Calibri"/>
          <w:i/>
        </w:rPr>
        <w:t>от</w:t>
      </w:r>
      <w:r w:rsidRPr="00046C62">
        <w:rPr>
          <w:rFonts w:eastAsia="Calibri"/>
        </w:rPr>
        <w:t xml:space="preserve"> </w:t>
      </w:r>
      <w:r w:rsidRPr="00046C62">
        <w:rPr>
          <w:rFonts w:eastAsia="Calibri"/>
          <w:i/>
        </w:rPr>
        <w:t>учебных действий</w:t>
      </w:r>
      <w:r w:rsidRPr="00046C62">
        <w:rPr>
          <w:rFonts w:eastAsia="Calibri"/>
        </w:rPr>
        <w:t xml:space="preserve">, </w:t>
      </w:r>
      <w:r w:rsidRPr="00046C62">
        <w:rPr>
          <w:rFonts w:eastAsia="Calibri"/>
          <w:i/>
        </w:rPr>
        <w:t>характерных для начальной школы</w:t>
      </w:r>
      <w:r w:rsidRPr="00046C62">
        <w:rPr>
          <w:rFonts w:eastAsia="Calibri"/>
        </w:rPr>
        <w:t xml:space="preserve"> к </w:t>
      </w:r>
      <w:r w:rsidRPr="00046C62">
        <w:rPr>
          <w:rFonts w:eastAsia="Calibri"/>
          <w:i/>
        </w:rPr>
        <w:t xml:space="preserve">овладению учебной деятельностью </w:t>
      </w:r>
      <w:r w:rsidRPr="00046C62">
        <w:rPr>
          <w:rFonts w:eastAsia="Calibri"/>
        </w:rPr>
        <w:t xml:space="preserve">на ступени основной школы, к </w:t>
      </w:r>
      <w:r w:rsidRPr="00046C62">
        <w:rPr>
          <w:rFonts w:eastAsia="Calibri"/>
          <w:i/>
        </w:rPr>
        <w:t>новой внутренней</w:t>
      </w:r>
      <w:r w:rsidRPr="00046C62">
        <w:rPr>
          <w:rFonts w:eastAsia="Calibri"/>
        </w:rPr>
        <w:t xml:space="preserve"> </w:t>
      </w:r>
      <w:r w:rsidRPr="00046C62">
        <w:rPr>
          <w:rFonts w:eastAsia="Calibri"/>
          <w:i/>
        </w:rPr>
        <w:t>позиции</w:t>
      </w:r>
      <w:r w:rsidRPr="00046C62">
        <w:rPr>
          <w:rFonts w:eastAsia="Calibri"/>
        </w:rPr>
        <w:t xml:space="preserve"> </w:t>
      </w:r>
      <w:r w:rsidRPr="00046C62">
        <w:rPr>
          <w:rFonts w:eastAsia="Calibri"/>
          <w:i/>
        </w:rPr>
        <w:t>обучающ</w:t>
      </w:r>
      <w:r w:rsidRPr="00046C62">
        <w:rPr>
          <w:rFonts w:eastAsia="Calibri"/>
          <w:i/>
        </w:rPr>
        <w:t>е</w:t>
      </w:r>
      <w:r w:rsidRPr="00046C62">
        <w:rPr>
          <w:rFonts w:eastAsia="Calibri"/>
          <w:i/>
        </w:rPr>
        <w:t>гося</w:t>
      </w:r>
      <w:r w:rsidRPr="00046C62">
        <w:rPr>
          <w:rFonts w:eastAsia="Calibri"/>
        </w:rPr>
        <w:t>;</w:t>
      </w:r>
    </w:p>
    <w:p w:rsidR="00F6674A" w:rsidRPr="00046C62" w:rsidRDefault="00F6674A" w:rsidP="00F6674A">
      <w:pPr>
        <w:widowControl w:val="0"/>
        <w:autoSpaceDE w:val="0"/>
        <w:autoSpaceDN w:val="0"/>
        <w:adjustRightInd w:val="0"/>
        <w:ind w:firstLine="454"/>
        <w:jc w:val="both"/>
        <w:rPr>
          <w:rFonts w:eastAsia="Calibri"/>
        </w:rPr>
      </w:pPr>
      <w:r w:rsidRPr="00046C62">
        <w:rPr>
          <w:rFonts w:eastAsia="Calibri"/>
        </w:rPr>
        <w:t>—</w:t>
      </w:r>
      <w:r w:rsidRPr="00046C62">
        <w:rPr>
          <w:rFonts w:eastAsia="Calibri"/>
          <w:lang w:val="en-US"/>
        </w:rPr>
        <w:t> </w:t>
      </w:r>
      <w:r w:rsidRPr="00046C62">
        <w:rPr>
          <w:rFonts w:eastAsia="Calibri"/>
          <w:i/>
        </w:rPr>
        <w:t>с осуществлением</w:t>
      </w:r>
      <w:r w:rsidRPr="00046C62">
        <w:rPr>
          <w:rFonts w:eastAsia="Calibri"/>
        </w:rPr>
        <w:t xml:space="preserve"> на каждом возрастном уровне (11—13 и 13—15 лет) </w:t>
      </w:r>
      <w:r w:rsidRPr="00046C62">
        <w:rPr>
          <w:rFonts w:eastAsia="Calibri"/>
          <w:i/>
        </w:rPr>
        <w:t>перехода</w:t>
      </w:r>
      <w:r w:rsidRPr="00046C62">
        <w:rPr>
          <w:rFonts w:eastAsia="Calibri"/>
        </w:rPr>
        <w:t xml:space="preserve"> от самостоятельной постановки обучающимися новых учебных задач </w:t>
      </w:r>
      <w:r w:rsidRPr="00046C62">
        <w:rPr>
          <w:rFonts w:eastAsia="Calibri"/>
          <w:i/>
        </w:rPr>
        <w:t>к развитию способности проектирования собственной учебной деятельности</w:t>
      </w:r>
      <w:r w:rsidRPr="00046C62">
        <w:rPr>
          <w:rFonts w:eastAsia="Calibri"/>
        </w:rPr>
        <w:t xml:space="preserve"> </w:t>
      </w:r>
      <w:r w:rsidRPr="00046C62">
        <w:rPr>
          <w:rFonts w:eastAsia="Calibri"/>
          <w:i/>
        </w:rPr>
        <w:t>и построению жизненных планов во временнóй перспективе</w:t>
      </w:r>
      <w:r w:rsidRPr="00046C62">
        <w:rPr>
          <w:rFonts w:eastAsia="Calibri"/>
        </w:rPr>
        <w:t>;</w:t>
      </w:r>
    </w:p>
    <w:p w:rsidR="00F6674A" w:rsidRPr="00046C62" w:rsidRDefault="00F6674A" w:rsidP="00F6674A">
      <w:pPr>
        <w:widowControl w:val="0"/>
        <w:autoSpaceDE w:val="0"/>
        <w:autoSpaceDN w:val="0"/>
        <w:adjustRightInd w:val="0"/>
        <w:ind w:firstLine="454"/>
        <w:jc w:val="both"/>
        <w:rPr>
          <w:rFonts w:eastAsia="Calibri"/>
        </w:rPr>
      </w:pPr>
      <w:r w:rsidRPr="00046C62">
        <w:rPr>
          <w:rFonts w:eastAsia="Calibri"/>
        </w:rPr>
        <w:t>—</w:t>
      </w:r>
      <w:r w:rsidRPr="00046C62">
        <w:rPr>
          <w:rFonts w:eastAsia="Calibri"/>
          <w:lang w:val="en-US"/>
        </w:rPr>
        <w:t> </w:t>
      </w:r>
      <w:r w:rsidRPr="00046C62">
        <w:rPr>
          <w:rFonts w:eastAsia="Calibri"/>
          <w:i/>
        </w:rPr>
        <w:t>с формированием</w:t>
      </w:r>
      <w:r w:rsidRPr="00046C62">
        <w:rPr>
          <w:rFonts w:eastAsia="Calibri"/>
        </w:rPr>
        <w:t xml:space="preserve"> у обучающегося </w:t>
      </w:r>
      <w:r w:rsidRPr="00046C62">
        <w:rPr>
          <w:rFonts w:eastAsia="Calibri"/>
          <w:i/>
        </w:rPr>
        <w:t>научного типа мышления</w:t>
      </w:r>
      <w:r w:rsidRPr="00046C62">
        <w:rPr>
          <w:rFonts w:eastAsia="Calibri"/>
        </w:rPr>
        <w:t>,;</w:t>
      </w:r>
    </w:p>
    <w:p w:rsidR="005F0FDB" w:rsidRPr="00046C62" w:rsidRDefault="00F6674A" w:rsidP="00F6674A">
      <w:pPr>
        <w:widowControl w:val="0"/>
        <w:autoSpaceDE w:val="0"/>
        <w:autoSpaceDN w:val="0"/>
        <w:adjustRightInd w:val="0"/>
        <w:ind w:firstLine="454"/>
        <w:jc w:val="both"/>
        <w:rPr>
          <w:rFonts w:eastAsia="Calibri"/>
        </w:rPr>
      </w:pPr>
      <w:r w:rsidRPr="00046C62">
        <w:rPr>
          <w:rFonts w:eastAsia="Calibri"/>
        </w:rPr>
        <w:t>—</w:t>
      </w:r>
      <w:r w:rsidRPr="00046C62">
        <w:rPr>
          <w:rFonts w:eastAsia="Calibri"/>
          <w:lang w:val="en-US"/>
        </w:rPr>
        <w:t> </w:t>
      </w:r>
      <w:r w:rsidRPr="00046C62">
        <w:rPr>
          <w:rFonts w:eastAsia="Calibri"/>
          <w:i/>
        </w:rPr>
        <w:t>с овладением коммуникативными средствами и способами организации кооперации и сотрудничества</w:t>
      </w:r>
      <w:r w:rsidRPr="00046C62">
        <w:rPr>
          <w:rFonts w:eastAsia="Calibri"/>
        </w:rPr>
        <w:t>;</w:t>
      </w:r>
    </w:p>
    <w:p w:rsidR="00F6674A" w:rsidRPr="00046C62" w:rsidRDefault="00F6674A" w:rsidP="00F6674A">
      <w:pPr>
        <w:widowControl w:val="0"/>
        <w:autoSpaceDE w:val="0"/>
        <w:autoSpaceDN w:val="0"/>
        <w:adjustRightInd w:val="0"/>
        <w:ind w:firstLine="454"/>
        <w:jc w:val="both"/>
        <w:rPr>
          <w:rFonts w:eastAsia="Calibri"/>
        </w:rPr>
      </w:pPr>
      <w:r w:rsidRPr="00046C62">
        <w:rPr>
          <w:rFonts w:eastAsia="Calibri"/>
        </w:rPr>
        <w:t>—</w:t>
      </w:r>
      <w:r w:rsidRPr="00046C62">
        <w:rPr>
          <w:rFonts w:eastAsia="Calibri"/>
          <w:lang w:val="en-US"/>
        </w:rPr>
        <w:t> </w:t>
      </w:r>
      <w:r w:rsidRPr="00046C62">
        <w:rPr>
          <w:rFonts w:eastAsia="Calibri"/>
          <w:i/>
        </w:rPr>
        <w:t>с изменением формы организации учебной деятельности и учебного сотрудничества</w:t>
      </w:r>
      <w:r w:rsidRPr="00046C62">
        <w:rPr>
          <w:rFonts w:eastAsia="Calibri"/>
        </w:rPr>
        <w:t xml:space="preserve"> от классно-урочной к лабораторно-семинарской и лекционно-лабораторной исследовател</w:t>
      </w:r>
      <w:r w:rsidRPr="00046C62">
        <w:rPr>
          <w:rFonts w:eastAsia="Calibri"/>
        </w:rPr>
        <w:t>ь</w:t>
      </w:r>
      <w:r w:rsidRPr="00046C62">
        <w:rPr>
          <w:rFonts w:eastAsia="Calibri"/>
        </w:rPr>
        <w:t>ской.</w:t>
      </w:r>
    </w:p>
    <w:p w:rsidR="00F6674A" w:rsidRPr="00046C62" w:rsidRDefault="00F6674A" w:rsidP="00F6674A">
      <w:pPr>
        <w:widowControl w:val="0"/>
        <w:autoSpaceDE w:val="0"/>
        <w:autoSpaceDN w:val="0"/>
        <w:adjustRightInd w:val="0"/>
        <w:ind w:firstLine="454"/>
        <w:jc w:val="both"/>
        <w:rPr>
          <w:rFonts w:eastAsia="@Arial Unicode MS"/>
        </w:rPr>
      </w:pPr>
      <w:r w:rsidRPr="00046C62">
        <w:rPr>
          <w:rFonts w:eastAsia="@Arial Unicode MS"/>
        </w:rPr>
        <w:t>Учёт особенностей подросткового возраста, успешность и своевременность формиров</w:t>
      </w:r>
      <w:r w:rsidRPr="00046C62">
        <w:rPr>
          <w:rFonts w:eastAsia="@Arial Unicode MS"/>
        </w:rPr>
        <w:t>а</w:t>
      </w:r>
      <w:r w:rsidRPr="00046C62">
        <w:rPr>
          <w:rFonts w:eastAsia="@Arial Unicode MS"/>
        </w:rPr>
        <w:t>ния новообразований познавательной сферы, качеств и свойств личности связывается с а</w:t>
      </w:r>
      <w:r w:rsidRPr="00046C62">
        <w:rPr>
          <w:rFonts w:eastAsia="@Arial Unicode MS"/>
        </w:rPr>
        <w:t>к</w:t>
      </w:r>
      <w:r w:rsidRPr="00046C62">
        <w:rPr>
          <w:rFonts w:eastAsia="@Arial Unicode MS"/>
        </w:rPr>
        <w:t>тивной позицией учителя, а также с адекватностью построения образовательного процесса и выбора условий и методик обучения.</w:t>
      </w:r>
    </w:p>
    <w:p w:rsidR="00F6674A" w:rsidRPr="00046C62" w:rsidRDefault="00F6674A" w:rsidP="00F6674A">
      <w:pPr>
        <w:widowControl w:val="0"/>
        <w:autoSpaceDE w:val="0"/>
        <w:autoSpaceDN w:val="0"/>
        <w:adjustRightInd w:val="0"/>
        <w:ind w:firstLine="454"/>
        <w:jc w:val="both"/>
        <w:rPr>
          <w:rFonts w:eastAsia="@Arial Unicode MS"/>
        </w:rPr>
      </w:pPr>
      <w:r w:rsidRPr="00046C62">
        <w:rPr>
          <w:rFonts w:eastAsia="Calibri"/>
        </w:rPr>
        <w:t>Объективно необходимое для подготовки к будущей жизни подростка развитие его соц</w:t>
      </w:r>
      <w:r w:rsidRPr="00046C62">
        <w:rPr>
          <w:rFonts w:eastAsia="Calibri"/>
        </w:rPr>
        <w:t>и</w:t>
      </w:r>
      <w:r w:rsidRPr="00046C62">
        <w:rPr>
          <w:rFonts w:eastAsia="Calibri"/>
        </w:rPr>
        <w:t>альной взрослости требует и от родителей (законных представителей) решения соответс</w:t>
      </w:r>
      <w:r w:rsidRPr="00046C62">
        <w:rPr>
          <w:rFonts w:eastAsia="Calibri"/>
        </w:rPr>
        <w:t>т</w:t>
      </w:r>
      <w:r w:rsidRPr="00046C62">
        <w:rPr>
          <w:rFonts w:eastAsia="Calibri"/>
        </w:rPr>
        <w:t>вующей задачи воспитания подростка в семье, смены прежнего типа отношений на новый.</w:t>
      </w:r>
    </w:p>
    <w:p w:rsidR="00B00532" w:rsidRPr="00046C62" w:rsidRDefault="00F6674A" w:rsidP="00B00532">
      <w:pPr>
        <w:autoSpaceDE w:val="0"/>
        <w:autoSpaceDN w:val="0"/>
        <w:adjustRightInd w:val="0"/>
        <w:jc w:val="both"/>
        <w:rPr>
          <w:rFonts w:eastAsia="TimesNewRomanPSMT"/>
        </w:rPr>
      </w:pPr>
      <w:r w:rsidRPr="00046C62">
        <w:rPr>
          <w:rFonts w:eastAsia="TimesNewRomanPSMT"/>
        </w:rPr>
        <w:t xml:space="preserve">        </w:t>
      </w:r>
      <w:r w:rsidR="00B00532" w:rsidRPr="00046C62">
        <w:rPr>
          <w:rFonts w:eastAsia="TimesNewRomanPSMT"/>
        </w:rPr>
        <w:t>В связи с этим необходим постоянный кон</w:t>
      </w:r>
      <w:r w:rsidR="003167EE" w:rsidRPr="00046C62">
        <w:rPr>
          <w:rFonts w:eastAsia="TimesNewRomanPSMT"/>
        </w:rPr>
        <w:t xml:space="preserve">такт с родителями, для оказания </w:t>
      </w:r>
      <w:r w:rsidR="00B00532" w:rsidRPr="00046C62">
        <w:rPr>
          <w:rFonts w:eastAsia="TimesNewRomanPSMT"/>
        </w:rPr>
        <w:t>методической и психолого-педагогической поддержки род</w:t>
      </w:r>
      <w:r w:rsidR="003167EE" w:rsidRPr="00046C62">
        <w:rPr>
          <w:rFonts w:eastAsia="TimesNewRomanPSMT"/>
        </w:rPr>
        <w:t xml:space="preserve">ительской общественности в деле </w:t>
      </w:r>
      <w:r w:rsidR="00B00532" w:rsidRPr="00046C62">
        <w:rPr>
          <w:rFonts w:eastAsia="TimesNewRomanPSMT"/>
        </w:rPr>
        <w:t xml:space="preserve">воспитания подрастающего поколения, выработки единых подходов в достижении </w:t>
      </w:r>
      <w:r w:rsidR="003167EE" w:rsidRPr="00046C62">
        <w:rPr>
          <w:rFonts w:eastAsia="TimesNewRomanPSMT"/>
        </w:rPr>
        <w:t xml:space="preserve">общих </w:t>
      </w:r>
      <w:r w:rsidR="00B00532" w:rsidRPr="00046C62">
        <w:rPr>
          <w:rFonts w:eastAsia="TimesNewRomanPSMT"/>
        </w:rPr>
        <w:t>учебно-воспитательных целей.</w:t>
      </w:r>
    </w:p>
    <w:p w:rsidR="003D1E4C" w:rsidRPr="00046C62" w:rsidRDefault="00F6674A" w:rsidP="00046C62">
      <w:pPr>
        <w:autoSpaceDE w:val="0"/>
        <w:autoSpaceDN w:val="0"/>
        <w:adjustRightInd w:val="0"/>
        <w:jc w:val="both"/>
        <w:rPr>
          <w:rFonts w:eastAsia="TimesNewRomanPSMT"/>
        </w:rPr>
      </w:pPr>
      <w:r w:rsidRPr="00046C62">
        <w:rPr>
          <w:rFonts w:eastAsia="TimesNewRomanPSMT"/>
        </w:rPr>
        <w:t xml:space="preserve">        </w:t>
      </w:r>
    </w:p>
    <w:p w:rsidR="003D1E4C" w:rsidRDefault="003D1E4C" w:rsidP="003D1E4C">
      <w:pPr>
        <w:pStyle w:val="ad"/>
        <w:widowControl w:val="0"/>
        <w:suppressAutoHyphens/>
        <w:autoSpaceDE w:val="0"/>
        <w:autoSpaceDN w:val="0"/>
        <w:adjustRightInd w:val="0"/>
        <w:ind w:left="0"/>
        <w:contextualSpacing w:val="0"/>
        <w:jc w:val="both"/>
        <w:rPr>
          <w:sz w:val="24"/>
          <w:szCs w:val="24"/>
        </w:rPr>
      </w:pPr>
      <w:r>
        <w:rPr>
          <w:sz w:val="24"/>
          <w:szCs w:val="24"/>
        </w:rPr>
        <w:t>Выбранная педагогами школы  система</w:t>
      </w:r>
      <w:r w:rsidRPr="003D1E4C">
        <w:rPr>
          <w:sz w:val="24"/>
          <w:szCs w:val="24"/>
        </w:rPr>
        <w:t xml:space="preserve"> учебников (УМК) </w:t>
      </w:r>
      <w:r>
        <w:rPr>
          <w:sz w:val="24"/>
          <w:szCs w:val="24"/>
        </w:rPr>
        <w:t xml:space="preserve">соответствует </w:t>
      </w:r>
      <w:r w:rsidRPr="003D1E4C">
        <w:rPr>
          <w:sz w:val="24"/>
          <w:szCs w:val="24"/>
        </w:rPr>
        <w:t>Федеральному Перечню учебников на  соответствующий  учебный год</w:t>
      </w:r>
      <w:r>
        <w:rPr>
          <w:sz w:val="24"/>
          <w:szCs w:val="24"/>
        </w:rPr>
        <w:t>.</w:t>
      </w:r>
    </w:p>
    <w:p w:rsidR="003D1E4C" w:rsidRPr="000E20AA" w:rsidRDefault="003D1E4C" w:rsidP="000E20AA">
      <w:pPr>
        <w:pStyle w:val="2"/>
        <w:shd w:val="clear" w:color="auto" w:fill="FFFFFF"/>
        <w:spacing w:before="0" w:after="0"/>
        <w:jc w:val="both"/>
        <w:rPr>
          <w:rFonts w:ascii="Times New Roman" w:hAnsi="Times New Roman"/>
          <w:b w:val="0"/>
          <w:i w:val="0"/>
          <w:sz w:val="24"/>
          <w:szCs w:val="24"/>
        </w:rPr>
      </w:pPr>
      <w:r w:rsidRPr="000E20AA">
        <w:rPr>
          <w:rFonts w:ascii="Times New Roman" w:hAnsi="Times New Roman"/>
          <w:color w:val="000000"/>
          <w:sz w:val="24"/>
          <w:szCs w:val="24"/>
        </w:rPr>
        <w:lastRenderedPageBreak/>
        <w:t xml:space="preserve">Линия УМК по русскому языку (программа </w:t>
      </w:r>
      <w:r w:rsidRPr="000E20AA">
        <w:rPr>
          <w:rFonts w:ascii="Times New Roman" w:hAnsi="Times New Roman"/>
          <w:sz w:val="24"/>
          <w:szCs w:val="24"/>
        </w:rPr>
        <w:t>Т.А. Ладыженской, М.Т. Баранова, Л. А. Тр</w:t>
      </w:r>
      <w:r w:rsidRPr="000E20AA">
        <w:rPr>
          <w:rFonts w:ascii="Times New Roman" w:hAnsi="Times New Roman"/>
          <w:sz w:val="24"/>
          <w:szCs w:val="24"/>
        </w:rPr>
        <w:t>о</w:t>
      </w:r>
      <w:r w:rsidRPr="000E20AA">
        <w:rPr>
          <w:rFonts w:ascii="Times New Roman" w:hAnsi="Times New Roman"/>
          <w:sz w:val="24"/>
          <w:szCs w:val="24"/>
        </w:rPr>
        <w:t>стенцовой и др.)</w:t>
      </w:r>
      <w:r w:rsidRPr="003D1E4C">
        <w:rPr>
          <w:color w:val="000000"/>
        </w:rPr>
        <w:t xml:space="preserve"> </w:t>
      </w:r>
      <w:r w:rsidRPr="003D1E4C">
        <w:rPr>
          <w:rFonts w:ascii="Times New Roman" w:hAnsi="Times New Roman"/>
          <w:b w:val="0"/>
          <w:i w:val="0"/>
          <w:color w:val="000000"/>
          <w:sz w:val="24"/>
          <w:szCs w:val="24"/>
        </w:rPr>
        <w:t>предназначена для учащихся 5–9 классов общеобразовательных учрежд</w:t>
      </w:r>
      <w:r w:rsidRPr="003D1E4C">
        <w:rPr>
          <w:rFonts w:ascii="Times New Roman" w:hAnsi="Times New Roman"/>
          <w:b w:val="0"/>
          <w:i w:val="0"/>
          <w:color w:val="000000"/>
          <w:sz w:val="24"/>
          <w:szCs w:val="24"/>
        </w:rPr>
        <w:t>е</w:t>
      </w:r>
      <w:r w:rsidRPr="003D1E4C">
        <w:rPr>
          <w:rFonts w:ascii="Times New Roman" w:hAnsi="Times New Roman"/>
          <w:b w:val="0"/>
          <w:i w:val="0"/>
          <w:color w:val="000000"/>
          <w:sz w:val="24"/>
          <w:szCs w:val="24"/>
        </w:rPr>
        <w:t>ний.</w:t>
      </w:r>
      <w:r w:rsidR="000E20AA">
        <w:rPr>
          <w:rFonts w:ascii="Times New Roman" w:hAnsi="Times New Roman"/>
          <w:b w:val="0"/>
          <w:i w:val="0"/>
          <w:color w:val="000000"/>
          <w:sz w:val="24"/>
          <w:szCs w:val="24"/>
        </w:rPr>
        <w:t xml:space="preserve"> </w:t>
      </w:r>
      <w:r w:rsidRPr="000E20AA">
        <w:rPr>
          <w:rFonts w:ascii="Times New Roman" w:hAnsi="Times New Roman"/>
          <w:b w:val="0"/>
          <w:i w:val="0"/>
          <w:color w:val="000000"/>
          <w:sz w:val="24"/>
          <w:szCs w:val="24"/>
        </w:rPr>
        <w:t>Линия переработана с учётом требований Федерального государственного образовател</w:t>
      </w:r>
      <w:r w:rsidRPr="000E20AA">
        <w:rPr>
          <w:rFonts w:ascii="Times New Roman" w:hAnsi="Times New Roman"/>
          <w:b w:val="0"/>
          <w:i w:val="0"/>
          <w:color w:val="000000"/>
          <w:sz w:val="24"/>
          <w:szCs w:val="24"/>
        </w:rPr>
        <w:t>ь</w:t>
      </w:r>
      <w:r w:rsidRPr="000E20AA">
        <w:rPr>
          <w:rFonts w:ascii="Times New Roman" w:hAnsi="Times New Roman"/>
          <w:b w:val="0"/>
          <w:i w:val="0"/>
          <w:color w:val="000000"/>
          <w:sz w:val="24"/>
          <w:szCs w:val="24"/>
        </w:rPr>
        <w:t xml:space="preserve">ного стандарта основной школы. </w:t>
      </w:r>
      <w:r w:rsidRPr="000E20AA">
        <w:rPr>
          <w:b w:val="0"/>
          <w:i w:val="0"/>
          <w:color w:val="000000"/>
          <w:sz w:val="24"/>
          <w:szCs w:val="24"/>
        </w:rPr>
        <w:t>Программа</w:t>
      </w:r>
      <w:r w:rsidRPr="000E20AA">
        <w:rPr>
          <w:rFonts w:ascii="Bodoni MT" w:hAnsi="Bodoni MT"/>
          <w:b w:val="0"/>
          <w:i w:val="0"/>
          <w:color w:val="000000"/>
          <w:sz w:val="24"/>
          <w:szCs w:val="24"/>
        </w:rPr>
        <w:t xml:space="preserve"> </w:t>
      </w:r>
      <w:r w:rsidRPr="000E20AA">
        <w:rPr>
          <w:rFonts w:ascii="Times New Roman" w:hAnsi="Times New Roman"/>
          <w:b w:val="0"/>
          <w:i w:val="0"/>
          <w:color w:val="000000"/>
          <w:sz w:val="24"/>
          <w:szCs w:val="24"/>
        </w:rPr>
        <w:t>обеспечивает</w:t>
      </w:r>
      <w:r w:rsidRPr="000E20AA">
        <w:rPr>
          <w:rFonts w:ascii="Bodoni MT" w:hAnsi="Bodoni MT"/>
          <w:b w:val="0"/>
          <w:i w:val="0"/>
          <w:color w:val="000000"/>
          <w:sz w:val="24"/>
          <w:szCs w:val="24"/>
        </w:rPr>
        <w:t xml:space="preserve"> </w:t>
      </w:r>
      <w:r w:rsidRPr="000E20AA">
        <w:rPr>
          <w:rFonts w:ascii="Times New Roman" w:hAnsi="Times New Roman"/>
          <w:b w:val="0"/>
          <w:i w:val="0"/>
          <w:color w:val="000000"/>
          <w:sz w:val="24"/>
          <w:szCs w:val="24"/>
        </w:rPr>
        <w:t>формирование</w:t>
      </w:r>
      <w:r w:rsidRPr="000E20AA">
        <w:rPr>
          <w:rFonts w:ascii="Bodoni MT" w:hAnsi="Bodoni MT"/>
          <w:b w:val="0"/>
          <w:i w:val="0"/>
          <w:color w:val="000000"/>
          <w:sz w:val="24"/>
          <w:szCs w:val="24"/>
        </w:rPr>
        <w:t xml:space="preserve"> </w:t>
      </w:r>
      <w:r w:rsidRPr="000E20AA">
        <w:rPr>
          <w:rFonts w:ascii="Times New Roman" w:hAnsi="Times New Roman"/>
          <w:b w:val="0"/>
          <w:i w:val="0"/>
          <w:color w:val="000000"/>
          <w:sz w:val="24"/>
          <w:szCs w:val="24"/>
        </w:rPr>
        <w:t>лингвистической</w:t>
      </w:r>
      <w:r w:rsidRPr="000E20AA">
        <w:rPr>
          <w:rFonts w:ascii="Bodoni MT" w:hAnsi="Bodoni MT"/>
          <w:b w:val="0"/>
          <w:i w:val="0"/>
          <w:color w:val="000000"/>
          <w:sz w:val="24"/>
          <w:szCs w:val="24"/>
        </w:rPr>
        <w:t xml:space="preserve">, </w:t>
      </w:r>
      <w:r w:rsidRPr="000E20AA">
        <w:rPr>
          <w:rFonts w:ascii="Times New Roman" w:hAnsi="Times New Roman"/>
          <w:b w:val="0"/>
          <w:i w:val="0"/>
          <w:color w:val="000000"/>
          <w:sz w:val="24"/>
          <w:szCs w:val="24"/>
        </w:rPr>
        <w:t>коммуникативной, культуроведческой компетенций, развивает у учащихся универсальные учебные умения, воспитывает отношение к родному языку как к общенациональной ценности и как к важному средству обще</w:t>
      </w:r>
      <w:r w:rsidR="000E20AA" w:rsidRPr="000E20AA">
        <w:rPr>
          <w:rFonts w:ascii="Times New Roman" w:hAnsi="Times New Roman"/>
          <w:b w:val="0"/>
          <w:i w:val="0"/>
          <w:color w:val="000000"/>
          <w:sz w:val="24"/>
          <w:szCs w:val="24"/>
        </w:rPr>
        <w:t xml:space="preserve">ния. </w:t>
      </w:r>
    </w:p>
    <w:p w:rsidR="009D7786" w:rsidRDefault="00FC7822" w:rsidP="000E20AA">
      <w:pPr>
        <w:pStyle w:val="aa"/>
        <w:shd w:val="clear" w:color="auto" w:fill="FFFFFF"/>
        <w:spacing w:before="0" w:beforeAutospacing="0" w:after="0" w:afterAutospacing="0"/>
        <w:jc w:val="both"/>
        <w:rPr>
          <w:color w:val="000000"/>
        </w:rPr>
      </w:pPr>
      <w:r>
        <w:rPr>
          <w:b/>
          <w:i/>
          <w:color w:val="000000"/>
        </w:rPr>
        <w:t>Л</w:t>
      </w:r>
      <w:r w:rsidR="000E20AA" w:rsidRPr="000E20AA">
        <w:rPr>
          <w:b/>
          <w:i/>
          <w:color w:val="000000"/>
        </w:rPr>
        <w:t>иния УМК по литературе под редакцией В.Я. Коровиной</w:t>
      </w:r>
      <w:r w:rsidR="000E20AA" w:rsidRPr="000E20AA">
        <w:rPr>
          <w:color w:val="000000"/>
        </w:rPr>
        <w:t xml:space="preserve"> переработана в соответствии с требованиями Федерального государственного образовательного стандарта основного общего образования и предназначена для 5-9 классов общеобразовательных учреждений.</w:t>
      </w:r>
      <w:r w:rsidR="000E20AA">
        <w:rPr>
          <w:color w:val="000000"/>
        </w:rPr>
        <w:t xml:space="preserve"> </w:t>
      </w:r>
      <w:r w:rsidR="000E20AA" w:rsidRPr="000E20AA">
        <w:rPr>
          <w:color w:val="000000"/>
        </w:rPr>
        <w:t>В линии учебников под редакцией В.Я. Коровиной четко прослеживается последовательное, системное обращение к изучению устного народного творчества, произведений древнерусской литерат</w:t>
      </w:r>
      <w:r w:rsidR="000E20AA" w:rsidRPr="000E20AA">
        <w:rPr>
          <w:color w:val="000000"/>
        </w:rPr>
        <w:t>у</w:t>
      </w:r>
      <w:r w:rsidR="000E20AA" w:rsidRPr="000E20AA">
        <w:rPr>
          <w:color w:val="000000"/>
        </w:rPr>
        <w:t xml:space="preserve">ры, русской литературы ХVIII–ХХ вв., произведений зарубежной литературы. </w:t>
      </w:r>
    </w:p>
    <w:p w:rsidR="007373F7" w:rsidRPr="007373F7" w:rsidRDefault="007373F7" w:rsidP="000E20AA">
      <w:pPr>
        <w:pStyle w:val="aa"/>
        <w:shd w:val="clear" w:color="auto" w:fill="FFFFFF"/>
        <w:spacing w:before="0" w:beforeAutospacing="0" w:after="0" w:afterAutospacing="0"/>
        <w:jc w:val="both"/>
        <w:rPr>
          <w:u w:val="single"/>
        </w:rPr>
      </w:pPr>
      <w:r w:rsidRPr="007373F7">
        <w:rPr>
          <w:b/>
          <w:i/>
        </w:rPr>
        <w:t>Линия учебно-методических комплексов (УМК</w:t>
      </w:r>
      <w:r>
        <w:rPr>
          <w:b/>
          <w:i/>
        </w:rPr>
        <w:t>) Биболетовой М.З., Трубаневой Н.Н</w:t>
      </w:r>
      <w:r w:rsidRPr="00BF2EE5">
        <w:rPr>
          <w:b/>
        </w:rPr>
        <w:t>.</w:t>
      </w:r>
    </w:p>
    <w:p w:rsidR="007373F7" w:rsidRPr="00BF2EE5" w:rsidRDefault="007373F7" w:rsidP="00BF2EE5">
      <w:pPr>
        <w:pStyle w:val="aa"/>
        <w:shd w:val="clear" w:color="auto" w:fill="FFFFFF"/>
        <w:spacing w:before="0" w:beforeAutospacing="0" w:after="0" w:afterAutospacing="0"/>
        <w:jc w:val="both"/>
      </w:pPr>
      <w:r w:rsidRPr="00BF2EE5">
        <w:rPr>
          <w:shd w:val="clear" w:color="auto" w:fill="FFFFFF"/>
        </w:rPr>
        <w:t>УМК "Enjoy English" для основной школы, который является частью целостного курса для 2-11-х классов общеобразовательной полной средней школы. Курс соответствует современным потребностям личности и общества, реализует принцип непрерывного образования и на всех ступенях обучения гарантирует достижение результатов обучения английскому языку, об</w:t>
      </w:r>
      <w:r w:rsidRPr="00BF2EE5">
        <w:rPr>
          <w:shd w:val="clear" w:color="auto" w:fill="FFFFFF"/>
        </w:rPr>
        <w:t>о</w:t>
      </w:r>
      <w:r w:rsidRPr="00BF2EE5">
        <w:rPr>
          <w:shd w:val="clear" w:color="auto" w:fill="FFFFFF"/>
        </w:rPr>
        <w:t>значенных в Федеральном государственном образовательном стандарте общего образования (основное общее образование) ФГОС ООО.</w:t>
      </w:r>
      <w:r w:rsidR="00BF2EE5">
        <w:t xml:space="preserve"> </w:t>
      </w:r>
    </w:p>
    <w:p w:rsidR="007373F7" w:rsidRDefault="007373F7" w:rsidP="003D1E4C">
      <w:pPr>
        <w:autoSpaceDE w:val="0"/>
        <w:autoSpaceDN w:val="0"/>
        <w:adjustRightInd w:val="0"/>
        <w:jc w:val="both"/>
        <w:rPr>
          <w:rStyle w:val="ac"/>
          <w:i/>
        </w:rPr>
      </w:pPr>
      <w:r w:rsidRPr="007373F7">
        <w:rPr>
          <w:b/>
          <w:i/>
        </w:rPr>
        <w:t>Линия учебно-методических комплексов (УМК)</w:t>
      </w:r>
      <w:r w:rsidRPr="007373F7">
        <w:t xml:space="preserve"> </w:t>
      </w:r>
      <w:r w:rsidRPr="007373F7">
        <w:rPr>
          <w:rStyle w:val="ac"/>
          <w:i/>
        </w:rPr>
        <w:t xml:space="preserve"> для 5-6 классов </w:t>
      </w:r>
      <w:r>
        <w:rPr>
          <w:rStyle w:val="ac"/>
          <w:i/>
        </w:rPr>
        <w:t>Г.В. Дорофеева.</w:t>
      </w:r>
    </w:p>
    <w:p w:rsidR="005F0FDB" w:rsidRDefault="000E20AA" w:rsidP="003D1E4C">
      <w:pPr>
        <w:autoSpaceDE w:val="0"/>
        <w:autoSpaceDN w:val="0"/>
        <w:adjustRightInd w:val="0"/>
        <w:jc w:val="both"/>
        <w:rPr>
          <w:color w:val="000000"/>
          <w:shd w:val="clear" w:color="auto" w:fill="FFFFFF"/>
        </w:rPr>
      </w:pPr>
      <w:r w:rsidRPr="000E20AA">
        <w:rPr>
          <w:rStyle w:val="ac"/>
          <w:b w:val="0"/>
          <w:color w:val="000000"/>
          <w:shd w:val="clear" w:color="auto" w:fill="FFFFFF"/>
        </w:rPr>
        <w:t>Учебники</w:t>
      </w:r>
      <w:r w:rsidRPr="000E20AA">
        <w:rPr>
          <w:rStyle w:val="apple-converted-space"/>
          <w:b/>
          <w:color w:val="000000"/>
          <w:shd w:val="clear" w:color="auto" w:fill="FFFFFF"/>
        </w:rPr>
        <w:t> </w:t>
      </w:r>
      <w:r>
        <w:rPr>
          <w:rStyle w:val="apple-converted-space"/>
          <w:color w:val="000000"/>
          <w:shd w:val="clear" w:color="auto" w:fill="FFFFFF"/>
        </w:rPr>
        <w:t xml:space="preserve">по математике </w:t>
      </w:r>
      <w:r w:rsidRPr="000E20AA">
        <w:rPr>
          <w:rStyle w:val="apple-converted-space"/>
          <w:color w:val="000000"/>
          <w:shd w:val="clear" w:color="auto" w:fill="FFFFFF"/>
        </w:rPr>
        <w:t xml:space="preserve">(авторы </w:t>
      </w:r>
      <w:r w:rsidRPr="000E20AA">
        <w:rPr>
          <w:color w:val="000000"/>
          <w:shd w:val="clear" w:color="auto" w:fill="FFFFFF"/>
        </w:rPr>
        <w:t>Г. В. Дорофеев, И. Ф. Шарыгин, С. Б. Суворова и др. / Под редакцией Дорофеева Г.В., Шарыгина И.Ф.)</w:t>
      </w:r>
      <w:r>
        <w:rPr>
          <w:rFonts w:ascii="Tahoma" w:hAnsi="Tahoma" w:cs="Tahoma"/>
          <w:color w:val="000000"/>
          <w:sz w:val="17"/>
          <w:szCs w:val="17"/>
          <w:shd w:val="clear" w:color="auto" w:fill="FFFFFF"/>
        </w:rPr>
        <w:t xml:space="preserve"> </w:t>
      </w:r>
      <w:r w:rsidRPr="000E20AA">
        <w:rPr>
          <w:color w:val="000000"/>
          <w:shd w:val="clear" w:color="auto" w:fill="FFFFFF"/>
        </w:rPr>
        <w:t>соответствуют Федеральному государственному образовательному стандарту основного общего образования. Учебный текст разбит на см</w:t>
      </w:r>
      <w:r w:rsidRPr="000E20AA">
        <w:rPr>
          <w:color w:val="000000"/>
          <w:shd w:val="clear" w:color="auto" w:fill="FFFFFF"/>
        </w:rPr>
        <w:t>ы</w:t>
      </w:r>
      <w:r w:rsidRPr="000E20AA">
        <w:rPr>
          <w:color w:val="000000"/>
          <w:shd w:val="clear" w:color="auto" w:fill="FFFFFF"/>
        </w:rPr>
        <w:t>словые фрагменты вопросами, которые позволяют учащимся проверить, как понято проч</w:t>
      </w:r>
      <w:r w:rsidRPr="000E20AA">
        <w:rPr>
          <w:color w:val="000000"/>
          <w:shd w:val="clear" w:color="auto" w:fill="FFFFFF"/>
        </w:rPr>
        <w:t>и</w:t>
      </w:r>
      <w:r w:rsidRPr="000E20AA">
        <w:rPr>
          <w:color w:val="000000"/>
          <w:shd w:val="clear" w:color="auto" w:fill="FFFFFF"/>
        </w:rPr>
        <w:t>танное. В арсенал учащихся включаются такие виды деятельности, как анализ информации, наблюдение и эксперимент, конструирование алгоритмов, исследование и др. Эти виды де</w:t>
      </w:r>
      <w:r w:rsidRPr="000E20AA">
        <w:rPr>
          <w:color w:val="000000"/>
          <w:shd w:val="clear" w:color="auto" w:fill="FFFFFF"/>
        </w:rPr>
        <w:t>я</w:t>
      </w:r>
      <w:r w:rsidRPr="000E20AA">
        <w:rPr>
          <w:color w:val="000000"/>
          <w:shd w:val="clear" w:color="auto" w:fill="FFFFFF"/>
        </w:rPr>
        <w:t>тельности явно обозначены в системе упражнений, что позволяет учащимся активно и осо</w:t>
      </w:r>
      <w:r w:rsidRPr="000E20AA">
        <w:rPr>
          <w:color w:val="000000"/>
          <w:shd w:val="clear" w:color="auto" w:fill="FFFFFF"/>
        </w:rPr>
        <w:t>з</w:t>
      </w:r>
      <w:r w:rsidRPr="000E20AA">
        <w:rPr>
          <w:color w:val="000000"/>
          <w:shd w:val="clear" w:color="auto" w:fill="FFFFFF"/>
        </w:rPr>
        <w:t>нанно овладевать универсальными учебными действиями..</w:t>
      </w:r>
    </w:p>
    <w:p w:rsidR="007373F7" w:rsidRPr="007373F7" w:rsidRDefault="007373F7" w:rsidP="007373F7">
      <w:pPr>
        <w:pStyle w:val="aa"/>
        <w:shd w:val="clear" w:color="auto" w:fill="FFFFFF"/>
        <w:spacing w:before="0" w:beforeAutospacing="0" w:after="0" w:afterAutospacing="0"/>
        <w:jc w:val="both"/>
        <w:rPr>
          <w:i/>
        </w:rPr>
      </w:pPr>
      <w:r w:rsidRPr="007373F7">
        <w:rPr>
          <w:b/>
          <w:i/>
        </w:rPr>
        <w:t>Линия учебно-методических комплексов (УМК)</w:t>
      </w:r>
      <w:r w:rsidRPr="007373F7">
        <w:t xml:space="preserve"> </w:t>
      </w:r>
      <w:r w:rsidRPr="007373F7">
        <w:rPr>
          <w:rStyle w:val="ac"/>
          <w:i/>
        </w:rPr>
        <w:t xml:space="preserve"> для 5-6 классов Н. Я. Виленкина и ко</w:t>
      </w:r>
      <w:r w:rsidRPr="007373F7">
        <w:rPr>
          <w:rStyle w:val="ac"/>
          <w:i/>
        </w:rPr>
        <w:t>л</w:t>
      </w:r>
      <w:r w:rsidRPr="007373F7">
        <w:rPr>
          <w:rStyle w:val="ac"/>
          <w:i/>
        </w:rPr>
        <w:t>лектива  авторов</w:t>
      </w:r>
    </w:p>
    <w:p w:rsidR="007373F7" w:rsidRDefault="007373F7" w:rsidP="007373F7">
      <w:pPr>
        <w:pStyle w:val="aa"/>
        <w:shd w:val="clear" w:color="auto" w:fill="FFFFFF"/>
        <w:spacing w:before="0" w:beforeAutospacing="0" w:after="0" w:afterAutospacing="0"/>
        <w:jc w:val="both"/>
      </w:pPr>
      <w:r w:rsidRPr="007373F7">
        <w:t>  Содержание учебников соответствует Федеральному государственному образовательному стандарту второго поколения и рекомендованы Министерством образования и науки РФ к и</w:t>
      </w:r>
      <w:r w:rsidRPr="007373F7">
        <w:t>с</w:t>
      </w:r>
      <w:r w:rsidRPr="007373F7">
        <w:t>пользованию в общеобразовательных учре</w:t>
      </w:r>
      <w:r>
        <w:t>ждениях</w:t>
      </w:r>
      <w:r w:rsidRPr="007373F7">
        <w:t>.</w:t>
      </w:r>
      <w:r>
        <w:t xml:space="preserve"> </w:t>
      </w:r>
      <w:r w:rsidRPr="007373F7">
        <w:t>Предлагаемый учебно-методический комплект используется педагогами уже не одно десятилетие. Он обеспечивает преемстве</w:t>
      </w:r>
      <w:r w:rsidRPr="007373F7">
        <w:t>н</w:t>
      </w:r>
      <w:r w:rsidRPr="007373F7">
        <w:t>ность курсов математики в начальной школе и курсов алгебры в последующих классах для большинства программ, позволяет проводить разноуровневое обучение и качественную по</w:t>
      </w:r>
      <w:r w:rsidRPr="007373F7">
        <w:t>д</w:t>
      </w:r>
      <w:r w:rsidRPr="007373F7">
        <w:t>готовку школьников к изучению курсов алгебры и геометрии (в том числе стереометрии) в старших классах, а также смежных дисциплин — физики, химии, географии и др.</w:t>
      </w:r>
    </w:p>
    <w:p w:rsidR="009D7786" w:rsidRDefault="00BF2EE5" w:rsidP="00BF2EE5">
      <w:pPr>
        <w:jc w:val="both"/>
      </w:pPr>
      <w:r w:rsidRPr="00BF2EE5">
        <w:rPr>
          <w:b/>
          <w:i/>
        </w:rPr>
        <w:t>Линия учебно- методических комплектов по алгебре для 7-9 класса авторского коллект</w:t>
      </w:r>
      <w:r w:rsidRPr="00BF2EE5">
        <w:rPr>
          <w:b/>
          <w:i/>
        </w:rPr>
        <w:t>и</w:t>
      </w:r>
      <w:r w:rsidRPr="00BF2EE5">
        <w:rPr>
          <w:b/>
          <w:i/>
        </w:rPr>
        <w:t>ва Ю.А. Макарычев, Н.Г. Миндюк, К.И. Нешков и др.</w:t>
      </w:r>
      <w:r w:rsidRPr="00BF2EE5">
        <w:t xml:space="preserve"> </w:t>
      </w:r>
    </w:p>
    <w:p w:rsidR="00BF2EE5" w:rsidRDefault="00BF2EE5" w:rsidP="00BF2EE5">
      <w:pPr>
        <w:jc w:val="both"/>
      </w:pPr>
      <w:r w:rsidRPr="00BF2EE5">
        <w:t>Учебники содержат теоретический материал, написанный доступно, на высоком методич</w:t>
      </w:r>
      <w:r w:rsidRPr="00BF2EE5">
        <w:t>е</w:t>
      </w:r>
      <w:r w:rsidRPr="00BF2EE5">
        <w:t>ском уровне, а также систему упражнений, органически связанную с теорией. Приводимые образцы решения задач, пошаговое нарастание сложности заданий, сквозная линия повтор</w:t>
      </w:r>
      <w:r w:rsidRPr="00BF2EE5">
        <w:t>е</w:t>
      </w:r>
      <w:r w:rsidRPr="00BF2EE5">
        <w:t>ния – все это позволяет учащимся у</w:t>
      </w:r>
      <w:r>
        <w:t>спешно овладеть новыми умениями</w:t>
      </w:r>
      <w:r w:rsidRPr="00BF2EE5">
        <w:t>. Учебники ориентир</w:t>
      </w:r>
      <w:r w:rsidRPr="00BF2EE5">
        <w:t>о</w:t>
      </w:r>
      <w:r w:rsidRPr="00BF2EE5">
        <w:t>ваны на решение задач предпрофильного обучения. Усилена прикладная направленность ку</w:t>
      </w:r>
      <w:r w:rsidRPr="00BF2EE5">
        <w:t>р</w:t>
      </w:r>
      <w:r w:rsidRPr="00BF2EE5">
        <w:t xml:space="preserve">са, обновлена тематика текстовых задач, увеличено число задач развивающего характера, включены задания в тестовой форме. </w:t>
      </w:r>
    </w:p>
    <w:p w:rsidR="00BF2EE5" w:rsidRDefault="00BF2EE5" w:rsidP="00BF2EE5">
      <w:pPr>
        <w:jc w:val="both"/>
      </w:pPr>
      <w:r w:rsidRPr="00BF2EE5">
        <w:rPr>
          <w:b/>
          <w:i/>
        </w:rPr>
        <w:t>Учебно- методический ко</w:t>
      </w:r>
      <w:r>
        <w:rPr>
          <w:b/>
          <w:i/>
        </w:rPr>
        <w:t>мплект «Геометрия, 7-9</w:t>
      </w:r>
      <w:r w:rsidRPr="00BF2EE5">
        <w:rPr>
          <w:b/>
          <w:i/>
        </w:rPr>
        <w:t>» (автор А.В.Погорелов)</w:t>
      </w:r>
      <w:r w:rsidRPr="00BF2EE5">
        <w:t xml:space="preserve"> Содержание курса построено дедуктивно. Теория в учебнике дается на высоком методическом и научном уровне. Контрольные вопросы к каждому параграфу помогают лучше понять его основу. Важные задачи решаются в тексте учебника. </w:t>
      </w:r>
    </w:p>
    <w:p w:rsidR="00BF2EE5" w:rsidRPr="00BF2EE5" w:rsidRDefault="00BF2EE5" w:rsidP="00BF2EE5">
      <w:pPr>
        <w:autoSpaceDE w:val="0"/>
        <w:autoSpaceDN w:val="0"/>
        <w:adjustRightInd w:val="0"/>
        <w:jc w:val="both"/>
        <w:rPr>
          <w:rFonts w:eastAsia="TimesNewRomanPSMT"/>
        </w:rPr>
      </w:pPr>
      <w:r w:rsidRPr="007373F7">
        <w:rPr>
          <w:b/>
          <w:i/>
        </w:rPr>
        <w:t>Линия учебно-методических комплексов (УМК)</w:t>
      </w:r>
      <w:r>
        <w:t xml:space="preserve"> </w:t>
      </w:r>
      <w:r>
        <w:rPr>
          <w:b/>
          <w:i/>
          <w:color w:val="000000"/>
        </w:rPr>
        <w:t>«Информатика и ИКТ</w:t>
      </w:r>
      <w:r w:rsidRPr="000E20AA">
        <w:rPr>
          <w:b/>
          <w:i/>
          <w:color w:val="000000"/>
        </w:rPr>
        <w:t xml:space="preserve">» </w:t>
      </w:r>
      <w:r>
        <w:rPr>
          <w:b/>
          <w:i/>
          <w:color w:val="000000"/>
        </w:rPr>
        <w:t>автора Л.Л</w:t>
      </w:r>
      <w:r w:rsidRPr="000E20AA">
        <w:rPr>
          <w:b/>
          <w:i/>
          <w:color w:val="000000"/>
        </w:rPr>
        <w:t>. Б</w:t>
      </w:r>
      <w:r w:rsidRPr="000E20AA">
        <w:rPr>
          <w:b/>
          <w:i/>
          <w:color w:val="000000"/>
        </w:rPr>
        <w:t>о</w:t>
      </w:r>
      <w:r>
        <w:rPr>
          <w:b/>
          <w:i/>
          <w:color w:val="000000"/>
        </w:rPr>
        <w:t>совой</w:t>
      </w:r>
      <w:r w:rsidRPr="007373F7">
        <w:rPr>
          <w:rStyle w:val="ac"/>
          <w:i/>
        </w:rPr>
        <w:t xml:space="preserve"> </w:t>
      </w:r>
    </w:p>
    <w:p w:rsidR="00BF2EE5" w:rsidRPr="00BF2EE5" w:rsidRDefault="00BF2EE5" w:rsidP="006D6FEE">
      <w:pPr>
        <w:pStyle w:val="aa"/>
        <w:shd w:val="clear" w:color="auto" w:fill="FFFFFF"/>
        <w:spacing w:before="0" w:beforeAutospacing="0" w:after="0" w:afterAutospacing="0"/>
        <w:jc w:val="both"/>
      </w:pPr>
      <w:r w:rsidRPr="00BF2EE5">
        <w:t xml:space="preserve">Учебник «Информатика» Босовой Л.Л. для </w:t>
      </w:r>
      <w:r>
        <w:t>6-9 классов</w:t>
      </w:r>
      <w:r w:rsidRPr="00BF2EE5">
        <w:t xml:space="preserve"> (ФГОС) входит в состав учебно-методиче</w:t>
      </w:r>
      <w:r w:rsidRPr="00BF2EE5">
        <w:softHyphen/>
        <w:t>ского комплекса (УМК) по информатике. М</w:t>
      </w:r>
      <w:r w:rsidR="00A1294C">
        <w:t>атериал учебника «Информатика</w:t>
      </w:r>
      <w:r w:rsidRPr="00BF2EE5">
        <w:t>» (ФГОС) содержит теоретические основы информатики, ин</w:t>
      </w:r>
      <w:r w:rsidRPr="00BF2EE5">
        <w:softHyphen/>
        <w:t>формацию по работе на компьют</w:t>
      </w:r>
      <w:r w:rsidRPr="00BF2EE5">
        <w:t>е</w:t>
      </w:r>
      <w:r w:rsidRPr="00BF2EE5">
        <w:t>ре и компьютерный практикум. Учеб</w:t>
      </w:r>
      <w:r w:rsidRPr="00BF2EE5">
        <w:softHyphen/>
        <w:t>ники «Информатика-5» и «Информатика-6» составляют пропедевтический курс инфор</w:t>
      </w:r>
      <w:r w:rsidRPr="00BF2EE5">
        <w:softHyphen/>
        <w:t>матики. Основное назначение пропедевтического курса – по</w:t>
      </w:r>
      <w:r w:rsidRPr="00BF2EE5">
        <w:t>д</w:t>
      </w:r>
      <w:r w:rsidRPr="00BF2EE5">
        <w:lastRenderedPageBreak/>
        <w:t>готовить учеников к вос</w:t>
      </w:r>
      <w:r w:rsidRPr="00BF2EE5">
        <w:softHyphen/>
        <w:t>приятию базового курса информатики, познакомить их с основами работы на компью</w:t>
      </w:r>
      <w:r w:rsidRPr="00BF2EE5">
        <w:softHyphen/>
        <w:t xml:space="preserve">тере. </w:t>
      </w:r>
    </w:p>
    <w:p w:rsidR="007373F7" w:rsidRPr="007373F7" w:rsidRDefault="007373F7" w:rsidP="003D1E4C">
      <w:pPr>
        <w:autoSpaceDE w:val="0"/>
        <w:autoSpaceDN w:val="0"/>
        <w:adjustRightInd w:val="0"/>
        <w:jc w:val="both"/>
        <w:rPr>
          <w:rFonts w:eastAsia="TimesNewRomanPSMT"/>
        </w:rPr>
      </w:pPr>
      <w:r w:rsidRPr="007373F7">
        <w:rPr>
          <w:b/>
          <w:i/>
        </w:rPr>
        <w:t>Линия учебно-методических комплексов (УМК)</w:t>
      </w:r>
      <w:r>
        <w:t xml:space="preserve"> </w:t>
      </w:r>
      <w:r w:rsidRPr="000E20AA">
        <w:rPr>
          <w:b/>
          <w:i/>
          <w:color w:val="000000"/>
        </w:rPr>
        <w:t>«Обществознание. 5 – 9 классы» под р</w:t>
      </w:r>
      <w:r w:rsidRPr="000E20AA">
        <w:rPr>
          <w:b/>
          <w:i/>
          <w:color w:val="000000"/>
        </w:rPr>
        <w:t>е</w:t>
      </w:r>
      <w:r w:rsidRPr="000E20AA">
        <w:rPr>
          <w:b/>
          <w:i/>
          <w:color w:val="000000"/>
        </w:rPr>
        <w:t>дакцией Л. Н. Боголюбова</w:t>
      </w:r>
      <w:r w:rsidRPr="007373F7">
        <w:rPr>
          <w:rStyle w:val="ac"/>
          <w:i/>
        </w:rPr>
        <w:t xml:space="preserve"> </w:t>
      </w:r>
    </w:p>
    <w:p w:rsidR="000E20AA" w:rsidRPr="000E20AA" w:rsidRDefault="000E20AA" w:rsidP="000E20AA">
      <w:pPr>
        <w:pStyle w:val="aa"/>
        <w:shd w:val="clear" w:color="auto" w:fill="FFFFFF"/>
        <w:spacing w:before="0" w:beforeAutospacing="0" w:after="0" w:afterAutospacing="0"/>
        <w:jc w:val="both"/>
        <w:rPr>
          <w:color w:val="000000"/>
        </w:rPr>
      </w:pPr>
      <w:r w:rsidRPr="000E20AA">
        <w:rPr>
          <w:rStyle w:val="ac"/>
          <w:b w:val="0"/>
          <w:color w:val="000000"/>
        </w:rPr>
        <w:t>Учебник 5 класса</w:t>
      </w:r>
      <w:r w:rsidRPr="000E20AA">
        <w:rPr>
          <w:rStyle w:val="apple-converted-space"/>
          <w:color w:val="000000"/>
        </w:rPr>
        <w:t> </w:t>
      </w:r>
      <w:r w:rsidRPr="000E20AA">
        <w:rPr>
          <w:color w:val="000000"/>
        </w:rPr>
        <w:t>является началом единой линии учебников по обществознанию для осно</w:t>
      </w:r>
      <w:r w:rsidRPr="000E20AA">
        <w:rPr>
          <w:color w:val="000000"/>
        </w:rPr>
        <w:t>в</w:t>
      </w:r>
      <w:r w:rsidRPr="000E20AA">
        <w:rPr>
          <w:color w:val="000000"/>
        </w:rPr>
        <w:t>ной школы. Она обеспечивает преемственность по отношению к курсу «Окружающий мир», расширяя элементарные представления учащихся о человеке и его взаимодействии с другими людьми, обществом и государством.</w:t>
      </w:r>
      <w:r w:rsidRPr="000E20AA">
        <w:rPr>
          <w:rStyle w:val="apple-converted-space"/>
          <w:color w:val="000000"/>
        </w:rPr>
        <w:t> </w:t>
      </w:r>
      <w:r w:rsidRPr="000E20AA">
        <w:rPr>
          <w:rStyle w:val="ac"/>
          <w:b w:val="0"/>
          <w:color w:val="000000"/>
        </w:rPr>
        <w:t>Учебник 6 класса</w:t>
      </w:r>
      <w:r w:rsidRPr="000E20AA">
        <w:rPr>
          <w:rStyle w:val="apple-converted-space"/>
          <w:color w:val="000000"/>
        </w:rPr>
        <w:t> </w:t>
      </w:r>
      <w:r w:rsidRPr="000E20AA">
        <w:rPr>
          <w:color w:val="000000"/>
        </w:rPr>
        <w:t>знакомит школьников с проблемами развития человеческой личности, межличностного общения, нравственными основами жизни. С помощью</w:t>
      </w:r>
      <w:r w:rsidRPr="000E20AA">
        <w:rPr>
          <w:rStyle w:val="apple-converted-space"/>
          <w:color w:val="000000"/>
        </w:rPr>
        <w:t> </w:t>
      </w:r>
      <w:r w:rsidRPr="000E20AA">
        <w:rPr>
          <w:rStyle w:val="ac"/>
          <w:b w:val="0"/>
          <w:color w:val="000000"/>
        </w:rPr>
        <w:t>учебника 7 класса</w:t>
      </w:r>
      <w:r w:rsidRPr="000E20AA">
        <w:rPr>
          <w:rStyle w:val="apple-converted-space"/>
          <w:b/>
          <w:color w:val="000000"/>
        </w:rPr>
        <w:t> </w:t>
      </w:r>
      <w:r w:rsidRPr="000E20AA">
        <w:rPr>
          <w:color w:val="000000"/>
        </w:rPr>
        <w:t>школьники усваивают основы правовой и экономической си</w:t>
      </w:r>
      <w:r w:rsidRPr="000E20AA">
        <w:rPr>
          <w:color w:val="000000"/>
        </w:rPr>
        <w:t>с</w:t>
      </w:r>
      <w:r w:rsidRPr="000E20AA">
        <w:rPr>
          <w:color w:val="000000"/>
        </w:rPr>
        <w:t>темы общества, природоохранной деятельности человека.</w:t>
      </w:r>
    </w:p>
    <w:p w:rsidR="000E20AA" w:rsidRPr="000E20AA" w:rsidRDefault="000E20AA" w:rsidP="000E20AA">
      <w:pPr>
        <w:pStyle w:val="aa"/>
        <w:shd w:val="clear" w:color="auto" w:fill="FFFFFF"/>
        <w:spacing w:before="0" w:beforeAutospacing="0" w:after="0" w:afterAutospacing="0"/>
        <w:jc w:val="both"/>
        <w:rPr>
          <w:color w:val="000000"/>
        </w:rPr>
      </w:pPr>
      <w:r w:rsidRPr="000E20AA">
        <w:rPr>
          <w:rStyle w:val="ac"/>
          <w:b w:val="0"/>
          <w:color w:val="000000"/>
        </w:rPr>
        <w:t>Учебник 8 класса</w:t>
      </w:r>
      <w:r w:rsidRPr="000E20AA">
        <w:rPr>
          <w:rStyle w:val="apple-converted-space"/>
          <w:b/>
          <w:color w:val="000000"/>
        </w:rPr>
        <w:t> </w:t>
      </w:r>
      <w:r w:rsidRPr="000E20AA">
        <w:rPr>
          <w:color w:val="000000"/>
        </w:rPr>
        <w:t>посвящён таким вопросам, как личность и общество, сфера духовной жизни, социальная сфера, экономика. Изучение книги поможет учащимся ориентироваться в окр</w:t>
      </w:r>
      <w:r w:rsidRPr="000E20AA">
        <w:rPr>
          <w:color w:val="000000"/>
        </w:rPr>
        <w:t>у</w:t>
      </w:r>
      <w:r w:rsidRPr="000E20AA">
        <w:rPr>
          <w:color w:val="000000"/>
        </w:rPr>
        <w:t>жающем мире, а также усваивать более сложные проблемы курса в дальнейшем.</w:t>
      </w:r>
      <w:r w:rsidRPr="000E20AA">
        <w:rPr>
          <w:rStyle w:val="apple-converted-space"/>
          <w:color w:val="000000"/>
        </w:rPr>
        <w:t> </w:t>
      </w:r>
      <w:r w:rsidRPr="000E20AA">
        <w:rPr>
          <w:rStyle w:val="ac"/>
          <w:b w:val="0"/>
          <w:color w:val="000000"/>
        </w:rPr>
        <w:t>Учебник 9 класса</w:t>
      </w:r>
      <w:r w:rsidRPr="000E20AA">
        <w:rPr>
          <w:rStyle w:val="apple-converted-space"/>
          <w:b/>
          <w:color w:val="000000"/>
        </w:rPr>
        <w:t> </w:t>
      </w:r>
      <w:r w:rsidRPr="000E20AA">
        <w:rPr>
          <w:color w:val="000000"/>
        </w:rPr>
        <w:t>завершает курс обществознания для основной школы, созданный в соответствии с Ф</w:t>
      </w:r>
      <w:r w:rsidRPr="000E20AA">
        <w:rPr>
          <w:color w:val="000000"/>
        </w:rPr>
        <w:t>е</w:t>
      </w:r>
      <w:r w:rsidRPr="000E20AA">
        <w:rPr>
          <w:color w:val="000000"/>
        </w:rPr>
        <w:t xml:space="preserve">деральным государственным образовательным стандартом основного общего образования и рабочими программами к предметной линии учебников </w:t>
      </w:r>
      <w:r w:rsidRPr="007373F7">
        <w:rPr>
          <w:color w:val="000000"/>
        </w:rPr>
        <w:t xml:space="preserve">«Обществознание. 5 – 9 классы» под редакцией Л. Н. Боголюбова </w:t>
      </w:r>
      <w:r w:rsidRPr="000E20AA">
        <w:rPr>
          <w:color w:val="000000"/>
        </w:rPr>
        <w:t xml:space="preserve">и др. </w:t>
      </w:r>
    </w:p>
    <w:p w:rsidR="000E20AA" w:rsidRPr="000E20AA" w:rsidRDefault="000E20AA" w:rsidP="009D7786">
      <w:pPr>
        <w:pStyle w:val="2"/>
        <w:shd w:val="clear" w:color="auto" w:fill="FFFFFF"/>
        <w:spacing w:before="0" w:after="0"/>
        <w:jc w:val="both"/>
        <w:rPr>
          <w:color w:val="000000"/>
        </w:rPr>
      </w:pPr>
      <w:r w:rsidRPr="000E20AA">
        <w:rPr>
          <w:rFonts w:ascii="Times New Roman" w:hAnsi="Times New Roman"/>
          <w:sz w:val="24"/>
          <w:szCs w:val="24"/>
        </w:rPr>
        <w:t xml:space="preserve">Линия учебно-методических комплексов (УМК) по истории России А. А. Данилова, Л. Г. </w:t>
      </w:r>
      <w:r w:rsidRPr="009D7786">
        <w:rPr>
          <w:rFonts w:ascii="Times New Roman" w:hAnsi="Times New Roman"/>
          <w:sz w:val="24"/>
          <w:szCs w:val="24"/>
        </w:rPr>
        <w:t>Косулиной. 6-9 классы.</w:t>
      </w:r>
      <w:r>
        <w:rPr>
          <w:rFonts w:ascii="Times New Roman" w:hAnsi="Times New Roman"/>
          <w:b w:val="0"/>
          <w:i w:val="0"/>
          <w:sz w:val="24"/>
          <w:szCs w:val="24"/>
        </w:rPr>
        <w:t xml:space="preserve"> </w:t>
      </w:r>
      <w:r w:rsidRPr="000E20AA">
        <w:rPr>
          <w:rFonts w:ascii="Times New Roman" w:hAnsi="Times New Roman"/>
          <w:b w:val="0"/>
          <w:i w:val="0"/>
          <w:color w:val="000000"/>
          <w:sz w:val="24"/>
          <w:szCs w:val="24"/>
        </w:rPr>
        <w:t>Основная концептуальная идея, реализованная авторами при дор</w:t>
      </w:r>
      <w:r w:rsidRPr="000E20AA">
        <w:rPr>
          <w:rFonts w:ascii="Times New Roman" w:hAnsi="Times New Roman"/>
          <w:b w:val="0"/>
          <w:i w:val="0"/>
          <w:color w:val="000000"/>
          <w:sz w:val="24"/>
          <w:szCs w:val="24"/>
        </w:rPr>
        <w:t>а</w:t>
      </w:r>
      <w:r w:rsidRPr="000E20AA">
        <w:rPr>
          <w:rFonts w:ascii="Times New Roman" w:hAnsi="Times New Roman"/>
          <w:b w:val="0"/>
          <w:i w:val="0"/>
          <w:color w:val="000000"/>
          <w:sz w:val="24"/>
          <w:szCs w:val="24"/>
        </w:rPr>
        <w:t>ботке по ФГОС в линии учебников «История России» 6-9 классов: показать отечественную историю как многоаспектный исторический процесс, где история России представлена как часть мировой истории.</w:t>
      </w:r>
      <w:r>
        <w:rPr>
          <w:rFonts w:ascii="Times New Roman" w:hAnsi="Times New Roman"/>
          <w:b w:val="0"/>
          <w:i w:val="0"/>
          <w:color w:val="000000"/>
          <w:sz w:val="24"/>
          <w:szCs w:val="24"/>
        </w:rPr>
        <w:t xml:space="preserve"> </w:t>
      </w:r>
      <w:r w:rsidRPr="000E20AA">
        <w:rPr>
          <w:rFonts w:ascii="Times New Roman" w:hAnsi="Times New Roman"/>
          <w:b w:val="0"/>
          <w:i w:val="0"/>
          <w:color w:val="000000"/>
          <w:sz w:val="24"/>
          <w:szCs w:val="24"/>
        </w:rPr>
        <w:t>Полностью переработанный методический аппарат учебников 6-9 классов предлагает многообразие видов вопросов и заданий, позволяющих обеспечить в</w:t>
      </w:r>
      <w:r w:rsidRPr="000E20AA">
        <w:rPr>
          <w:rFonts w:ascii="Times New Roman" w:hAnsi="Times New Roman"/>
          <w:b w:val="0"/>
          <w:i w:val="0"/>
          <w:color w:val="000000"/>
          <w:sz w:val="24"/>
          <w:szCs w:val="24"/>
        </w:rPr>
        <w:t>ы</w:t>
      </w:r>
      <w:r w:rsidRPr="000E20AA">
        <w:rPr>
          <w:rFonts w:ascii="Times New Roman" w:hAnsi="Times New Roman"/>
          <w:b w:val="0"/>
          <w:i w:val="0"/>
          <w:color w:val="000000"/>
          <w:sz w:val="24"/>
          <w:szCs w:val="24"/>
        </w:rPr>
        <w:t xml:space="preserve">полнение требований ФГОС. </w:t>
      </w:r>
    </w:p>
    <w:p w:rsidR="000E20AA" w:rsidRPr="000E20AA" w:rsidRDefault="000E20AA" w:rsidP="000E20AA">
      <w:pPr>
        <w:pStyle w:val="aa"/>
        <w:shd w:val="clear" w:color="auto" w:fill="FFFFFF"/>
        <w:spacing w:before="0" w:beforeAutospacing="0" w:after="0" w:afterAutospacing="0"/>
        <w:jc w:val="both"/>
        <w:rPr>
          <w:b/>
          <w:i/>
          <w:color w:val="000000"/>
        </w:rPr>
      </w:pPr>
      <w:r w:rsidRPr="000E20AA">
        <w:rPr>
          <w:b/>
          <w:i/>
        </w:rPr>
        <w:t>Линия учебно-методических комплексов (УМК) по всеобщей истории А. А. Вигасина, О. С. Сороко-Цюпы. 5-9 классы</w:t>
      </w:r>
    </w:p>
    <w:p w:rsidR="000E20AA" w:rsidRPr="000E20AA" w:rsidRDefault="000E20AA" w:rsidP="000E20AA">
      <w:pPr>
        <w:pStyle w:val="aa"/>
        <w:shd w:val="clear" w:color="auto" w:fill="FFFFFF"/>
        <w:spacing w:before="0" w:beforeAutospacing="0" w:after="0" w:afterAutospacing="0"/>
        <w:jc w:val="both"/>
        <w:rPr>
          <w:color w:val="000000"/>
        </w:rPr>
      </w:pPr>
      <w:r w:rsidRPr="000E20AA">
        <w:rPr>
          <w:color w:val="000000"/>
        </w:rPr>
        <w:t>Линия учебников по всеобщей истории для 5-9 классов общеобразовательных учреждений переработана с учетом требований к результатам освоения основной образовательной пр</w:t>
      </w:r>
      <w:r w:rsidRPr="000E20AA">
        <w:rPr>
          <w:color w:val="000000"/>
        </w:rPr>
        <w:t>о</w:t>
      </w:r>
      <w:r w:rsidRPr="000E20AA">
        <w:rPr>
          <w:color w:val="000000"/>
        </w:rPr>
        <w:t>граммы основного общего образования, предусмотренных Федеральным государственным образовательным стандарто</w:t>
      </w:r>
      <w:r w:rsidR="00FC7822">
        <w:rPr>
          <w:color w:val="000000"/>
        </w:rPr>
        <w:t xml:space="preserve">м основного общего образования. </w:t>
      </w:r>
      <w:r w:rsidRPr="000E20AA">
        <w:rPr>
          <w:color w:val="000000"/>
        </w:rPr>
        <w:t>Доработанная предметная л</w:t>
      </w:r>
      <w:r w:rsidRPr="000E20AA">
        <w:rPr>
          <w:color w:val="000000"/>
        </w:rPr>
        <w:t>и</w:t>
      </w:r>
      <w:r w:rsidRPr="000E20AA">
        <w:rPr>
          <w:color w:val="000000"/>
        </w:rPr>
        <w:t>ния создает условия для организации познавательного процесса в личностно ориентированной образовательной парадигме, позволяет осуществлять системно-деятельный, компетентнос</w:t>
      </w:r>
      <w:r w:rsidRPr="000E20AA">
        <w:rPr>
          <w:color w:val="000000"/>
        </w:rPr>
        <w:t>т</w:t>
      </w:r>
      <w:r w:rsidRPr="000E20AA">
        <w:rPr>
          <w:color w:val="000000"/>
        </w:rPr>
        <w:t>ный подход в обучении. В соответствии с ФГОС, целями и задачами обучения линия выст</w:t>
      </w:r>
      <w:r w:rsidRPr="000E20AA">
        <w:rPr>
          <w:color w:val="000000"/>
        </w:rPr>
        <w:t>у</w:t>
      </w:r>
      <w:r w:rsidRPr="000E20AA">
        <w:rPr>
          <w:color w:val="000000"/>
        </w:rPr>
        <w:t>пает инструментом обучения, с помощью которого может осуществляться и самообразование учеников.</w:t>
      </w:r>
    </w:p>
    <w:p w:rsidR="00175484" w:rsidRPr="009F180D" w:rsidRDefault="00175484" w:rsidP="00175484">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w:t>
      </w:r>
      <w:r>
        <w:rPr>
          <w:rFonts w:ascii="Times New Roman" w:hAnsi="Times New Roman"/>
          <w:sz w:val="24"/>
          <w:szCs w:val="24"/>
        </w:rPr>
        <w:t>ических комплексов (УМК) «</w:t>
      </w:r>
      <w:r w:rsidR="007373F7">
        <w:rPr>
          <w:rFonts w:ascii="Times New Roman" w:hAnsi="Times New Roman"/>
          <w:sz w:val="24"/>
          <w:szCs w:val="24"/>
        </w:rPr>
        <w:t>Физика</w:t>
      </w:r>
      <w:r w:rsidRPr="009F180D">
        <w:rPr>
          <w:rFonts w:ascii="Times New Roman" w:hAnsi="Times New Roman"/>
          <w:sz w:val="24"/>
          <w:szCs w:val="24"/>
        </w:rPr>
        <w:t xml:space="preserve">» </w:t>
      </w:r>
      <w:r w:rsidR="007373F7">
        <w:rPr>
          <w:rStyle w:val="apple-converted-space"/>
          <w:rFonts w:ascii="Georgia" w:hAnsi="Georgia"/>
          <w:color w:val="333333"/>
          <w:sz w:val="21"/>
          <w:szCs w:val="21"/>
          <w:shd w:val="clear" w:color="auto" w:fill="FFFFFF"/>
        </w:rPr>
        <w:t> </w:t>
      </w:r>
      <w:r w:rsidR="007373F7" w:rsidRPr="007373F7">
        <w:rPr>
          <w:rFonts w:ascii="Times New Roman" w:hAnsi="Times New Roman"/>
          <w:sz w:val="24"/>
          <w:szCs w:val="24"/>
          <w:shd w:val="clear" w:color="auto" w:fill="FFFFFF"/>
        </w:rPr>
        <w:t>А.В. Перышкина</w:t>
      </w:r>
      <w:r>
        <w:rPr>
          <w:rFonts w:ascii="Times New Roman" w:hAnsi="Times New Roman"/>
          <w:sz w:val="24"/>
          <w:szCs w:val="24"/>
        </w:rPr>
        <w:t xml:space="preserve">. </w:t>
      </w:r>
      <w:r w:rsidR="007373F7">
        <w:rPr>
          <w:rFonts w:ascii="Times New Roman" w:hAnsi="Times New Roman"/>
          <w:sz w:val="24"/>
          <w:szCs w:val="24"/>
        </w:rPr>
        <w:t>7</w:t>
      </w:r>
      <w:r>
        <w:rPr>
          <w:rFonts w:ascii="Times New Roman" w:hAnsi="Times New Roman"/>
          <w:sz w:val="24"/>
          <w:szCs w:val="24"/>
        </w:rPr>
        <w:t xml:space="preserve">-9 </w:t>
      </w:r>
      <w:r w:rsidRPr="009F180D">
        <w:rPr>
          <w:rFonts w:ascii="Times New Roman" w:hAnsi="Times New Roman"/>
          <w:sz w:val="24"/>
          <w:szCs w:val="24"/>
        </w:rPr>
        <w:t>классы.</w:t>
      </w:r>
    </w:p>
    <w:p w:rsidR="00175484" w:rsidRPr="000E20AA" w:rsidRDefault="00175484" w:rsidP="007373F7">
      <w:pPr>
        <w:pStyle w:val="aa"/>
        <w:shd w:val="clear" w:color="auto" w:fill="FFFFFF"/>
        <w:spacing w:before="0" w:beforeAutospacing="0" w:after="0" w:afterAutospacing="0"/>
        <w:ind w:left="57"/>
        <w:jc w:val="both"/>
        <w:rPr>
          <w:color w:val="000000"/>
        </w:rPr>
      </w:pPr>
      <w:r w:rsidRPr="00801334">
        <w:rPr>
          <w:szCs w:val="28"/>
        </w:rPr>
        <w:t xml:space="preserve">Программа </w:t>
      </w:r>
      <w:r w:rsidR="007373F7">
        <w:rPr>
          <w:szCs w:val="28"/>
        </w:rPr>
        <w:t>авторского курса  физики для 7</w:t>
      </w:r>
      <w:r>
        <w:rPr>
          <w:szCs w:val="28"/>
        </w:rPr>
        <w:t>-9</w:t>
      </w:r>
      <w:r w:rsidRPr="00801334">
        <w:rPr>
          <w:szCs w:val="28"/>
        </w:rPr>
        <w:t xml:space="preserve"> классов </w:t>
      </w:r>
      <w:r w:rsidR="007373F7">
        <w:rPr>
          <w:szCs w:val="28"/>
        </w:rPr>
        <w:t>А.В. Пёрышкина</w:t>
      </w:r>
      <w:r w:rsidRPr="00801334">
        <w:rPr>
          <w:szCs w:val="28"/>
        </w:rPr>
        <w:t xml:space="preserve"> соответствует фед</w:t>
      </w:r>
      <w:r w:rsidRPr="00801334">
        <w:rPr>
          <w:szCs w:val="28"/>
        </w:rPr>
        <w:t>е</w:t>
      </w:r>
      <w:r w:rsidRPr="00801334">
        <w:rPr>
          <w:szCs w:val="28"/>
        </w:rPr>
        <w:t>ральному компоненту государственно</w:t>
      </w:r>
      <w:r w:rsidR="007373F7">
        <w:rPr>
          <w:szCs w:val="28"/>
        </w:rPr>
        <w:t>го стандарта общего образования</w:t>
      </w:r>
      <w:r w:rsidRPr="00801334">
        <w:rPr>
          <w:szCs w:val="28"/>
        </w:rPr>
        <w:t>.</w:t>
      </w:r>
      <w:r w:rsidR="007373F7">
        <w:rPr>
          <w:szCs w:val="28"/>
        </w:rPr>
        <w:t xml:space="preserve"> Но  УМК по физике</w:t>
      </w:r>
      <w:r>
        <w:rPr>
          <w:szCs w:val="28"/>
        </w:rPr>
        <w:t>, соответствующему ФГОС</w:t>
      </w:r>
      <w:r w:rsidR="007373F7">
        <w:rPr>
          <w:szCs w:val="28"/>
        </w:rPr>
        <w:t xml:space="preserve">, </w:t>
      </w:r>
      <w:r>
        <w:rPr>
          <w:szCs w:val="28"/>
        </w:rPr>
        <w:t xml:space="preserve"> ещё школой не рассмотрено, планируется направить учителя </w:t>
      </w:r>
      <w:r w:rsidR="007373F7">
        <w:rPr>
          <w:szCs w:val="28"/>
        </w:rPr>
        <w:t>ф</w:t>
      </w:r>
      <w:r w:rsidR="007373F7">
        <w:rPr>
          <w:szCs w:val="28"/>
        </w:rPr>
        <w:t>и</w:t>
      </w:r>
      <w:r w:rsidR="007373F7">
        <w:rPr>
          <w:szCs w:val="28"/>
        </w:rPr>
        <w:t>зики</w:t>
      </w:r>
      <w:r>
        <w:rPr>
          <w:szCs w:val="28"/>
        </w:rPr>
        <w:t xml:space="preserve"> на соответствующие курсы, чтобы ко времени изуче</w:t>
      </w:r>
      <w:r w:rsidR="007373F7">
        <w:rPr>
          <w:szCs w:val="28"/>
        </w:rPr>
        <w:t xml:space="preserve">ния этого предмета </w:t>
      </w:r>
      <w:r>
        <w:rPr>
          <w:szCs w:val="28"/>
        </w:rPr>
        <w:t xml:space="preserve"> нынешними п</w:t>
      </w:r>
      <w:r>
        <w:rPr>
          <w:szCs w:val="28"/>
        </w:rPr>
        <w:t>я</w:t>
      </w:r>
      <w:r>
        <w:rPr>
          <w:szCs w:val="28"/>
        </w:rPr>
        <w:t>тиклассниками предложить им наиболее успешный УМК.</w:t>
      </w:r>
    </w:p>
    <w:p w:rsidR="009F180D" w:rsidRPr="009F180D" w:rsidRDefault="009F180D" w:rsidP="009F180D">
      <w:pPr>
        <w:pStyle w:val="2"/>
        <w:shd w:val="clear" w:color="auto" w:fill="FFFFFF"/>
        <w:spacing w:before="0" w:after="0"/>
        <w:ind w:left="57"/>
        <w:jc w:val="both"/>
        <w:rPr>
          <w:rFonts w:ascii="Times New Roman" w:hAnsi="Times New Roman"/>
          <w:sz w:val="24"/>
          <w:szCs w:val="24"/>
        </w:rPr>
      </w:pPr>
      <w:r w:rsidRPr="009F180D">
        <w:rPr>
          <w:rFonts w:ascii="Times New Roman" w:hAnsi="Times New Roman"/>
          <w:sz w:val="24"/>
          <w:szCs w:val="24"/>
        </w:rPr>
        <w:t>Линия УМК по биологии «Линия жизни» под редакцией В.В. Пасечника. 5-9 классы.</w:t>
      </w:r>
    </w:p>
    <w:p w:rsidR="009F180D" w:rsidRPr="009F180D" w:rsidRDefault="009F180D" w:rsidP="009F180D">
      <w:pPr>
        <w:pStyle w:val="aa"/>
        <w:shd w:val="clear" w:color="auto" w:fill="FFFFFF"/>
        <w:spacing w:before="0" w:beforeAutospacing="0" w:after="0" w:afterAutospacing="0"/>
        <w:ind w:left="57"/>
        <w:jc w:val="both"/>
        <w:rPr>
          <w:color w:val="000000"/>
        </w:rPr>
      </w:pPr>
      <w:r w:rsidRPr="009F180D">
        <w:rPr>
          <w:color w:val="000000"/>
        </w:rPr>
        <w:t>Учебники биологии линии УМК «Линия жизни» сочетают в себе традиционный подход к изучению курса биологии и современные образовательные тенденции.</w:t>
      </w:r>
    </w:p>
    <w:p w:rsidR="009F180D" w:rsidRPr="009F180D" w:rsidRDefault="009F180D" w:rsidP="009F180D">
      <w:pPr>
        <w:pStyle w:val="aa"/>
        <w:shd w:val="clear" w:color="auto" w:fill="FFFFFF"/>
        <w:spacing w:before="0" w:beforeAutospacing="0" w:after="0" w:afterAutospacing="0"/>
        <w:ind w:left="57"/>
        <w:jc w:val="both"/>
        <w:rPr>
          <w:color w:val="000000"/>
        </w:rPr>
      </w:pPr>
      <w:r w:rsidRPr="009F180D">
        <w:rPr>
          <w:color w:val="000000"/>
        </w:rPr>
        <w:t>Системно-деятельностный и личностно-ориентированный подходы обеспечивают достиж</w:t>
      </w:r>
      <w:r w:rsidRPr="009F180D">
        <w:rPr>
          <w:color w:val="000000"/>
        </w:rPr>
        <w:t>е</w:t>
      </w:r>
      <w:r w:rsidRPr="009F180D">
        <w:rPr>
          <w:color w:val="000000"/>
        </w:rPr>
        <w:t>ние личностных, метапредметных и предметных образовательных результатов.</w:t>
      </w:r>
    </w:p>
    <w:p w:rsidR="009F180D" w:rsidRDefault="009F180D" w:rsidP="009F180D">
      <w:pPr>
        <w:pStyle w:val="aa"/>
        <w:shd w:val="clear" w:color="auto" w:fill="FFFFFF"/>
        <w:spacing w:before="0" w:beforeAutospacing="0" w:after="0" w:afterAutospacing="0"/>
        <w:ind w:left="57"/>
        <w:jc w:val="both"/>
        <w:rPr>
          <w:color w:val="000000"/>
        </w:rPr>
      </w:pPr>
      <w:r w:rsidRPr="009F180D">
        <w:rPr>
          <w:color w:val="000000"/>
        </w:rPr>
        <w:t>В основу содержательной концепции курса положено формирование знаний о живой природе от первоначальных представлений о проявлении основных жизненных свойств — до общ</w:t>
      </w:r>
      <w:r w:rsidRPr="009F180D">
        <w:rPr>
          <w:color w:val="000000"/>
        </w:rPr>
        <w:t>е</w:t>
      </w:r>
      <w:r w:rsidRPr="009F180D">
        <w:rPr>
          <w:color w:val="000000"/>
        </w:rPr>
        <w:t xml:space="preserve">биологических закономерностей через системное изучение различных групп организмов, в </w:t>
      </w:r>
      <w:r w:rsidRPr="009F180D">
        <w:rPr>
          <w:color w:val="000000"/>
        </w:rPr>
        <w:lastRenderedPageBreak/>
        <w:t>том числе человека.</w:t>
      </w:r>
      <w:r>
        <w:rPr>
          <w:color w:val="000000"/>
        </w:rPr>
        <w:t xml:space="preserve"> </w:t>
      </w:r>
      <w:r w:rsidRPr="009F180D">
        <w:rPr>
          <w:color w:val="000000"/>
        </w:rPr>
        <w:t>Содержание учебников соответствует современному уровню биологич</w:t>
      </w:r>
      <w:r w:rsidRPr="009F180D">
        <w:rPr>
          <w:color w:val="000000"/>
        </w:rPr>
        <w:t>е</w:t>
      </w:r>
      <w:r w:rsidRPr="009F180D">
        <w:rPr>
          <w:color w:val="000000"/>
        </w:rPr>
        <w:t>ской науки и учитывает её последние достижения.</w:t>
      </w:r>
      <w:r>
        <w:rPr>
          <w:color w:val="000000"/>
        </w:rPr>
        <w:t xml:space="preserve"> </w:t>
      </w:r>
    </w:p>
    <w:p w:rsidR="00175484" w:rsidRPr="009F180D" w:rsidRDefault="00175484" w:rsidP="00175484">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w:t>
      </w:r>
      <w:r>
        <w:rPr>
          <w:rFonts w:ascii="Times New Roman" w:hAnsi="Times New Roman"/>
          <w:sz w:val="24"/>
          <w:szCs w:val="24"/>
        </w:rPr>
        <w:t>ических комплексов (УМК) «Химия</w:t>
      </w:r>
      <w:r w:rsidRPr="009F180D">
        <w:rPr>
          <w:rFonts w:ascii="Times New Roman" w:hAnsi="Times New Roman"/>
          <w:sz w:val="24"/>
          <w:szCs w:val="24"/>
        </w:rPr>
        <w:t xml:space="preserve">» </w:t>
      </w:r>
      <w:r>
        <w:rPr>
          <w:rFonts w:ascii="Times New Roman" w:hAnsi="Times New Roman"/>
          <w:sz w:val="24"/>
          <w:szCs w:val="24"/>
        </w:rPr>
        <w:t xml:space="preserve">О.С. Габриеляна. 8-9 </w:t>
      </w:r>
      <w:r w:rsidRPr="009F180D">
        <w:rPr>
          <w:rFonts w:ascii="Times New Roman" w:hAnsi="Times New Roman"/>
          <w:sz w:val="24"/>
          <w:szCs w:val="24"/>
        </w:rPr>
        <w:t>классы.</w:t>
      </w:r>
    </w:p>
    <w:p w:rsidR="00175484" w:rsidRPr="009F180D" w:rsidRDefault="00175484" w:rsidP="009F180D">
      <w:pPr>
        <w:pStyle w:val="aa"/>
        <w:shd w:val="clear" w:color="auto" w:fill="FFFFFF"/>
        <w:spacing w:before="0" w:beforeAutospacing="0" w:after="0" w:afterAutospacing="0"/>
        <w:ind w:left="57"/>
        <w:jc w:val="both"/>
        <w:rPr>
          <w:color w:val="000000"/>
        </w:rPr>
      </w:pPr>
      <w:r w:rsidRPr="00801334">
        <w:rPr>
          <w:szCs w:val="28"/>
        </w:rPr>
        <w:t xml:space="preserve">Программа </w:t>
      </w:r>
      <w:r>
        <w:rPr>
          <w:szCs w:val="28"/>
        </w:rPr>
        <w:t>авторского курса  химии для 8-9</w:t>
      </w:r>
      <w:r w:rsidRPr="00801334">
        <w:rPr>
          <w:szCs w:val="28"/>
        </w:rPr>
        <w:t xml:space="preserve"> классов О.С.Габриеляна соответствует фед</w:t>
      </w:r>
      <w:r w:rsidRPr="00801334">
        <w:rPr>
          <w:szCs w:val="28"/>
        </w:rPr>
        <w:t>е</w:t>
      </w:r>
      <w:r w:rsidRPr="00801334">
        <w:rPr>
          <w:szCs w:val="28"/>
        </w:rPr>
        <w:t>ральному компоненту государственного стандарта общего образования. Особенности пр</w:t>
      </w:r>
      <w:r w:rsidRPr="00801334">
        <w:rPr>
          <w:szCs w:val="28"/>
        </w:rPr>
        <w:t>о</w:t>
      </w:r>
      <w:r w:rsidRPr="00801334">
        <w:rPr>
          <w:szCs w:val="28"/>
        </w:rPr>
        <w:t>граммы к</w:t>
      </w:r>
      <w:r>
        <w:rPr>
          <w:szCs w:val="28"/>
        </w:rPr>
        <w:t>урса химии для 8-9 классов ОУ: в</w:t>
      </w:r>
      <w:r w:rsidRPr="00801334">
        <w:rPr>
          <w:szCs w:val="28"/>
        </w:rPr>
        <w:t xml:space="preserve">есь теоретический материал рассматривается в первый год </w:t>
      </w:r>
      <w:r>
        <w:rPr>
          <w:szCs w:val="28"/>
        </w:rPr>
        <w:t>обучения химии ( в 8 классе) – в</w:t>
      </w:r>
      <w:r w:rsidRPr="00801334">
        <w:rPr>
          <w:szCs w:val="28"/>
        </w:rPr>
        <w:t xml:space="preserve"> основе программы положено понятие химич</w:t>
      </w:r>
      <w:r w:rsidRPr="00801334">
        <w:rPr>
          <w:szCs w:val="28"/>
        </w:rPr>
        <w:t>е</w:t>
      </w:r>
      <w:r w:rsidRPr="00801334">
        <w:rPr>
          <w:szCs w:val="28"/>
        </w:rPr>
        <w:t>ский элемент и формы его существования: атомы, простое вещества  и соединения химич</w:t>
      </w:r>
      <w:r w:rsidRPr="00801334">
        <w:rPr>
          <w:szCs w:val="28"/>
        </w:rPr>
        <w:t>е</w:t>
      </w:r>
      <w:r w:rsidRPr="00801334">
        <w:rPr>
          <w:szCs w:val="28"/>
        </w:rPr>
        <w:t>ских элементов.</w:t>
      </w:r>
      <w:r w:rsidR="007373F7">
        <w:rPr>
          <w:szCs w:val="28"/>
        </w:rPr>
        <w:t xml:space="preserve"> Но </w:t>
      </w:r>
      <w:r>
        <w:rPr>
          <w:szCs w:val="28"/>
        </w:rPr>
        <w:t xml:space="preserve"> УМК по химии, соответствующему ФГОС</w:t>
      </w:r>
      <w:r w:rsidR="007373F7">
        <w:rPr>
          <w:szCs w:val="28"/>
        </w:rPr>
        <w:t xml:space="preserve">, </w:t>
      </w:r>
      <w:r>
        <w:rPr>
          <w:szCs w:val="28"/>
        </w:rPr>
        <w:t xml:space="preserve"> ещё школой не рассмотрено, планируется направить учителя химии на соответствующие курсы, чтобы ко времени изуч</w:t>
      </w:r>
      <w:r>
        <w:rPr>
          <w:szCs w:val="28"/>
        </w:rPr>
        <w:t>е</w:t>
      </w:r>
      <w:r>
        <w:rPr>
          <w:szCs w:val="28"/>
        </w:rPr>
        <w:t>ния химии нынешними пятиклассниками предложить им наиболее успешный УМК.</w:t>
      </w:r>
    </w:p>
    <w:p w:rsidR="009F180D" w:rsidRPr="009F180D" w:rsidRDefault="009F180D" w:rsidP="009F180D">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учебно-методических комплексов (УМК) «Музыка» Г. П. Сергеевой. 5-7 классы.</w:t>
      </w:r>
    </w:p>
    <w:p w:rsidR="009F180D" w:rsidRPr="009F180D" w:rsidRDefault="009F180D" w:rsidP="009F180D">
      <w:pPr>
        <w:pStyle w:val="aa"/>
        <w:shd w:val="clear" w:color="auto" w:fill="FFFFFF"/>
        <w:spacing w:before="0" w:beforeAutospacing="0" w:after="0" w:afterAutospacing="0"/>
        <w:jc w:val="both"/>
        <w:rPr>
          <w:color w:val="000000"/>
        </w:rPr>
      </w:pPr>
      <w:r w:rsidRPr="009F180D">
        <w:rPr>
          <w:color w:val="000000"/>
        </w:rPr>
        <w:t>Линия УМК предназначена для изучения музыки на общеобразовательном уровне в 5–9 кла</w:t>
      </w:r>
      <w:r w:rsidRPr="009F180D">
        <w:rPr>
          <w:color w:val="000000"/>
        </w:rPr>
        <w:t>с</w:t>
      </w:r>
      <w:r w:rsidRPr="009F180D">
        <w:rPr>
          <w:color w:val="000000"/>
        </w:rPr>
        <w:t>сах.</w:t>
      </w:r>
      <w:r>
        <w:rPr>
          <w:color w:val="000000"/>
        </w:rPr>
        <w:t xml:space="preserve"> </w:t>
      </w:r>
      <w:r w:rsidRPr="009F180D">
        <w:rPr>
          <w:color w:val="000000"/>
        </w:rPr>
        <w:t>УМК «Музыка» для 5-7 классов и «Искусство» для 8-9 классов доработаны в соответс</w:t>
      </w:r>
      <w:r w:rsidRPr="009F180D">
        <w:rPr>
          <w:color w:val="000000"/>
        </w:rPr>
        <w:t>т</w:t>
      </w:r>
      <w:r w:rsidRPr="009F180D">
        <w:rPr>
          <w:color w:val="000000"/>
        </w:rPr>
        <w:t>вии с Федеральным государственным стандартом основного общего образования и рабочими программами «Музыка. 5-7 классы. Искусство. 8-9 классы» Г.П. Сергеевой, Е.Д. Критской, И.Э</w:t>
      </w:r>
      <w:r>
        <w:rPr>
          <w:color w:val="000000"/>
        </w:rPr>
        <w:t xml:space="preserve">. Кашековой. </w:t>
      </w:r>
      <w:r w:rsidRPr="009F180D">
        <w:rPr>
          <w:color w:val="000000"/>
        </w:rPr>
        <w:t>Задачи УМК «Музыка» – развитие интереса школьников к музыкальному искусству, формирование активного, осознанного восприятия лучших образцов мировой м</w:t>
      </w:r>
      <w:r w:rsidRPr="009F180D">
        <w:rPr>
          <w:color w:val="000000"/>
        </w:rPr>
        <w:t>у</w:t>
      </w:r>
      <w:r w:rsidRPr="009F180D">
        <w:rPr>
          <w:color w:val="000000"/>
        </w:rPr>
        <w:t>зыкальной культуры.</w:t>
      </w:r>
    </w:p>
    <w:p w:rsidR="009F180D" w:rsidRPr="009F180D" w:rsidRDefault="009F180D" w:rsidP="009F180D">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учебно-методических комплексов (УМК) под редакцией Б. М. Неменского. 5-8 кла</w:t>
      </w:r>
      <w:r w:rsidRPr="009F180D">
        <w:rPr>
          <w:rFonts w:ascii="Times New Roman" w:hAnsi="Times New Roman"/>
          <w:sz w:val="24"/>
          <w:szCs w:val="24"/>
        </w:rPr>
        <w:t>с</w:t>
      </w:r>
      <w:r w:rsidRPr="009F180D">
        <w:rPr>
          <w:rFonts w:ascii="Times New Roman" w:hAnsi="Times New Roman"/>
          <w:sz w:val="24"/>
          <w:szCs w:val="24"/>
        </w:rPr>
        <w:t>сы</w:t>
      </w:r>
    </w:p>
    <w:p w:rsidR="009F180D" w:rsidRPr="009F180D" w:rsidRDefault="009F180D" w:rsidP="009F180D">
      <w:pPr>
        <w:pStyle w:val="aa"/>
        <w:shd w:val="clear" w:color="auto" w:fill="FFFFFF"/>
        <w:spacing w:before="0" w:beforeAutospacing="0" w:after="0" w:afterAutospacing="0"/>
        <w:jc w:val="both"/>
        <w:rPr>
          <w:color w:val="000000"/>
        </w:rPr>
      </w:pPr>
      <w:r w:rsidRPr="009F180D">
        <w:rPr>
          <w:color w:val="000000"/>
        </w:rPr>
        <w:t>Линия УМК предназначена для изучения изобразительного искусства на общеобразовател</w:t>
      </w:r>
      <w:r w:rsidRPr="009F180D">
        <w:rPr>
          <w:color w:val="000000"/>
        </w:rPr>
        <w:t>ь</w:t>
      </w:r>
      <w:r>
        <w:rPr>
          <w:color w:val="000000"/>
        </w:rPr>
        <w:t xml:space="preserve">ном уровне в 5–8 классах. </w:t>
      </w:r>
      <w:r w:rsidRPr="009F180D">
        <w:rPr>
          <w:color w:val="000000"/>
        </w:rPr>
        <w:t>Линия УМК создана под руководством народного художника Ро</w:t>
      </w:r>
      <w:r w:rsidRPr="009F180D">
        <w:rPr>
          <w:color w:val="000000"/>
        </w:rPr>
        <w:t>с</w:t>
      </w:r>
      <w:r w:rsidRPr="009F180D">
        <w:rPr>
          <w:color w:val="000000"/>
        </w:rPr>
        <w:t>сии академика Российской академии образования и Российской академии художеств Бориса Неменского по курсу «Изобразительное искусство. 5—8 классы» и доработана в соответствии с требованиями Федерального государственного образовательного стандарта основного общ</w:t>
      </w:r>
      <w:r w:rsidRPr="009F180D">
        <w:rPr>
          <w:color w:val="000000"/>
        </w:rPr>
        <w:t>е</w:t>
      </w:r>
      <w:r w:rsidRPr="009F180D">
        <w:rPr>
          <w:color w:val="000000"/>
        </w:rPr>
        <w:t>го образования.</w:t>
      </w:r>
      <w:r>
        <w:rPr>
          <w:color w:val="000000"/>
        </w:rPr>
        <w:t xml:space="preserve"> </w:t>
      </w:r>
      <w:r w:rsidRPr="009F180D">
        <w:rPr>
          <w:color w:val="000000"/>
        </w:rPr>
        <w:t>Основная идея комплекса – формирование художественной культуры уч</w:t>
      </w:r>
      <w:r w:rsidRPr="009F180D">
        <w:rPr>
          <w:color w:val="000000"/>
        </w:rPr>
        <w:t>а</w:t>
      </w:r>
      <w:r w:rsidRPr="009F180D">
        <w:rPr>
          <w:color w:val="000000"/>
        </w:rPr>
        <w:t>щихся как неотъемлемой части культуры духовной, т.е. культуры мироотношений, выраб</w:t>
      </w:r>
      <w:r w:rsidRPr="009F180D">
        <w:rPr>
          <w:color w:val="000000"/>
        </w:rPr>
        <w:t>о</w:t>
      </w:r>
      <w:r w:rsidRPr="009F180D">
        <w:rPr>
          <w:color w:val="000000"/>
        </w:rPr>
        <w:t xml:space="preserve">танных поколениями. </w:t>
      </w:r>
    </w:p>
    <w:p w:rsidR="009F180D" w:rsidRPr="009F180D" w:rsidRDefault="009F180D" w:rsidP="009F180D">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учебно-методических комплексов по ОБЖ под редакцией А. Т. Смирнова. 5-9 кла</w:t>
      </w:r>
      <w:r w:rsidRPr="009F180D">
        <w:rPr>
          <w:rFonts w:ascii="Times New Roman" w:hAnsi="Times New Roman"/>
          <w:sz w:val="24"/>
          <w:szCs w:val="24"/>
        </w:rPr>
        <w:t>с</w:t>
      </w:r>
      <w:r w:rsidRPr="009F180D">
        <w:rPr>
          <w:rFonts w:ascii="Times New Roman" w:hAnsi="Times New Roman"/>
          <w:sz w:val="24"/>
          <w:szCs w:val="24"/>
        </w:rPr>
        <w:t>сы</w:t>
      </w:r>
    </w:p>
    <w:p w:rsidR="009F180D" w:rsidRPr="009F180D" w:rsidRDefault="009F180D" w:rsidP="009F180D">
      <w:pPr>
        <w:pStyle w:val="aa"/>
        <w:shd w:val="clear" w:color="auto" w:fill="FFFFFF"/>
        <w:spacing w:before="0" w:beforeAutospacing="0" w:after="0" w:afterAutospacing="0"/>
        <w:jc w:val="both"/>
        <w:rPr>
          <w:color w:val="000000"/>
        </w:rPr>
      </w:pPr>
      <w:r w:rsidRPr="009F180D">
        <w:rPr>
          <w:color w:val="000000"/>
        </w:rPr>
        <w:t>Линия УМК предназначена для изучения основ безопасности жизнедеятельности в 5-9 кла</w:t>
      </w:r>
      <w:r w:rsidRPr="009F180D">
        <w:rPr>
          <w:color w:val="000000"/>
        </w:rPr>
        <w:t>с</w:t>
      </w:r>
      <w:r w:rsidRPr="009F180D">
        <w:rPr>
          <w:color w:val="000000"/>
        </w:rPr>
        <w:t>сах.</w:t>
      </w:r>
      <w:r>
        <w:rPr>
          <w:color w:val="000000"/>
        </w:rPr>
        <w:t xml:space="preserve"> </w:t>
      </w:r>
      <w:r w:rsidRPr="009F180D">
        <w:rPr>
          <w:color w:val="000000"/>
        </w:rPr>
        <w:t>Линия учебно-методических комплексов под общей редакцией кандидата педагогических наук А.Т. Смирнова переработана в соответствии с Федеральным государственным станда</w:t>
      </w:r>
      <w:r w:rsidRPr="009F180D">
        <w:rPr>
          <w:color w:val="000000"/>
        </w:rPr>
        <w:t>р</w:t>
      </w:r>
      <w:r w:rsidRPr="009F180D">
        <w:rPr>
          <w:color w:val="000000"/>
        </w:rPr>
        <w:t>том основного общего образования, примерной программой по предмету «Основы безопасн</w:t>
      </w:r>
      <w:r w:rsidRPr="009F180D">
        <w:rPr>
          <w:color w:val="000000"/>
        </w:rPr>
        <w:t>о</w:t>
      </w:r>
      <w:r w:rsidRPr="009F180D">
        <w:rPr>
          <w:color w:val="000000"/>
        </w:rPr>
        <w:t>сти жизнедеятельности» и рабочей программой А.Т.Смирнова, Б.О. Хренникова, а также о</w:t>
      </w:r>
      <w:r w:rsidRPr="009F180D">
        <w:rPr>
          <w:color w:val="000000"/>
        </w:rPr>
        <w:t>с</w:t>
      </w:r>
      <w:r w:rsidRPr="009F180D">
        <w:rPr>
          <w:color w:val="000000"/>
        </w:rPr>
        <w:t>новными положениями «Стратегии национальной безопасности Российской Федерации до 2020 года».</w:t>
      </w:r>
      <w:r>
        <w:rPr>
          <w:color w:val="000000"/>
        </w:rPr>
        <w:t xml:space="preserve"> </w:t>
      </w:r>
    </w:p>
    <w:p w:rsidR="009F180D" w:rsidRPr="009F180D" w:rsidRDefault="009F180D" w:rsidP="009F180D">
      <w:pPr>
        <w:pStyle w:val="2"/>
        <w:shd w:val="clear" w:color="auto" w:fill="FFFFFF"/>
        <w:spacing w:before="0" w:after="0"/>
        <w:jc w:val="both"/>
        <w:rPr>
          <w:rFonts w:ascii="Times New Roman" w:hAnsi="Times New Roman"/>
          <w:sz w:val="24"/>
          <w:szCs w:val="24"/>
        </w:rPr>
      </w:pPr>
      <w:r w:rsidRPr="009F180D">
        <w:rPr>
          <w:rFonts w:ascii="Times New Roman" w:hAnsi="Times New Roman"/>
          <w:sz w:val="24"/>
          <w:szCs w:val="24"/>
        </w:rPr>
        <w:t>Линия учебно-методических комплексов по физической культуре М. Я. Виленского, В. И. Ляха. 5-9 классы</w:t>
      </w:r>
    </w:p>
    <w:p w:rsidR="004E2DE3" w:rsidRPr="004E2DE3" w:rsidRDefault="009F180D" w:rsidP="004E2DE3">
      <w:pPr>
        <w:pStyle w:val="aa"/>
        <w:shd w:val="clear" w:color="auto" w:fill="FFFFFF"/>
        <w:spacing w:before="0" w:beforeAutospacing="0" w:after="0" w:afterAutospacing="0"/>
        <w:jc w:val="both"/>
        <w:rPr>
          <w:color w:val="000000"/>
        </w:rPr>
      </w:pPr>
      <w:r w:rsidRPr="009F180D">
        <w:rPr>
          <w:color w:val="000000"/>
        </w:rPr>
        <w:t>Линия УМК предназначена для изучения физической культуры в 5-9 классах.</w:t>
      </w:r>
      <w:r w:rsidR="00175484">
        <w:rPr>
          <w:color w:val="000000"/>
        </w:rPr>
        <w:t xml:space="preserve"> </w:t>
      </w:r>
      <w:r w:rsidRPr="009F180D">
        <w:rPr>
          <w:color w:val="000000"/>
        </w:rPr>
        <w:t>Учебно-методические комплексы переработаны в соответствии с Федеральным государственным о</w:t>
      </w:r>
      <w:r w:rsidRPr="009F180D">
        <w:rPr>
          <w:color w:val="000000"/>
        </w:rPr>
        <w:t>б</w:t>
      </w:r>
      <w:r w:rsidRPr="009F180D">
        <w:rPr>
          <w:color w:val="000000"/>
        </w:rPr>
        <w:t>разовательным стандартом общего образования, примерными программами по предмету «Ф</w:t>
      </w:r>
      <w:r w:rsidRPr="009F180D">
        <w:rPr>
          <w:color w:val="000000"/>
        </w:rPr>
        <w:t>и</w:t>
      </w:r>
      <w:r w:rsidRPr="009F180D">
        <w:rPr>
          <w:color w:val="000000"/>
        </w:rPr>
        <w:t>зическая культура» и рабочими программами В.И. Ляха, а также основными положениями Федерального закона «О физической культуре и спорте».</w:t>
      </w:r>
      <w:r w:rsidR="00175484">
        <w:rPr>
          <w:color w:val="000000"/>
        </w:rPr>
        <w:t xml:space="preserve"> </w:t>
      </w:r>
      <w:r w:rsidRPr="009F180D">
        <w:rPr>
          <w:color w:val="000000"/>
        </w:rPr>
        <w:t>Учебный материал комплексов н</w:t>
      </w:r>
      <w:r w:rsidRPr="009F180D">
        <w:rPr>
          <w:color w:val="000000"/>
        </w:rPr>
        <w:t>а</w:t>
      </w:r>
      <w:r w:rsidRPr="009F180D">
        <w:rPr>
          <w:color w:val="000000"/>
        </w:rPr>
        <w:t>правлен на развитие основных физических качеств и приобщение учащихся к здоровому о</w:t>
      </w:r>
      <w:r w:rsidRPr="009F180D">
        <w:rPr>
          <w:color w:val="000000"/>
        </w:rPr>
        <w:t>б</w:t>
      </w:r>
      <w:r w:rsidRPr="009F180D">
        <w:rPr>
          <w:color w:val="000000"/>
        </w:rPr>
        <w:t xml:space="preserve">разу жизни. </w:t>
      </w:r>
    </w:p>
    <w:p w:rsidR="00415B76" w:rsidRPr="004E2DE3" w:rsidRDefault="00B00532" w:rsidP="004E2DE3">
      <w:pPr>
        <w:pStyle w:val="Osnova"/>
        <w:tabs>
          <w:tab w:val="left" w:leader="dot" w:pos="624"/>
        </w:tabs>
        <w:spacing w:line="240" w:lineRule="auto"/>
        <w:ind w:firstLine="0"/>
        <w:rPr>
          <w:rFonts w:ascii="Times New Roman" w:eastAsia="@Arial Unicode MS" w:hAnsi="Times New Roman" w:cs="Times New Roman"/>
          <w:sz w:val="24"/>
          <w:szCs w:val="24"/>
          <w:lang w:val="ru-RU"/>
        </w:rPr>
      </w:pPr>
      <w:r w:rsidRPr="008D59B4">
        <w:rPr>
          <w:rFonts w:ascii="Times New Roman" w:eastAsia="TimesNewRomanPS-BoldMT" w:hAnsi="Times New Roman" w:cs="Times New Roman"/>
          <w:b/>
          <w:bCs/>
          <w:sz w:val="24"/>
          <w:szCs w:val="24"/>
          <w:lang w:val="ru-RU"/>
        </w:rPr>
        <w:t>1.2.</w:t>
      </w:r>
      <w:r w:rsidR="008D59B4" w:rsidRPr="008D59B4">
        <w:rPr>
          <w:rFonts w:ascii="Times New Roman" w:eastAsia="@Arial Unicode MS" w:hAnsi="Times New Roman" w:cs="Times New Roman"/>
          <w:b/>
          <w:sz w:val="24"/>
          <w:szCs w:val="24"/>
          <w:lang w:val="ru-RU"/>
        </w:rPr>
        <w:t xml:space="preserve"> Планируемые результаты освоения обучающимися основной образовательной пр</w:t>
      </w:r>
      <w:r w:rsidR="008D59B4" w:rsidRPr="008D59B4">
        <w:rPr>
          <w:rFonts w:ascii="Times New Roman" w:eastAsia="@Arial Unicode MS" w:hAnsi="Times New Roman" w:cs="Times New Roman"/>
          <w:b/>
          <w:sz w:val="24"/>
          <w:szCs w:val="24"/>
          <w:lang w:val="ru-RU"/>
        </w:rPr>
        <w:t>о</w:t>
      </w:r>
      <w:r w:rsidR="008D59B4" w:rsidRPr="008D59B4">
        <w:rPr>
          <w:rFonts w:ascii="Times New Roman" w:eastAsia="@Arial Unicode MS" w:hAnsi="Times New Roman" w:cs="Times New Roman"/>
          <w:b/>
          <w:sz w:val="24"/>
          <w:szCs w:val="24"/>
          <w:lang w:val="ru-RU"/>
        </w:rPr>
        <w:t>граммы основного общего образования</w:t>
      </w:r>
    </w:p>
    <w:p w:rsidR="004E2DE3" w:rsidRPr="004E2DE3" w:rsidRDefault="00096A80" w:rsidP="00096A80">
      <w:pPr>
        <w:autoSpaceDE w:val="0"/>
        <w:autoSpaceDN w:val="0"/>
        <w:adjustRightInd w:val="0"/>
        <w:jc w:val="both"/>
        <w:rPr>
          <w:rFonts w:eastAsia="TimesNewRomanPS-BoldMT"/>
          <w:b/>
          <w:bCs/>
        </w:rPr>
      </w:pPr>
      <w:r w:rsidRPr="00096A80">
        <w:rPr>
          <w:rFonts w:eastAsia="TimesNewRomanPS-BoldMT"/>
          <w:b/>
          <w:bCs/>
        </w:rPr>
        <w:t>1.2.1. Основные ожидаемые результаты.</w:t>
      </w:r>
      <w:r w:rsidR="004E2DE3">
        <w:rPr>
          <w:rFonts w:eastAsia="TimesNewRomanPSMT"/>
        </w:rPr>
        <w:t xml:space="preserve">                             </w:t>
      </w:r>
    </w:p>
    <w:p w:rsidR="00096A80" w:rsidRPr="00096A80" w:rsidRDefault="004E2DE3" w:rsidP="00096A80">
      <w:pPr>
        <w:autoSpaceDE w:val="0"/>
        <w:autoSpaceDN w:val="0"/>
        <w:adjustRightInd w:val="0"/>
        <w:jc w:val="both"/>
        <w:rPr>
          <w:rFonts w:eastAsia="TimesNewRomanPSMT"/>
        </w:rPr>
      </w:pPr>
      <w:r>
        <w:rPr>
          <w:rFonts w:eastAsia="TimesNewRomanPSMT"/>
        </w:rPr>
        <w:lastRenderedPageBreak/>
        <w:t xml:space="preserve">       </w:t>
      </w:r>
      <w:r w:rsidR="00096A80" w:rsidRPr="00096A80">
        <w:rPr>
          <w:rFonts w:eastAsia="TimesNewRomanPSMT"/>
        </w:rPr>
        <w:t>Федеральный государственный образовательный стандарт устанавливает требования к</w:t>
      </w:r>
      <w:r w:rsidR="00096A80">
        <w:rPr>
          <w:rFonts w:eastAsia="TimesNewRomanPSMT"/>
        </w:rPr>
        <w:t xml:space="preserve"> </w:t>
      </w:r>
      <w:r w:rsidR="00096A80" w:rsidRPr="00096A80">
        <w:rPr>
          <w:rFonts w:eastAsia="TimesNewRomanPSMT"/>
        </w:rPr>
        <w:t>личностным, метапредметным и предметным результатам обучающихся, освоивших</w:t>
      </w:r>
      <w:r w:rsidR="00096A80">
        <w:rPr>
          <w:rFonts w:eastAsia="TimesNewRomanPSMT"/>
        </w:rPr>
        <w:t xml:space="preserve"> </w:t>
      </w:r>
      <w:r w:rsidR="00096A80" w:rsidRPr="00096A80">
        <w:rPr>
          <w:rFonts w:eastAsia="TimesNewRomanPSMT"/>
        </w:rPr>
        <w:t>осно</w:t>
      </w:r>
      <w:r w:rsidR="00096A80" w:rsidRPr="00096A80">
        <w:rPr>
          <w:rFonts w:eastAsia="TimesNewRomanPSMT"/>
        </w:rPr>
        <w:t>в</w:t>
      </w:r>
      <w:r w:rsidR="00096A80" w:rsidRPr="00096A80">
        <w:rPr>
          <w:rFonts w:eastAsia="TimesNewRomanPSMT"/>
        </w:rPr>
        <w:t>ную образовательную программу основного общего образования. Во всех предметных,</w:t>
      </w:r>
      <w:r w:rsidR="00096A80">
        <w:rPr>
          <w:rFonts w:eastAsia="TimesNewRomanPSMT"/>
        </w:rPr>
        <w:t xml:space="preserve"> </w:t>
      </w:r>
      <w:r w:rsidR="00096A80" w:rsidRPr="00096A80">
        <w:rPr>
          <w:rFonts w:eastAsia="TimesNewRomanPSMT"/>
        </w:rPr>
        <w:t>мет</w:t>
      </w:r>
      <w:r w:rsidR="00096A80" w:rsidRPr="00096A80">
        <w:rPr>
          <w:rFonts w:eastAsia="TimesNewRomanPSMT"/>
        </w:rPr>
        <w:t>а</w:t>
      </w:r>
      <w:r w:rsidR="00096A80" w:rsidRPr="00096A80">
        <w:rPr>
          <w:rFonts w:eastAsia="TimesNewRomanPSMT"/>
        </w:rPr>
        <w:t>предметных и междисциплинарных программах целевые установки по достижению</w:t>
      </w:r>
      <w:r w:rsidR="00096A80">
        <w:rPr>
          <w:rFonts w:eastAsia="TimesNewRomanPSMT"/>
        </w:rPr>
        <w:t xml:space="preserve"> </w:t>
      </w:r>
      <w:r w:rsidR="00096A80" w:rsidRPr="00096A80">
        <w:rPr>
          <w:rFonts w:eastAsia="TimesNewRomanPSMT"/>
        </w:rPr>
        <w:t>план</w:t>
      </w:r>
      <w:r w:rsidR="00096A80" w:rsidRPr="00096A80">
        <w:rPr>
          <w:rFonts w:eastAsia="TimesNewRomanPSMT"/>
        </w:rPr>
        <w:t>и</w:t>
      </w:r>
      <w:r w:rsidR="00096A80" w:rsidRPr="00096A80">
        <w:rPr>
          <w:rFonts w:eastAsia="TimesNewRomanPSMT"/>
        </w:rPr>
        <w:t>руемых результатов освоения основной образовательной программы являются</w:t>
      </w:r>
      <w:r w:rsidR="00096A80">
        <w:rPr>
          <w:rFonts w:eastAsia="TimesNewRomanPSMT"/>
        </w:rPr>
        <w:t xml:space="preserve"> </w:t>
      </w:r>
      <w:r w:rsidR="00096A80" w:rsidRPr="00096A80">
        <w:rPr>
          <w:rFonts w:eastAsia="TimesNewRomanPSMT"/>
        </w:rPr>
        <w:t>отражением общей цели Программы школы  с уточнением и конкретизацией.</w:t>
      </w:r>
    </w:p>
    <w:p w:rsidR="00096A80" w:rsidRPr="00096A80" w:rsidRDefault="00096A80" w:rsidP="00096A80">
      <w:pPr>
        <w:autoSpaceDE w:val="0"/>
        <w:autoSpaceDN w:val="0"/>
        <w:adjustRightInd w:val="0"/>
        <w:jc w:val="both"/>
        <w:rPr>
          <w:rFonts w:eastAsia="TimesNewRomanPSMT"/>
        </w:rPr>
      </w:pPr>
      <w:r w:rsidRPr="00096A80">
        <w:rPr>
          <w:rFonts w:eastAsia="TimesNewRomanPSMT"/>
        </w:rPr>
        <w:t>В результате реализации основной образовательной программы основного общего</w:t>
      </w:r>
      <w:r>
        <w:rPr>
          <w:rFonts w:eastAsia="TimesNewRomanPSMT"/>
        </w:rPr>
        <w:t xml:space="preserve"> </w:t>
      </w:r>
      <w:r w:rsidRPr="00096A80">
        <w:rPr>
          <w:rFonts w:eastAsia="TimesNewRomanPSMT"/>
        </w:rPr>
        <w:t>образов</w:t>
      </w:r>
      <w:r w:rsidRPr="00096A80">
        <w:rPr>
          <w:rFonts w:eastAsia="TimesNewRomanPSMT"/>
        </w:rPr>
        <w:t>а</w:t>
      </w:r>
      <w:r w:rsidRPr="00096A80">
        <w:rPr>
          <w:rFonts w:eastAsia="TimesNewRomanPSMT"/>
        </w:rPr>
        <w:t>ния планируется достичь следующих результатов:</w:t>
      </w:r>
    </w:p>
    <w:p w:rsidR="00096A80" w:rsidRPr="00096A80" w:rsidRDefault="00096A80" w:rsidP="00096A80">
      <w:pPr>
        <w:autoSpaceDE w:val="0"/>
        <w:autoSpaceDN w:val="0"/>
        <w:adjustRightInd w:val="0"/>
        <w:jc w:val="both"/>
        <w:rPr>
          <w:rFonts w:eastAsia="TimesNewRomanPS-BoldMT"/>
          <w:b/>
          <w:bCs/>
        </w:rPr>
      </w:pPr>
      <w:r w:rsidRPr="00096A80">
        <w:rPr>
          <w:rFonts w:eastAsia="TimesNewRomanPS-BoldMT"/>
          <w:b/>
          <w:bCs/>
        </w:rPr>
        <w:t>1. личностные результаты:</w:t>
      </w:r>
    </w:p>
    <w:p w:rsidR="00096A80" w:rsidRPr="00096A80" w:rsidRDefault="00096A80" w:rsidP="00B31DEC">
      <w:pPr>
        <w:numPr>
          <w:ilvl w:val="0"/>
          <w:numId w:val="54"/>
        </w:numPr>
        <w:autoSpaceDE w:val="0"/>
        <w:autoSpaceDN w:val="0"/>
        <w:adjustRightInd w:val="0"/>
        <w:jc w:val="both"/>
        <w:rPr>
          <w:rFonts w:eastAsia="TimesNewRomanPSMT"/>
        </w:rPr>
      </w:pPr>
      <w:r w:rsidRPr="00096A80">
        <w:rPr>
          <w:rFonts w:eastAsia="TimesNewRomanPSMT"/>
        </w:rPr>
        <w:t>сформированность основ гражданской идентичности;</w:t>
      </w:r>
    </w:p>
    <w:p w:rsidR="00096A80" w:rsidRPr="00096A80" w:rsidRDefault="00096A80" w:rsidP="00B31DEC">
      <w:pPr>
        <w:numPr>
          <w:ilvl w:val="0"/>
          <w:numId w:val="54"/>
        </w:numPr>
        <w:autoSpaceDE w:val="0"/>
        <w:autoSpaceDN w:val="0"/>
        <w:adjustRightInd w:val="0"/>
        <w:jc w:val="both"/>
        <w:rPr>
          <w:rFonts w:eastAsia="TimesNewRomanPSMT"/>
        </w:rPr>
      </w:pPr>
      <w:r w:rsidRPr="00096A80">
        <w:rPr>
          <w:rFonts w:eastAsia="TimesNewRomanPSMT"/>
        </w:rPr>
        <w:t>сформированность основ социальных компетенций;</w:t>
      </w:r>
    </w:p>
    <w:p w:rsidR="00096A80" w:rsidRPr="00096A80" w:rsidRDefault="00096A80" w:rsidP="00B31DEC">
      <w:pPr>
        <w:numPr>
          <w:ilvl w:val="0"/>
          <w:numId w:val="54"/>
        </w:numPr>
        <w:autoSpaceDE w:val="0"/>
        <w:autoSpaceDN w:val="0"/>
        <w:adjustRightInd w:val="0"/>
        <w:jc w:val="both"/>
        <w:rPr>
          <w:rFonts w:eastAsia="TimesNewRomanPSMT"/>
        </w:rPr>
      </w:pPr>
      <w:r w:rsidRPr="00096A80">
        <w:rPr>
          <w:rFonts w:eastAsia="TimesNewRomanPSMT"/>
        </w:rPr>
        <w:t>сформированность учебно – познавательной мотивации как основы готовности и</w:t>
      </w:r>
      <w:r>
        <w:rPr>
          <w:rFonts w:eastAsia="TimesNewRomanPSMT"/>
        </w:rPr>
        <w:t xml:space="preserve"> </w:t>
      </w:r>
      <w:r w:rsidRPr="00096A80">
        <w:rPr>
          <w:rFonts w:eastAsia="TimesNewRomanPSMT"/>
        </w:rPr>
        <w:t>сп</w:t>
      </w:r>
      <w:r w:rsidRPr="00096A80">
        <w:rPr>
          <w:rFonts w:eastAsia="TimesNewRomanPSMT"/>
        </w:rPr>
        <w:t>о</w:t>
      </w:r>
      <w:r w:rsidRPr="00096A80">
        <w:rPr>
          <w:rFonts w:eastAsia="TimesNewRomanPSMT"/>
        </w:rPr>
        <w:t>собности обучающегося к переходу к самообразованию, в том числе готовности к</w:t>
      </w:r>
      <w:r>
        <w:rPr>
          <w:rFonts w:eastAsia="TimesNewRomanPSMT"/>
        </w:rPr>
        <w:t xml:space="preserve"> </w:t>
      </w:r>
      <w:r w:rsidRPr="00096A80">
        <w:rPr>
          <w:rFonts w:eastAsia="TimesNewRomanPSMT"/>
        </w:rPr>
        <w:t>в</w:t>
      </w:r>
      <w:r w:rsidRPr="00096A80">
        <w:rPr>
          <w:rFonts w:eastAsia="TimesNewRomanPSMT"/>
        </w:rPr>
        <w:t>ы</w:t>
      </w:r>
      <w:r w:rsidRPr="00096A80">
        <w:rPr>
          <w:rFonts w:eastAsia="TimesNewRomanPSMT"/>
        </w:rPr>
        <w:t>бору направления профильного образования.</w:t>
      </w:r>
    </w:p>
    <w:p w:rsidR="00096A80" w:rsidRPr="00096A80" w:rsidRDefault="00096A80" w:rsidP="00096A80">
      <w:pPr>
        <w:autoSpaceDE w:val="0"/>
        <w:autoSpaceDN w:val="0"/>
        <w:adjustRightInd w:val="0"/>
        <w:jc w:val="both"/>
        <w:rPr>
          <w:rFonts w:eastAsia="TimesNewRomanPS-BoldMT"/>
          <w:b/>
          <w:bCs/>
        </w:rPr>
      </w:pPr>
      <w:r w:rsidRPr="00096A80">
        <w:rPr>
          <w:rFonts w:eastAsia="TimesNewRomanPSMT"/>
          <w:b/>
        </w:rPr>
        <w:t>2.</w:t>
      </w:r>
      <w:r w:rsidRPr="00096A80">
        <w:rPr>
          <w:rFonts w:eastAsia="TimesNewRomanPSMT"/>
        </w:rPr>
        <w:t xml:space="preserve"> </w:t>
      </w:r>
      <w:r w:rsidRPr="00096A80">
        <w:rPr>
          <w:rFonts w:eastAsia="TimesNewRomanPS-BoldMT"/>
          <w:b/>
          <w:bCs/>
        </w:rPr>
        <w:t>метапредметные результаты:</w:t>
      </w:r>
    </w:p>
    <w:p w:rsidR="00096A80" w:rsidRPr="00096A80" w:rsidRDefault="00096A80" w:rsidP="00B31DEC">
      <w:pPr>
        <w:numPr>
          <w:ilvl w:val="0"/>
          <w:numId w:val="55"/>
        </w:numPr>
        <w:autoSpaceDE w:val="0"/>
        <w:autoSpaceDN w:val="0"/>
        <w:adjustRightInd w:val="0"/>
        <w:jc w:val="both"/>
        <w:rPr>
          <w:rFonts w:eastAsia="TimesNewRomanPSMT"/>
        </w:rPr>
      </w:pPr>
      <w:r w:rsidRPr="00096A80">
        <w:rPr>
          <w:rFonts w:eastAsia="TimesNewRomanPSMT"/>
        </w:rPr>
        <w:t>освоенные обучающимися межпредметные понятия и универсальные учебные</w:t>
      </w:r>
      <w:r>
        <w:rPr>
          <w:rFonts w:eastAsia="TimesNewRomanPSMT"/>
        </w:rPr>
        <w:t xml:space="preserve"> </w:t>
      </w:r>
      <w:r w:rsidRPr="00096A80">
        <w:rPr>
          <w:rFonts w:eastAsia="TimesNewRomanPSMT"/>
        </w:rPr>
        <w:t>дейс</w:t>
      </w:r>
      <w:r w:rsidRPr="00096A80">
        <w:rPr>
          <w:rFonts w:eastAsia="TimesNewRomanPSMT"/>
        </w:rPr>
        <w:t>т</w:t>
      </w:r>
      <w:r w:rsidRPr="00096A80">
        <w:rPr>
          <w:rFonts w:eastAsia="TimesNewRomanPSMT"/>
        </w:rPr>
        <w:t>вия (познавательные, регулятивные и коммуникативные), способность их</w:t>
      </w:r>
      <w:r>
        <w:rPr>
          <w:rFonts w:eastAsia="TimesNewRomanPSMT"/>
        </w:rPr>
        <w:t xml:space="preserve"> </w:t>
      </w:r>
      <w:r w:rsidRPr="00096A80">
        <w:rPr>
          <w:rFonts w:eastAsia="TimesNewRomanPSMT"/>
        </w:rPr>
        <w:t>применять;</w:t>
      </w:r>
    </w:p>
    <w:p w:rsidR="00096A80" w:rsidRPr="00096A80" w:rsidRDefault="00096A80" w:rsidP="00096A80">
      <w:pPr>
        <w:autoSpaceDE w:val="0"/>
        <w:autoSpaceDN w:val="0"/>
        <w:adjustRightInd w:val="0"/>
        <w:jc w:val="both"/>
        <w:rPr>
          <w:rFonts w:eastAsia="TimesNewRomanPS-BoldMT"/>
          <w:b/>
          <w:bCs/>
        </w:rPr>
      </w:pPr>
      <w:r w:rsidRPr="00096A80">
        <w:rPr>
          <w:rFonts w:eastAsia="TimesNewRomanPS-BoldMT"/>
          <w:b/>
          <w:bCs/>
        </w:rPr>
        <w:t>3. предметные результаты:</w:t>
      </w:r>
    </w:p>
    <w:p w:rsidR="00096A80" w:rsidRPr="00096A80" w:rsidRDefault="00096A80" w:rsidP="00B31DEC">
      <w:pPr>
        <w:numPr>
          <w:ilvl w:val="0"/>
          <w:numId w:val="55"/>
        </w:numPr>
        <w:autoSpaceDE w:val="0"/>
        <w:autoSpaceDN w:val="0"/>
        <w:adjustRightInd w:val="0"/>
        <w:jc w:val="both"/>
        <w:rPr>
          <w:rFonts w:eastAsia="TimesNewRomanPSMT"/>
        </w:rPr>
      </w:pPr>
      <w:r w:rsidRPr="00096A80">
        <w:rPr>
          <w:rFonts w:eastAsia="TimesNewRomanPSMT"/>
        </w:rPr>
        <w:t>освоенные обучающимися в ходе изучения учебного предмета умения, специфические</w:t>
      </w:r>
    </w:p>
    <w:p w:rsidR="00096A80" w:rsidRPr="00096A80" w:rsidRDefault="00096A80" w:rsidP="00096A80">
      <w:pPr>
        <w:autoSpaceDE w:val="0"/>
        <w:autoSpaceDN w:val="0"/>
        <w:adjustRightInd w:val="0"/>
        <w:jc w:val="both"/>
        <w:rPr>
          <w:rFonts w:eastAsia="TimesNewRomanPSMT"/>
        </w:rPr>
      </w:pPr>
      <w:r w:rsidRPr="00096A80">
        <w:rPr>
          <w:rFonts w:eastAsia="TimesNewRomanPSMT"/>
        </w:rPr>
        <w:t>для данной предметной области виды деятельности по получению нового знания, его</w:t>
      </w:r>
      <w:r>
        <w:rPr>
          <w:rFonts w:eastAsia="TimesNewRomanPSMT"/>
        </w:rPr>
        <w:t xml:space="preserve"> </w:t>
      </w:r>
      <w:r w:rsidRPr="00096A80">
        <w:rPr>
          <w:rFonts w:eastAsia="TimesNewRomanPSMT"/>
        </w:rPr>
        <w:t>прео</w:t>
      </w:r>
      <w:r w:rsidRPr="00096A80">
        <w:rPr>
          <w:rFonts w:eastAsia="TimesNewRomanPSMT"/>
        </w:rPr>
        <w:t>б</w:t>
      </w:r>
      <w:r w:rsidRPr="00096A80">
        <w:rPr>
          <w:rFonts w:eastAsia="TimesNewRomanPSMT"/>
        </w:rPr>
        <w:t>разованию и применению в учебных, учебно-проектных и социально-проектных</w:t>
      </w:r>
      <w:r>
        <w:rPr>
          <w:rFonts w:eastAsia="TimesNewRomanPSMT"/>
        </w:rPr>
        <w:t xml:space="preserve"> </w:t>
      </w:r>
      <w:r w:rsidRPr="00096A80">
        <w:rPr>
          <w:rFonts w:eastAsia="TimesNewRomanPSMT"/>
        </w:rPr>
        <w:t>ситуациях.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Все виды результатов образования могут рассматриваться в едином целом в ходе освоения</w:t>
      </w:r>
      <w:r>
        <w:rPr>
          <w:rFonts w:eastAsia="TimesNewRomanPSMT"/>
        </w:rPr>
        <w:t xml:space="preserve"> </w:t>
      </w:r>
      <w:r w:rsidRPr="00096A80">
        <w:rPr>
          <w:rFonts w:eastAsia="TimesNewRomanPSMT"/>
        </w:rPr>
        <w:t>обучающимися разных видов деятельности (учебной и внеучебной), а также в разных</w:t>
      </w:r>
      <w:r>
        <w:rPr>
          <w:rFonts w:eastAsia="TimesNewRomanPSMT"/>
        </w:rPr>
        <w:t xml:space="preserve"> </w:t>
      </w:r>
      <w:r w:rsidRPr="00096A80">
        <w:rPr>
          <w:rFonts w:eastAsia="TimesNewRomanPSMT"/>
        </w:rPr>
        <w:t>формах (урочных и внеурочных).</w:t>
      </w:r>
    </w:p>
    <w:p w:rsidR="00096A80" w:rsidRPr="00096A80" w:rsidRDefault="00096A80" w:rsidP="00096A80">
      <w:pPr>
        <w:autoSpaceDE w:val="0"/>
        <w:autoSpaceDN w:val="0"/>
        <w:adjustRightInd w:val="0"/>
        <w:jc w:val="both"/>
        <w:rPr>
          <w:rFonts w:eastAsia="TimesNewRomanPSMT"/>
        </w:rPr>
      </w:pPr>
      <w:r w:rsidRPr="00096A80">
        <w:rPr>
          <w:rFonts w:eastAsia="TimesNewRomanPSMT"/>
        </w:rPr>
        <w:t>Планируемые результаты для 5-6 классов и 7-9 классов имеют различия, основное из</w:t>
      </w:r>
      <w:r>
        <w:rPr>
          <w:rFonts w:eastAsia="TimesNewRomanPSMT"/>
        </w:rPr>
        <w:t xml:space="preserve"> </w:t>
      </w:r>
      <w:r w:rsidRPr="00096A80">
        <w:rPr>
          <w:rFonts w:eastAsia="TimesNewRomanPSMT"/>
        </w:rPr>
        <w:t>которых - активное участие взрослого координатора в младшем подростковом возрасте (5- 6</w:t>
      </w:r>
      <w:r>
        <w:rPr>
          <w:rFonts w:eastAsia="TimesNewRomanPSMT"/>
        </w:rPr>
        <w:t xml:space="preserve"> </w:t>
      </w:r>
      <w:r w:rsidRPr="00096A80">
        <w:rPr>
          <w:rFonts w:eastAsia="TimesNewRomanPSMT"/>
        </w:rPr>
        <w:t>классы) и требование большей самостоятельности и осознанности в старшем подростковом</w:t>
      </w:r>
      <w:r>
        <w:rPr>
          <w:rFonts w:eastAsia="TimesNewRomanPSMT"/>
        </w:rPr>
        <w:t xml:space="preserve"> </w:t>
      </w:r>
      <w:r w:rsidRPr="00096A80">
        <w:rPr>
          <w:rFonts w:eastAsia="TimesNewRomanPSMT"/>
        </w:rPr>
        <w:t>возрасте (7 - 9 классы).</w:t>
      </w:r>
    </w:p>
    <w:p w:rsidR="00096A80" w:rsidRPr="00096A80" w:rsidRDefault="00096A80" w:rsidP="00096A80">
      <w:pPr>
        <w:autoSpaceDE w:val="0"/>
        <w:autoSpaceDN w:val="0"/>
        <w:adjustRightInd w:val="0"/>
        <w:jc w:val="both"/>
        <w:rPr>
          <w:rFonts w:eastAsia="TimesNewRomanPSMT"/>
        </w:rPr>
      </w:pPr>
      <w:r w:rsidRPr="00096A80">
        <w:rPr>
          <w:rFonts w:eastAsia="TimesNewRomanPSMT"/>
        </w:rPr>
        <w:t>Условием достижения этих результатов образования является построение основной</w:t>
      </w:r>
      <w:r>
        <w:rPr>
          <w:rFonts w:eastAsia="TimesNewRomanPSMT"/>
        </w:rPr>
        <w:t xml:space="preserve"> </w:t>
      </w:r>
      <w:r w:rsidRPr="00096A80">
        <w:rPr>
          <w:rFonts w:eastAsia="TimesNewRomanPSMT"/>
        </w:rPr>
        <w:t>образов</w:t>
      </w:r>
      <w:r w:rsidRPr="00096A80">
        <w:rPr>
          <w:rFonts w:eastAsia="TimesNewRomanPSMT"/>
        </w:rPr>
        <w:t>а</w:t>
      </w:r>
      <w:r w:rsidRPr="00096A80">
        <w:rPr>
          <w:rFonts w:eastAsia="TimesNewRomanPSMT"/>
        </w:rPr>
        <w:t>тельной программы с учетом возрастных особенностей обучающихся на основе</w:t>
      </w:r>
      <w:r>
        <w:rPr>
          <w:rFonts w:eastAsia="TimesNewRomanPSMT"/>
        </w:rPr>
        <w:t xml:space="preserve"> </w:t>
      </w:r>
      <w:r w:rsidRPr="00096A80">
        <w:rPr>
          <w:rFonts w:eastAsia="TimesNewRomanPSMT"/>
        </w:rPr>
        <w:t>разнообразия видов деятельности ребенка.</w:t>
      </w:r>
    </w:p>
    <w:p w:rsidR="00096A80" w:rsidRPr="00096A80" w:rsidRDefault="00096A80" w:rsidP="00096A80">
      <w:pPr>
        <w:autoSpaceDE w:val="0"/>
        <w:autoSpaceDN w:val="0"/>
        <w:adjustRightInd w:val="0"/>
        <w:jc w:val="both"/>
        <w:rPr>
          <w:rFonts w:eastAsia="TimesNewRomanPSMT"/>
        </w:rPr>
      </w:pPr>
      <w:r w:rsidRPr="00096A80">
        <w:rPr>
          <w:rFonts w:eastAsia="TimesNewRomanPSMT"/>
        </w:rPr>
        <w:t xml:space="preserve">В результате освоения ООП ООО </w:t>
      </w:r>
      <w:r w:rsidRPr="00096A80">
        <w:rPr>
          <w:rFonts w:eastAsia="TimesNewRomanPS-BoldMT"/>
          <w:b/>
          <w:bCs/>
        </w:rPr>
        <w:t xml:space="preserve">на первом этапе </w:t>
      </w:r>
      <w:r w:rsidRPr="00096A80">
        <w:rPr>
          <w:rFonts w:eastAsia="TimesNewRomanPSMT"/>
          <w:b/>
          <w:bCs/>
        </w:rPr>
        <w:t xml:space="preserve">(5-6 </w:t>
      </w:r>
      <w:r w:rsidRPr="00096A80">
        <w:rPr>
          <w:rFonts w:eastAsia="TimesNewRomanPS-BoldMT"/>
          <w:b/>
          <w:bCs/>
        </w:rPr>
        <w:t>классы</w:t>
      </w:r>
      <w:r w:rsidRPr="00096A80">
        <w:rPr>
          <w:rFonts w:eastAsia="TimesNewRomanPSMT"/>
          <w:b/>
          <w:bCs/>
        </w:rPr>
        <w:t xml:space="preserve">) </w:t>
      </w:r>
      <w:r w:rsidRPr="00096A80">
        <w:rPr>
          <w:rFonts w:eastAsia="TimesNewRomanPSMT"/>
        </w:rPr>
        <w:t>планируется получить</w:t>
      </w:r>
      <w:r>
        <w:rPr>
          <w:rFonts w:eastAsia="TimesNewRomanPSMT"/>
        </w:rPr>
        <w:t xml:space="preserve"> </w:t>
      </w:r>
      <w:r w:rsidRPr="00096A80">
        <w:rPr>
          <w:rFonts w:eastAsia="TimesNewRomanPSMT"/>
        </w:rPr>
        <w:t>сл</w:t>
      </w:r>
      <w:r w:rsidRPr="00096A80">
        <w:rPr>
          <w:rFonts w:eastAsia="TimesNewRomanPSMT"/>
        </w:rPr>
        <w:t>е</w:t>
      </w:r>
      <w:r w:rsidRPr="00096A80">
        <w:rPr>
          <w:rFonts w:eastAsia="TimesNewRomanPSMT"/>
        </w:rPr>
        <w:t>дующий образовательный эффект:</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предметных результатах </w:t>
      </w:r>
      <w:r w:rsidRPr="00096A80">
        <w:rPr>
          <w:rFonts w:eastAsia="TimesNewRomanPSMT"/>
        </w:rPr>
        <w:t>– наличие у учащихся инициативного,самостоятельного</w:t>
      </w:r>
      <w:r>
        <w:rPr>
          <w:rFonts w:eastAsia="TimesNewRomanPSMT"/>
        </w:rPr>
        <w:t xml:space="preserve"> </w:t>
      </w:r>
      <w:r w:rsidRPr="00096A80">
        <w:rPr>
          <w:rFonts w:eastAsia="TimesNewRomanPSMT"/>
        </w:rPr>
        <w:t>действия с учебным материалом, выражающееся:</w:t>
      </w:r>
    </w:p>
    <w:p w:rsidR="00096A80" w:rsidRPr="00096A80" w:rsidRDefault="00096A80" w:rsidP="00096A80">
      <w:pPr>
        <w:autoSpaceDE w:val="0"/>
        <w:autoSpaceDN w:val="0"/>
        <w:adjustRightInd w:val="0"/>
        <w:jc w:val="both"/>
        <w:rPr>
          <w:rFonts w:eastAsia="TimesNewRomanPSMT"/>
        </w:rPr>
      </w:pPr>
      <w:r w:rsidRPr="00096A80">
        <w:rPr>
          <w:rFonts w:eastAsia="TimesNewRomanPSMT"/>
        </w:rPr>
        <w:t>- в умении действовать освоенными в начальной школе культурными предметными</w:t>
      </w:r>
      <w:r>
        <w:rPr>
          <w:rFonts w:eastAsia="TimesNewRomanPSMT"/>
        </w:rPr>
        <w:t xml:space="preserve"> </w:t>
      </w:r>
      <w:r w:rsidRPr="00096A80">
        <w:rPr>
          <w:rFonts w:eastAsia="TimesNewRomanPSMT"/>
        </w:rPr>
        <w:t>способ</w:t>
      </w:r>
      <w:r w:rsidRPr="00096A80">
        <w:rPr>
          <w:rFonts w:eastAsia="TimesNewRomanPSMT"/>
        </w:rPr>
        <w:t>а</w:t>
      </w:r>
      <w:r w:rsidRPr="00096A80">
        <w:rPr>
          <w:rFonts w:eastAsia="TimesNewRomanPSMT"/>
        </w:rPr>
        <w:t>ми и средствами действия в различных учебных и практических ситуациях;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в обобщении знаний, полученных на первой ступени обучения, из позиции «учителя» через</w:t>
      </w:r>
    </w:p>
    <w:p w:rsidR="00096A80" w:rsidRPr="00096A80" w:rsidRDefault="00096A80" w:rsidP="00096A80">
      <w:pPr>
        <w:autoSpaceDE w:val="0"/>
        <w:autoSpaceDN w:val="0"/>
        <w:adjustRightInd w:val="0"/>
        <w:jc w:val="both"/>
        <w:rPr>
          <w:rFonts w:eastAsia="TimesNewRomanPSMT"/>
        </w:rPr>
      </w:pPr>
      <w:r w:rsidRPr="00096A80">
        <w:rPr>
          <w:rFonts w:eastAsia="TimesNewRomanPSMT"/>
        </w:rPr>
        <w:t>разновозрастное сотрудничество с младшими школьниками.</w:t>
      </w:r>
    </w:p>
    <w:p w:rsidR="00096A80" w:rsidRPr="00096A80" w:rsidRDefault="00096A80" w:rsidP="00096A80">
      <w:pPr>
        <w:autoSpaceDE w:val="0"/>
        <w:autoSpaceDN w:val="0"/>
        <w:adjustRightInd w:val="0"/>
        <w:jc w:val="both"/>
        <w:rPr>
          <w:rFonts w:eastAsia="TimesNewRomanPSMT"/>
        </w:rPr>
      </w:pPr>
      <w:r w:rsidRPr="00096A80">
        <w:rPr>
          <w:rFonts w:eastAsia="TimesNewRomanPSMT"/>
        </w:rPr>
        <w:t>Данные образовательные результаты проверяются и оцениваются самостоятельно двумя</w:t>
      </w:r>
      <w:r>
        <w:rPr>
          <w:rFonts w:eastAsia="TimesNewRomanPSMT"/>
        </w:rPr>
        <w:t xml:space="preserve"> </w:t>
      </w:r>
      <w:r w:rsidRPr="00096A80">
        <w:rPr>
          <w:rFonts w:eastAsia="TimesNewRomanPSMT"/>
        </w:rPr>
        <w:t>сп</w:t>
      </w:r>
      <w:r w:rsidRPr="00096A80">
        <w:rPr>
          <w:rFonts w:eastAsia="TimesNewRomanPSMT"/>
        </w:rPr>
        <w:t>о</w:t>
      </w:r>
      <w:r w:rsidRPr="00096A80">
        <w:rPr>
          <w:rFonts w:eastAsia="TimesNewRomanPSMT"/>
        </w:rPr>
        <w:t>собами:</w:t>
      </w:r>
    </w:p>
    <w:p w:rsidR="00096A80" w:rsidRPr="00096A80" w:rsidRDefault="00096A80" w:rsidP="00B31DEC">
      <w:pPr>
        <w:numPr>
          <w:ilvl w:val="0"/>
          <w:numId w:val="55"/>
        </w:numPr>
        <w:autoSpaceDE w:val="0"/>
        <w:autoSpaceDN w:val="0"/>
        <w:adjustRightInd w:val="0"/>
        <w:jc w:val="both"/>
        <w:rPr>
          <w:rFonts w:eastAsia="TimesNewRomanPSMT"/>
        </w:rPr>
      </w:pPr>
      <w:r w:rsidRPr="00096A80">
        <w:rPr>
          <w:rFonts w:eastAsia="TimesNewRomanPSMT"/>
        </w:rPr>
        <w:t>через использование разработанных контрольно-измерительных материалов</w:t>
      </w:r>
    </w:p>
    <w:p w:rsidR="00096A80" w:rsidRPr="00096A80" w:rsidRDefault="00096A80" w:rsidP="00B31DEC">
      <w:pPr>
        <w:numPr>
          <w:ilvl w:val="0"/>
          <w:numId w:val="55"/>
        </w:numPr>
        <w:autoSpaceDE w:val="0"/>
        <w:autoSpaceDN w:val="0"/>
        <w:adjustRightInd w:val="0"/>
        <w:jc w:val="both"/>
        <w:rPr>
          <w:rFonts w:eastAsia="TimesNewRomanPSMT"/>
        </w:rPr>
      </w:pPr>
      <w:r w:rsidRPr="00096A80">
        <w:rPr>
          <w:rFonts w:eastAsia="TimesNewRomanPSMT"/>
        </w:rPr>
        <w:t>через экспертную оценку</w:t>
      </w:r>
      <w:r>
        <w:rPr>
          <w:rFonts w:eastAsia="TimesNewRomanPSMT"/>
        </w:rPr>
        <w:t xml:space="preserve"> </w:t>
      </w:r>
      <w:r w:rsidRPr="00096A80">
        <w:rPr>
          <w:rFonts w:eastAsia="TimesNewRomanPSMT"/>
        </w:rPr>
        <w:t>взрослого в ходе встроенного наблюдения в урочных и</w:t>
      </w:r>
    </w:p>
    <w:p w:rsidR="00096A80" w:rsidRPr="00096A80" w:rsidRDefault="00096A80" w:rsidP="00096A80">
      <w:pPr>
        <w:autoSpaceDE w:val="0"/>
        <w:autoSpaceDN w:val="0"/>
        <w:adjustRightInd w:val="0"/>
        <w:jc w:val="both"/>
        <w:rPr>
          <w:rFonts w:eastAsia="TimesNewRomanPSMT"/>
        </w:rPr>
      </w:pPr>
      <w:r w:rsidRPr="00096A80">
        <w:rPr>
          <w:rFonts w:eastAsia="TimesNewRomanPSMT"/>
        </w:rPr>
        <w:t>внеурочных формах разных видов деятельности обучающихся.</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метапредметных результатах </w:t>
      </w:r>
      <w:r w:rsidRPr="00096A80">
        <w:rPr>
          <w:rFonts w:eastAsia="TimesNewRomanPSMT"/>
        </w:rPr>
        <w:t>– сформированность предпосылок для индивидуализации</w:t>
      </w:r>
      <w:r>
        <w:rPr>
          <w:rFonts w:eastAsia="TimesNewRomanPSMT"/>
        </w:rPr>
        <w:t xml:space="preserve"> </w:t>
      </w:r>
      <w:r w:rsidRPr="00096A80">
        <w:rPr>
          <w:rFonts w:eastAsia="TimesNewRomanPSMT"/>
        </w:rPr>
        <w:t>учебной деятельности (умение работать с текстом, письменно выражать свое мнение, умение</w:t>
      </w:r>
    </w:p>
    <w:p w:rsidR="00096A80" w:rsidRPr="00096A80" w:rsidRDefault="00096A80" w:rsidP="00096A80">
      <w:pPr>
        <w:autoSpaceDE w:val="0"/>
        <w:autoSpaceDN w:val="0"/>
        <w:adjustRightInd w:val="0"/>
        <w:jc w:val="both"/>
        <w:rPr>
          <w:rFonts w:eastAsia="TimesNewRomanPSMT"/>
        </w:rPr>
      </w:pPr>
      <w:r w:rsidRPr="00096A80">
        <w:rPr>
          <w:rFonts w:eastAsia="TimesNewRomanPSMT"/>
        </w:rPr>
        <w:t>работать в позиции «взрослого»), обеспеченная:</w:t>
      </w:r>
    </w:p>
    <w:p w:rsidR="00096A80" w:rsidRPr="00096A80" w:rsidRDefault="00096A80" w:rsidP="00096A80">
      <w:pPr>
        <w:autoSpaceDE w:val="0"/>
        <w:autoSpaceDN w:val="0"/>
        <w:adjustRightInd w:val="0"/>
        <w:jc w:val="both"/>
        <w:rPr>
          <w:rFonts w:eastAsia="TimesNewRomanPSMT"/>
        </w:rPr>
      </w:pPr>
      <w:r w:rsidRPr="00096A80">
        <w:rPr>
          <w:rFonts w:eastAsia="TimesNewRomanPSMT"/>
        </w:rPr>
        <w:t>- наличием контрольно-оценочной самостоятельности как основы учебной компетентности</w:t>
      </w:r>
    </w:p>
    <w:p w:rsidR="00096A80" w:rsidRPr="00096A80" w:rsidRDefault="00096A80" w:rsidP="00096A80">
      <w:pPr>
        <w:autoSpaceDE w:val="0"/>
        <w:autoSpaceDN w:val="0"/>
        <w:adjustRightInd w:val="0"/>
        <w:jc w:val="both"/>
        <w:rPr>
          <w:rFonts w:eastAsia="TimesNewRomanPSMT"/>
        </w:rPr>
      </w:pPr>
      <w:r w:rsidRPr="00096A80">
        <w:rPr>
          <w:rFonts w:eastAsia="TimesNewRomanPSMT"/>
        </w:rPr>
        <w:t>(индивидуализация контрольно-оценочных действий);</w:t>
      </w:r>
    </w:p>
    <w:p w:rsidR="00096A80" w:rsidRDefault="00096A80" w:rsidP="00096A80">
      <w:pPr>
        <w:autoSpaceDE w:val="0"/>
        <w:autoSpaceDN w:val="0"/>
        <w:adjustRightInd w:val="0"/>
        <w:jc w:val="both"/>
        <w:rPr>
          <w:rFonts w:eastAsia="TimesNewRomanPSMT"/>
        </w:rPr>
      </w:pPr>
      <w:r w:rsidRPr="00096A80">
        <w:rPr>
          <w:rFonts w:eastAsia="TimesNewRomanPSMT"/>
        </w:rPr>
        <w:lastRenderedPageBreak/>
        <w:t>- действованием в «позиции взрослого» через умение организовывать работу в</w:t>
      </w:r>
      <w:r>
        <w:rPr>
          <w:rFonts w:eastAsia="TimesNewRomanPSMT"/>
        </w:rPr>
        <w:t xml:space="preserve"> </w:t>
      </w:r>
      <w:r w:rsidRPr="00096A80">
        <w:rPr>
          <w:rFonts w:eastAsia="TimesNewRomanPSMT"/>
        </w:rPr>
        <w:t>разновозрас</w:t>
      </w:r>
      <w:r w:rsidRPr="00096A80">
        <w:rPr>
          <w:rFonts w:eastAsia="TimesNewRomanPSMT"/>
        </w:rPr>
        <w:t>т</w:t>
      </w:r>
      <w:r w:rsidRPr="00096A80">
        <w:rPr>
          <w:rFonts w:eastAsia="TimesNewRomanPSMT"/>
        </w:rPr>
        <w:t>ной группе с младшими школьниками;</w:t>
      </w:r>
      <w:r>
        <w:rPr>
          <w:rFonts w:eastAsia="TimesNewRomanPSMT"/>
        </w:rPr>
        <w:t xml:space="preserve"> </w:t>
      </w:r>
    </w:p>
    <w:p w:rsidR="00096A80" w:rsidRPr="00096A80" w:rsidRDefault="00096A80" w:rsidP="00096A80">
      <w:pPr>
        <w:autoSpaceDE w:val="0"/>
        <w:autoSpaceDN w:val="0"/>
        <w:adjustRightInd w:val="0"/>
        <w:jc w:val="both"/>
        <w:rPr>
          <w:rFonts w:eastAsia="TimesNewRomanPSMT"/>
        </w:rPr>
      </w:pPr>
      <w:r w:rsidRPr="00096A80">
        <w:rPr>
          <w:rFonts w:eastAsia="TimesNewRomanPSMT"/>
        </w:rPr>
        <w:t>- использованием действия моделирования для опробования культурных предметных</w:t>
      </w:r>
      <w:r>
        <w:rPr>
          <w:rFonts w:eastAsia="TimesNewRomanPSMT"/>
        </w:rPr>
        <w:t xml:space="preserve"> </w:t>
      </w:r>
      <w:r w:rsidRPr="00096A80">
        <w:rPr>
          <w:rFonts w:eastAsia="TimesNewRomanPSMT"/>
        </w:rPr>
        <w:t>средств и способов действий в новых, нестандартных ситуациях;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освоением способов учебного проектирования через решения проектных задач как</w:t>
      </w:r>
      <w:r>
        <w:rPr>
          <w:rFonts w:eastAsia="TimesNewRomanPSMT"/>
        </w:rPr>
        <w:t xml:space="preserve"> </w:t>
      </w:r>
      <w:r w:rsidRPr="00096A80">
        <w:rPr>
          <w:rFonts w:eastAsia="TimesNewRomanPSMT"/>
        </w:rPr>
        <w:t>прообр</w:t>
      </w:r>
      <w:r w:rsidRPr="00096A80">
        <w:rPr>
          <w:rFonts w:eastAsia="TimesNewRomanPSMT"/>
        </w:rPr>
        <w:t>а</w:t>
      </w:r>
      <w:r w:rsidRPr="00096A80">
        <w:rPr>
          <w:rFonts w:eastAsia="TimesNewRomanPSMT"/>
        </w:rPr>
        <w:t>зов будущей проектной деятельности старших подростков;</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освоением письменной дискуссии с одноклассниками как формы индивидуального участия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младшего подростка в совместном поиске новых способов решения учебных задач и как</w:t>
      </w:r>
      <w:r>
        <w:rPr>
          <w:rFonts w:eastAsia="TimesNewRomanPSMT"/>
        </w:rPr>
        <w:t xml:space="preserve"> </w:t>
      </w:r>
      <w:r w:rsidRPr="00096A80">
        <w:rPr>
          <w:rFonts w:eastAsia="TimesNewRomanPSMT"/>
        </w:rPr>
        <w:t>сре</w:t>
      </w:r>
      <w:r w:rsidRPr="00096A80">
        <w:rPr>
          <w:rFonts w:eastAsia="TimesNewRomanPSMT"/>
        </w:rPr>
        <w:t>д</w:t>
      </w:r>
      <w:r w:rsidRPr="00096A80">
        <w:rPr>
          <w:rFonts w:eastAsia="TimesNewRomanPSMT"/>
        </w:rPr>
        <w:t>ство работы с собственной точкой зрения;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освоением способов работы с культурными текстами, излагающими разные позиции по</w:t>
      </w:r>
      <w:r>
        <w:rPr>
          <w:rFonts w:eastAsia="TimesNewRomanPSMT"/>
        </w:rPr>
        <w:t xml:space="preserve"> </w:t>
      </w:r>
      <w:r w:rsidRPr="00096A80">
        <w:rPr>
          <w:rFonts w:eastAsia="TimesNewRomanPSMT"/>
        </w:rPr>
        <w:t>в</w:t>
      </w:r>
      <w:r w:rsidRPr="00096A80">
        <w:rPr>
          <w:rFonts w:eastAsia="TimesNewRomanPSMT"/>
        </w:rPr>
        <w:t>о</w:t>
      </w:r>
      <w:r w:rsidRPr="00096A80">
        <w:rPr>
          <w:rFonts w:eastAsia="TimesNewRomanPSMT"/>
        </w:rPr>
        <w:t>просам в той или иной области знания.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Данные образовательные результаты проверяются и оцениваются самостоятельно двумя</w:t>
      </w:r>
      <w:r>
        <w:rPr>
          <w:rFonts w:eastAsia="TimesNewRomanPSMT"/>
        </w:rPr>
        <w:t xml:space="preserve"> </w:t>
      </w:r>
      <w:r w:rsidRPr="00096A80">
        <w:rPr>
          <w:rFonts w:eastAsia="TimesNewRomanPSMT"/>
        </w:rPr>
        <w:t>сп</w:t>
      </w:r>
      <w:r w:rsidRPr="00096A80">
        <w:rPr>
          <w:rFonts w:eastAsia="TimesNewRomanPSMT"/>
        </w:rPr>
        <w:t>о</w:t>
      </w:r>
      <w:r w:rsidRPr="00096A80">
        <w:rPr>
          <w:rFonts w:eastAsia="TimesNewRomanPSMT"/>
        </w:rPr>
        <w:t>собами:</w:t>
      </w:r>
    </w:p>
    <w:p w:rsidR="00096A80" w:rsidRPr="00096A80" w:rsidRDefault="00096A80" w:rsidP="00B31DEC">
      <w:pPr>
        <w:numPr>
          <w:ilvl w:val="0"/>
          <w:numId w:val="56"/>
        </w:numPr>
        <w:autoSpaceDE w:val="0"/>
        <w:autoSpaceDN w:val="0"/>
        <w:adjustRightInd w:val="0"/>
        <w:jc w:val="both"/>
        <w:rPr>
          <w:rFonts w:eastAsia="TimesNewRomanPSMT"/>
        </w:rPr>
      </w:pPr>
      <w:r w:rsidRPr="00096A80">
        <w:rPr>
          <w:rFonts w:eastAsia="TimesNewRomanPSMT"/>
        </w:rPr>
        <w:t>контрольно-оценочная самостоятельность, работа с моделями (графико-знаковыми</w:t>
      </w:r>
      <w:r>
        <w:rPr>
          <w:rFonts w:eastAsia="TimesNewRomanPSMT"/>
        </w:rPr>
        <w:t xml:space="preserve"> </w:t>
      </w:r>
      <w:r w:rsidRPr="00096A80">
        <w:rPr>
          <w:rFonts w:eastAsia="TimesNewRomanPSMT"/>
        </w:rPr>
        <w:t>формами), работа с чужими и собственными текстами (письменная дискуссия) через</w:t>
      </w:r>
      <w:r>
        <w:rPr>
          <w:rFonts w:eastAsia="TimesNewRomanPSMT"/>
        </w:rPr>
        <w:t xml:space="preserve"> </w:t>
      </w:r>
      <w:r w:rsidRPr="00096A80">
        <w:rPr>
          <w:rFonts w:eastAsia="TimesNewRomanPSMT"/>
        </w:rPr>
        <w:t>использование разработанных специальных предметных контрольно-измерительных</w:t>
      </w:r>
      <w:r>
        <w:rPr>
          <w:rFonts w:eastAsia="TimesNewRomanPSMT"/>
        </w:rPr>
        <w:t xml:space="preserve"> </w:t>
      </w:r>
      <w:r w:rsidRPr="00096A80">
        <w:rPr>
          <w:rFonts w:eastAsia="TimesNewRomanPSMT"/>
        </w:rPr>
        <w:t>материалов;</w:t>
      </w:r>
    </w:p>
    <w:p w:rsidR="00096A80" w:rsidRPr="00096A80" w:rsidRDefault="00096A80" w:rsidP="00B31DEC">
      <w:pPr>
        <w:numPr>
          <w:ilvl w:val="0"/>
          <w:numId w:val="56"/>
        </w:numPr>
        <w:autoSpaceDE w:val="0"/>
        <w:autoSpaceDN w:val="0"/>
        <w:adjustRightInd w:val="0"/>
        <w:jc w:val="both"/>
        <w:rPr>
          <w:rFonts w:eastAsia="TimesNewRomanPSMT"/>
        </w:rPr>
      </w:pPr>
      <w:r w:rsidRPr="00096A80">
        <w:rPr>
          <w:rFonts w:eastAsia="TimesNewRomanPSMT"/>
        </w:rPr>
        <w:t>умение работать в группе, в позиции «взрослого», способы учебного проектирования</w:t>
      </w:r>
      <w:r>
        <w:rPr>
          <w:rFonts w:eastAsia="TimesNewRomanPSMT"/>
        </w:rPr>
        <w:t xml:space="preserve"> </w:t>
      </w:r>
      <w:r w:rsidRPr="00096A80">
        <w:rPr>
          <w:rFonts w:eastAsia="TimesNewRomanPSMT"/>
        </w:rPr>
        <w:t>могут быть проверены с помощью экспертных оценок взрослого в ходе встроенного</w:t>
      </w:r>
      <w:r>
        <w:rPr>
          <w:rFonts w:eastAsia="TimesNewRomanPSMT"/>
        </w:rPr>
        <w:t xml:space="preserve"> </w:t>
      </w:r>
      <w:r w:rsidRPr="00096A80">
        <w:rPr>
          <w:rFonts w:eastAsia="TimesNewRomanPSMT"/>
        </w:rPr>
        <w:t>наблюдения в разные виды и формы деятельности обучающихся.</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в личностных результатах</w:t>
      </w:r>
      <w:r w:rsidRPr="00096A80">
        <w:rPr>
          <w:rFonts w:eastAsia="TimesNewRomanPSMT"/>
        </w:rPr>
        <w:t>:</w:t>
      </w:r>
    </w:p>
    <w:p w:rsidR="00096A80" w:rsidRPr="00096A80" w:rsidRDefault="00096A80" w:rsidP="00096A80">
      <w:pPr>
        <w:autoSpaceDE w:val="0"/>
        <w:autoSpaceDN w:val="0"/>
        <w:adjustRightInd w:val="0"/>
        <w:jc w:val="both"/>
        <w:rPr>
          <w:rFonts w:eastAsia="TimesNewRomanPSMT"/>
        </w:rPr>
      </w:pPr>
      <w:r w:rsidRPr="00096A80">
        <w:rPr>
          <w:rFonts w:eastAsia="TimesNewRomanPSMT"/>
        </w:rPr>
        <w:t>- удержание и повышение учебной мотивации младших подростков за счет организации</w:t>
      </w:r>
      <w:r>
        <w:rPr>
          <w:rFonts w:eastAsia="TimesNewRomanPSMT"/>
        </w:rPr>
        <w:t xml:space="preserve"> </w:t>
      </w:r>
      <w:r w:rsidRPr="00096A80">
        <w:rPr>
          <w:rFonts w:eastAsia="TimesNewRomanPSMT"/>
        </w:rPr>
        <w:t>уче</w:t>
      </w:r>
      <w:r w:rsidRPr="00096A80">
        <w:rPr>
          <w:rFonts w:eastAsia="TimesNewRomanPSMT"/>
        </w:rPr>
        <w:t>б</w:t>
      </w:r>
      <w:r w:rsidRPr="00096A80">
        <w:rPr>
          <w:rFonts w:eastAsia="TimesNewRomanPSMT"/>
        </w:rPr>
        <w:t>ного сотрудничества с младшими школьниками;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стремление и, отчасти, способность самостоятельно расширять границы собственных</w:t>
      </w:r>
      <w:r>
        <w:rPr>
          <w:rFonts w:eastAsia="TimesNewRomanPSMT"/>
        </w:rPr>
        <w:t xml:space="preserve"> </w:t>
      </w:r>
      <w:r w:rsidRPr="00096A80">
        <w:rPr>
          <w:rFonts w:eastAsia="TimesNewRomanPSMT"/>
        </w:rPr>
        <w:t>знаний и умений;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 умение вступать в разновозрастное сотрудничество, как с младшими школьниками, так и со</w:t>
      </w:r>
      <w:r>
        <w:rPr>
          <w:rFonts w:eastAsia="TimesNewRomanPSMT"/>
        </w:rPr>
        <w:t xml:space="preserve"> </w:t>
      </w:r>
      <w:r w:rsidRPr="00096A80">
        <w:rPr>
          <w:rFonts w:eastAsia="TimesNewRomanPSMT"/>
        </w:rPr>
        <w:t>старшими подростками: уважительное отношение к младшим и умение слушать и слышать,</w:t>
      </w:r>
      <w:r>
        <w:rPr>
          <w:rFonts w:eastAsia="TimesNewRomanPSMT"/>
        </w:rPr>
        <w:t xml:space="preserve"> </w:t>
      </w:r>
      <w:r w:rsidRPr="00096A80">
        <w:rPr>
          <w:rFonts w:eastAsia="TimesNewRomanPSMT"/>
        </w:rPr>
        <w:t>вступать в коммуникацию со старшими подростками;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умение осуществлять замысел будущей деятельности (проекта);</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отсутствие подросткового негативизма в его школьных проявлениях (дисциплинарных,</w:t>
      </w:r>
      <w:r>
        <w:rPr>
          <w:rFonts w:eastAsia="TimesNewRomanPSMT"/>
        </w:rPr>
        <w:t xml:space="preserve"> </w:t>
      </w:r>
      <w:r w:rsidRPr="00096A80">
        <w:rPr>
          <w:rFonts w:eastAsia="TimesNewRomanPSMT"/>
        </w:rPr>
        <w:t>учебных, мотивационных);</w:t>
      </w:r>
    </w:p>
    <w:p w:rsidR="00096A80" w:rsidRPr="00096A80" w:rsidRDefault="00096A80" w:rsidP="00096A80">
      <w:pPr>
        <w:autoSpaceDE w:val="0"/>
        <w:autoSpaceDN w:val="0"/>
        <w:adjustRightInd w:val="0"/>
        <w:jc w:val="both"/>
        <w:rPr>
          <w:rFonts w:eastAsia="TimesNewRomanPSMT"/>
        </w:rPr>
      </w:pPr>
      <w:r w:rsidRPr="00096A80">
        <w:rPr>
          <w:rFonts w:eastAsia="TimesNewRomanPSMT"/>
        </w:rPr>
        <w:t>- умение работать в позиции «взрослого» («учителя»): удержание точки зрения незнающего,</w:t>
      </w:r>
    </w:p>
    <w:p w:rsidR="00096A80" w:rsidRPr="00096A80" w:rsidRDefault="00096A80" w:rsidP="00096A80">
      <w:pPr>
        <w:autoSpaceDE w:val="0"/>
        <w:autoSpaceDN w:val="0"/>
        <w:adjustRightInd w:val="0"/>
        <w:jc w:val="both"/>
        <w:rPr>
          <w:rFonts w:eastAsia="TimesNewRomanPSMT"/>
        </w:rPr>
      </w:pPr>
      <w:r w:rsidRPr="00096A80">
        <w:rPr>
          <w:rFonts w:eastAsia="TimesNewRomanPSMT"/>
        </w:rPr>
        <w:t>помощь младшему школьнику занять новую точку зрения; организация для содержательной</w:t>
      </w:r>
    </w:p>
    <w:p w:rsidR="00096A80" w:rsidRPr="00096A80" w:rsidRDefault="00096A80" w:rsidP="00096A80">
      <w:pPr>
        <w:autoSpaceDE w:val="0"/>
        <w:autoSpaceDN w:val="0"/>
        <w:adjustRightInd w:val="0"/>
        <w:jc w:val="both"/>
        <w:rPr>
          <w:rFonts w:eastAsia="TimesNewRomanPSMT"/>
        </w:rPr>
      </w:pPr>
      <w:r w:rsidRPr="00096A80">
        <w:rPr>
          <w:rFonts w:eastAsia="TimesNewRomanPSMT"/>
        </w:rPr>
        <w:t>учебной работы группы младших школьников;</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понимание и учет в своей деятельности интеллектуальной и эмоциональной позиции</w:t>
      </w:r>
      <w:r>
        <w:rPr>
          <w:rFonts w:eastAsia="TimesNewRomanPSMT"/>
        </w:rPr>
        <w:t xml:space="preserve"> </w:t>
      </w:r>
      <w:r w:rsidRPr="00096A80">
        <w:rPr>
          <w:rFonts w:eastAsia="TimesNewRomanPSMT"/>
        </w:rPr>
        <w:t>другого человека;</w:t>
      </w:r>
    </w:p>
    <w:p w:rsidR="00096A80" w:rsidRPr="00096A80" w:rsidRDefault="00096A80" w:rsidP="00096A80">
      <w:pPr>
        <w:autoSpaceDE w:val="0"/>
        <w:autoSpaceDN w:val="0"/>
        <w:adjustRightInd w:val="0"/>
        <w:jc w:val="both"/>
        <w:rPr>
          <w:rFonts w:eastAsia="TimesNewRomanPSMT"/>
        </w:rPr>
      </w:pPr>
      <w:r w:rsidRPr="00096A80">
        <w:rPr>
          <w:rFonts w:eastAsia="TimesNewRomanPSMT"/>
        </w:rPr>
        <w:t>Общий результат: плавный, мягкий и нетравматичный переход школьников с начальной на</w:t>
      </w:r>
      <w:r>
        <w:rPr>
          <w:rFonts w:eastAsia="TimesNewRomanPSMT"/>
        </w:rPr>
        <w:t xml:space="preserve"> </w:t>
      </w:r>
      <w:r w:rsidRPr="00096A80">
        <w:rPr>
          <w:rFonts w:eastAsia="TimesNewRomanPSMT"/>
        </w:rPr>
        <w:t>основную ступень образования.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Данные образовательные результаты проверяются и оцениваются самостоятельно с</w:t>
      </w:r>
      <w:r>
        <w:rPr>
          <w:rFonts w:eastAsia="TimesNewRomanPSMT"/>
        </w:rPr>
        <w:t xml:space="preserve"> </w:t>
      </w:r>
      <w:r w:rsidRPr="00096A80">
        <w:rPr>
          <w:rFonts w:eastAsia="TimesNewRomanPSMT"/>
        </w:rPr>
        <w:t>помощью</w:t>
      </w:r>
    </w:p>
    <w:p w:rsidR="00096A80" w:rsidRPr="00096A80" w:rsidRDefault="00096A80" w:rsidP="00B31DEC">
      <w:pPr>
        <w:numPr>
          <w:ilvl w:val="0"/>
          <w:numId w:val="57"/>
        </w:numPr>
        <w:autoSpaceDE w:val="0"/>
        <w:autoSpaceDN w:val="0"/>
        <w:adjustRightInd w:val="0"/>
        <w:jc w:val="both"/>
        <w:rPr>
          <w:rFonts w:eastAsia="TimesNewRomanPSMT"/>
        </w:rPr>
      </w:pPr>
      <w:r w:rsidRPr="00096A80">
        <w:rPr>
          <w:rFonts w:eastAsia="TimesNewRomanPSMT"/>
        </w:rPr>
        <w:t xml:space="preserve"> анкетирования разных субъектов образовательного процесса,</w:t>
      </w:r>
      <w:r>
        <w:rPr>
          <w:rFonts w:eastAsia="TimesNewRomanPSMT"/>
        </w:rPr>
        <w:t xml:space="preserve"> </w:t>
      </w:r>
      <w:r w:rsidRPr="00096A80">
        <w:rPr>
          <w:rFonts w:eastAsia="TimesNewRomanPSMT"/>
        </w:rPr>
        <w:t>наблюдений,</w:t>
      </w:r>
    </w:p>
    <w:p w:rsidR="00096A80" w:rsidRPr="00096A80" w:rsidRDefault="00096A80" w:rsidP="00B31DEC">
      <w:pPr>
        <w:numPr>
          <w:ilvl w:val="0"/>
          <w:numId w:val="57"/>
        </w:numPr>
        <w:autoSpaceDE w:val="0"/>
        <w:autoSpaceDN w:val="0"/>
        <w:adjustRightInd w:val="0"/>
        <w:jc w:val="both"/>
        <w:rPr>
          <w:rFonts w:eastAsia="TimesNewRomanPSMT"/>
        </w:rPr>
      </w:pPr>
      <w:r w:rsidRPr="00096A80">
        <w:rPr>
          <w:rFonts w:eastAsia="TimesNewRomanPSMT"/>
        </w:rPr>
        <w:t>показателей деятельности образовательного учреждения (в частности,</w:t>
      </w:r>
      <w:r>
        <w:rPr>
          <w:rFonts w:eastAsia="TimesNewRomanPSMT"/>
        </w:rPr>
        <w:t xml:space="preserve"> </w:t>
      </w:r>
      <w:r w:rsidRPr="00096A80">
        <w:rPr>
          <w:rFonts w:eastAsia="TimesNewRomanPSMT"/>
        </w:rPr>
        <w:t>правонаруш</w:t>
      </w:r>
      <w:r w:rsidRPr="00096A80">
        <w:rPr>
          <w:rFonts w:eastAsia="TimesNewRomanPSMT"/>
        </w:rPr>
        <w:t>е</w:t>
      </w:r>
      <w:r w:rsidRPr="00096A80">
        <w:rPr>
          <w:rFonts w:eastAsia="TimesNewRomanPSMT"/>
        </w:rPr>
        <w:t>ний, участие обучающихся в различных внешкольных, внеурочных</w:t>
      </w:r>
      <w:r>
        <w:rPr>
          <w:rFonts w:eastAsia="TimesNewRomanPSMT"/>
        </w:rPr>
        <w:t xml:space="preserve"> </w:t>
      </w:r>
      <w:r w:rsidRPr="00096A80">
        <w:rPr>
          <w:rFonts w:eastAsia="TimesNewRomanPSMT"/>
        </w:rPr>
        <w:t>формах деятельн</w:t>
      </w:r>
      <w:r w:rsidRPr="00096A80">
        <w:rPr>
          <w:rFonts w:eastAsia="TimesNewRomanPSMT"/>
        </w:rPr>
        <w:t>о</w:t>
      </w:r>
      <w:r w:rsidRPr="00096A80">
        <w:rPr>
          <w:rFonts w:eastAsia="TimesNewRomanPSMT"/>
        </w:rPr>
        <w:t>сти и т.п.).</w:t>
      </w:r>
    </w:p>
    <w:p w:rsidR="00096A80" w:rsidRPr="00096A80" w:rsidRDefault="00096A80" w:rsidP="00096A80">
      <w:pPr>
        <w:autoSpaceDE w:val="0"/>
        <w:autoSpaceDN w:val="0"/>
        <w:adjustRightInd w:val="0"/>
        <w:jc w:val="both"/>
        <w:rPr>
          <w:rFonts w:eastAsia="TimesNewRomanPSMT"/>
        </w:rPr>
      </w:pPr>
      <w:r w:rsidRPr="00096A80">
        <w:rPr>
          <w:rFonts w:eastAsia="TimesNewRomanPSMT"/>
        </w:rPr>
        <w:t xml:space="preserve">В результате освоения ООП ООО </w:t>
      </w:r>
      <w:r w:rsidRPr="00096A80">
        <w:rPr>
          <w:rFonts w:eastAsia="TimesNewRomanPS-BoldMT"/>
          <w:b/>
          <w:bCs/>
        </w:rPr>
        <w:t xml:space="preserve">на втором этапе </w:t>
      </w:r>
      <w:r w:rsidRPr="00096A80">
        <w:rPr>
          <w:rFonts w:eastAsia="TimesNewRomanPSMT"/>
        </w:rPr>
        <w:t>(7- 9 классы) по окончанию данного</w:t>
      </w:r>
      <w:r w:rsidR="00BD7539">
        <w:rPr>
          <w:rFonts w:eastAsia="TimesNewRomanPSMT"/>
        </w:rPr>
        <w:t xml:space="preserve"> </w:t>
      </w:r>
      <w:r w:rsidRPr="00096A80">
        <w:rPr>
          <w:rFonts w:eastAsia="TimesNewRomanPSMT"/>
        </w:rPr>
        <w:t>этапа будут достигнуты следующие личностные, метапредметные и предметные результаты.</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Личностные результаты </w:t>
      </w:r>
      <w:r w:rsidRPr="00096A80">
        <w:rPr>
          <w:rFonts w:eastAsia="TimesNewRomanPSMT"/>
        </w:rPr>
        <w:t>освоения основной образовательной программы основного общего</w:t>
      </w:r>
    </w:p>
    <w:p w:rsidR="00096A80" w:rsidRPr="00096A80" w:rsidRDefault="00096A80" w:rsidP="00096A80">
      <w:pPr>
        <w:autoSpaceDE w:val="0"/>
        <w:autoSpaceDN w:val="0"/>
        <w:adjustRightInd w:val="0"/>
        <w:jc w:val="both"/>
        <w:rPr>
          <w:rFonts w:eastAsia="TimesNewRomanPSMT"/>
        </w:rPr>
      </w:pPr>
      <w:r w:rsidRPr="00096A80">
        <w:rPr>
          <w:rFonts w:eastAsia="TimesNewRomanPSMT"/>
        </w:rPr>
        <w:t>образования обнаруживаются через участие обучающихся в разных видах деятельности и</w:t>
      </w:r>
      <w:r w:rsidR="00BD7539">
        <w:rPr>
          <w:rFonts w:eastAsia="TimesNewRomanPSMT"/>
        </w:rPr>
        <w:t xml:space="preserve"> </w:t>
      </w:r>
      <w:r w:rsidRPr="00096A80">
        <w:rPr>
          <w:rFonts w:eastAsia="TimesNewRomanPSMT"/>
        </w:rPr>
        <w:t>о</w:t>
      </w:r>
      <w:r w:rsidRPr="00096A80">
        <w:rPr>
          <w:rFonts w:eastAsia="TimesNewRomanPSMT"/>
        </w:rPr>
        <w:t>с</w:t>
      </w:r>
      <w:r w:rsidRPr="00096A80">
        <w:rPr>
          <w:rFonts w:eastAsia="TimesNewRomanPSMT"/>
        </w:rPr>
        <w:t>воение их средств, что дает возможность школьникам приобрести общественно-полезный</w:t>
      </w:r>
      <w:r w:rsidR="00BD7539">
        <w:rPr>
          <w:rFonts w:eastAsia="TimesNewRomanPSMT"/>
        </w:rPr>
        <w:t xml:space="preserve"> </w:t>
      </w:r>
      <w:r w:rsidRPr="00096A80">
        <w:rPr>
          <w:rFonts w:eastAsia="TimesNewRomanPSMT"/>
        </w:rPr>
        <w:t>с</w:t>
      </w:r>
      <w:r w:rsidRPr="00096A80">
        <w:rPr>
          <w:rFonts w:eastAsia="TimesNewRomanPSMT"/>
        </w:rPr>
        <w:t>о</w:t>
      </w:r>
      <w:r w:rsidRPr="00096A80">
        <w:rPr>
          <w:rFonts w:eastAsia="TimesNewRomanPSMT"/>
        </w:rPr>
        <w:t>циальный опыт, в ходе которого обучающийся сможет:</w:t>
      </w:r>
    </w:p>
    <w:p w:rsidR="00096A80" w:rsidRPr="00096A80" w:rsidRDefault="00096A80" w:rsidP="00096A80">
      <w:pPr>
        <w:autoSpaceDE w:val="0"/>
        <w:autoSpaceDN w:val="0"/>
        <w:adjustRightInd w:val="0"/>
        <w:jc w:val="both"/>
        <w:rPr>
          <w:rFonts w:eastAsia="TimesNewRomanPSMT"/>
        </w:rPr>
      </w:pPr>
      <w:r w:rsidRPr="00096A80">
        <w:rPr>
          <w:rFonts w:eastAsia="TimesNewRomanPSMT"/>
        </w:rPr>
        <w:t>- овладеть основами понятийного мышления (освоение содержательного обобщения,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lastRenderedPageBreak/>
        <w:t>анализа, планирования, контроля и рефлексии учебной деятельности);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сформировать ответственное отношение к учению, готовность и способность обучающихся</w:t>
      </w:r>
    </w:p>
    <w:p w:rsidR="00096A80" w:rsidRPr="00096A80" w:rsidRDefault="00096A80" w:rsidP="00096A80">
      <w:pPr>
        <w:autoSpaceDE w:val="0"/>
        <w:autoSpaceDN w:val="0"/>
        <w:adjustRightInd w:val="0"/>
        <w:jc w:val="both"/>
        <w:rPr>
          <w:rFonts w:eastAsia="TimesNewRomanPSMT"/>
        </w:rPr>
      </w:pPr>
      <w:r w:rsidRPr="00096A80">
        <w:rPr>
          <w:rFonts w:eastAsia="TimesNewRomanPSMT"/>
        </w:rPr>
        <w:t>к саморазвитию и самообразованию на основе мотивации к обучению и познанию, выбору</w:t>
      </w:r>
      <w:r w:rsidR="00BD7539">
        <w:rPr>
          <w:rFonts w:eastAsia="TimesNewRomanPSMT"/>
        </w:rPr>
        <w:t xml:space="preserve"> </w:t>
      </w:r>
      <w:r w:rsidRPr="00096A80">
        <w:rPr>
          <w:rFonts w:eastAsia="TimesNewRomanPSMT"/>
        </w:rPr>
        <w:t>дальнейшего образования на базе ориентировки в мире профессий и профессиональных</w:t>
      </w:r>
      <w:r w:rsidR="00BD7539">
        <w:rPr>
          <w:rFonts w:eastAsia="TimesNewRomanPSMT"/>
        </w:rPr>
        <w:t xml:space="preserve"> </w:t>
      </w:r>
      <w:r w:rsidRPr="00096A80">
        <w:rPr>
          <w:rFonts w:eastAsia="TimesNewRomanPSMT"/>
        </w:rPr>
        <w:t>пре</w:t>
      </w:r>
      <w:r w:rsidRPr="00096A80">
        <w:rPr>
          <w:rFonts w:eastAsia="TimesNewRomanPSMT"/>
        </w:rPr>
        <w:t>д</w:t>
      </w:r>
      <w:r w:rsidRPr="00096A80">
        <w:rPr>
          <w:rFonts w:eastAsia="TimesNewRomanPSMT"/>
        </w:rPr>
        <w:t>почтений;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 научиться самостоятельно строить отдельные индивидуальные образовательные маршруты</w:t>
      </w:r>
      <w:r w:rsidR="00BD7539">
        <w:rPr>
          <w:rFonts w:eastAsia="TimesNewRomanPSMT"/>
        </w:rPr>
        <w:t xml:space="preserve"> </w:t>
      </w:r>
      <w:r w:rsidRPr="00096A80">
        <w:rPr>
          <w:rFonts w:eastAsia="TimesNewRomanPSMT"/>
        </w:rPr>
        <w:t>с учетом устойчивых учебно-познавательных интересов (определять образовательные цели,</w:t>
      </w:r>
      <w:r w:rsidR="00BD7539">
        <w:rPr>
          <w:rFonts w:eastAsia="TimesNewRomanPSMT"/>
        </w:rPr>
        <w:t xml:space="preserve"> </w:t>
      </w:r>
      <w:r w:rsidRPr="00096A80">
        <w:rPr>
          <w:rFonts w:eastAsia="TimesNewRomanPSMT"/>
        </w:rPr>
        <w:t>н</w:t>
      </w:r>
      <w:r w:rsidRPr="00096A80">
        <w:rPr>
          <w:rFonts w:eastAsia="TimesNewRomanPSMT"/>
        </w:rPr>
        <w:t>а</w:t>
      </w:r>
      <w:r w:rsidRPr="00096A80">
        <w:rPr>
          <w:rFonts w:eastAsia="TimesNewRomanPSMT"/>
        </w:rPr>
        <w:t>мечать пути их достижения, искать способы возникающих образовательных задач,</w:t>
      </w:r>
      <w:r w:rsidR="00BD7539">
        <w:rPr>
          <w:rFonts w:eastAsia="TimesNewRomanPSMT"/>
        </w:rPr>
        <w:t xml:space="preserve"> </w:t>
      </w:r>
      <w:r w:rsidRPr="00096A80">
        <w:rPr>
          <w:rFonts w:eastAsia="TimesNewRomanPSMT"/>
        </w:rPr>
        <w:t>контрол</w:t>
      </w:r>
      <w:r w:rsidRPr="00096A80">
        <w:rPr>
          <w:rFonts w:eastAsia="TimesNewRomanPSMT"/>
        </w:rPr>
        <w:t>и</w:t>
      </w:r>
      <w:r w:rsidRPr="00096A80">
        <w:rPr>
          <w:rFonts w:eastAsia="TimesNewRomanPSMT"/>
        </w:rPr>
        <w:t>ровать и оценивать свою деятельность, по необходимости обращаться за</w:t>
      </w:r>
      <w:r w:rsidR="00BD7539">
        <w:rPr>
          <w:rFonts w:eastAsia="TimesNewRomanPSMT"/>
        </w:rPr>
        <w:t xml:space="preserve"> </w:t>
      </w:r>
      <w:r w:rsidRPr="00096A80">
        <w:rPr>
          <w:rFonts w:eastAsia="TimesNewRomanPSMT"/>
        </w:rPr>
        <w:t>экспертной оценкой к сверстникам и взрослым);</w:t>
      </w:r>
    </w:p>
    <w:p w:rsidR="00096A80" w:rsidRPr="00096A80" w:rsidRDefault="00096A80" w:rsidP="00096A80">
      <w:pPr>
        <w:autoSpaceDE w:val="0"/>
        <w:autoSpaceDN w:val="0"/>
        <w:adjustRightInd w:val="0"/>
        <w:jc w:val="both"/>
        <w:rPr>
          <w:rFonts w:eastAsia="TimesNewRomanPSMT"/>
        </w:rPr>
      </w:pPr>
      <w:r w:rsidRPr="00096A80">
        <w:rPr>
          <w:rFonts w:eastAsia="TimesNewRomanPSMT"/>
        </w:rPr>
        <w:t>- сформировать осознанное, уважительное и доброжелательное отношение к другому</w:t>
      </w:r>
      <w:r w:rsidR="00BD7539">
        <w:rPr>
          <w:rFonts w:eastAsia="TimesNewRomanPSMT"/>
        </w:rPr>
        <w:t xml:space="preserve"> </w:t>
      </w:r>
      <w:r w:rsidRPr="00096A80">
        <w:rPr>
          <w:rFonts w:eastAsia="TimesNewRomanPSMT"/>
        </w:rPr>
        <w:t>челов</w:t>
      </w:r>
      <w:r w:rsidRPr="00096A80">
        <w:rPr>
          <w:rFonts w:eastAsia="TimesNewRomanPSMT"/>
        </w:rPr>
        <w:t>е</w:t>
      </w:r>
      <w:r w:rsidRPr="00096A80">
        <w:rPr>
          <w:rFonts w:eastAsia="TimesNewRomanPSMT"/>
        </w:rPr>
        <w:t>ку, его мнению, мировоззрению, культуре, языку, вере, гражданской позиции; к</w:t>
      </w:r>
      <w:r w:rsidR="00BD7539">
        <w:rPr>
          <w:rFonts w:eastAsia="TimesNewRomanPSMT"/>
        </w:rPr>
        <w:t xml:space="preserve"> </w:t>
      </w:r>
      <w:r w:rsidRPr="00096A80">
        <w:rPr>
          <w:rFonts w:eastAsia="TimesNewRomanPSMT"/>
        </w:rPr>
        <w:t>истории, культуре, религии, традициям, языкам, ценностям народов России и народов мира;</w:t>
      </w:r>
      <w:r w:rsidR="00BD7539">
        <w:rPr>
          <w:rFonts w:eastAsia="TimesNewRomanPSMT"/>
        </w:rPr>
        <w:t xml:space="preserve"> </w:t>
      </w:r>
      <w:r w:rsidRPr="00096A80">
        <w:rPr>
          <w:rFonts w:eastAsia="TimesNewRomanPSMT"/>
        </w:rPr>
        <w:t>готовность и способность вести диалог с другими людьми и достижение в нем</w:t>
      </w:r>
      <w:r w:rsidR="00BD7539">
        <w:rPr>
          <w:rFonts w:eastAsia="TimesNewRomanPSMT"/>
        </w:rPr>
        <w:t xml:space="preserve"> </w:t>
      </w:r>
      <w:r w:rsidRPr="00096A80">
        <w:rPr>
          <w:rFonts w:eastAsia="TimesNewRomanPSMT"/>
        </w:rPr>
        <w:t>взаимопонимания;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освоить социальные нормы, правила поведения, ролей и форм социальной жизни в группах</w:t>
      </w:r>
    </w:p>
    <w:p w:rsidR="00096A80" w:rsidRPr="00096A80" w:rsidRDefault="00096A80" w:rsidP="00096A80">
      <w:pPr>
        <w:autoSpaceDE w:val="0"/>
        <w:autoSpaceDN w:val="0"/>
        <w:adjustRightInd w:val="0"/>
        <w:jc w:val="both"/>
        <w:rPr>
          <w:rFonts w:eastAsia="TimesNewRomanPSMT"/>
        </w:rPr>
      </w:pPr>
      <w:r w:rsidRPr="00096A80">
        <w:rPr>
          <w:rFonts w:eastAsia="TimesNewRomanPSMT"/>
        </w:rPr>
        <w:t>и сообществах, включая взрослые и социальные сообщества; сформировать основы</w:t>
      </w:r>
      <w:r w:rsidR="00BD7539">
        <w:rPr>
          <w:rFonts w:eastAsia="TimesNewRomanPSMT"/>
        </w:rPr>
        <w:t xml:space="preserve"> </w:t>
      </w:r>
      <w:r w:rsidRPr="00096A80">
        <w:rPr>
          <w:rFonts w:eastAsia="TimesNewRomanPSMT"/>
        </w:rPr>
        <w:t>социал</w:t>
      </w:r>
      <w:r w:rsidRPr="00096A80">
        <w:rPr>
          <w:rFonts w:eastAsia="TimesNewRomanPSMT"/>
        </w:rPr>
        <w:t>ь</w:t>
      </w:r>
      <w:r w:rsidRPr="00096A80">
        <w:rPr>
          <w:rFonts w:eastAsia="TimesNewRomanPSMT"/>
        </w:rPr>
        <w:t>но-критического мышления; получить опыт участия в школьном самоуправлении и в</w:t>
      </w:r>
      <w:r w:rsidR="00BD7539">
        <w:rPr>
          <w:rFonts w:eastAsia="TimesNewRomanPSMT"/>
        </w:rPr>
        <w:t xml:space="preserve"> </w:t>
      </w:r>
      <w:r w:rsidRPr="00096A80">
        <w:rPr>
          <w:rFonts w:eastAsia="TimesNewRomanPSMT"/>
        </w:rPr>
        <w:t>общес</w:t>
      </w:r>
      <w:r w:rsidRPr="00096A80">
        <w:rPr>
          <w:rFonts w:eastAsia="TimesNewRomanPSMT"/>
        </w:rPr>
        <w:t>т</w:t>
      </w:r>
      <w:r w:rsidRPr="00096A80">
        <w:rPr>
          <w:rFonts w:eastAsia="TimesNewRomanPSMT"/>
        </w:rPr>
        <w:t>венной жизни в пределах возрастных компетенций .</w:t>
      </w:r>
    </w:p>
    <w:p w:rsidR="00096A80" w:rsidRPr="00096A80" w:rsidRDefault="00096A80" w:rsidP="00096A80">
      <w:pPr>
        <w:autoSpaceDE w:val="0"/>
        <w:autoSpaceDN w:val="0"/>
        <w:adjustRightInd w:val="0"/>
        <w:jc w:val="both"/>
        <w:rPr>
          <w:rFonts w:eastAsia="TimesNewRomanPSMT"/>
        </w:rPr>
      </w:pPr>
      <w:r w:rsidRPr="00096A80">
        <w:rPr>
          <w:rFonts w:eastAsia="TimesNewRomanPSMT"/>
        </w:rPr>
        <w:t>- развить моральное сознание и социальные компетентности в решении моральных проблем</w:t>
      </w:r>
    </w:p>
    <w:p w:rsidR="00096A80" w:rsidRPr="00096A80" w:rsidRDefault="00096A80" w:rsidP="00096A80">
      <w:pPr>
        <w:autoSpaceDE w:val="0"/>
        <w:autoSpaceDN w:val="0"/>
        <w:adjustRightInd w:val="0"/>
        <w:jc w:val="both"/>
        <w:rPr>
          <w:rFonts w:eastAsia="TimesNewRomanPSMT"/>
        </w:rPr>
      </w:pPr>
      <w:r w:rsidRPr="00096A80">
        <w:rPr>
          <w:rFonts w:eastAsia="TimesNewRomanPSMT"/>
        </w:rPr>
        <w:t>на основе личностного выбора, формирование нравственных чувств и нравственного</w:t>
      </w:r>
      <w:r w:rsidR="00BD7539">
        <w:rPr>
          <w:rFonts w:eastAsia="TimesNewRomanPSMT"/>
        </w:rPr>
        <w:t xml:space="preserve"> </w:t>
      </w:r>
      <w:r w:rsidRPr="00096A80">
        <w:rPr>
          <w:rFonts w:eastAsia="TimesNewRomanPSMT"/>
        </w:rPr>
        <w:t>повед</w:t>
      </w:r>
      <w:r w:rsidRPr="00096A80">
        <w:rPr>
          <w:rFonts w:eastAsia="TimesNewRomanPSMT"/>
        </w:rPr>
        <w:t>е</w:t>
      </w:r>
      <w:r w:rsidRPr="00096A80">
        <w:rPr>
          <w:rFonts w:eastAsia="TimesNewRomanPSMT"/>
        </w:rPr>
        <w:t>ния, осознанного и ответственного отношения к собственным поступкам;</w:t>
      </w:r>
    </w:p>
    <w:p w:rsidR="00096A80" w:rsidRPr="00096A80" w:rsidRDefault="00096A80" w:rsidP="00096A80">
      <w:pPr>
        <w:autoSpaceDE w:val="0"/>
        <w:autoSpaceDN w:val="0"/>
        <w:adjustRightInd w:val="0"/>
        <w:jc w:val="both"/>
        <w:rPr>
          <w:rFonts w:eastAsia="TimesNewRomanPSMT"/>
        </w:rPr>
      </w:pPr>
      <w:r w:rsidRPr="00096A80">
        <w:rPr>
          <w:rFonts w:eastAsia="TimesNewRomanPSMT"/>
        </w:rPr>
        <w:t>- сформировать ценность здорового и безопасного образа жизни; усвоить правила</w:t>
      </w:r>
      <w:r w:rsidR="00BD7539">
        <w:rPr>
          <w:rFonts w:eastAsia="TimesNewRomanPSMT"/>
        </w:rPr>
        <w:t xml:space="preserve"> </w:t>
      </w:r>
      <w:r w:rsidRPr="00096A80">
        <w:rPr>
          <w:rFonts w:eastAsia="TimesNewRomanPSMT"/>
        </w:rPr>
        <w:t>индивид</w:t>
      </w:r>
      <w:r w:rsidRPr="00096A80">
        <w:rPr>
          <w:rFonts w:eastAsia="TimesNewRomanPSMT"/>
        </w:rPr>
        <w:t>у</w:t>
      </w:r>
      <w:r w:rsidRPr="00096A80">
        <w:rPr>
          <w:rFonts w:eastAsia="TimesNewRomanPSMT"/>
        </w:rPr>
        <w:t>ального и коллективного безопасного поведения в чрезвычайных ситуациях,</w:t>
      </w:r>
      <w:r w:rsidR="00BD7539">
        <w:rPr>
          <w:rFonts w:eastAsia="TimesNewRomanPSMT"/>
        </w:rPr>
        <w:t xml:space="preserve"> </w:t>
      </w:r>
      <w:r w:rsidRPr="00096A80">
        <w:rPr>
          <w:rFonts w:eastAsia="TimesNewRomanPSMT"/>
        </w:rPr>
        <w:t>угрожающих жизни и здоровью людей, правил поведения на транспорте и правил поведения</w:t>
      </w:r>
      <w:r w:rsidR="00BD7539">
        <w:rPr>
          <w:rFonts w:eastAsia="TimesNewRomanPSMT"/>
        </w:rPr>
        <w:t xml:space="preserve"> </w:t>
      </w:r>
      <w:r w:rsidRPr="00096A80">
        <w:rPr>
          <w:rFonts w:eastAsia="TimesNewRomanPSMT"/>
        </w:rPr>
        <w:t>на дорогах;</w:t>
      </w:r>
    </w:p>
    <w:p w:rsidR="00096A80" w:rsidRPr="00096A80" w:rsidRDefault="00096A80" w:rsidP="00096A80">
      <w:pPr>
        <w:autoSpaceDE w:val="0"/>
        <w:autoSpaceDN w:val="0"/>
        <w:adjustRightInd w:val="0"/>
        <w:jc w:val="both"/>
        <w:rPr>
          <w:rFonts w:eastAsia="TimesNewRomanPSMT"/>
        </w:rPr>
      </w:pPr>
      <w:r w:rsidRPr="00096A80">
        <w:rPr>
          <w:rFonts w:eastAsia="TimesNewRomanPSMT"/>
        </w:rPr>
        <w:t>Данные образовательные результаты проверяются и оцениваются образовательным</w:t>
      </w:r>
    </w:p>
    <w:p w:rsidR="00096A80" w:rsidRPr="00096A80" w:rsidRDefault="00096A80" w:rsidP="00096A80">
      <w:pPr>
        <w:autoSpaceDE w:val="0"/>
        <w:autoSpaceDN w:val="0"/>
        <w:adjustRightInd w:val="0"/>
        <w:jc w:val="both"/>
        <w:rPr>
          <w:rFonts w:eastAsia="TimesNewRomanPSMT"/>
        </w:rPr>
      </w:pPr>
      <w:r w:rsidRPr="00096A80">
        <w:rPr>
          <w:rFonts w:eastAsia="TimesNewRomanPSMT"/>
        </w:rPr>
        <w:t>учреждением самостоятельно с помощью</w:t>
      </w:r>
    </w:p>
    <w:p w:rsidR="00BD7539" w:rsidRDefault="00096A80" w:rsidP="00B31DEC">
      <w:pPr>
        <w:numPr>
          <w:ilvl w:val="0"/>
          <w:numId w:val="58"/>
        </w:numPr>
        <w:autoSpaceDE w:val="0"/>
        <w:autoSpaceDN w:val="0"/>
        <w:adjustRightInd w:val="0"/>
        <w:jc w:val="both"/>
        <w:rPr>
          <w:rFonts w:eastAsia="TimesNewRomanPSMT"/>
        </w:rPr>
      </w:pPr>
      <w:r w:rsidRPr="00096A80">
        <w:rPr>
          <w:rFonts w:eastAsia="TimesNewRomanPSMT"/>
        </w:rPr>
        <w:t>анкетирования разных субъектов образовательного процесса,наблюдений,</w:t>
      </w:r>
      <w:r w:rsidR="00BD7539">
        <w:rPr>
          <w:rFonts w:eastAsia="TimesNewRomanPSMT"/>
        </w:rPr>
        <w:t xml:space="preserve"> </w:t>
      </w:r>
    </w:p>
    <w:p w:rsidR="00096A80" w:rsidRPr="00096A80" w:rsidRDefault="00096A80" w:rsidP="00B31DEC">
      <w:pPr>
        <w:numPr>
          <w:ilvl w:val="0"/>
          <w:numId w:val="58"/>
        </w:numPr>
        <w:autoSpaceDE w:val="0"/>
        <w:autoSpaceDN w:val="0"/>
        <w:adjustRightInd w:val="0"/>
        <w:jc w:val="both"/>
        <w:rPr>
          <w:rFonts w:eastAsia="TimesNewRomanPSMT"/>
        </w:rPr>
      </w:pPr>
      <w:r w:rsidRPr="00096A80">
        <w:rPr>
          <w:rFonts w:eastAsia="TimesNewRomanPSMT"/>
        </w:rPr>
        <w:t>показателей деятельности образовательного учреждения (в частности,</w:t>
      </w:r>
      <w:r w:rsidR="00BD7539">
        <w:rPr>
          <w:rFonts w:eastAsia="TimesNewRomanPSMT"/>
        </w:rPr>
        <w:t xml:space="preserve"> </w:t>
      </w:r>
      <w:r w:rsidRPr="00096A80">
        <w:rPr>
          <w:rFonts w:eastAsia="TimesNewRomanPSMT"/>
        </w:rPr>
        <w:t>правонаруш</w:t>
      </w:r>
      <w:r w:rsidRPr="00096A80">
        <w:rPr>
          <w:rFonts w:eastAsia="TimesNewRomanPSMT"/>
        </w:rPr>
        <w:t>е</w:t>
      </w:r>
      <w:r w:rsidRPr="00096A80">
        <w:rPr>
          <w:rFonts w:eastAsia="TimesNewRomanPSMT"/>
        </w:rPr>
        <w:t>ний, участие обучающихся в различных внешкольных, внеурочных</w:t>
      </w:r>
      <w:r w:rsidR="00BD7539">
        <w:rPr>
          <w:rFonts w:eastAsia="TimesNewRomanPSMT"/>
        </w:rPr>
        <w:t xml:space="preserve"> </w:t>
      </w:r>
      <w:r w:rsidRPr="00096A80">
        <w:rPr>
          <w:rFonts w:eastAsia="TimesNewRomanPSMT"/>
        </w:rPr>
        <w:t>формах деятельн</w:t>
      </w:r>
      <w:r w:rsidRPr="00096A80">
        <w:rPr>
          <w:rFonts w:eastAsia="TimesNewRomanPSMT"/>
        </w:rPr>
        <w:t>о</w:t>
      </w:r>
      <w:r w:rsidRPr="00096A80">
        <w:rPr>
          <w:rFonts w:eastAsia="TimesNewRomanPSMT"/>
        </w:rPr>
        <w:t>сти и т.п.).</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Образовательные результаты этой группы могут описываться </w:t>
      </w:r>
      <w:r w:rsidRPr="00096A80">
        <w:rPr>
          <w:rFonts w:eastAsia="TimesNewRomanPSMT"/>
        </w:rPr>
        <w:t>либо с помощью</w:t>
      </w:r>
      <w:r w:rsidR="00BD7539">
        <w:rPr>
          <w:rFonts w:eastAsia="TimesNewRomanPSMT"/>
        </w:rPr>
        <w:t xml:space="preserve"> </w:t>
      </w:r>
      <w:r w:rsidRPr="00096A80">
        <w:rPr>
          <w:rFonts w:eastAsia="TimesNewRomanPSMT"/>
        </w:rPr>
        <w:t>содерж</w:t>
      </w:r>
      <w:r w:rsidRPr="00096A80">
        <w:rPr>
          <w:rFonts w:eastAsia="TimesNewRomanPSMT"/>
        </w:rPr>
        <w:t>а</w:t>
      </w:r>
      <w:r w:rsidRPr="00096A80">
        <w:rPr>
          <w:rFonts w:eastAsia="TimesNewRomanPSMT"/>
        </w:rPr>
        <w:t>тельных</w:t>
      </w:r>
      <w:r w:rsidR="00BD7539">
        <w:rPr>
          <w:rFonts w:eastAsia="TimesNewRomanPSMT"/>
        </w:rPr>
        <w:t xml:space="preserve"> </w:t>
      </w:r>
      <w:r w:rsidRPr="00096A80">
        <w:rPr>
          <w:rFonts w:eastAsia="TimesNewRomanPSMT"/>
        </w:rPr>
        <w:t xml:space="preserve">характеристик, либо с помощью статистических данных по </w:t>
      </w:r>
      <w:r w:rsidR="005F0FDB">
        <w:rPr>
          <w:rFonts w:eastAsia="TimesNewRomanPSMT"/>
        </w:rPr>
        <w:t>школе</w:t>
      </w:r>
      <w:r w:rsidR="00BD7539">
        <w:rPr>
          <w:rFonts w:eastAsia="TimesNewRomanPSMT"/>
        </w:rPr>
        <w:t xml:space="preserve"> </w:t>
      </w:r>
      <w:r w:rsidRPr="00096A80">
        <w:rPr>
          <w:rFonts w:eastAsia="TimesNewRomanPSMT"/>
        </w:rPr>
        <w:t>за определенный промежуток времени.</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Метапредметные результаты </w:t>
      </w:r>
      <w:r w:rsidRPr="00096A80">
        <w:rPr>
          <w:rFonts w:eastAsia="TimesNewRomanPSMT"/>
        </w:rPr>
        <w:t>освоения основной образовательной программы основного</w:t>
      </w:r>
      <w:r w:rsidR="00BD7539">
        <w:rPr>
          <w:rFonts w:eastAsia="TimesNewRomanPSMT"/>
        </w:rPr>
        <w:t xml:space="preserve"> </w:t>
      </w:r>
      <w:r w:rsidRPr="00096A80">
        <w:rPr>
          <w:rFonts w:eastAsia="TimesNewRomanPSMT"/>
        </w:rPr>
        <w:t>общего образования представляют собой набор основных ключевых компетентностей,</w:t>
      </w:r>
      <w:r w:rsidR="00BD7539">
        <w:rPr>
          <w:rFonts w:eastAsia="TimesNewRomanPSMT"/>
        </w:rPr>
        <w:t xml:space="preserve"> </w:t>
      </w:r>
      <w:r w:rsidRPr="00096A80">
        <w:rPr>
          <w:rFonts w:eastAsia="TimesNewRomanPSMT"/>
        </w:rPr>
        <w:t>кот</w:t>
      </w:r>
      <w:r w:rsidRPr="00096A80">
        <w:rPr>
          <w:rFonts w:eastAsia="TimesNewRomanPSMT"/>
        </w:rPr>
        <w:t>о</w:t>
      </w:r>
      <w:r w:rsidRPr="00096A80">
        <w:rPr>
          <w:rFonts w:eastAsia="TimesNewRomanPSMT"/>
        </w:rPr>
        <w:t>рые должны быть сформированы в ходе освоение обучающимися разных форм и видов</w:t>
      </w:r>
      <w:r w:rsidR="00BD7539">
        <w:rPr>
          <w:rFonts w:eastAsia="TimesNewRomanPSMT"/>
        </w:rPr>
        <w:t xml:space="preserve"> </w:t>
      </w:r>
      <w:r w:rsidRPr="00096A80">
        <w:rPr>
          <w:rFonts w:eastAsia="TimesNewRomanPSMT"/>
        </w:rPr>
        <w:t>де</w:t>
      </w:r>
      <w:r w:rsidRPr="00096A80">
        <w:rPr>
          <w:rFonts w:eastAsia="TimesNewRomanPSMT"/>
        </w:rPr>
        <w:t>я</w:t>
      </w:r>
      <w:r w:rsidRPr="00096A80">
        <w:rPr>
          <w:rFonts w:eastAsia="TimesNewRomanPSMT"/>
        </w:rPr>
        <w:t>тельностей, реализуемых в основной образовательной программе.</w:t>
      </w:r>
    </w:p>
    <w:p w:rsidR="00096A80" w:rsidRPr="00096A80" w:rsidRDefault="00096A80" w:rsidP="00096A80">
      <w:pPr>
        <w:autoSpaceDE w:val="0"/>
        <w:autoSpaceDN w:val="0"/>
        <w:adjustRightInd w:val="0"/>
        <w:jc w:val="both"/>
        <w:rPr>
          <w:rFonts w:eastAsia="TimesNewRomanPSMT"/>
        </w:rPr>
      </w:pPr>
      <w:r w:rsidRPr="00096A80">
        <w:rPr>
          <w:rFonts w:eastAsia="TimesNewRomanPSMT"/>
        </w:rPr>
        <w:t>На данном этапе основного общего образования ключевые компетентности проявляются:</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компетентности решения проблем </w:t>
      </w:r>
      <w:r w:rsidRPr="00096A80">
        <w:rPr>
          <w:rFonts w:eastAsia="TimesNewRomanPSMT"/>
        </w:rPr>
        <w:t xml:space="preserve">(задач) как основы системно </w:t>
      </w:r>
      <w:r w:rsidR="00BD7539">
        <w:rPr>
          <w:rFonts w:eastAsia="TimesNewRomanPSMT"/>
        </w:rPr>
        <w:t>–</w:t>
      </w:r>
      <w:r w:rsidRPr="00096A80">
        <w:rPr>
          <w:rFonts w:eastAsia="TimesNewRomanPSMT"/>
        </w:rPr>
        <w:t>деятельностного</w:t>
      </w:r>
      <w:r w:rsidR="00BD7539">
        <w:rPr>
          <w:rFonts w:eastAsia="TimesNewRomanPSMT"/>
        </w:rPr>
        <w:t xml:space="preserve"> </w:t>
      </w:r>
      <w:r w:rsidRPr="00096A80">
        <w:rPr>
          <w:rFonts w:eastAsia="TimesNewRomanPSMT"/>
        </w:rPr>
        <w:t>подх</w:t>
      </w:r>
      <w:r w:rsidRPr="00096A80">
        <w:rPr>
          <w:rFonts w:eastAsia="TimesNewRomanPSMT"/>
        </w:rPr>
        <w:t>о</w:t>
      </w:r>
      <w:r w:rsidRPr="00096A80">
        <w:rPr>
          <w:rFonts w:eastAsia="TimesNewRomanPSMT"/>
        </w:rPr>
        <w:t>да в образовании: компетентность в решении задач (проблемная компетентность) –</w:t>
      </w:r>
      <w:r w:rsidR="00BD7539">
        <w:rPr>
          <w:rFonts w:eastAsia="TimesNewRomanPSMT"/>
        </w:rPr>
        <w:t xml:space="preserve"> </w:t>
      </w:r>
      <w:r w:rsidRPr="00096A80">
        <w:rPr>
          <w:rFonts w:eastAsia="TimesNewRomanPSMT"/>
        </w:rPr>
        <w:t>спосо</w:t>
      </w:r>
      <w:r w:rsidRPr="00096A80">
        <w:rPr>
          <w:rFonts w:eastAsia="TimesNewRomanPSMT"/>
        </w:rPr>
        <w:t>б</w:t>
      </w:r>
      <w:r w:rsidRPr="00096A80">
        <w:rPr>
          <w:rFonts w:eastAsia="TimesNewRomanPSMT"/>
        </w:rPr>
        <w:t>ность видеть, ставить и решать задачи.</w:t>
      </w:r>
    </w:p>
    <w:p w:rsidR="00096A80" w:rsidRPr="00096A80" w:rsidRDefault="00096A80" w:rsidP="00096A80">
      <w:pPr>
        <w:autoSpaceDE w:val="0"/>
        <w:autoSpaceDN w:val="0"/>
        <w:adjustRightInd w:val="0"/>
        <w:jc w:val="both"/>
        <w:rPr>
          <w:rFonts w:eastAsia="TimesNewRomanPSMT"/>
        </w:rPr>
      </w:pPr>
      <w:r w:rsidRPr="00096A80">
        <w:rPr>
          <w:rFonts w:eastAsia="TimesNewRomanPSMT"/>
        </w:rPr>
        <w:t>Основные группы способностей и умений: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планировать решение задачи; выбирать метод для решения, определять необходимые</w:t>
      </w:r>
      <w:r w:rsidR="00BD7539">
        <w:rPr>
          <w:rFonts w:eastAsia="TimesNewRomanPSMT"/>
        </w:rPr>
        <w:t xml:space="preserve"> </w:t>
      </w:r>
      <w:r w:rsidRPr="00096A80">
        <w:rPr>
          <w:rFonts w:eastAsia="TimesNewRomanPSMT"/>
        </w:rPr>
        <w:t>ресу</w:t>
      </w:r>
      <w:r w:rsidRPr="00096A80">
        <w:rPr>
          <w:rFonts w:eastAsia="TimesNewRomanPSMT"/>
        </w:rPr>
        <w:t>р</w:t>
      </w:r>
      <w:r w:rsidRPr="00096A80">
        <w:rPr>
          <w:rFonts w:eastAsia="TimesNewRomanPSMT"/>
        </w:rPr>
        <w:t>сы;</w:t>
      </w:r>
    </w:p>
    <w:p w:rsidR="00096A80" w:rsidRPr="00096A80" w:rsidRDefault="00096A80" w:rsidP="00096A80">
      <w:pPr>
        <w:autoSpaceDE w:val="0"/>
        <w:autoSpaceDN w:val="0"/>
        <w:adjustRightInd w:val="0"/>
        <w:jc w:val="both"/>
        <w:rPr>
          <w:rFonts w:eastAsia="TimesNewRomanPSMT"/>
        </w:rPr>
      </w:pPr>
      <w:r w:rsidRPr="00096A80">
        <w:rPr>
          <w:rFonts w:eastAsia="TimesNewRomanPSMT"/>
        </w:rPr>
        <w:t>- производить требуемую последовательность действий по инструкции; при необходимости</w:t>
      </w:r>
      <w:r w:rsidR="00BD7539">
        <w:rPr>
          <w:rFonts w:eastAsia="TimesNewRomanPSMT"/>
        </w:rPr>
        <w:t xml:space="preserve"> </w:t>
      </w:r>
      <w:r w:rsidRPr="00096A80">
        <w:rPr>
          <w:rFonts w:eastAsia="TimesNewRomanPSMT"/>
        </w:rPr>
        <w:t>уточнять формулировки задачи, получать недостающие дополнительные данные и новые</w:t>
      </w:r>
      <w:r w:rsidR="00BD7539">
        <w:rPr>
          <w:rFonts w:eastAsia="TimesNewRomanPSMT"/>
        </w:rPr>
        <w:t xml:space="preserve"> </w:t>
      </w:r>
      <w:r w:rsidRPr="00096A80">
        <w:rPr>
          <w:rFonts w:eastAsia="TimesNewRomanPSMT"/>
        </w:rPr>
        <w:t>сп</w:t>
      </w:r>
      <w:r w:rsidRPr="00096A80">
        <w:rPr>
          <w:rFonts w:eastAsia="TimesNewRomanPSMT"/>
        </w:rPr>
        <w:t>о</w:t>
      </w:r>
      <w:r w:rsidRPr="00096A80">
        <w:rPr>
          <w:rFonts w:eastAsia="TimesNewRomanPSMT"/>
        </w:rPr>
        <w:t>собы решения;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 выявлять и использовать аналогии, переносить взаимосвязи и закономерности на задачи с</w:t>
      </w:r>
      <w:r w:rsidR="00BD7539">
        <w:rPr>
          <w:rFonts w:eastAsia="TimesNewRomanPSMT"/>
        </w:rPr>
        <w:t xml:space="preserve"> </w:t>
      </w:r>
      <w:r w:rsidRPr="00096A80">
        <w:rPr>
          <w:rFonts w:eastAsia="TimesNewRomanPSMT"/>
        </w:rPr>
        <w:t>аналогичным условием; выдвигать и проверять гипотезы, систематически пробовать</w:t>
      </w:r>
      <w:r w:rsidR="00BD7539">
        <w:rPr>
          <w:rFonts w:eastAsia="TimesNewRomanPSMT"/>
        </w:rPr>
        <w:t xml:space="preserve"> </w:t>
      </w:r>
      <w:r w:rsidRPr="00096A80">
        <w:rPr>
          <w:rFonts w:eastAsia="TimesNewRomanPSMT"/>
        </w:rPr>
        <w:t>разли</w:t>
      </w:r>
      <w:r w:rsidRPr="00096A80">
        <w:rPr>
          <w:rFonts w:eastAsia="TimesNewRomanPSMT"/>
        </w:rPr>
        <w:t>ч</w:t>
      </w:r>
      <w:r w:rsidRPr="00096A80">
        <w:rPr>
          <w:rFonts w:eastAsia="TimesNewRomanPSMT"/>
        </w:rPr>
        <w:t>ные пути решения;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lastRenderedPageBreak/>
        <w:t>– выполнять текущий контроль и оценку своей деятельности; сравнивать характеристики</w:t>
      </w:r>
      <w:r w:rsidR="00BD7539">
        <w:rPr>
          <w:rFonts w:eastAsia="TimesNewRomanPSMT"/>
        </w:rPr>
        <w:t xml:space="preserve"> </w:t>
      </w:r>
      <w:r w:rsidRPr="00096A80">
        <w:rPr>
          <w:rFonts w:eastAsia="TimesNewRomanPSMT"/>
        </w:rPr>
        <w:t>з</w:t>
      </w:r>
      <w:r w:rsidRPr="00096A80">
        <w:rPr>
          <w:rFonts w:eastAsia="TimesNewRomanPSMT"/>
        </w:rPr>
        <w:t>а</w:t>
      </w:r>
      <w:r w:rsidRPr="00096A80">
        <w:rPr>
          <w:rFonts w:eastAsia="TimesNewRomanPSMT"/>
        </w:rPr>
        <w:t>планированного и полученного продукта; оценивать продукт своей деятельности на основе</w:t>
      </w:r>
      <w:r w:rsidR="00BD7539">
        <w:rPr>
          <w:rFonts w:eastAsia="TimesNewRomanPSMT"/>
        </w:rPr>
        <w:t xml:space="preserve"> </w:t>
      </w:r>
      <w:r w:rsidRPr="00096A80">
        <w:rPr>
          <w:rFonts w:eastAsia="TimesNewRomanPSMT"/>
        </w:rPr>
        <w:t>заданных критериев; видеть сильные и слабые стороны полученного результата и своей</w:t>
      </w:r>
      <w:r w:rsidR="00BD7539">
        <w:rPr>
          <w:rFonts w:eastAsia="TimesNewRomanPSMT"/>
        </w:rPr>
        <w:t xml:space="preserve"> </w:t>
      </w:r>
      <w:r w:rsidRPr="00096A80">
        <w:rPr>
          <w:rFonts w:eastAsia="TimesNewRomanPSMT"/>
        </w:rPr>
        <w:t>де</w:t>
      </w:r>
      <w:r w:rsidRPr="00096A80">
        <w:rPr>
          <w:rFonts w:eastAsia="TimesNewRomanPSMT"/>
        </w:rPr>
        <w:t>я</w:t>
      </w:r>
      <w:r w:rsidRPr="00096A80">
        <w:rPr>
          <w:rFonts w:eastAsia="TimesNewRomanPSMT"/>
        </w:rPr>
        <w:t>тельности, воспринимать и использовать критику и рекомендации других,</w:t>
      </w:r>
      <w:r w:rsidR="00BD7539">
        <w:rPr>
          <w:rFonts w:eastAsia="TimesNewRomanPSMT"/>
        </w:rPr>
        <w:t xml:space="preserve"> </w:t>
      </w:r>
      <w:r w:rsidRPr="00096A80">
        <w:rPr>
          <w:rFonts w:eastAsia="TimesNewRomanPSMT"/>
        </w:rPr>
        <w:t>совершенствовать результаты решения конкретной задачи и свою деятельность.</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информационной компетентности </w:t>
      </w:r>
      <w:r w:rsidRPr="00096A80">
        <w:rPr>
          <w:rFonts w:eastAsia="TimesNewRomanPSMT"/>
        </w:rPr>
        <w:t>как способности решать задачи, возникающие в</w:t>
      </w:r>
      <w:r w:rsidR="00BD7539">
        <w:rPr>
          <w:rFonts w:eastAsia="TimesNewRomanPSMT"/>
        </w:rPr>
        <w:t xml:space="preserve"> </w:t>
      </w:r>
      <w:r w:rsidRPr="00096A80">
        <w:rPr>
          <w:rFonts w:eastAsia="TimesNewRomanPSMT"/>
        </w:rPr>
        <w:t>обр</w:t>
      </w:r>
      <w:r w:rsidRPr="00096A80">
        <w:rPr>
          <w:rFonts w:eastAsia="TimesNewRomanPSMT"/>
        </w:rPr>
        <w:t>а</w:t>
      </w:r>
      <w:r w:rsidRPr="00096A80">
        <w:rPr>
          <w:rFonts w:eastAsia="TimesNewRomanPSMT"/>
        </w:rPr>
        <w:t>зовательном и жизненном контексте с адекватным применением массовых</w:t>
      </w:r>
      <w:r w:rsidR="00BD7539">
        <w:rPr>
          <w:rFonts w:eastAsia="TimesNewRomanPSMT"/>
        </w:rPr>
        <w:t xml:space="preserve"> </w:t>
      </w:r>
      <w:r w:rsidRPr="00096A80">
        <w:rPr>
          <w:rFonts w:eastAsia="TimesNewRomanPSMT"/>
        </w:rPr>
        <w:t>информационно-коммуникативных технологий.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Основные группы способностей и умений: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 xml:space="preserve">– исходя из задачи </w:t>
      </w:r>
      <w:r w:rsidRPr="00096A80">
        <w:rPr>
          <w:rFonts w:eastAsia="TimesNewRomanPS-BoldMT"/>
          <w:b/>
          <w:bCs/>
        </w:rPr>
        <w:t>получения информации</w:t>
      </w:r>
      <w:r w:rsidRPr="00096A80">
        <w:rPr>
          <w:rFonts w:eastAsia="TimesNewRomanPSMT"/>
        </w:rPr>
        <w:t>:</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планировать поиск информации, формулировать поисковые запросы, выбирать</w:t>
      </w:r>
      <w:r w:rsidR="00BD7539">
        <w:rPr>
          <w:rFonts w:eastAsia="TimesNewRomanPSMT"/>
        </w:rPr>
        <w:t xml:space="preserve"> </w:t>
      </w:r>
      <w:r w:rsidRPr="00096A80">
        <w:rPr>
          <w:rFonts w:eastAsia="TimesNewRomanPSMT"/>
        </w:rPr>
        <w:t>способы п</w:t>
      </w:r>
      <w:r w:rsidRPr="00096A80">
        <w:rPr>
          <w:rFonts w:eastAsia="TimesNewRomanPSMT"/>
        </w:rPr>
        <w:t>о</w:t>
      </w:r>
      <w:r w:rsidRPr="00096A80">
        <w:rPr>
          <w:rFonts w:eastAsia="TimesNewRomanPSMT"/>
        </w:rPr>
        <w:t>лучения информации; обращаться</w:t>
      </w:r>
      <w:r w:rsidR="00BD7539">
        <w:rPr>
          <w:rFonts w:eastAsia="TimesNewRomanPSMT"/>
        </w:rPr>
        <w:t xml:space="preserve">  </w:t>
      </w:r>
      <w:r w:rsidRPr="00096A80">
        <w:rPr>
          <w:rFonts w:eastAsia="TimesNewRomanPSMT"/>
        </w:rPr>
        <w:t>к поисковым системам интернета, к</w:t>
      </w:r>
      <w:r w:rsidR="00BD7539">
        <w:rPr>
          <w:rFonts w:eastAsia="TimesNewRomanPSMT"/>
        </w:rPr>
        <w:t xml:space="preserve"> </w:t>
      </w:r>
      <w:r w:rsidRPr="00096A80">
        <w:rPr>
          <w:rFonts w:eastAsia="TimesNewRomanPSMT"/>
        </w:rPr>
        <w:t>информированному человеку, к справочным и другим бумажным и цифровым</w:t>
      </w:r>
      <w:r w:rsidR="00BD7539">
        <w:rPr>
          <w:rFonts w:eastAsia="TimesNewRomanPSMT"/>
        </w:rPr>
        <w:t xml:space="preserve"> </w:t>
      </w:r>
      <w:r w:rsidRPr="00096A80">
        <w:rPr>
          <w:rFonts w:eastAsia="TimesNewRomanPSMT"/>
        </w:rPr>
        <w:t>источникам – гипермедиа-объектам: устным и письменным текстам, объектам со</w:t>
      </w:r>
      <w:r w:rsidR="00BD7539">
        <w:rPr>
          <w:rFonts w:eastAsia="TimesNewRomanPSMT"/>
        </w:rPr>
        <w:t xml:space="preserve"> </w:t>
      </w:r>
      <w:r w:rsidRPr="00096A80">
        <w:rPr>
          <w:rFonts w:eastAsia="TimesNewRomanPSMT"/>
        </w:rPr>
        <w:t>ссылками и иллюстрациями на экране компьютера, схемам и планам, видео- и</w:t>
      </w:r>
      <w:r w:rsidR="00BD7539">
        <w:rPr>
          <w:rFonts w:eastAsia="TimesNewRomanPSMT"/>
        </w:rPr>
        <w:t xml:space="preserve"> </w:t>
      </w:r>
      <w:r w:rsidRPr="00096A80">
        <w:rPr>
          <w:rFonts w:eastAsia="TimesNewRomanPSMT"/>
        </w:rPr>
        <w:t>аудиозаписям, интернет-сайтам и т.д.; проводить с</w:t>
      </w:r>
      <w:r w:rsidRPr="00096A80">
        <w:rPr>
          <w:rFonts w:eastAsia="TimesNewRomanPSMT"/>
        </w:rPr>
        <w:t>а</w:t>
      </w:r>
      <w:r w:rsidRPr="00096A80">
        <w:rPr>
          <w:rFonts w:eastAsia="TimesNewRomanPSMT"/>
        </w:rPr>
        <w:t>мостоятельные наблюдения и</w:t>
      </w:r>
      <w:r w:rsidR="00BD7539">
        <w:rPr>
          <w:rFonts w:eastAsia="TimesNewRomanPSMT"/>
        </w:rPr>
        <w:t xml:space="preserve"> </w:t>
      </w:r>
      <w:r w:rsidRPr="00096A80">
        <w:rPr>
          <w:rFonts w:eastAsia="TimesNewRomanPSMT"/>
        </w:rPr>
        <w:t>эксперименты;</w:t>
      </w:r>
    </w:p>
    <w:p w:rsidR="00096A80" w:rsidRPr="00096A80" w:rsidRDefault="00096A80" w:rsidP="00096A80">
      <w:pPr>
        <w:autoSpaceDE w:val="0"/>
        <w:autoSpaceDN w:val="0"/>
        <w:adjustRightInd w:val="0"/>
        <w:jc w:val="both"/>
        <w:rPr>
          <w:rFonts w:eastAsia="TimesNewRomanPSMT"/>
        </w:rPr>
      </w:pPr>
      <w:r w:rsidRPr="00096A80">
        <w:rPr>
          <w:rFonts w:eastAsia="TimesNewRomanPSMT"/>
        </w:rPr>
        <w:t>• находить в сообщении информацию: конкретные сведения; разъяснение значения</w:t>
      </w:r>
      <w:r w:rsidR="00BD7539">
        <w:rPr>
          <w:rFonts w:eastAsia="TimesNewRomanPSMT"/>
        </w:rPr>
        <w:t xml:space="preserve"> </w:t>
      </w:r>
      <w:r w:rsidRPr="00096A80">
        <w:rPr>
          <w:rFonts w:eastAsia="TimesNewRomanPSMT"/>
        </w:rPr>
        <w:t>слова или фразы; основную тему или идею; указание на время и место действия,</w:t>
      </w:r>
      <w:r w:rsidR="00BD7539">
        <w:rPr>
          <w:rFonts w:eastAsia="TimesNewRomanPSMT"/>
        </w:rPr>
        <w:t xml:space="preserve"> </w:t>
      </w:r>
      <w:r w:rsidRPr="00096A80">
        <w:rPr>
          <w:rFonts w:eastAsia="TimesNewRomanPSMT"/>
        </w:rPr>
        <w:t>описание отношений между упоминаемыми лицами событий, их объяснение,</w:t>
      </w:r>
      <w:r w:rsidR="00BD7539">
        <w:rPr>
          <w:rFonts w:eastAsia="TimesNewRomanPSMT"/>
        </w:rPr>
        <w:t xml:space="preserve"> </w:t>
      </w:r>
      <w:r w:rsidRPr="00096A80">
        <w:rPr>
          <w:rFonts w:eastAsia="TimesNewRomanPSMT"/>
        </w:rPr>
        <w:t>обобщение, устанавливать связь ме</w:t>
      </w:r>
      <w:r w:rsidRPr="00096A80">
        <w:rPr>
          <w:rFonts w:eastAsia="TimesNewRomanPSMT"/>
        </w:rPr>
        <w:t>ж</w:t>
      </w:r>
      <w:r w:rsidRPr="00096A80">
        <w:rPr>
          <w:rFonts w:eastAsia="TimesNewRomanPSMT"/>
        </w:rPr>
        <w:t>ду событиями;</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оценивать правдоподобность сообщения, выявлять установку автора (негативное или</w:t>
      </w:r>
      <w:r w:rsidR="00BD7539">
        <w:rPr>
          <w:rFonts w:eastAsia="TimesNewRomanPSMT"/>
        </w:rPr>
        <w:t xml:space="preserve"> </w:t>
      </w:r>
      <w:r w:rsidRPr="00096A80">
        <w:rPr>
          <w:rFonts w:eastAsia="TimesNewRomanPSMT"/>
        </w:rPr>
        <w:t>поз</w:t>
      </w:r>
      <w:r w:rsidRPr="00096A80">
        <w:rPr>
          <w:rFonts w:eastAsia="TimesNewRomanPSMT"/>
        </w:rPr>
        <w:t>и</w:t>
      </w:r>
      <w:r w:rsidRPr="00096A80">
        <w:rPr>
          <w:rFonts w:eastAsia="TimesNewRomanPSMT"/>
        </w:rPr>
        <w:t>тивное отношение к событиям и т. д.) и использованные им приемы</w:t>
      </w:r>
      <w:r w:rsidR="00BD7539">
        <w:rPr>
          <w:rFonts w:eastAsia="TimesNewRomanPSMT"/>
        </w:rPr>
        <w:t xml:space="preserve"> </w:t>
      </w:r>
      <w:r w:rsidRPr="00096A80">
        <w:rPr>
          <w:rFonts w:eastAsia="TimesNewRomanPSMT"/>
        </w:rPr>
        <w:t>(неожиданность поворота событий и т. д.),</w:t>
      </w:r>
    </w:p>
    <w:p w:rsidR="00096A80" w:rsidRPr="00096A80" w:rsidRDefault="00096A80" w:rsidP="00096A80">
      <w:pPr>
        <w:autoSpaceDE w:val="0"/>
        <w:autoSpaceDN w:val="0"/>
        <w:adjustRightInd w:val="0"/>
        <w:jc w:val="both"/>
        <w:rPr>
          <w:rFonts w:eastAsia="TimesNewRomanPSMT"/>
        </w:rPr>
      </w:pPr>
      <w:r w:rsidRPr="00096A80">
        <w:rPr>
          <w:rFonts w:eastAsia="TimesNewRomanPSMT"/>
        </w:rPr>
        <w:t>• выделять из сообщения информацию, которая необходима для решения поставленной</w:t>
      </w:r>
      <w:r w:rsidR="00BD7539">
        <w:rPr>
          <w:rFonts w:eastAsia="TimesNewRomanPSMT"/>
        </w:rPr>
        <w:t xml:space="preserve"> </w:t>
      </w:r>
      <w:r w:rsidRPr="00096A80">
        <w:rPr>
          <w:rFonts w:eastAsia="TimesNewRomanPSMT"/>
        </w:rPr>
        <w:t>зад</w:t>
      </w:r>
      <w:r w:rsidRPr="00096A80">
        <w:rPr>
          <w:rFonts w:eastAsia="TimesNewRomanPSMT"/>
        </w:rPr>
        <w:t>а</w:t>
      </w:r>
      <w:r w:rsidRPr="00096A80">
        <w:rPr>
          <w:rFonts w:eastAsia="TimesNewRomanPSMT"/>
        </w:rPr>
        <w:t>чи; отсеивать лишние данные;</w:t>
      </w:r>
    </w:p>
    <w:p w:rsidR="00096A80" w:rsidRPr="00096A80" w:rsidRDefault="00096A80" w:rsidP="00096A80">
      <w:pPr>
        <w:autoSpaceDE w:val="0"/>
        <w:autoSpaceDN w:val="0"/>
        <w:adjustRightInd w:val="0"/>
        <w:jc w:val="both"/>
        <w:rPr>
          <w:rFonts w:eastAsia="TimesNewRomanPSMT"/>
        </w:rPr>
      </w:pPr>
      <w:r w:rsidRPr="00096A80">
        <w:rPr>
          <w:rFonts w:eastAsia="TimesNewRomanPSMT"/>
        </w:rPr>
        <w:t>• обнаруживать недостаточность или неясность данных; формулировать вопросы к</w:t>
      </w:r>
      <w:r w:rsidR="00BD7539">
        <w:rPr>
          <w:rFonts w:eastAsia="TimesNewRomanPSMT"/>
        </w:rPr>
        <w:t xml:space="preserve"> </w:t>
      </w:r>
      <w:r w:rsidRPr="00096A80">
        <w:rPr>
          <w:rFonts w:eastAsia="TimesNewRomanPSMT"/>
        </w:rPr>
        <w:t>учителю (эксперту) с указанием на недостаточность информации или свое</w:t>
      </w:r>
      <w:r w:rsidR="00BD7539">
        <w:rPr>
          <w:rFonts w:eastAsia="TimesNewRomanPSMT"/>
        </w:rPr>
        <w:t xml:space="preserve"> </w:t>
      </w:r>
      <w:r w:rsidRPr="00096A80">
        <w:rPr>
          <w:rFonts w:eastAsia="TimesNewRomanPSMT"/>
        </w:rPr>
        <w:t>непонимание информации;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сопоставлять и сравнивать информацию из разных частей сообщения и находимую во</w:t>
      </w:r>
      <w:r w:rsidR="00BD7539">
        <w:rPr>
          <w:rFonts w:eastAsia="TimesNewRomanPSMT"/>
        </w:rPr>
        <w:t xml:space="preserve"> </w:t>
      </w:r>
      <w:r w:rsidRPr="00096A80">
        <w:rPr>
          <w:rFonts w:eastAsia="TimesNewRomanPSMT"/>
        </w:rPr>
        <w:t>вне</w:t>
      </w:r>
      <w:r w:rsidRPr="00096A80">
        <w:rPr>
          <w:rFonts w:eastAsia="TimesNewRomanPSMT"/>
        </w:rPr>
        <w:t>ш</w:t>
      </w:r>
      <w:r w:rsidRPr="00096A80">
        <w:rPr>
          <w:rFonts w:eastAsia="TimesNewRomanPSMT"/>
        </w:rPr>
        <w:t>них источниках (в том числе информацию, представленную в различных формах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в тексте и на рисунке и т. д.); выявлять различие точек зрения, привлекать</w:t>
      </w:r>
      <w:r w:rsidR="00BD7539">
        <w:rPr>
          <w:rFonts w:eastAsia="TimesNewRomanPSMT"/>
        </w:rPr>
        <w:t xml:space="preserve"> </w:t>
      </w:r>
      <w:r w:rsidRPr="00096A80">
        <w:rPr>
          <w:rFonts w:eastAsia="TimesNewRomanPSMT"/>
        </w:rPr>
        <w:t>собственный опыт;</w:t>
      </w:r>
    </w:p>
    <w:p w:rsidR="00096A80" w:rsidRPr="00096A80" w:rsidRDefault="00096A80" w:rsidP="00096A80">
      <w:pPr>
        <w:autoSpaceDE w:val="0"/>
        <w:autoSpaceDN w:val="0"/>
        <w:adjustRightInd w:val="0"/>
        <w:jc w:val="both"/>
        <w:rPr>
          <w:rFonts w:eastAsia="TimesNewRomanPSMT"/>
        </w:rPr>
      </w:pPr>
      <w:r w:rsidRPr="00096A80">
        <w:rPr>
          <w:rFonts w:eastAsia="TimesNewRomanPSMT"/>
        </w:rPr>
        <w:t xml:space="preserve">– исходя из задачи </w:t>
      </w:r>
      <w:r w:rsidRPr="00096A80">
        <w:rPr>
          <w:rFonts w:eastAsia="TimesNewRomanPS-BoldMT"/>
          <w:b/>
          <w:bCs/>
        </w:rPr>
        <w:t>создания</w:t>
      </w:r>
      <w:r w:rsidRPr="00096A80">
        <w:rPr>
          <w:rFonts w:eastAsia="TimesNewRomanPSMT"/>
          <w:b/>
          <w:bCs/>
        </w:rPr>
        <w:t xml:space="preserve">, </w:t>
      </w:r>
      <w:r w:rsidRPr="00096A80">
        <w:rPr>
          <w:rFonts w:eastAsia="TimesNewRomanPS-BoldMT"/>
          <w:b/>
          <w:bCs/>
        </w:rPr>
        <w:t>представления и передачи сообщения</w:t>
      </w:r>
      <w:r w:rsidRPr="00096A80">
        <w:rPr>
          <w:rFonts w:eastAsia="TimesNewRomanPSMT"/>
        </w:rPr>
        <w:t>:</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планировать создание сообщения, выбирать сочетание различных форм (текст,</w:t>
      </w:r>
      <w:r w:rsidR="00BD7539">
        <w:rPr>
          <w:rFonts w:eastAsia="TimesNewRomanPSMT"/>
        </w:rPr>
        <w:t xml:space="preserve"> </w:t>
      </w:r>
      <w:r w:rsidRPr="00096A80">
        <w:rPr>
          <w:rFonts w:eastAsia="TimesNewRomanPSMT"/>
        </w:rPr>
        <w:t>рисунок, схема, анимация, фотография, видео, звук, личная презентация)</w:t>
      </w:r>
      <w:r w:rsidR="00BD7539">
        <w:rPr>
          <w:rFonts w:eastAsia="TimesNewRomanPSMT"/>
        </w:rPr>
        <w:t xml:space="preserve"> </w:t>
      </w:r>
      <w:r w:rsidRPr="00096A80">
        <w:rPr>
          <w:rFonts w:eastAsia="TimesNewRomanPSMT"/>
        </w:rPr>
        <w:t>представления информации и инструментов ее создания и организации (редакторов) и</w:t>
      </w:r>
      <w:r w:rsidR="00BD7539">
        <w:rPr>
          <w:rFonts w:eastAsia="TimesNewRomanPSMT"/>
        </w:rPr>
        <w:t xml:space="preserve"> </w:t>
      </w:r>
      <w:r w:rsidRPr="00096A80">
        <w:rPr>
          <w:rFonts w:eastAsia="TimesNewRomanPSMT"/>
        </w:rPr>
        <w:t>использовать их для обеспечения максимальной эффективности в создании</w:t>
      </w:r>
      <w:r w:rsidR="00BD7539">
        <w:rPr>
          <w:rFonts w:eastAsia="TimesNewRomanPSMT"/>
        </w:rPr>
        <w:t xml:space="preserve"> </w:t>
      </w:r>
      <w:r w:rsidRPr="00096A80">
        <w:rPr>
          <w:rFonts w:eastAsia="TimesNewRomanPSMT"/>
        </w:rPr>
        <w:t>сообщения и передаче смысла с помощью него;</w:t>
      </w:r>
    </w:p>
    <w:p w:rsidR="00096A80" w:rsidRPr="00096A80" w:rsidRDefault="00096A80" w:rsidP="00096A80">
      <w:pPr>
        <w:autoSpaceDE w:val="0"/>
        <w:autoSpaceDN w:val="0"/>
        <w:adjustRightInd w:val="0"/>
        <w:jc w:val="both"/>
        <w:rPr>
          <w:rFonts w:eastAsia="TimesNewRomanPSMT"/>
        </w:rPr>
      </w:pPr>
      <w:r w:rsidRPr="00096A80">
        <w:rPr>
          <w:rFonts w:eastAsia="TimesNewRomanPSMT"/>
        </w:rPr>
        <w:t>• обрабатывать имеющиеся сообщения (свои и других авторов): преобразовывать</w:t>
      </w:r>
      <w:r w:rsidR="00BD7539">
        <w:rPr>
          <w:rFonts w:eastAsia="TimesNewRomanPSMT"/>
        </w:rPr>
        <w:t xml:space="preserve"> </w:t>
      </w:r>
      <w:r w:rsidRPr="00096A80">
        <w:rPr>
          <w:rFonts w:eastAsia="TimesNewRomanPSMT"/>
        </w:rPr>
        <w:t>запись ус</w:t>
      </w:r>
      <w:r w:rsidRPr="00096A80">
        <w:rPr>
          <w:rFonts w:eastAsia="TimesNewRomanPSMT"/>
        </w:rPr>
        <w:t>т</w:t>
      </w:r>
      <w:r w:rsidRPr="00096A80">
        <w:rPr>
          <w:rFonts w:eastAsia="TimesNewRomanPSMT"/>
        </w:rPr>
        <w:t>ного сообщения (включая презентацию), интервью, дискуссии в</w:t>
      </w:r>
      <w:r w:rsidR="00BD7539">
        <w:rPr>
          <w:rFonts w:eastAsia="TimesNewRomanPSMT"/>
        </w:rPr>
        <w:t xml:space="preserve"> </w:t>
      </w:r>
      <w:r w:rsidRPr="00096A80">
        <w:rPr>
          <w:rFonts w:eastAsia="TimesNewRomanPSMT"/>
        </w:rPr>
        <w:t>письменный текст, формул</w:t>
      </w:r>
      <w:r w:rsidRPr="00096A80">
        <w:rPr>
          <w:rFonts w:eastAsia="TimesNewRomanPSMT"/>
        </w:rPr>
        <w:t>и</w:t>
      </w:r>
      <w:r w:rsidRPr="00096A80">
        <w:rPr>
          <w:rFonts w:eastAsia="TimesNewRomanPSMT"/>
        </w:rPr>
        <w:t>ровать выводы из изложенных фактов (в том числе в</w:t>
      </w:r>
      <w:r w:rsidR="00BD7539">
        <w:rPr>
          <w:rFonts w:eastAsia="TimesNewRomanPSMT"/>
        </w:rPr>
        <w:t xml:space="preserve"> </w:t>
      </w:r>
      <w:r w:rsidRPr="00096A80">
        <w:rPr>
          <w:rFonts w:eastAsia="TimesNewRomanPSMT"/>
        </w:rPr>
        <w:t>различных источниках), кратко резюм</w:t>
      </w:r>
      <w:r w:rsidRPr="00096A80">
        <w:rPr>
          <w:rFonts w:eastAsia="TimesNewRomanPSMT"/>
        </w:rPr>
        <w:t>и</w:t>
      </w:r>
      <w:r w:rsidRPr="00096A80">
        <w:rPr>
          <w:rFonts w:eastAsia="TimesNewRomanPSMT"/>
        </w:rPr>
        <w:t>ровать, комментировать, выделять отдельные</w:t>
      </w:r>
      <w:r w:rsidR="00BD7539">
        <w:rPr>
          <w:rFonts w:eastAsia="TimesNewRomanPSMT"/>
        </w:rPr>
        <w:t xml:space="preserve"> </w:t>
      </w:r>
      <w:r w:rsidRPr="00096A80">
        <w:rPr>
          <w:rFonts w:eastAsia="TimesNewRomanPSMT"/>
        </w:rPr>
        <w:t>линии, менять повествователя, иллюстрировать, преобразовывать в наглядную форму;</w:t>
      </w:r>
      <w:r w:rsidR="00BD7539">
        <w:rPr>
          <w:rFonts w:eastAsia="TimesNewRomanPSMT"/>
        </w:rPr>
        <w:t xml:space="preserve"> </w:t>
      </w:r>
      <w:r w:rsidRPr="00096A80">
        <w:rPr>
          <w:rFonts w:eastAsia="TimesNewRomanPSMT"/>
        </w:rPr>
        <w:t>создавать текстовое описание объектов, явлений и с</w:t>
      </w:r>
      <w:r w:rsidRPr="00096A80">
        <w:rPr>
          <w:rFonts w:eastAsia="TimesNewRomanPSMT"/>
        </w:rPr>
        <w:t>о</w:t>
      </w:r>
      <w:r w:rsidRPr="00096A80">
        <w:rPr>
          <w:rFonts w:eastAsia="TimesNewRomanPSMT"/>
        </w:rPr>
        <w:t>бытий, наблюдаемых и</w:t>
      </w:r>
      <w:r w:rsidR="00BD7539">
        <w:rPr>
          <w:rFonts w:eastAsia="TimesNewRomanPSMT"/>
        </w:rPr>
        <w:t xml:space="preserve"> </w:t>
      </w:r>
      <w:r w:rsidRPr="00096A80">
        <w:rPr>
          <w:rFonts w:eastAsia="TimesNewRomanPSMT"/>
        </w:rPr>
        <w:t>зафиксированных на изображениях (наблюдений, экспериментов), фиксировать в</w:t>
      </w:r>
      <w:r w:rsidR="00BD7539">
        <w:rPr>
          <w:rFonts w:eastAsia="TimesNewRomanPSMT"/>
        </w:rPr>
        <w:t xml:space="preserve"> </w:t>
      </w:r>
      <w:r w:rsidRPr="00096A80">
        <w:rPr>
          <w:rFonts w:eastAsia="TimesNewRomanPSMT"/>
        </w:rPr>
        <w:t>графической форме схемы и планы наблюдаемых или описанных объектов и событий,</w:t>
      </w:r>
      <w:r w:rsidR="00BD7539">
        <w:rPr>
          <w:rFonts w:eastAsia="TimesNewRomanPSMT"/>
        </w:rPr>
        <w:t xml:space="preserve"> </w:t>
      </w:r>
      <w:r w:rsidRPr="00096A80">
        <w:rPr>
          <w:rFonts w:eastAsia="TimesNewRomanPSMT"/>
        </w:rPr>
        <w:t>понятий, связи между ними;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фиксировать в виде текста и гипермедиа-сообщения свои рассуждения (решение</w:t>
      </w:r>
      <w:r w:rsidR="00BD7539">
        <w:rPr>
          <w:rFonts w:eastAsia="TimesNewRomanPSMT"/>
        </w:rPr>
        <w:t xml:space="preserve"> </w:t>
      </w:r>
      <w:r w:rsidRPr="00096A80">
        <w:rPr>
          <w:rFonts w:eastAsia="TimesNewRomanPSMT"/>
        </w:rPr>
        <w:t>математ</w:t>
      </w:r>
      <w:r w:rsidRPr="00096A80">
        <w:rPr>
          <w:rFonts w:eastAsia="TimesNewRomanPSMT"/>
        </w:rPr>
        <w:t>и</w:t>
      </w:r>
      <w:r w:rsidRPr="00096A80">
        <w:rPr>
          <w:rFonts w:eastAsia="TimesNewRomanPSMT"/>
        </w:rPr>
        <w:t>ческой задачи, вывод из результатов эксперимента, обоснование выбора</w:t>
      </w:r>
      <w:r w:rsidR="00BD7539">
        <w:rPr>
          <w:rFonts w:eastAsia="TimesNewRomanPSMT"/>
        </w:rPr>
        <w:t xml:space="preserve"> </w:t>
      </w:r>
      <w:r w:rsidRPr="00096A80">
        <w:rPr>
          <w:rFonts w:eastAsia="TimesNewRomanPSMT"/>
        </w:rPr>
        <w:t>технологического решения и т. д.);</w:t>
      </w:r>
    </w:p>
    <w:p w:rsidR="00096A80" w:rsidRPr="00096A80" w:rsidRDefault="00096A80" w:rsidP="00096A80">
      <w:pPr>
        <w:autoSpaceDE w:val="0"/>
        <w:autoSpaceDN w:val="0"/>
        <w:adjustRightInd w:val="0"/>
        <w:jc w:val="both"/>
        <w:rPr>
          <w:rFonts w:eastAsia="TimesNewRomanPSMT"/>
        </w:rPr>
      </w:pPr>
      <w:r w:rsidRPr="00096A80">
        <w:rPr>
          <w:rFonts w:eastAsia="TimesNewRomanPSMT"/>
        </w:rPr>
        <w:t>• участвовать в дискуссии и диалоге, учитывать особенности других участников, их</w:t>
      </w:r>
      <w:r w:rsidR="00BD7539">
        <w:rPr>
          <w:rFonts w:eastAsia="TimesNewRomanPSMT"/>
        </w:rPr>
        <w:t xml:space="preserve"> </w:t>
      </w:r>
      <w:r w:rsidRPr="00096A80">
        <w:rPr>
          <w:rFonts w:eastAsia="TimesNewRomanPSMT"/>
        </w:rPr>
        <w:t>позиции и т.д., ставить задачи коммуникации и определять, какие результаты</w:t>
      </w:r>
      <w:r w:rsidR="00BD7539">
        <w:rPr>
          <w:rFonts w:eastAsia="TimesNewRomanPSMT"/>
        </w:rPr>
        <w:t xml:space="preserve"> </w:t>
      </w:r>
      <w:r w:rsidRPr="00096A80">
        <w:rPr>
          <w:rFonts w:eastAsia="TimesNewRomanPSMT"/>
        </w:rPr>
        <w:t>достигнуты;</w:t>
      </w:r>
    </w:p>
    <w:p w:rsidR="00096A80" w:rsidRPr="00096A80" w:rsidRDefault="00096A80" w:rsidP="00096A80">
      <w:pPr>
        <w:autoSpaceDE w:val="0"/>
        <w:autoSpaceDN w:val="0"/>
        <w:adjustRightInd w:val="0"/>
        <w:jc w:val="both"/>
        <w:rPr>
          <w:rFonts w:eastAsia="TimesNewRomanPS-BoldMT"/>
          <w:b/>
          <w:bCs/>
        </w:rPr>
      </w:pPr>
      <w:r w:rsidRPr="00096A80">
        <w:rPr>
          <w:rFonts w:eastAsia="TimesNewRomanPSMT"/>
        </w:rPr>
        <w:lastRenderedPageBreak/>
        <w:t xml:space="preserve">– исходя из задачи </w:t>
      </w:r>
      <w:r w:rsidRPr="00096A80">
        <w:rPr>
          <w:rFonts w:eastAsia="TimesNewRomanPS-BoldMT"/>
          <w:b/>
          <w:bCs/>
        </w:rPr>
        <w:t>проектирования объектов и событий</w:t>
      </w:r>
      <w:r w:rsidRPr="00096A80">
        <w:rPr>
          <w:rFonts w:eastAsia="TimesNewRomanPSMT"/>
          <w:b/>
          <w:bCs/>
        </w:rPr>
        <w:t xml:space="preserve">, </w:t>
      </w:r>
      <w:r w:rsidRPr="00096A80">
        <w:rPr>
          <w:rFonts w:eastAsia="TimesNewRomanPS-BoldMT"/>
          <w:b/>
          <w:bCs/>
        </w:rPr>
        <w:t>включая собственную</w:t>
      </w:r>
      <w:r w:rsidR="00BD7539">
        <w:rPr>
          <w:rFonts w:eastAsia="TimesNewRomanPS-BoldMT"/>
          <w:b/>
          <w:bCs/>
        </w:rPr>
        <w:t xml:space="preserve"> </w:t>
      </w:r>
      <w:r w:rsidRPr="00096A80">
        <w:rPr>
          <w:rFonts w:eastAsia="TimesNewRomanPS-BoldMT"/>
          <w:b/>
          <w:bCs/>
        </w:rPr>
        <w:t>деятел</w:t>
      </w:r>
      <w:r w:rsidRPr="00096A80">
        <w:rPr>
          <w:rFonts w:eastAsia="TimesNewRomanPS-BoldMT"/>
          <w:b/>
          <w:bCs/>
        </w:rPr>
        <w:t>ь</w:t>
      </w:r>
      <w:r w:rsidRPr="00096A80">
        <w:rPr>
          <w:rFonts w:eastAsia="TimesNewRomanPS-BoldMT"/>
          <w:b/>
          <w:bCs/>
        </w:rPr>
        <w:t>ность</w:t>
      </w:r>
      <w:r w:rsidRPr="00096A80">
        <w:rPr>
          <w:rFonts w:eastAsia="TimesNewRomanPSMT"/>
        </w:rPr>
        <w:t>, создавать проекты и планы в различных формах (текст, чертеж, виртуальная</w:t>
      </w:r>
      <w:r w:rsidR="00BD7539">
        <w:rPr>
          <w:rFonts w:eastAsia="TimesNewRomanPS-BoldMT"/>
          <w:b/>
          <w:bCs/>
        </w:rPr>
        <w:t xml:space="preserve"> </w:t>
      </w:r>
      <w:r w:rsidRPr="00096A80">
        <w:rPr>
          <w:rFonts w:eastAsia="TimesNewRomanPSMT"/>
        </w:rPr>
        <w:t>модель);</w:t>
      </w:r>
    </w:p>
    <w:p w:rsidR="00096A80" w:rsidRPr="00096A80" w:rsidRDefault="00096A80" w:rsidP="00096A80">
      <w:pPr>
        <w:autoSpaceDE w:val="0"/>
        <w:autoSpaceDN w:val="0"/>
        <w:adjustRightInd w:val="0"/>
        <w:jc w:val="both"/>
        <w:rPr>
          <w:rFonts w:eastAsia="TimesNewRomanPSMT"/>
        </w:rPr>
      </w:pPr>
      <w:r w:rsidRPr="00096A80">
        <w:rPr>
          <w:rFonts w:eastAsia="TimesNewRomanPSMT"/>
        </w:rPr>
        <w:t xml:space="preserve">– исходя из задачи </w:t>
      </w:r>
      <w:r w:rsidRPr="00096A80">
        <w:rPr>
          <w:rFonts w:eastAsia="TimesNewRomanPS-BoldMT"/>
          <w:b/>
          <w:bCs/>
        </w:rPr>
        <w:t>моделирования и прогнозирования</w:t>
      </w:r>
      <w:r w:rsidRPr="00096A80">
        <w:rPr>
          <w:rFonts w:eastAsia="TimesNewRomanPSMT"/>
        </w:rPr>
        <w:t>, ставить виртуальный эксперимент.</w:t>
      </w:r>
    </w:p>
    <w:p w:rsidR="00096A80" w:rsidRPr="00096A80" w:rsidRDefault="00096A80" w:rsidP="00096A80">
      <w:pPr>
        <w:autoSpaceDE w:val="0"/>
        <w:autoSpaceDN w:val="0"/>
        <w:adjustRightInd w:val="0"/>
        <w:jc w:val="both"/>
        <w:rPr>
          <w:rFonts w:eastAsia="TimesNewRomanPS-BoldMT"/>
          <w:b/>
          <w:bCs/>
        </w:rPr>
      </w:pPr>
      <w:r w:rsidRPr="00096A80">
        <w:rPr>
          <w:rFonts w:eastAsia="TimesNewRomanPSMT"/>
        </w:rPr>
        <w:t xml:space="preserve">– исходя из задачи </w:t>
      </w:r>
      <w:r w:rsidRPr="00096A80">
        <w:rPr>
          <w:rFonts w:eastAsia="TimesNewRomanPS-BoldMT"/>
          <w:b/>
          <w:bCs/>
        </w:rPr>
        <w:t xml:space="preserve">записи </w:t>
      </w:r>
      <w:r w:rsidRPr="00096A80">
        <w:rPr>
          <w:rFonts w:eastAsia="TimesNewRomanPSMT"/>
          <w:b/>
          <w:bCs/>
        </w:rPr>
        <w:t>(</w:t>
      </w:r>
      <w:r w:rsidRPr="00096A80">
        <w:rPr>
          <w:rFonts w:eastAsia="TimesNewRomanPS-BoldMT"/>
          <w:b/>
          <w:bCs/>
        </w:rPr>
        <w:t>фиксации</w:t>
      </w:r>
      <w:r w:rsidRPr="00096A80">
        <w:rPr>
          <w:rFonts w:eastAsia="TimesNewRomanPSMT"/>
          <w:b/>
          <w:bCs/>
        </w:rPr>
        <w:t xml:space="preserve">) </w:t>
      </w:r>
      <w:r w:rsidRPr="00096A80">
        <w:rPr>
          <w:rFonts w:eastAsia="TimesNewRomanPS-BoldMT"/>
          <w:b/>
          <w:bCs/>
        </w:rPr>
        <w:t>объектов и процессов в окружающем мире</w:t>
      </w:r>
      <w:r w:rsidR="00BD7539">
        <w:rPr>
          <w:rFonts w:eastAsia="TimesNewRomanPS-BoldMT"/>
          <w:b/>
          <w:bCs/>
        </w:rPr>
        <w:t xml:space="preserve"> </w:t>
      </w:r>
      <w:r w:rsidRPr="00096A80">
        <w:rPr>
          <w:rFonts w:eastAsia="TimesNewRomanPSMT"/>
        </w:rPr>
        <w:t>выб</w:t>
      </w:r>
      <w:r w:rsidRPr="00096A80">
        <w:rPr>
          <w:rFonts w:eastAsia="TimesNewRomanPSMT"/>
        </w:rPr>
        <w:t>и</w:t>
      </w:r>
      <w:r w:rsidRPr="00096A80">
        <w:rPr>
          <w:rFonts w:eastAsia="TimesNewRomanPSMT"/>
        </w:rPr>
        <w:t>рать правильные инструменты и действия такой фиксации, фиксируя необходимые</w:t>
      </w:r>
      <w:r w:rsidR="00BD7539">
        <w:rPr>
          <w:rFonts w:eastAsia="TimesNewRomanPS-BoldMT"/>
          <w:b/>
          <w:bCs/>
        </w:rPr>
        <w:t xml:space="preserve"> </w:t>
      </w:r>
      <w:r w:rsidRPr="00096A80">
        <w:rPr>
          <w:rFonts w:eastAsia="TimesNewRomanPSMT"/>
        </w:rPr>
        <w:t>элементы и контексты с необходимым технологическим качеством, в том числе фиксировать</w:t>
      </w:r>
      <w:r w:rsidR="00BD7539">
        <w:rPr>
          <w:rFonts w:eastAsia="TimesNewRomanPS-BoldMT"/>
          <w:b/>
          <w:bCs/>
        </w:rPr>
        <w:t xml:space="preserve"> </w:t>
      </w:r>
      <w:r w:rsidRPr="00096A80">
        <w:rPr>
          <w:rFonts w:eastAsia="TimesNewRomanPSMT"/>
        </w:rPr>
        <w:t>ход эксп</w:t>
      </w:r>
      <w:r w:rsidRPr="00096A80">
        <w:rPr>
          <w:rFonts w:eastAsia="TimesNewRomanPSMT"/>
        </w:rPr>
        <w:t>е</w:t>
      </w:r>
      <w:r w:rsidRPr="00096A80">
        <w:rPr>
          <w:rFonts w:eastAsia="TimesNewRomanPSMT"/>
        </w:rPr>
        <w:t>римента, дискуссии в классе и т. д.;</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коммуникативной компетентности </w:t>
      </w:r>
      <w:r w:rsidRPr="00096A80">
        <w:rPr>
          <w:rFonts w:eastAsia="TimesNewRomanPSMT"/>
        </w:rPr>
        <w:t>как способности ставить и решать определенные</w:t>
      </w:r>
      <w:r w:rsidR="00BD7539">
        <w:rPr>
          <w:rFonts w:eastAsia="TimesNewRomanPSMT"/>
        </w:rPr>
        <w:t xml:space="preserve"> </w:t>
      </w:r>
      <w:r w:rsidRPr="00096A80">
        <w:rPr>
          <w:rFonts w:eastAsia="TimesNewRomanPSMT"/>
        </w:rPr>
        <w:t>типы задач социального, организационного взаимодействия: определять цели</w:t>
      </w:r>
      <w:r w:rsidR="00BD7539">
        <w:rPr>
          <w:rFonts w:eastAsia="TimesNewRomanPSMT"/>
        </w:rPr>
        <w:t xml:space="preserve"> </w:t>
      </w:r>
      <w:r w:rsidRPr="00096A80">
        <w:rPr>
          <w:rFonts w:eastAsia="TimesNewRomanPSMT"/>
        </w:rPr>
        <w:t>взаимодействия, оц</w:t>
      </w:r>
      <w:r w:rsidRPr="00096A80">
        <w:rPr>
          <w:rFonts w:eastAsia="TimesNewRomanPSMT"/>
        </w:rPr>
        <w:t>е</w:t>
      </w:r>
      <w:r w:rsidRPr="00096A80">
        <w:rPr>
          <w:rFonts w:eastAsia="TimesNewRomanPSMT"/>
        </w:rPr>
        <w:t>нивать ситуацию, учитывать намерения и способы взаимодействия</w:t>
      </w:r>
      <w:r w:rsidR="00BD7539">
        <w:rPr>
          <w:rFonts w:eastAsia="TimesNewRomanPSMT"/>
        </w:rPr>
        <w:t xml:space="preserve">ь </w:t>
      </w:r>
      <w:r w:rsidRPr="00096A80">
        <w:rPr>
          <w:rFonts w:eastAsia="TimesNewRomanPSMT"/>
        </w:rPr>
        <w:t>партнера (партнеров), выбирать адекватные стратегии коммуникации, оценивать успешность</w:t>
      </w:r>
      <w:r w:rsidR="00BD7539">
        <w:rPr>
          <w:rFonts w:eastAsia="TimesNewRomanPSMT"/>
        </w:rPr>
        <w:t xml:space="preserve"> </w:t>
      </w:r>
      <w:r w:rsidRPr="00096A80">
        <w:rPr>
          <w:rFonts w:eastAsia="TimesNewRomanPSMT"/>
        </w:rPr>
        <w:t>взаимодействия, быть готовым к осмысленному изменению собственного поведения.</w:t>
      </w:r>
    </w:p>
    <w:p w:rsidR="00096A80" w:rsidRPr="00096A80" w:rsidRDefault="00096A80" w:rsidP="00096A80">
      <w:pPr>
        <w:autoSpaceDE w:val="0"/>
        <w:autoSpaceDN w:val="0"/>
        <w:adjustRightInd w:val="0"/>
        <w:jc w:val="both"/>
        <w:rPr>
          <w:rFonts w:eastAsia="TimesNewRomanPSMT"/>
        </w:rPr>
      </w:pPr>
      <w:r w:rsidRPr="00096A80">
        <w:rPr>
          <w:rFonts w:eastAsia="TimesNewRomanPSMT"/>
        </w:rPr>
        <w:t>Основные группы способностей и умений:</w:t>
      </w:r>
    </w:p>
    <w:p w:rsidR="00096A80" w:rsidRPr="00096A80" w:rsidRDefault="00096A80" w:rsidP="00096A80">
      <w:pPr>
        <w:autoSpaceDE w:val="0"/>
        <w:autoSpaceDN w:val="0"/>
        <w:adjustRightInd w:val="0"/>
        <w:jc w:val="both"/>
        <w:rPr>
          <w:rFonts w:eastAsia="TimesNewRomanPSMT"/>
        </w:rPr>
      </w:pPr>
      <w:r w:rsidRPr="00096A80">
        <w:rPr>
          <w:rFonts w:eastAsia="TimesNewRomanPSMT"/>
        </w:rPr>
        <w:t>􀀹 способность к инициативной организации учебных и других форм сотрудничества,</w:t>
      </w:r>
      <w:r w:rsidR="00BD7539">
        <w:rPr>
          <w:rFonts w:eastAsia="TimesNewRomanPSMT"/>
        </w:rPr>
        <w:t xml:space="preserve"> </w:t>
      </w:r>
      <w:r w:rsidRPr="00096A80">
        <w:rPr>
          <w:rFonts w:eastAsia="TimesNewRomanPSMT"/>
        </w:rPr>
        <w:t>выр</w:t>
      </w:r>
      <w:r w:rsidRPr="00096A80">
        <w:rPr>
          <w:rFonts w:eastAsia="TimesNewRomanPSMT"/>
        </w:rPr>
        <w:t>а</w:t>
      </w:r>
      <w:r w:rsidRPr="00096A80">
        <w:rPr>
          <w:rFonts w:eastAsia="TimesNewRomanPSMT"/>
        </w:rPr>
        <w:t>жающаяся в умениях: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привлекать других людей (как в форме непосредственного взаимодействия, так и</w:t>
      </w:r>
      <w:r w:rsidR="00BD7539">
        <w:rPr>
          <w:rFonts w:eastAsia="TimesNewRomanPSMT"/>
        </w:rPr>
        <w:t xml:space="preserve"> </w:t>
      </w:r>
      <w:r w:rsidRPr="00096A80">
        <w:rPr>
          <w:rFonts w:eastAsia="TimesNewRomanPSMT"/>
        </w:rPr>
        <w:t>через их авторские произведения) к совместной постановке целей и их достижению;</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понять и принять другого человека, оказать необходимую ему помощь в достижении</w:t>
      </w:r>
      <w:r w:rsidR="00BD7539">
        <w:rPr>
          <w:rFonts w:eastAsia="TimesNewRomanPSMT"/>
        </w:rPr>
        <w:t xml:space="preserve"> </w:t>
      </w:r>
      <w:r w:rsidRPr="00096A80">
        <w:rPr>
          <w:rFonts w:eastAsia="TimesNewRomanPSMT"/>
        </w:rPr>
        <w:t>его ц</w:t>
      </w:r>
      <w:r w:rsidRPr="00096A80">
        <w:rPr>
          <w:rFonts w:eastAsia="TimesNewRomanPSMT"/>
        </w:rPr>
        <w:t>е</w:t>
      </w:r>
      <w:r w:rsidRPr="00096A80">
        <w:rPr>
          <w:rFonts w:eastAsia="TimesNewRomanPSMT"/>
        </w:rPr>
        <w:t>лей;</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оценивать свои и чужие действия в соответствии с их целями, задачами,</w:t>
      </w:r>
      <w:r w:rsidR="00BD7539">
        <w:rPr>
          <w:rFonts w:eastAsia="TimesNewRomanPSMT"/>
        </w:rPr>
        <w:t xml:space="preserve"> </w:t>
      </w:r>
      <w:r w:rsidRPr="00096A80">
        <w:rPr>
          <w:rFonts w:eastAsia="TimesNewRomanPSMT"/>
        </w:rPr>
        <w:t>возможностями, нормами общественной жизни;</w:t>
      </w:r>
    </w:p>
    <w:p w:rsidR="00096A80" w:rsidRPr="00096A80" w:rsidRDefault="00096A80" w:rsidP="00096A80">
      <w:pPr>
        <w:autoSpaceDE w:val="0"/>
        <w:autoSpaceDN w:val="0"/>
        <w:adjustRightInd w:val="0"/>
        <w:jc w:val="both"/>
        <w:rPr>
          <w:rFonts w:eastAsia="TimesNewRomanPSMT"/>
        </w:rPr>
      </w:pPr>
      <w:r w:rsidRPr="00096A80">
        <w:rPr>
          <w:rFonts w:eastAsia="TimesNewRomanPSMT"/>
        </w:rPr>
        <w:t>􀀹 способность к пониманию и созданию культурных текстов, выражающаяся в</w:t>
      </w:r>
      <w:r w:rsidR="00BD7539">
        <w:rPr>
          <w:rFonts w:eastAsia="TimesNewRomanPSMT"/>
        </w:rPr>
        <w:t xml:space="preserve"> </w:t>
      </w:r>
      <w:r w:rsidRPr="00096A80">
        <w:rPr>
          <w:rFonts w:eastAsia="TimesNewRomanPSMT"/>
        </w:rPr>
        <w:t>умениях: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строить адресованное письменное или устное развернутое высказывание,</w:t>
      </w:r>
      <w:r w:rsidR="00BD7539">
        <w:rPr>
          <w:rFonts w:eastAsia="TimesNewRomanPSMT"/>
        </w:rPr>
        <w:t xml:space="preserve"> </w:t>
      </w:r>
      <w:r w:rsidRPr="00096A80">
        <w:rPr>
          <w:rFonts w:eastAsia="TimesNewRomanPSMT"/>
        </w:rPr>
        <w:t>удерживающее предметную логику, учитывающее разнообразие возможных точек</w:t>
      </w:r>
      <w:r w:rsidR="00BD7539">
        <w:rPr>
          <w:rFonts w:eastAsia="TimesNewRomanPSMT"/>
        </w:rPr>
        <w:t xml:space="preserve"> </w:t>
      </w:r>
      <w:r w:rsidRPr="00096A80">
        <w:rPr>
          <w:rFonts w:eastAsia="TimesNewRomanPSMT"/>
        </w:rPr>
        <w:t>зрения по данному вопр</w:t>
      </w:r>
      <w:r w:rsidRPr="00096A80">
        <w:rPr>
          <w:rFonts w:eastAsia="TimesNewRomanPSMT"/>
        </w:rPr>
        <w:t>о</w:t>
      </w:r>
      <w:r w:rsidRPr="00096A80">
        <w:rPr>
          <w:rFonts w:eastAsia="TimesNewRomanPSMT"/>
        </w:rPr>
        <w:t>су;</w:t>
      </w:r>
    </w:p>
    <w:p w:rsidR="00096A80" w:rsidRPr="00096A80" w:rsidRDefault="00096A80" w:rsidP="00096A80">
      <w:pPr>
        <w:autoSpaceDE w:val="0"/>
        <w:autoSpaceDN w:val="0"/>
        <w:adjustRightInd w:val="0"/>
        <w:jc w:val="both"/>
        <w:rPr>
          <w:rFonts w:eastAsia="TimesNewRomanPSMT"/>
        </w:rPr>
      </w:pPr>
      <w:r w:rsidRPr="00096A80">
        <w:rPr>
          <w:rFonts w:eastAsia="TimesNewRomanPSMT"/>
        </w:rPr>
        <w:t>• читать и осмысливать культурные тексты разного уровня сложности с разными</w:t>
      </w:r>
      <w:r w:rsidR="00BD7539">
        <w:rPr>
          <w:rFonts w:eastAsia="TimesNewRomanPSMT"/>
        </w:rPr>
        <w:t xml:space="preserve"> </w:t>
      </w:r>
      <w:r w:rsidRPr="00096A80">
        <w:rPr>
          <w:rFonts w:eastAsia="TimesNewRomanPSMT"/>
        </w:rPr>
        <w:t>стилевыми и иными особенностями, продолжая их собственную внутреннюю логику;</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оценивать свои возможности в понимании и создании культурных текстов, искать и</w:t>
      </w:r>
      <w:r w:rsidR="00415B76">
        <w:rPr>
          <w:rFonts w:eastAsia="TimesNewRomanPSMT"/>
        </w:rPr>
        <w:t xml:space="preserve"> </w:t>
      </w:r>
      <w:r w:rsidRPr="00096A80">
        <w:rPr>
          <w:rFonts w:eastAsia="TimesNewRomanPSMT"/>
        </w:rPr>
        <w:t>осва</w:t>
      </w:r>
      <w:r w:rsidRPr="00096A80">
        <w:rPr>
          <w:rFonts w:eastAsia="TimesNewRomanPSMT"/>
        </w:rPr>
        <w:t>и</w:t>
      </w:r>
      <w:r w:rsidRPr="00096A80">
        <w:rPr>
          <w:rFonts w:eastAsia="TimesNewRomanPSMT"/>
        </w:rPr>
        <w:t>вать недостающие для этого средства.</w:t>
      </w:r>
    </w:p>
    <w:p w:rsidR="00096A80" w:rsidRPr="00096A80" w:rsidRDefault="00096A80" w:rsidP="00096A80">
      <w:pPr>
        <w:autoSpaceDE w:val="0"/>
        <w:autoSpaceDN w:val="0"/>
        <w:adjustRightInd w:val="0"/>
        <w:jc w:val="both"/>
        <w:rPr>
          <w:rFonts w:eastAsia="TimesNewRomanPSMT"/>
        </w:rPr>
      </w:pPr>
      <w:r w:rsidRPr="00096A80">
        <w:rPr>
          <w:rFonts w:eastAsia="TimesNewRomanPSMT"/>
        </w:rPr>
        <w:t>􀀹 способность к взаимодействию с другими людьми, выражающаяся в умениях: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осознавать и формулировать цели совместной деятельности, роли, позиции и цели</w:t>
      </w:r>
      <w:r w:rsidR="00415B76">
        <w:rPr>
          <w:rFonts w:eastAsia="TimesNewRomanPSMT"/>
        </w:rPr>
        <w:t xml:space="preserve"> </w:t>
      </w:r>
      <w:r w:rsidRPr="00096A80">
        <w:rPr>
          <w:rFonts w:eastAsia="TimesNewRomanPSMT"/>
        </w:rPr>
        <w:t>участн</w:t>
      </w:r>
      <w:r w:rsidRPr="00096A80">
        <w:rPr>
          <w:rFonts w:eastAsia="TimesNewRomanPSMT"/>
        </w:rPr>
        <w:t>и</w:t>
      </w:r>
      <w:r w:rsidRPr="00096A80">
        <w:rPr>
          <w:rFonts w:eastAsia="TimesNewRomanPSMT"/>
        </w:rPr>
        <w:t>ков, учитывать различия и противоречия в них;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планировать взаимодействие (со своей стороны и коллективно);</w:t>
      </w:r>
    </w:p>
    <w:p w:rsidR="00096A80" w:rsidRPr="00096A80" w:rsidRDefault="00096A80" w:rsidP="00096A80">
      <w:pPr>
        <w:autoSpaceDE w:val="0"/>
        <w:autoSpaceDN w:val="0"/>
        <w:adjustRightInd w:val="0"/>
        <w:jc w:val="both"/>
        <w:rPr>
          <w:rFonts w:eastAsia="TimesNewRomanPSMT"/>
        </w:rPr>
      </w:pPr>
      <w:r w:rsidRPr="00096A80">
        <w:rPr>
          <w:rFonts w:eastAsia="TimesNewRomanPSMT"/>
        </w:rPr>
        <w:t>• оценивать ход взаимодействия, степень достижения промежуточных и конечных</w:t>
      </w:r>
      <w:r w:rsidR="00415B76">
        <w:rPr>
          <w:rFonts w:eastAsia="TimesNewRomanPSMT"/>
        </w:rPr>
        <w:t xml:space="preserve"> </w:t>
      </w:r>
      <w:r w:rsidRPr="00096A80">
        <w:rPr>
          <w:rFonts w:eastAsia="TimesNewRomanPSMT"/>
        </w:rPr>
        <w:t>результ</w:t>
      </w:r>
      <w:r w:rsidRPr="00096A80">
        <w:rPr>
          <w:rFonts w:eastAsia="TimesNewRomanPSMT"/>
        </w:rPr>
        <w:t>а</w:t>
      </w:r>
      <w:r w:rsidRPr="00096A80">
        <w:rPr>
          <w:rFonts w:eastAsia="TimesNewRomanPSMT"/>
        </w:rPr>
        <w:t>тов.</w:t>
      </w:r>
    </w:p>
    <w:p w:rsidR="00096A80" w:rsidRPr="00096A80" w:rsidRDefault="00096A80" w:rsidP="00096A80">
      <w:pPr>
        <w:autoSpaceDE w:val="0"/>
        <w:autoSpaceDN w:val="0"/>
        <w:adjustRightInd w:val="0"/>
        <w:jc w:val="both"/>
        <w:rPr>
          <w:rFonts w:eastAsia="TimesNewRomanPSMT"/>
        </w:rPr>
      </w:pPr>
      <w:r w:rsidRPr="00096A80">
        <w:rPr>
          <w:rFonts w:eastAsia="TimesNewRomanPSMT"/>
        </w:rPr>
        <w:t>􀀹 способность к разрешению конфликтов, выражающаяся в умениях:</w:t>
      </w:r>
    </w:p>
    <w:p w:rsidR="00096A80" w:rsidRPr="00096A80" w:rsidRDefault="00096A80" w:rsidP="00096A80">
      <w:pPr>
        <w:autoSpaceDE w:val="0"/>
        <w:autoSpaceDN w:val="0"/>
        <w:adjustRightInd w:val="0"/>
        <w:jc w:val="both"/>
        <w:rPr>
          <w:rFonts w:eastAsia="TimesNewRomanPSMT"/>
        </w:rPr>
      </w:pPr>
      <w:r w:rsidRPr="00096A80">
        <w:rPr>
          <w:rFonts w:eastAsia="TimesNewRomanPSMT"/>
        </w:rPr>
        <w:t>• находить пути разрешения конфликта, в том числе в качестве третьей стороны</w:t>
      </w:r>
      <w:r w:rsidR="00415B76">
        <w:rPr>
          <w:rFonts w:eastAsia="TimesNewRomanPSMT"/>
        </w:rPr>
        <w:t xml:space="preserve"> </w:t>
      </w:r>
      <w:r w:rsidRPr="00096A80">
        <w:rPr>
          <w:rFonts w:eastAsia="TimesNewRomanPSMT"/>
        </w:rPr>
        <w:t>способы п</w:t>
      </w:r>
      <w:r w:rsidRPr="00096A80">
        <w:rPr>
          <w:rFonts w:eastAsia="TimesNewRomanPSMT"/>
        </w:rPr>
        <w:t>о</w:t>
      </w:r>
      <w:r w:rsidRPr="00096A80">
        <w:rPr>
          <w:rFonts w:eastAsia="TimesNewRomanPSMT"/>
        </w:rPr>
        <w:t>ведения в ситуации неизбежного конфликта и столкновения интересов,</w:t>
      </w:r>
      <w:r w:rsidR="00415B76">
        <w:rPr>
          <w:rFonts w:eastAsia="TimesNewRomanPSMT"/>
        </w:rPr>
        <w:t xml:space="preserve"> </w:t>
      </w:r>
      <w:r w:rsidRPr="00096A80">
        <w:rPr>
          <w:rFonts w:eastAsia="TimesNewRomanPSMT"/>
        </w:rPr>
        <w:t>достижения компр</w:t>
      </w:r>
      <w:r w:rsidRPr="00096A80">
        <w:rPr>
          <w:rFonts w:eastAsia="TimesNewRomanPSMT"/>
        </w:rPr>
        <w:t>о</w:t>
      </w:r>
      <w:r w:rsidRPr="00096A80">
        <w:rPr>
          <w:rFonts w:eastAsia="TimesNewRomanPSMT"/>
        </w:rPr>
        <w:t>мисса;</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 xml:space="preserve">В учебной компетентности </w:t>
      </w:r>
      <w:r w:rsidRPr="00096A80">
        <w:rPr>
          <w:rFonts w:eastAsia="TimesNewRomanPSMT"/>
        </w:rPr>
        <w:t>как способности обучающихся самостоятельно и инициативно</w:t>
      </w:r>
      <w:r w:rsidR="00415B76">
        <w:rPr>
          <w:rFonts w:eastAsia="TimesNewRomanPSMT"/>
        </w:rPr>
        <w:t xml:space="preserve"> </w:t>
      </w:r>
      <w:r w:rsidRPr="00096A80">
        <w:rPr>
          <w:rFonts w:eastAsia="TimesNewRomanPSMT"/>
        </w:rPr>
        <w:t>создавать средства для собственного продвижения в обучении и развитии (умение учиться),</w:t>
      </w:r>
      <w:r w:rsidR="00415B76">
        <w:rPr>
          <w:rFonts w:eastAsia="TimesNewRomanPSMT"/>
        </w:rPr>
        <w:t xml:space="preserve"> </w:t>
      </w:r>
      <w:r w:rsidRPr="00096A80">
        <w:rPr>
          <w:rFonts w:eastAsia="TimesNewRomanPSMT"/>
        </w:rPr>
        <w:t>выстраивать свою образовательную траекторию, а также создавать необходимые для</w:t>
      </w:r>
      <w:r w:rsidR="00415B76">
        <w:rPr>
          <w:rFonts w:eastAsia="TimesNewRomanPSMT"/>
        </w:rPr>
        <w:t xml:space="preserve"> </w:t>
      </w:r>
      <w:r w:rsidRPr="00096A80">
        <w:rPr>
          <w:rFonts w:eastAsia="TimesNewRomanPSMT"/>
        </w:rPr>
        <w:t>собс</w:t>
      </w:r>
      <w:r w:rsidRPr="00096A80">
        <w:rPr>
          <w:rFonts w:eastAsia="TimesNewRomanPSMT"/>
        </w:rPr>
        <w:t>т</w:t>
      </w:r>
      <w:r w:rsidRPr="00096A80">
        <w:rPr>
          <w:rFonts w:eastAsia="TimesNewRomanPSMT"/>
        </w:rPr>
        <w:t>венного развития ситуации и адекватно их реализовывать.</w:t>
      </w:r>
    </w:p>
    <w:p w:rsidR="00096A80" w:rsidRPr="00096A80" w:rsidRDefault="00096A80" w:rsidP="00096A80">
      <w:pPr>
        <w:autoSpaceDE w:val="0"/>
        <w:autoSpaceDN w:val="0"/>
        <w:adjustRightInd w:val="0"/>
        <w:jc w:val="both"/>
        <w:rPr>
          <w:rFonts w:eastAsia="TimesNewRomanPSMT"/>
        </w:rPr>
      </w:pPr>
      <w:r w:rsidRPr="00096A80">
        <w:rPr>
          <w:rFonts w:eastAsia="TimesNewRomanPS-BoldMT"/>
          <w:b/>
          <w:bCs/>
        </w:rPr>
        <w:t>Умение учиться</w:t>
      </w:r>
      <w:r w:rsidRPr="00096A80">
        <w:rPr>
          <w:rFonts w:eastAsia="TimesNewRomanPSMT"/>
        </w:rPr>
        <w:t>, обнаруживает себя в готовности и возможности:</w:t>
      </w:r>
    </w:p>
    <w:p w:rsidR="00096A80" w:rsidRPr="00096A80" w:rsidRDefault="00096A80" w:rsidP="00B31DEC">
      <w:pPr>
        <w:numPr>
          <w:ilvl w:val="0"/>
          <w:numId w:val="59"/>
        </w:numPr>
        <w:autoSpaceDE w:val="0"/>
        <w:autoSpaceDN w:val="0"/>
        <w:adjustRightInd w:val="0"/>
        <w:jc w:val="both"/>
        <w:rPr>
          <w:rFonts w:eastAsia="TimesNewRomanPSMT"/>
        </w:rPr>
      </w:pPr>
      <w:r w:rsidRPr="00096A80">
        <w:rPr>
          <w:rFonts w:eastAsia="TimesNewRomanPSMT"/>
        </w:rPr>
        <w:t>строить собственную индивидуальную образовательную программу на последующих</w:t>
      </w:r>
      <w:r w:rsidR="00415B76">
        <w:rPr>
          <w:rFonts w:eastAsia="TimesNewRomanPSMT"/>
        </w:rPr>
        <w:t xml:space="preserve"> </w:t>
      </w:r>
      <w:r w:rsidRPr="00096A80">
        <w:rPr>
          <w:rFonts w:eastAsia="TimesNewRomanPSMT"/>
        </w:rPr>
        <w:t>этапах образования;</w:t>
      </w:r>
    </w:p>
    <w:p w:rsidR="00096A80" w:rsidRPr="00096A80" w:rsidRDefault="00096A80" w:rsidP="00B31DEC">
      <w:pPr>
        <w:numPr>
          <w:ilvl w:val="0"/>
          <w:numId w:val="59"/>
        </w:numPr>
        <w:autoSpaceDE w:val="0"/>
        <w:autoSpaceDN w:val="0"/>
        <w:adjustRightInd w:val="0"/>
        <w:jc w:val="both"/>
        <w:rPr>
          <w:rFonts w:eastAsia="TimesNewRomanPSMT"/>
        </w:rPr>
      </w:pPr>
      <w:r w:rsidRPr="00096A80">
        <w:rPr>
          <w:rFonts w:eastAsia="TimesNewRomanPSMT"/>
        </w:rPr>
        <w:t>определять последовательность учебных целей, достижение которых обеспечит</w:t>
      </w:r>
      <w:r w:rsidR="00415B76">
        <w:rPr>
          <w:rFonts w:eastAsia="TimesNewRomanPSMT"/>
        </w:rPr>
        <w:t xml:space="preserve"> </w:t>
      </w:r>
      <w:r w:rsidRPr="00096A80">
        <w:rPr>
          <w:rFonts w:eastAsia="TimesNewRomanPSMT"/>
        </w:rPr>
        <w:t>дв</w:t>
      </w:r>
      <w:r w:rsidRPr="00096A80">
        <w:rPr>
          <w:rFonts w:eastAsia="TimesNewRomanPSMT"/>
        </w:rPr>
        <w:t>и</w:t>
      </w:r>
      <w:r w:rsidRPr="00096A80">
        <w:rPr>
          <w:rFonts w:eastAsia="TimesNewRomanPSMT"/>
        </w:rPr>
        <w:t>жение по определенной обучающимся траектории;</w:t>
      </w:r>
    </w:p>
    <w:p w:rsidR="00096A80" w:rsidRPr="00096A80" w:rsidRDefault="00096A80" w:rsidP="00B31DEC">
      <w:pPr>
        <w:numPr>
          <w:ilvl w:val="0"/>
          <w:numId w:val="59"/>
        </w:numPr>
        <w:autoSpaceDE w:val="0"/>
        <w:autoSpaceDN w:val="0"/>
        <w:adjustRightInd w:val="0"/>
        <w:jc w:val="both"/>
        <w:rPr>
          <w:rFonts w:eastAsia="TimesNewRomanPSMT"/>
        </w:rPr>
      </w:pPr>
      <w:r w:rsidRPr="00096A80">
        <w:rPr>
          <w:rFonts w:eastAsia="TimesNewRomanPSMT"/>
        </w:rPr>
        <w:t>оценивать свои ресурсы и дефициты в достижении этих целей;</w:t>
      </w:r>
    </w:p>
    <w:p w:rsidR="00096A80" w:rsidRPr="00096A80" w:rsidRDefault="00096A80" w:rsidP="00B31DEC">
      <w:pPr>
        <w:numPr>
          <w:ilvl w:val="0"/>
          <w:numId w:val="59"/>
        </w:numPr>
        <w:autoSpaceDE w:val="0"/>
        <w:autoSpaceDN w:val="0"/>
        <w:adjustRightInd w:val="0"/>
        <w:jc w:val="both"/>
        <w:rPr>
          <w:rFonts w:eastAsia="TimesNewRomanPSMT"/>
        </w:rPr>
      </w:pPr>
      <w:r w:rsidRPr="00096A80">
        <w:rPr>
          <w:rFonts w:eastAsia="TimesNewRomanPSMT"/>
        </w:rPr>
        <w:t>обладать развитой способностью к поиску источников восполнения этих дефицитов;</w:t>
      </w:r>
    </w:p>
    <w:p w:rsidR="00096A80" w:rsidRPr="00096A80" w:rsidRDefault="00096A80" w:rsidP="00B31DEC">
      <w:pPr>
        <w:numPr>
          <w:ilvl w:val="0"/>
          <w:numId w:val="59"/>
        </w:numPr>
        <w:autoSpaceDE w:val="0"/>
        <w:autoSpaceDN w:val="0"/>
        <w:adjustRightInd w:val="0"/>
        <w:jc w:val="both"/>
        <w:rPr>
          <w:rFonts w:eastAsia="TimesNewRomanPSMT"/>
        </w:rPr>
      </w:pPr>
      <w:r w:rsidRPr="00096A80">
        <w:rPr>
          <w:rFonts w:eastAsia="TimesNewRomanPSMT"/>
        </w:rPr>
        <w:lastRenderedPageBreak/>
        <w:t>проводить рефлексивный анализ своей образовательной деятельности, использовать</w:t>
      </w:r>
      <w:r w:rsidR="00415B76">
        <w:rPr>
          <w:rFonts w:eastAsia="TimesNewRomanPSMT"/>
        </w:rPr>
        <w:t xml:space="preserve"> </w:t>
      </w:r>
      <w:r w:rsidRPr="00096A80">
        <w:rPr>
          <w:rFonts w:eastAsia="TimesNewRomanPSMT"/>
        </w:rPr>
        <w:t>продуктивные методы рефлексии.</w:t>
      </w:r>
    </w:p>
    <w:p w:rsidR="00096A80" w:rsidRPr="00096A80" w:rsidRDefault="00096A80" w:rsidP="00096A80">
      <w:pPr>
        <w:autoSpaceDE w:val="0"/>
        <w:autoSpaceDN w:val="0"/>
        <w:adjustRightInd w:val="0"/>
        <w:jc w:val="both"/>
        <w:rPr>
          <w:rFonts w:eastAsia="TimesNewRomanPSMT"/>
        </w:rPr>
      </w:pPr>
      <w:r w:rsidRPr="00096A80">
        <w:rPr>
          <w:rFonts w:eastAsia="TimesNewRomanPSMT"/>
        </w:rPr>
        <w:t>Данная группа образовательных результатов может быть проверена и оценена</w:t>
      </w:r>
      <w:r w:rsidR="00415B76">
        <w:rPr>
          <w:rFonts w:eastAsia="TimesNewRomanPSMT"/>
        </w:rPr>
        <w:t xml:space="preserve"> </w:t>
      </w:r>
      <w:r w:rsidRPr="00096A80">
        <w:rPr>
          <w:rFonts w:eastAsia="TimesNewRomanPSMT"/>
        </w:rPr>
        <w:t>самостоятельно как с помощью</w:t>
      </w:r>
    </w:p>
    <w:p w:rsidR="00096A80" w:rsidRPr="00096A80" w:rsidRDefault="00096A80" w:rsidP="00B31DEC">
      <w:pPr>
        <w:numPr>
          <w:ilvl w:val="0"/>
          <w:numId w:val="60"/>
        </w:numPr>
        <w:autoSpaceDE w:val="0"/>
        <w:autoSpaceDN w:val="0"/>
        <w:adjustRightInd w:val="0"/>
        <w:jc w:val="both"/>
        <w:rPr>
          <w:rFonts w:eastAsia="TimesNewRomanPSMT"/>
        </w:rPr>
      </w:pPr>
      <w:r w:rsidRPr="00096A80">
        <w:rPr>
          <w:rFonts w:eastAsia="TimesNewRomanPSMT"/>
        </w:rPr>
        <w:t>специальных контрольно-измерительных материалов, носящих интегрированных</w:t>
      </w:r>
      <w:r w:rsidR="00415B76">
        <w:rPr>
          <w:rFonts w:eastAsia="TimesNewRomanPSMT"/>
        </w:rPr>
        <w:t xml:space="preserve"> </w:t>
      </w:r>
      <w:r w:rsidRPr="00096A80">
        <w:rPr>
          <w:rFonts w:eastAsia="TimesNewRomanPSMT"/>
        </w:rPr>
        <w:t>х</w:t>
      </w:r>
      <w:r w:rsidRPr="00096A80">
        <w:rPr>
          <w:rFonts w:eastAsia="TimesNewRomanPSMT"/>
        </w:rPr>
        <w:t>а</w:t>
      </w:r>
      <w:r w:rsidRPr="00096A80">
        <w:rPr>
          <w:rFonts w:eastAsia="TimesNewRomanPSMT"/>
        </w:rPr>
        <w:t>рактер,</w:t>
      </w:r>
    </w:p>
    <w:p w:rsidR="00096A80" w:rsidRPr="00096A80" w:rsidRDefault="00096A80" w:rsidP="00B31DEC">
      <w:pPr>
        <w:numPr>
          <w:ilvl w:val="0"/>
          <w:numId w:val="60"/>
        </w:numPr>
        <w:autoSpaceDE w:val="0"/>
        <w:autoSpaceDN w:val="0"/>
        <w:adjustRightInd w:val="0"/>
        <w:jc w:val="both"/>
        <w:rPr>
          <w:rFonts w:eastAsia="TimesNewRomanPSMT"/>
        </w:rPr>
      </w:pPr>
      <w:r w:rsidRPr="00096A80">
        <w:rPr>
          <w:rFonts w:eastAsia="TimesNewRomanPSMT"/>
        </w:rPr>
        <w:t>в ходе оценки результатов других видов деятельности (проектной, исследовательской,</w:t>
      </w:r>
      <w:r w:rsidR="00415B76">
        <w:rPr>
          <w:rFonts w:eastAsia="TimesNewRomanPSMT"/>
        </w:rPr>
        <w:t xml:space="preserve"> </w:t>
      </w:r>
      <w:r w:rsidRPr="00096A80">
        <w:rPr>
          <w:rFonts w:eastAsia="TimesNewRomanPSMT"/>
        </w:rPr>
        <w:t>творческой и т.п.).</w:t>
      </w:r>
    </w:p>
    <w:p w:rsidR="008D59B4" w:rsidRPr="008D59B4" w:rsidRDefault="00D01132" w:rsidP="00415B76">
      <w:pPr>
        <w:widowControl w:val="0"/>
        <w:autoSpaceDE w:val="0"/>
        <w:autoSpaceDN w:val="0"/>
        <w:adjustRightInd w:val="0"/>
        <w:ind w:firstLine="454"/>
        <w:jc w:val="both"/>
        <w:rPr>
          <w:rFonts w:eastAsia="Calibri"/>
        </w:rPr>
      </w:pPr>
      <w:r>
        <w:rPr>
          <w:rFonts w:eastAsia="Calibri"/>
          <w:b/>
        </w:rPr>
        <w:t>1.2.2</w:t>
      </w:r>
      <w:r w:rsidR="00415B76" w:rsidRPr="00415B76">
        <w:rPr>
          <w:rFonts w:eastAsia="Calibri"/>
          <w:b/>
        </w:rPr>
        <w:t>.</w:t>
      </w:r>
      <w:r w:rsidR="008D59B4" w:rsidRPr="008D59B4">
        <w:rPr>
          <w:rFonts w:eastAsia="Calibri"/>
          <w:b/>
        </w:rPr>
        <w:t xml:space="preserve"> Ведущие целевые установки и основные ожидаемые результаты</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результате изучения </w:t>
      </w:r>
      <w:r w:rsidRPr="008D59B4">
        <w:rPr>
          <w:rFonts w:eastAsia="Calibri"/>
          <w:b/>
        </w:rPr>
        <w:t>всех без исключения предметов</w:t>
      </w:r>
      <w:r w:rsidRPr="008D59B4">
        <w:rPr>
          <w:rFonts w:eastAsia="Calibri"/>
        </w:rPr>
        <w:t xml:space="preserve"> основной школы получат дал</w:t>
      </w:r>
      <w:r w:rsidRPr="008D59B4">
        <w:rPr>
          <w:rFonts w:eastAsia="Calibri"/>
        </w:rPr>
        <w:t>ь</w:t>
      </w:r>
      <w:r w:rsidRPr="008D59B4">
        <w:rPr>
          <w:rFonts w:eastAsia="Calibri"/>
        </w:rPr>
        <w:t xml:space="preserve">нейшее развитие </w:t>
      </w:r>
      <w:r w:rsidRPr="008D59B4">
        <w:rPr>
          <w:rFonts w:eastAsia="Calibri"/>
          <w:b/>
          <w:i/>
        </w:rPr>
        <w:t>личностные, регулятивные, коммуникативные и познавательные ун</w:t>
      </w:r>
      <w:r w:rsidRPr="008D59B4">
        <w:rPr>
          <w:rFonts w:eastAsia="Calibri"/>
          <w:b/>
          <w:i/>
        </w:rPr>
        <w:t>и</w:t>
      </w:r>
      <w:r w:rsidRPr="008D59B4">
        <w:rPr>
          <w:rFonts w:eastAsia="Calibri"/>
          <w:b/>
          <w:i/>
        </w:rPr>
        <w:t>версальные учебные действия, учебная (общая и предметная) и общепользовательская ИКТ-компетентность обучающихся</w:t>
      </w:r>
      <w:r w:rsidRPr="008D59B4">
        <w:rPr>
          <w:rFonts w:eastAsia="Calibri"/>
        </w:rPr>
        <w:t>, составляющие психолого-педагогическую и инстр</w:t>
      </w:r>
      <w:r w:rsidRPr="008D59B4">
        <w:rPr>
          <w:rFonts w:eastAsia="Calibri"/>
        </w:rPr>
        <w:t>у</w:t>
      </w:r>
      <w:r w:rsidRPr="008D59B4">
        <w:rPr>
          <w:rFonts w:eastAsia="Calibri"/>
        </w:rPr>
        <w:t>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w:t>
      </w:r>
      <w:r w:rsidRPr="008D59B4">
        <w:rPr>
          <w:rFonts w:eastAsia="Calibri"/>
        </w:rPr>
        <w:t>и</w:t>
      </w:r>
      <w:r w:rsidRPr="008D59B4">
        <w:rPr>
          <w:rFonts w:eastAsia="Calibri"/>
        </w:rPr>
        <w:t>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8D59B4" w:rsidRPr="008D59B4" w:rsidRDefault="008D59B4" w:rsidP="008D59B4">
      <w:pPr>
        <w:widowControl w:val="0"/>
        <w:suppressAutoHyphens/>
        <w:autoSpaceDE w:val="0"/>
        <w:autoSpaceDN w:val="0"/>
        <w:adjustRightInd w:val="0"/>
        <w:ind w:firstLine="454"/>
        <w:jc w:val="both"/>
        <w:rPr>
          <w:rFonts w:eastAsia="Calibri"/>
          <w:bCs/>
        </w:rPr>
      </w:pPr>
      <w:r w:rsidRPr="008D59B4">
        <w:rPr>
          <w:rFonts w:eastAsia="Calibri"/>
        </w:rPr>
        <w:t xml:space="preserve">В ходе изучения средствами всех предметов у выпускников будут заложены </w:t>
      </w:r>
      <w:r w:rsidRPr="008D59B4">
        <w:rPr>
          <w:rFonts w:eastAsia="Calibri"/>
          <w:b/>
          <w:i/>
        </w:rPr>
        <w:t xml:space="preserve">основы формально-логического </w:t>
      </w:r>
      <w:r w:rsidRPr="008D59B4">
        <w:rPr>
          <w:rFonts w:eastAsia="Calibri"/>
          <w:b/>
          <w:bCs/>
          <w:i/>
        </w:rPr>
        <w:t>мышления, рефлексии</w:t>
      </w:r>
      <w:r w:rsidRPr="008D59B4">
        <w:rPr>
          <w:rFonts w:eastAsia="Calibri"/>
          <w:bCs/>
        </w:rPr>
        <w:t>, что будет способствовать:</w:t>
      </w:r>
    </w:p>
    <w:p w:rsidR="008D59B4" w:rsidRPr="008D59B4" w:rsidRDefault="008D59B4" w:rsidP="008D59B4">
      <w:pPr>
        <w:autoSpaceDE w:val="0"/>
        <w:autoSpaceDN w:val="0"/>
        <w:adjustRightInd w:val="0"/>
        <w:ind w:firstLine="454"/>
        <w:jc w:val="both"/>
        <w:rPr>
          <w:rFonts w:eastAsia="Calibri"/>
          <w:b/>
        </w:rPr>
      </w:pPr>
      <w:r w:rsidRPr="008D59B4">
        <w:rPr>
          <w:rFonts w:eastAsia="Calibri"/>
        </w:rPr>
        <w:t>•</w:t>
      </w:r>
      <w:r w:rsidRPr="008D59B4">
        <w:rPr>
          <w:rFonts w:eastAsia="Calibri"/>
          <w:lang w:val="en-US"/>
        </w:rPr>
        <w:t> </w:t>
      </w:r>
      <w:r w:rsidRPr="008D59B4">
        <w:rPr>
          <w:rFonts w:eastAsia="Calibri"/>
          <w:bCs/>
        </w:rPr>
        <w:t>порождению</w:t>
      </w:r>
      <w:r w:rsidRPr="008D59B4">
        <w:rPr>
          <w:rFonts w:eastAsia="Calibri"/>
        </w:rPr>
        <w:t xml:space="preserve"> нового типа познавательных интересов (интереса не только к фактам, но и к закономерностям);</w:t>
      </w:r>
    </w:p>
    <w:p w:rsidR="008D59B4" w:rsidRPr="008D59B4" w:rsidRDefault="008D59B4" w:rsidP="008D59B4">
      <w:pPr>
        <w:autoSpaceDE w:val="0"/>
        <w:autoSpaceDN w:val="0"/>
        <w:adjustRightInd w:val="0"/>
        <w:ind w:firstLine="454"/>
        <w:jc w:val="both"/>
        <w:rPr>
          <w:rFonts w:eastAsia="Calibri"/>
          <w:b/>
        </w:rPr>
      </w:pPr>
      <w:r w:rsidRPr="008D59B4">
        <w:rPr>
          <w:rFonts w:eastAsia="Calibri"/>
        </w:rPr>
        <w:t>•</w:t>
      </w:r>
      <w:r w:rsidRPr="008D59B4">
        <w:rPr>
          <w:rFonts w:eastAsia="Calibri"/>
          <w:lang w:val="en-US"/>
        </w:rPr>
        <w:t> </w:t>
      </w:r>
      <w:r w:rsidRPr="008D59B4">
        <w:rPr>
          <w:rFonts w:eastAsia="Calibri"/>
        </w:rPr>
        <w:t>расширению и переориентации рефлексивной оценки собственных возможностей — за пределы учебной деятельности</w:t>
      </w:r>
      <w:r w:rsidRPr="008D59B4">
        <w:rPr>
          <w:rFonts w:eastAsia="Calibri"/>
          <w:b/>
        </w:rPr>
        <w:t xml:space="preserve"> </w:t>
      </w:r>
      <w:r w:rsidRPr="008D59B4">
        <w:rPr>
          <w:rFonts w:eastAsia="Calibri"/>
        </w:rPr>
        <w:t>в сферу самосознания;</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8D59B4" w:rsidRPr="008D59B4" w:rsidRDefault="008D59B4" w:rsidP="008D59B4">
      <w:pPr>
        <w:widowControl w:val="0"/>
        <w:suppressAutoHyphens/>
        <w:autoSpaceDE w:val="0"/>
        <w:autoSpaceDN w:val="0"/>
        <w:adjustRightInd w:val="0"/>
        <w:ind w:firstLine="454"/>
        <w:jc w:val="both"/>
        <w:rPr>
          <w:rFonts w:eastAsia="Calibri"/>
        </w:rPr>
      </w:pPr>
      <w:r w:rsidRPr="008D59B4">
        <w:rPr>
          <w:rFonts w:eastAsia="Calibri"/>
        </w:rPr>
        <w:t xml:space="preserve">В ходе изучения всех учебных предметов обучающиеся </w:t>
      </w:r>
      <w:r w:rsidRPr="008D59B4">
        <w:rPr>
          <w:rFonts w:eastAsia="Calibri"/>
          <w:b/>
          <w:i/>
        </w:rPr>
        <w:t>приобретут опыт проектной деятельности</w:t>
      </w:r>
      <w:r w:rsidRPr="008D59B4">
        <w:rPr>
          <w:rFonts w:eastAsia="Calibri"/>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ходе планирования и выполнения учебных исследований обучающиеся освоят умение </w:t>
      </w:r>
      <w:r w:rsidRPr="008D59B4">
        <w:rPr>
          <w:rFonts w:eastAsia="Calibri"/>
          <w:i/>
        </w:rPr>
        <w:t>оперировать гипотезами</w:t>
      </w:r>
      <w:r w:rsidRPr="008D59B4">
        <w:rPr>
          <w:rFonts w:eastAsia="Calibri"/>
        </w:rPr>
        <w:t xml:space="preserve"> как отличительным инструментом научного рассуждения, приобр</w:t>
      </w:r>
      <w:r w:rsidRPr="008D59B4">
        <w:rPr>
          <w:rFonts w:eastAsia="Calibri"/>
        </w:rPr>
        <w:t>е</w:t>
      </w:r>
      <w:r w:rsidRPr="008D59B4">
        <w:rPr>
          <w:rFonts w:eastAsia="Calibri"/>
        </w:rPr>
        <w:t>тут опыт решения интеллектуальных задач на основе мысленного построения различных предположений и их последующей проверки.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результате целенаправленной учебной деятельности, осуществляемой в формах </w:t>
      </w:r>
      <w:r w:rsidRPr="008D59B4">
        <w:rPr>
          <w:rFonts w:eastAsia="Calibri"/>
          <w:i/>
        </w:rPr>
        <w:t>учебн</w:t>
      </w:r>
      <w:r w:rsidRPr="008D59B4">
        <w:rPr>
          <w:rFonts w:eastAsia="Calibri"/>
          <w:i/>
        </w:rPr>
        <w:t>о</w:t>
      </w:r>
      <w:r w:rsidRPr="008D59B4">
        <w:rPr>
          <w:rFonts w:eastAsia="Calibri"/>
          <w:i/>
        </w:rPr>
        <w:t>го исследования</w:t>
      </w:r>
      <w:r w:rsidRPr="008D59B4">
        <w:rPr>
          <w:rFonts w:eastAsia="Calibri"/>
        </w:rPr>
        <w:t xml:space="preserve">, </w:t>
      </w:r>
      <w:r w:rsidRPr="008D59B4">
        <w:rPr>
          <w:rFonts w:eastAsia="Calibri"/>
          <w:i/>
        </w:rPr>
        <w:t>учебного проекта</w:t>
      </w:r>
      <w:r w:rsidRPr="008D59B4">
        <w:rPr>
          <w:rFonts w:eastAsia="Calibri"/>
        </w:rPr>
        <w:t xml:space="preserve">, в ходе </w:t>
      </w:r>
      <w:r w:rsidRPr="008D59B4">
        <w:rPr>
          <w:rFonts w:eastAsia="Calibri"/>
          <w:i/>
        </w:rPr>
        <w:t>освоения системы научных понятий</w:t>
      </w:r>
      <w:r w:rsidRPr="008D59B4">
        <w:rPr>
          <w:rFonts w:eastAsia="Calibri"/>
        </w:rPr>
        <w:t xml:space="preserve"> у выпускников будут заложены:</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потребность вникать в суть изучаемых проблем, ставить вопросы, затрагивающие осн</w:t>
      </w:r>
      <w:r w:rsidRPr="008D59B4">
        <w:rPr>
          <w:rFonts w:eastAsia="Calibri"/>
        </w:rPr>
        <w:t>о</w:t>
      </w:r>
      <w:r w:rsidRPr="008D59B4">
        <w:rPr>
          <w:rFonts w:eastAsia="Calibri"/>
        </w:rPr>
        <w:t>вы знаний, личный, социальный, исторический жизненный опыт;</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основы критического отношения к знанию, жизненному опыту;</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основы ценностных суждений и оценок;</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w:t>
      </w:r>
      <w:r w:rsidRPr="008D59B4">
        <w:rPr>
          <w:rFonts w:eastAsia="Calibri"/>
        </w:rPr>
        <w:t>а</w:t>
      </w:r>
      <w:r w:rsidRPr="008D59B4">
        <w:rPr>
          <w:rFonts w:eastAsia="Calibri"/>
        </w:rPr>
        <w:t>ния между отдельными людьми и культурами;</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 основной школе на всех предметах будет продолжена работа по формированию и ра</w:t>
      </w:r>
      <w:r w:rsidRPr="008D59B4">
        <w:rPr>
          <w:rFonts w:eastAsia="Calibri"/>
        </w:rPr>
        <w:t>з</w:t>
      </w:r>
      <w:r w:rsidRPr="008D59B4">
        <w:rPr>
          <w:rFonts w:eastAsia="Calibri"/>
        </w:rPr>
        <w:lastRenderedPageBreak/>
        <w:t xml:space="preserve">витию </w:t>
      </w:r>
      <w:r w:rsidRPr="008D59B4">
        <w:rPr>
          <w:rFonts w:eastAsia="Calibri"/>
          <w:b/>
          <w:i/>
        </w:rPr>
        <w:t>основ читательской компетенции</w:t>
      </w:r>
      <w:r w:rsidRPr="008D59B4">
        <w:rPr>
          <w:rFonts w:eastAsia="Calibri"/>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w:t>
      </w:r>
      <w:r w:rsidRPr="008D59B4">
        <w:rPr>
          <w:rFonts w:eastAsia="Calibri"/>
        </w:rPr>
        <w:t>р</w:t>
      </w:r>
      <w:r w:rsidRPr="008D59B4">
        <w:rPr>
          <w:rFonts w:eastAsia="Calibri"/>
        </w:rPr>
        <w:t xml:space="preserve">мирована </w:t>
      </w:r>
      <w:r w:rsidRPr="008D59B4">
        <w:rPr>
          <w:rFonts w:eastAsia="Calibri"/>
          <w:i/>
        </w:rPr>
        <w:t>потребность в систематическом чтении</w:t>
      </w:r>
      <w:r w:rsidRPr="008D59B4">
        <w:rPr>
          <w:rFonts w:eastAsia="Calibri"/>
        </w:rPr>
        <w:t xml:space="preserve"> как средстве познания мира и себя в этом мире, гармонизации отношений человека и общества, создании образа «потребного будущ</w:t>
      </w:r>
      <w:r w:rsidRPr="008D59B4">
        <w:rPr>
          <w:rFonts w:eastAsia="Calibri"/>
        </w:rPr>
        <w:t>е</w:t>
      </w:r>
      <w:r w:rsidRPr="008D59B4">
        <w:rPr>
          <w:rFonts w:eastAsia="Calibri"/>
        </w:rPr>
        <w:t>го».</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Учащиеся усовершенствуют </w:t>
      </w:r>
      <w:r w:rsidRPr="008D59B4">
        <w:rPr>
          <w:rFonts w:eastAsia="Calibri"/>
          <w:i/>
        </w:rPr>
        <w:t>технику чтения</w:t>
      </w:r>
      <w:r w:rsidRPr="008D59B4">
        <w:rPr>
          <w:rFonts w:eastAsia="Calibri"/>
        </w:rPr>
        <w:t xml:space="preserve"> и приобретут устойчивый </w:t>
      </w:r>
      <w:r w:rsidRPr="008D59B4">
        <w:rPr>
          <w:rFonts w:eastAsia="Calibri"/>
          <w:i/>
        </w:rPr>
        <w:t>навык осмысле</w:t>
      </w:r>
      <w:r w:rsidRPr="008D59B4">
        <w:rPr>
          <w:rFonts w:eastAsia="Calibri"/>
          <w:i/>
        </w:rPr>
        <w:t>н</w:t>
      </w:r>
      <w:r w:rsidRPr="008D59B4">
        <w:rPr>
          <w:rFonts w:eastAsia="Calibri"/>
          <w:i/>
        </w:rPr>
        <w:t>ного чтения</w:t>
      </w:r>
      <w:r w:rsidRPr="008D59B4">
        <w:rPr>
          <w:rFonts w:eastAsia="Calibri"/>
        </w:rPr>
        <w:t xml:space="preserve">, </w:t>
      </w:r>
      <w:r w:rsidRPr="008D59B4">
        <w:rPr>
          <w:rFonts w:eastAsia="Calibri"/>
          <w:iCs/>
        </w:rPr>
        <w:t xml:space="preserve">получат возможность приобрести </w:t>
      </w:r>
      <w:r w:rsidRPr="008D59B4">
        <w:rPr>
          <w:rFonts w:eastAsia="Calibri"/>
          <w:i/>
          <w:iCs/>
        </w:rPr>
        <w:t>навык рефлексивного чтения</w:t>
      </w:r>
      <w:r w:rsidRPr="008D59B4">
        <w:rPr>
          <w:rFonts w:eastAsia="Calibri"/>
          <w:iCs/>
        </w:rPr>
        <w:t xml:space="preserve">. </w:t>
      </w:r>
      <w:r w:rsidRPr="008D59B4">
        <w:rPr>
          <w:rFonts w:eastAsia="Calibri"/>
        </w:rPr>
        <w:t>Учащиеся овл</w:t>
      </w:r>
      <w:r w:rsidRPr="008D59B4">
        <w:rPr>
          <w:rFonts w:eastAsia="Calibri"/>
        </w:rPr>
        <w:t>а</w:t>
      </w:r>
      <w:r w:rsidRPr="008D59B4">
        <w:rPr>
          <w:rFonts w:eastAsia="Calibri"/>
        </w:rPr>
        <w:t xml:space="preserve">деют различными </w:t>
      </w:r>
      <w:r w:rsidRPr="008D59B4">
        <w:rPr>
          <w:rFonts w:eastAsia="Calibri"/>
          <w:i/>
        </w:rPr>
        <w:t>видами</w:t>
      </w:r>
      <w:r w:rsidRPr="008D59B4">
        <w:rPr>
          <w:rFonts w:eastAsia="Calibri"/>
        </w:rPr>
        <w:t xml:space="preserve"> </w:t>
      </w:r>
      <w:r w:rsidRPr="008D59B4">
        <w:rPr>
          <w:rFonts w:eastAsia="Calibri"/>
          <w:iCs/>
        </w:rPr>
        <w:t xml:space="preserve">и </w:t>
      </w:r>
      <w:r w:rsidRPr="008D59B4">
        <w:rPr>
          <w:rFonts w:eastAsia="Calibri"/>
          <w:i/>
          <w:iCs/>
        </w:rPr>
        <w:t>типами</w:t>
      </w:r>
      <w:r w:rsidRPr="008D59B4">
        <w:rPr>
          <w:rFonts w:eastAsia="Calibri"/>
        </w:rPr>
        <w:t xml:space="preserve"> </w:t>
      </w:r>
      <w:r w:rsidRPr="008D59B4">
        <w:rPr>
          <w:rFonts w:eastAsia="Calibri"/>
          <w:i/>
        </w:rPr>
        <w:t>чтения</w:t>
      </w:r>
      <w:r w:rsidRPr="008D59B4">
        <w:rPr>
          <w:rFonts w:eastAsia="Calibri"/>
        </w:rPr>
        <w:t xml:space="preserve">: </w:t>
      </w:r>
      <w:r w:rsidRPr="008D59B4">
        <w:rPr>
          <w:rFonts w:eastAsia="Calibri"/>
          <w:iCs/>
        </w:rPr>
        <w:t xml:space="preserve">ознакомительным, изучающим, просмотровым, поисковым и выборочным; выразительным чтением; </w:t>
      </w:r>
      <w:r w:rsidRPr="008D59B4">
        <w:rPr>
          <w:rFonts w:eastAsia="Calibri"/>
        </w:rPr>
        <w:t xml:space="preserve">коммуникативным чтением вслух и про себя; учебным и самостоятельным чтением. Они овладеют основными </w:t>
      </w:r>
      <w:r w:rsidRPr="008D59B4">
        <w:rPr>
          <w:rFonts w:eastAsia="Calibri"/>
          <w:i/>
        </w:rPr>
        <w:t>стратегиями чтения</w:t>
      </w:r>
      <w:r w:rsidRPr="008D59B4">
        <w:rPr>
          <w:rFonts w:eastAsia="Calibri"/>
        </w:rPr>
        <w:t xml:space="preserve"> художественных и других видов текстов и будут способны выбрать стратегию чтения, отв</w:t>
      </w:r>
      <w:r w:rsidRPr="008D59B4">
        <w:rPr>
          <w:rFonts w:eastAsia="Calibri"/>
        </w:rPr>
        <w:t>е</w:t>
      </w:r>
      <w:r w:rsidRPr="008D59B4">
        <w:rPr>
          <w:rFonts w:eastAsia="Calibri"/>
        </w:rPr>
        <w:t>чающую конкретной учебной задаче.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сфере развития </w:t>
      </w:r>
      <w:r w:rsidRPr="008D59B4">
        <w:rPr>
          <w:rFonts w:eastAsia="Calibri"/>
          <w:b/>
        </w:rPr>
        <w:t>личностных универсальных учебных действий</w:t>
      </w:r>
      <w:r w:rsidRPr="008D59B4">
        <w:rPr>
          <w:rFonts w:eastAsia="Calibri"/>
        </w:rPr>
        <w:t xml:space="preserve"> приоритетное вним</w:t>
      </w:r>
      <w:r w:rsidRPr="008D59B4">
        <w:rPr>
          <w:rFonts w:eastAsia="Calibri"/>
        </w:rPr>
        <w:t>а</w:t>
      </w:r>
      <w:r w:rsidRPr="008D59B4">
        <w:rPr>
          <w:rFonts w:eastAsia="Calibri"/>
        </w:rPr>
        <w:t>ние уделяется формированию:</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i/>
        </w:rPr>
        <w:t>основ гражданской идентичности личности</w:t>
      </w:r>
      <w:r w:rsidRPr="008D59B4">
        <w:rPr>
          <w:rFonts w:eastAsia="Calibri"/>
        </w:rPr>
        <w:t xml:space="preserve"> (включая когнитивный, эмоционально-ценностный и поведенческий компоненты);</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i/>
        </w:rPr>
        <w:t xml:space="preserve">основ социальных компетенций </w:t>
      </w:r>
      <w:r w:rsidRPr="008D59B4">
        <w:rPr>
          <w:rFonts w:eastAsia="Calibri"/>
        </w:rPr>
        <w:t>(включая ценностно-смысловые установки и моральные нормы, опыт социальных и межличностных отношений, правосознание);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готовности и способности к переходу к самообразованию на основе учебно-познавательной мотивации, в том числе </w:t>
      </w:r>
      <w:r w:rsidRPr="008D59B4">
        <w:rPr>
          <w:rFonts w:eastAsia="Calibri"/>
          <w:i/>
        </w:rPr>
        <w:t>готовности к выбору направления профильного обр</w:t>
      </w:r>
      <w:r w:rsidRPr="008D59B4">
        <w:rPr>
          <w:rFonts w:eastAsia="Calibri"/>
          <w:i/>
        </w:rPr>
        <w:t>а</w:t>
      </w:r>
      <w:r w:rsidRPr="008D59B4">
        <w:rPr>
          <w:rFonts w:eastAsia="Calibri"/>
          <w:i/>
        </w:rPr>
        <w:t>зования</w:t>
      </w:r>
      <w:r w:rsidRPr="008D59B4">
        <w:rPr>
          <w:rFonts w:eastAsia="Calibri"/>
        </w:rPr>
        <w:t>.</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частности, формированию </w:t>
      </w:r>
      <w:r w:rsidRPr="008D59B4">
        <w:rPr>
          <w:rFonts w:eastAsia="Calibri"/>
          <w:b/>
          <w:i/>
        </w:rPr>
        <w:t>готовности и способности к выбору направления пр</w:t>
      </w:r>
      <w:r w:rsidRPr="008D59B4">
        <w:rPr>
          <w:rFonts w:eastAsia="Calibri"/>
          <w:b/>
          <w:i/>
        </w:rPr>
        <w:t>о</w:t>
      </w:r>
      <w:r w:rsidRPr="008D59B4">
        <w:rPr>
          <w:rFonts w:eastAsia="Calibri"/>
          <w:b/>
          <w:i/>
        </w:rPr>
        <w:t>фильного образования</w:t>
      </w:r>
      <w:r w:rsidRPr="008D59B4">
        <w:rPr>
          <w:rFonts w:eastAsia="Calibri"/>
        </w:rPr>
        <w:t xml:space="preserve"> способствуют:</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целенаправленное формирование </w:t>
      </w:r>
      <w:r w:rsidRPr="008D59B4">
        <w:rPr>
          <w:rFonts w:eastAsia="Calibri"/>
          <w:i/>
        </w:rPr>
        <w:t>интереса</w:t>
      </w:r>
      <w:r w:rsidRPr="008D59B4">
        <w:rPr>
          <w:rFonts w:eastAsia="Calibri"/>
        </w:rPr>
        <w:t xml:space="preserve"> к изучаемым областям знания и видам де</w:t>
      </w:r>
      <w:r w:rsidRPr="008D59B4">
        <w:rPr>
          <w:rFonts w:eastAsia="Calibri"/>
        </w:rPr>
        <w:t>я</w:t>
      </w:r>
      <w:r w:rsidRPr="008D59B4">
        <w:rPr>
          <w:rFonts w:eastAsia="Calibri"/>
        </w:rPr>
        <w:t xml:space="preserve">тельности, педагогическая </w:t>
      </w:r>
      <w:r w:rsidRPr="008D59B4">
        <w:rPr>
          <w:rFonts w:eastAsia="Calibri"/>
          <w:i/>
        </w:rPr>
        <w:t>поддержка любознательности и избирательности интересов</w:t>
      </w:r>
      <w:r w:rsidRPr="008D59B4">
        <w:rPr>
          <w:rFonts w:eastAsia="Calibri"/>
        </w:rPr>
        <w:t>;</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реализация </w:t>
      </w:r>
      <w:r w:rsidRPr="008D59B4">
        <w:rPr>
          <w:rFonts w:eastAsia="Calibri"/>
          <w:i/>
        </w:rPr>
        <w:t>уровневого подхода</w:t>
      </w:r>
      <w:r w:rsidRPr="008D59B4">
        <w:rPr>
          <w:rFonts w:eastAsia="Calibri"/>
        </w:rPr>
        <w:t xml:space="preserve"> </w:t>
      </w:r>
      <w:r w:rsidRPr="008D59B4">
        <w:rPr>
          <w:rFonts w:eastAsia="Calibri"/>
          <w:i/>
        </w:rPr>
        <w:t>как в преподавании</w:t>
      </w:r>
      <w:r w:rsidRPr="008D59B4">
        <w:rPr>
          <w:rFonts w:eastAsia="Calibri"/>
        </w:rPr>
        <w:t xml:space="preserve"> (на основе дифференциации треб</w:t>
      </w:r>
      <w:r w:rsidRPr="008D59B4">
        <w:rPr>
          <w:rFonts w:eastAsia="Calibri"/>
        </w:rPr>
        <w:t>о</w:t>
      </w:r>
      <w:r w:rsidRPr="008D59B4">
        <w:rPr>
          <w:rFonts w:eastAsia="Calibri"/>
        </w:rPr>
        <w:t xml:space="preserve">ваний к освоению учебных программ и достижению планируемых результатов), </w:t>
      </w:r>
      <w:r w:rsidRPr="008D59B4">
        <w:rPr>
          <w:rFonts w:eastAsia="Calibri"/>
          <w:i/>
        </w:rPr>
        <w:t>так и в оц</w:t>
      </w:r>
      <w:r w:rsidRPr="008D59B4">
        <w:rPr>
          <w:rFonts w:eastAsia="Calibri"/>
          <w:i/>
        </w:rPr>
        <w:t>е</w:t>
      </w:r>
      <w:r w:rsidRPr="008D59B4">
        <w:rPr>
          <w:rFonts w:eastAsia="Calibri"/>
          <w:i/>
        </w:rPr>
        <w:t>ночных процедурах</w:t>
      </w:r>
      <w:r w:rsidRPr="008D59B4">
        <w:rPr>
          <w:rFonts w:eastAsia="Calibri"/>
        </w:rPr>
        <w:t xml:space="preserve"> (на основе дифференциации содержания проверочных заданий и/или кр</w:t>
      </w:r>
      <w:r w:rsidRPr="008D59B4">
        <w:rPr>
          <w:rFonts w:eastAsia="Calibri"/>
        </w:rPr>
        <w:t>и</w:t>
      </w:r>
      <w:r w:rsidRPr="008D59B4">
        <w:rPr>
          <w:rFonts w:eastAsia="Calibri"/>
        </w:rPr>
        <w:t>териев оценки достижения планируемых результатов на базовом и повышенных уровнях);</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формирование </w:t>
      </w:r>
      <w:r w:rsidRPr="008D59B4">
        <w:rPr>
          <w:rFonts w:eastAsia="Calibri"/>
          <w:i/>
        </w:rPr>
        <w:t>навыков взаимо- и самооценки</w:t>
      </w:r>
      <w:r w:rsidRPr="008D59B4">
        <w:rPr>
          <w:rFonts w:eastAsia="Calibri"/>
        </w:rPr>
        <w:t xml:space="preserve">, </w:t>
      </w:r>
      <w:r w:rsidRPr="008D59B4">
        <w:rPr>
          <w:rFonts w:eastAsia="Calibri"/>
          <w:i/>
        </w:rPr>
        <w:t>навыков рефлексии</w:t>
      </w:r>
      <w:r w:rsidRPr="008D59B4">
        <w:rPr>
          <w:rFonts w:eastAsia="Calibri"/>
        </w:rPr>
        <w:t xml:space="preserve"> на основе использ</w:t>
      </w:r>
      <w:r w:rsidRPr="008D59B4">
        <w:rPr>
          <w:rFonts w:eastAsia="Calibri"/>
        </w:rPr>
        <w:t>о</w:t>
      </w:r>
      <w:r w:rsidRPr="008D59B4">
        <w:rPr>
          <w:rFonts w:eastAsia="Calibri"/>
        </w:rPr>
        <w:t>вания критериальной системы оценки;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организация</w:t>
      </w:r>
      <w:r w:rsidRPr="008D59B4">
        <w:rPr>
          <w:rFonts w:eastAsia="Calibri"/>
          <w:i/>
        </w:rPr>
        <w:t xml:space="preserve"> системы проб подростками своих возможностей</w:t>
      </w:r>
      <w:r w:rsidRPr="008D59B4">
        <w:rPr>
          <w:rFonts w:eastAsia="Calibri"/>
        </w:rPr>
        <w:t xml:space="preserve"> (в том числе предпр</w:t>
      </w:r>
      <w:r w:rsidRPr="008D59B4">
        <w:rPr>
          <w:rFonts w:eastAsia="Calibri"/>
        </w:rPr>
        <w:t>о</w:t>
      </w:r>
      <w:r w:rsidRPr="008D59B4">
        <w:rPr>
          <w:rFonts w:eastAsia="Calibri"/>
        </w:rPr>
        <w:t>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w:t>
      </w:r>
      <w:r w:rsidRPr="008D59B4">
        <w:rPr>
          <w:rFonts w:eastAsia="Calibri"/>
        </w:rPr>
        <w:t>ь</w:t>
      </w:r>
      <w:r w:rsidRPr="008D59B4">
        <w:rPr>
          <w:rFonts w:eastAsia="Calibri"/>
        </w:rPr>
        <w:t>ной ориентации; программы экологического образования; программы дополнительного обр</w:t>
      </w:r>
      <w:r w:rsidRPr="008D59B4">
        <w:rPr>
          <w:rFonts w:eastAsia="Calibri"/>
        </w:rPr>
        <w:t>а</w:t>
      </w:r>
      <w:r w:rsidRPr="008D59B4">
        <w:rPr>
          <w:rFonts w:eastAsia="Calibri"/>
        </w:rPr>
        <w:t>зования, иных возможностей образовательного учреждения;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целенаправленное формирование в курсе технологии </w:t>
      </w:r>
      <w:r w:rsidRPr="008D59B4">
        <w:rPr>
          <w:rFonts w:eastAsia="Calibri"/>
          <w:i/>
        </w:rPr>
        <w:t>представлений о рынке труда</w:t>
      </w:r>
      <w:r w:rsidRPr="008D59B4">
        <w:rPr>
          <w:rFonts w:eastAsia="Calibri"/>
        </w:rPr>
        <w:t xml:space="preserve"> и требованиях, предъявляемых различными массовыми востребованными профессиями к по</w:t>
      </w:r>
      <w:r w:rsidRPr="008D59B4">
        <w:rPr>
          <w:rFonts w:eastAsia="Calibri"/>
        </w:rPr>
        <w:t>д</w:t>
      </w:r>
      <w:r w:rsidRPr="008D59B4">
        <w:rPr>
          <w:rFonts w:eastAsia="Calibri"/>
        </w:rPr>
        <w:t>готовке и личным качествам будущего труженика;</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приобретение </w:t>
      </w:r>
      <w:r w:rsidRPr="008D59B4">
        <w:rPr>
          <w:rFonts w:eastAsia="Calibri"/>
          <w:i/>
        </w:rPr>
        <w:t>практического опыта пробного проектирования жизненной и профе</w:t>
      </w:r>
      <w:r w:rsidRPr="008D59B4">
        <w:rPr>
          <w:rFonts w:eastAsia="Calibri"/>
          <w:i/>
        </w:rPr>
        <w:t>с</w:t>
      </w:r>
      <w:r w:rsidRPr="008D59B4">
        <w:rPr>
          <w:rFonts w:eastAsia="Calibri"/>
          <w:i/>
        </w:rPr>
        <w:t>сиональной карьеры</w:t>
      </w:r>
      <w:r w:rsidRPr="008D59B4">
        <w:rPr>
          <w:rFonts w:eastAsia="Calibri"/>
        </w:rPr>
        <w:t xml:space="preserve"> на основе соотнесения своих интересов, склонностей, личностных к</w:t>
      </w:r>
      <w:r w:rsidRPr="008D59B4">
        <w:rPr>
          <w:rFonts w:eastAsia="Calibri"/>
        </w:rPr>
        <w:t>а</w:t>
      </w:r>
      <w:r w:rsidRPr="008D59B4">
        <w:rPr>
          <w:rFonts w:eastAsia="Calibri"/>
        </w:rPr>
        <w:t>честв, уровня подготовки с требованиями профессиональной деятельности.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сфере развития </w:t>
      </w:r>
      <w:r w:rsidRPr="008D59B4">
        <w:rPr>
          <w:rFonts w:eastAsia="Calibri"/>
          <w:b/>
        </w:rPr>
        <w:t>регулятивных универсальных учебных действий</w:t>
      </w:r>
      <w:r w:rsidRPr="008D59B4">
        <w:rPr>
          <w:rFonts w:eastAsia="Calibri"/>
        </w:rPr>
        <w:t xml:space="preserve"> приоритетное вн</w:t>
      </w:r>
      <w:r w:rsidRPr="008D59B4">
        <w:rPr>
          <w:rFonts w:eastAsia="Calibri"/>
        </w:rPr>
        <w:t>и</w:t>
      </w:r>
      <w:r w:rsidRPr="008D59B4">
        <w:rPr>
          <w:rFonts w:eastAsia="Calibri"/>
        </w:rPr>
        <w:t>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w:t>
      </w:r>
      <w:r w:rsidRPr="008D59B4">
        <w:rPr>
          <w:rFonts w:eastAsia="Calibri"/>
        </w:rPr>
        <w:t>е</w:t>
      </w:r>
      <w:r w:rsidRPr="008D59B4">
        <w:rPr>
          <w:rFonts w:eastAsia="Calibri"/>
        </w:rPr>
        <w:t xml:space="preserve">ствлять выбор эффективных путей и средств достижения целей, контролировать и оценивать </w:t>
      </w:r>
      <w:r w:rsidRPr="008D59B4">
        <w:rPr>
          <w:rFonts w:eastAsia="Calibri"/>
        </w:rPr>
        <w:lastRenderedPageBreak/>
        <w:t>свои действия как по результату, так и по способу действия, вносить соответствующие ко</w:t>
      </w:r>
      <w:r w:rsidRPr="008D59B4">
        <w:rPr>
          <w:rFonts w:eastAsia="Calibri"/>
        </w:rPr>
        <w:t>р</w:t>
      </w:r>
      <w:r w:rsidRPr="008D59B4">
        <w:rPr>
          <w:rFonts w:eastAsia="Calibri"/>
        </w:rPr>
        <w:t>рективы в их выполнение.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Ведущим способом решения этой задачи является формирование способности к проект</w:t>
      </w:r>
      <w:r w:rsidRPr="008D59B4">
        <w:rPr>
          <w:rFonts w:eastAsia="Calibri"/>
        </w:rPr>
        <w:t>и</w:t>
      </w:r>
      <w:r w:rsidRPr="008D59B4">
        <w:rPr>
          <w:rFonts w:eastAsia="Calibri"/>
        </w:rPr>
        <w:t>рованию.</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сфере развития </w:t>
      </w:r>
      <w:r w:rsidRPr="008D59B4">
        <w:rPr>
          <w:rFonts w:eastAsia="Calibri"/>
          <w:b/>
        </w:rPr>
        <w:t>коммуникативных универсальных учебных действий</w:t>
      </w:r>
      <w:r w:rsidRPr="008D59B4">
        <w:rPr>
          <w:rFonts w:eastAsia="Calibri"/>
        </w:rPr>
        <w:t xml:space="preserve"> приоритетное внимание уделяется:</w:t>
      </w:r>
    </w:p>
    <w:p w:rsidR="008D59B4" w:rsidRPr="008D59B4" w:rsidRDefault="008D59B4" w:rsidP="008D59B4">
      <w:pPr>
        <w:widowControl w:val="0"/>
        <w:autoSpaceDE w:val="0"/>
        <w:autoSpaceDN w:val="0"/>
        <w:adjustRightInd w:val="0"/>
        <w:ind w:firstLine="454"/>
        <w:jc w:val="both"/>
        <w:rPr>
          <w:rFonts w:eastAsia="Calibri"/>
          <w:snapToGrid w:val="0"/>
        </w:rPr>
      </w:pPr>
      <w:r w:rsidRPr="008D59B4">
        <w:rPr>
          <w:rFonts w:eastAsia="Calibri"/>
        </w:rPr>
        <w:t>•</w:t>
      </w:r>
      <w:r w:rsidRPr="008D59B4">
        <w:rPr>
          <w:rFonts w:eastAsia="Calibri"/>
          <w:lang w:val="en-US"/>
        </w:rPr>
        <w:t> </w:t>
      </w:r>
      <w:r w:rsidRPr="008D59B4">
        <w:rPr>
          <w:rFonts w:eastAsia="Calibri"/>
        </w:rPr>
        <w:t xml:space="preserve">формированию действий по организации и планированию </w:t>
      </w:r>
      <w:r w:rsidRPr="008D59B4">
        <w:rPr>
          <w:rFonts w:eastAsia="Calibri"/>
          <w:i/>
        </w:rPr>
        <w:t>учебного сотрудничества с учителем и сверстниками</w:t>
      </w:r>
      <w:r w:rsidRPr="008D59B4">
        <w:rPr>
          <w:rFonts w:eastAsia="Calibri"/>
        </w:rPr>
        <w:t>, умений работать в группе и приобретению опыта такой работы, практическому освоению морально-этических и психологических принципов общения и с</w:t>
      </w:r>
      <w:r w:rsidRPr="008D59B4">
        <w:rPr>
          <w:rFonts w:eastAsia="Calibri"/>
        </w:rPr>
        <w:t>о</w:t>
      </w:r>
      <w:r w:rsidRPr="008D59B4">
        <w:rPr>
          <w:rFonts w:eastAsia="Calibri"/>
        </w:rPr>
        <w:t>трудничества;</w:t>
      </w:r>
    </w:p>
    <w:p w:rsidR="008D59B4" w:rsidRPr="008D59B4" w:rsidRDefault="008D59B4" w:rsidP="008D59B4">
      <w:pPr>
        <w:widowControl w:val="0"/>
        <w:autoSpaceDE w:val="0"/>
        <w:autoSpaceDN w:val="0"/>
        <w:adjustRightInd w:val="0"/>
        <w:ind w:firstLine="454"/>
        <w:jc w:val="both"/>
        <w:rPr>
          <w:rFonts w:eastAsia="Calibri"/>
          <w:snapToGrid w:val="0"/>
        </w:rPr>
      </w:pPr>
      <w:r w:rsidRPr="008D59B4">
        <w:rPr>
          <w:rFonts w:eastAsia="Calibri"/>
        </w:rPr>
        <w:t>•</w:t>
      </w:r>
      <w:r w:rsidRPr="008D59B4">
        <w:rPr>
          <w:rFonts w:eastAsia="Calibri"/>
          <w:lang w:val="en-US"/>
        </w:rPr>
        <w:t> </w:t>
      </w:r>
      <w:r w:rsidRPr="008D59B4">
        <w:rPr>
          <w:rFonts w:eastAsia="Calibri"/>
        </w:rPr>
        <w:t xml:space="preserve">практическому освоению умений, составляющих основу </w:t>
      </w:r>
      <w:r w:rsidRPr="008D59B4">
        <w:rPr>
          <w:rFonts w:eastAsia="Calibri"/>
          <w:i/>
        </w:rPr>
        <w:t>коммуникативной компетен</w:t>
      </w:r>
      <w:r w:rsidRPr="008D59B4">
        <w:rPr>
          <w:rFonts w:eastAsia="Calibri"/>
          <w:i/>
        </w:rPr>
        <w:t>т</w:t>
      </w:r>
      <w:r w:rsidRPr="008D59B4">
        <w:rPr>
          <w:rFonts w:eastAsia="Calibri"/>
          <w:i/>
        </w:rPr>
        <w:t>ности</w:t>
      </w:r>
      <w:r w:rsidRPr="008D59B4">
        <w:rPr>
          <w:rFonts w:eastAsia="Calibri"/>
        </w:rPr>
        <w:t>: ставить и решать многообразные коммуникативные задачи; действовать с учётом п</w:t>
      </w:r>
      <w:r w:rsidRPr="008D59B4">
        <w:rPr>
          <w:rFonts w:eastAsia="Calibri"/>
        </w:rPr>
        <w:t>о</w:t>
      </w:r>
      <w:r w:rsidRPr="008D59B4">
        <w:rPr>
          <w:rFonts w:eastAsia="Calibri"/>
        </w:rPr>
        <w:t xml:space="preserve">зиции другого и уметь согласовывать свои действия; </w:t>
      </w:r>
      <w:r w:rsidRPr="008D59B4">
        <w:rPr>
          <w:rFonts w:eastAsia="Calibri"/>
          <w:snapToGrid w:val="0"/>
        </w:rPr>
        <w:t>устанавливать и поддерживать необх</w:t>
      </w:r>
      <w:r w:rsidRPr="008D59B4">
        <w:rPr>
          <w:rFonts w:eastAsia="Calibri"/>
          <w:snapToGrid w:val="0"/>
        </w:rPr>
        <w:t>о</w:t>
      </w:r>
      <w:r w:rsidRPr="008D59B4">
        <w:rPr>
          <w:rFonts w:eastAsia="Calibri"/>
          <w:snapToGrid w:val="0"/>
        </w:rPr>
        <w:t>димые контакты с другими людьми; удовлетворительно владеть нормами и техникой общ</w:t>
      </w:r>
      <w:r w:rsidRPr="008D59B4">
        <w:rPr>
          <w:rFonts w:eastAsia="Calibri"/>
          <w:snapToGrid w:val="0"/>
        </w:rPr>
        <w:t>е</w:t>
      </w:r>
      <w:r w:rsidRPr="008D59B4">
        <w:rPr>
          <w:rFonts w:eastAsia="Calibri"/>
          <w:snapToGrid w:val="0"/>
        </w:rPr>
        <w:t xml:space="preserve">ния; </w:t>
      </w:r>
      <w:r w:rsidRPr="008D59B4">
        <w:rPr>
          <w:rFonts w:eastAsia="Calibri"/>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8D59B4" w:rsidRPr="008D59B4" w:rsidRDefault="008D59B4" w:rsidP="008D59B4">
      <w:pPr>
        <w:widowControl w:val="0"/>
        <w:autoSpaceDE w:val="0"/>
        <w:autoSpaceDN w:val="0"/>
        <w:adjustRightInd w:val="0"/>
        <w:ind w:firstLine="454"/>
        <w:jc w:val="both"/>
        <w:rPr>
          <w:rFonts w:eastAsia="Calibri"/>
          <w:snapToGrid w:val="0"/>
        </w:rPr>
      </w:pPr>
      <w:r w:rsidRPr="008D59B4">
        <w:rPr>
          <w:rFonts w:eastAsia="Calibri"/>
        </w:rPr>
        <w:t>•</w:t>
      </w:r>
      <w:r w:rsidRPr="008D59B4">
        <w:rPr>
          <w:rFonts w:eastAsia="Calibri"/>
          <w:lang w:val="en-US"/>
        </w:rPr>
        <w:t> </w:t>
      </w:r>
      <w:r w:rsidRPr="008D59B4">
        <w:rPr>
          <w:rFonts w:eastAsia="Calibri"/>
        </w:rPr>
        <w:t xml:space="preserve">развитию </w:t>
      </w:r>
      <w:r w:rsidRPr="008D59B4">
        <w:rPr>
          <w:rFonts w:eastAsia="Calibri"/>
          <w:i/>
        </w:rPr>
        <w:t>речевой деятельности</w:t>
      </w:r>
      <w:r w:rsidRPr="008D59B4">
        <w:rPr>
          <w:rFonts w:eastAsia="Calibri"/>
        </w:rPr>
        <w:t>, приобретению опыта использования речевых средств для регуляции умственной деятельности, приобретению опыта регуляции собственного реч</w:t>
      </w:r>
      <w:r w:rsidRPr="008D59B4">
        <w:rPr>
          <w:rFonts w:eastAsia="Calibri"/>
        </w:rPr>
        <w:t>е</w:t>
      </w:r>
      <w:r w:rsidRPr="008D59B4">
        <w:rPr>
          <w:rFonts w:eastAsia="Calibri"/>
        </w:rPr>
        <w:t>вого поведения как основы коммуникативной компетентности.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сфере развития </w:t>
      </w:r>
      <w:r w:rsidRPr="008D59B4">
        <w:rPr>
          <w:rFonts w:eastAsia="Calibri"/>
          <w:b/>
        </w:rPr>
        <w:t>познавательных универсальных учебных действий</w:t>
      </w:r>
      <w:r w:rsidRPr="008D59B4">
        <w:rPr>
          <w:rFonts w:eastAsia="Calibri"/>
        </w:rPr>
        <w:t xml:space="preserve"> приоритетное внимание уделяется: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практическому освоению обучающимися </w:t>
      </w:r>
      <w:r w:rsidRPr="008D59B4">
        <w:rPr>
          <w:rFonts w:eastAsia="Calibri"/>
          <w:i/>
        </w:rPr>
        <w:t>основ проектно-исследовательской деятел</w:t>
      </w:r>
      <w:r w:rsidRPr="008D59B4">
        <w:rPr>
          <w:rFonts w:eastAsia="Calibri"/>
          <w:i/>
        </w:rPr>
        <w:t>ь</w:t>
      </w:r>
      <w:r w:rsidRPr="008D59B4">
        <w:rPr>
          <w:rFonts w:eastAsia="Calibri"/>
          <w:i/>
        </w:rPr>
        <w:t>ности</w:t>
      </w:r>
      <w:r w:rsidRPr="008D59B4">
        <w:rPr>
          <w:rFonts w:eastAsia="Calibri"/>
        </w:rPr>
        <w:t>;</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развитию </w:t>
      </w:r>
      <w:r w:rsidRPr="008D59B4">
        <w:rPr>
          <w:rFonts w:eastAsia="Calibri"/>
          <w:i/>
        </w:rPr>
        <w:t>стратегий смыслового чтения</w:t>
      </w:r>
      <w:r w:rsidRPr="008D59B4">
        <w:rPr>
          <w:rFonts w:eastAsia="Calibri"/>
        </w:rPr>
        <w:t xml:space="preserve"> и </w:t>
      </w:r>
      <w:r w:rsidRPr="008D59B4">
        <w:rPr>
          <w:rFonts w:eastAsia="Calibri"/>
          <w:i/>
        </w:rPr>
        <w:t>работе с информацией</w:t>
      </w:r>
      <w:r w:rsidRPr="008D59B4">
        <w:rPr>
          <w:rFonts w:eastAsia="Calibri"/>
        </w:rPr>
        <w:t>;</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 xml:space="preserve">практическому освоению </w:t>
      </w:r>
      <w:r w:rsidRPr="008D59B4">
        <w:rPr>
          <w:rFonts w:eastAsia="Calibri"/>
          <w:i/>
        </w:rPr>
        <w:t>методов познания</w:t>
      </w:r>
      <w:r w:rsidRPr="008D59B4">
        <w:rPr>
          <w:rFonts w:eastAsia="Calibri"/>
        </w:rPr>
        <w:t>, используемых в различных областях зн</w:t>
      </w:r>
      <w:r w:rsidRPr="008D59B4">
        <w:rPr>
          <w:rFonts w:eastAsia="Calibri"/>
        </w:rPr>
        <w:t>а</w:t>
      </w:r>
      <w:r w:rsidRPr="008D59B4">
        <w:rPr>
          <w:rFonts w:eastAsia="Calibri"/>
        </w:rPr>
        <w:t xml:space="preserve">ния и сферах культуры, соответствующего им </w:t>
      </w:r>
      <w:r w:rsidRPr="008D59B4">
        <w:rPr>
          <w:rFonts w:eastAsia="Calibri"/>
          <w:i/>
        </w:rPr>
        <w:t>инструментария и понятийного аппарата</w:t>
      </w:r>
      <w:r w:rsidRPr="008D59B4">
        <w:rPr>
          <w:rFonts w:eastAsia="Calibri"/>
        </w:rPr>
        <w:t>, р</w:t>
      </w:r>
      <w:r w:rsidRPr="008D59B4">
        <w:rPr>
          <w:rFonts w:eastAsia="Calibri"/>
        </w:rPr>
        <w:t>е</w:t>
      </w:r>
      <w:r w:rsidRPr="008D59B4">
        <w:rPr>
          <w:rFonts w:eastAsia="Calibri"/>
        </w:rPr>
        <w:t>гулярному обращению в учебном процессе к использованию общеучебных умений, знаково-символических средств, широкого спектра</w:t>
      </w:r>
      <w:r w:rsidRPr="008D59B4">
        <w:rPr>
          <w:rFonts w:eastAsia="Calibri"/>
          <w:i/>
        </w:rPr>
        <w:t xml:space="preserve"> логических действий и операций.</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rPr>
        <w:t xml:space="preserve">При изучении учебных предметов обучающиеся усовершенствуют приобретённые на первой ступени </w:t>
      </w:r>
      <w:r w:rsidRPr="008D59B4">
        <w:rPr>
          <w:rFonts w:eastAsia="Calibri"/>
          <w:b/>
          <w:i/>
        </w:rPr>
        <w:t>навыки работы с информацией</w:t>
      </w:r>
      <w:r w:rsidRPr="008D59B4">
        <w:rPr>
          <w:rFonts w:eastAsia="Calibri"/>
        </w:rPr>
        <w:t xml:space="preserve"> и пополнят их. Они смогут работать с те</w:t>
      </w:r>
      <w:r w:rsidRPr="008D59B4">
        <w:rPr>
          <w:rFonts w:eastAsia="Calibri"/>
        </w:rPr>
        <w:t>к</w:t>
      </w:r>
      <w:r w:rsidRPr="008D59B4">
        <w:rPr>
          <w:rFonts w:eastAsia="Calibri"/>
        </w:rPr>
        <w:t>стами, преобразовывать и интерпретировать содержащуюся в них информацию, в том числе:</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систематизировать, сопоставлять, анализировать, обобщать и интерпретировать инфо</w:t>
      </w:r>
      <w:r w:rsidRPr="008D59B4">
        <w:rPr>
          <w:rFonts w:eastAsia="Calibri"/>
        </w:rPr>
        <w:t>р</w:t>
      </w:r>
      <w:r w:rsidRPr="008D59B4">
        <w:rPr>
          <w:rFonts w:eastAsia="Calibri"/>
        </w:rPr>
        <w:t>мацию, содержащуюся в готовых информационных объектах;</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выделять главную и избыточную информацию, выполнять смысловое свёртывание в</w:t>
      </w:r>
      <w:r w:rsidRPr="008D59B4">
        <w:rPr>
          <w:rFonts w:eastAsia="Calibri"/>
        </w:rPr>
        <w:t>ы</w:t>
      </w:r>
      <w:r w:rsidRPr="008D59B4">
        <w:rPr>
          <w:rFonts w:eastAsia="Calibri"/>
        </w:rPr>
        <w:t>деленных фактов, мыслей; представлять информацию в сжатой словесной форме (в виде пл</w:t>
      </w:r>
      <w:r w:rsidRPr="008D59B4">
        <w:rPr>
          <w:rFonts w:eastAsia="Calibri"/>
        </w:rPr>
        <w:t>а</w:t>
      </w:r>
      <w:r w:rsidRPr="008D59B4">
        <w:rPr>
          <w:rFonts w:eastAsia="Calibri"/>
        </w:rPr>
        <w:t>на или тезисов) и в наглядно-символической форме (в виде таблиц, графических схем и ди</w:t>
      </w:r>
      <w:r w:rsidRPr="008D59B4">
        <w:rPr>
          <w:rFonts w:eastAsia="Calibri"/>
        </w:rPr>
        <w:t>а</w:t>
      </w:r>
      <w:r w:rsidRPr="008D59B4">
        <w:rPr>
          <w:rFonts w:eastAsia="Calibri"/>
        </w:rPr>
        <w:t>грамм, карт понятий — концептуальных диаграмм, опорных конспектов);</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заполнять и дополнять таблицы, схемы, диаграммы, тексты.</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Обучающиеся усовершенствуют навык </w:t>
      </w:r>
      <w:r w:rsidRPr="008D59B4">
        <w:rPr>
          <w:rFonts w:eastAsia="Calibri"/>
          <w:i/>
        </w:rPr>
        <w:t>поиска информации</w:t>
      </w:r>
      <w:r w:rsidRPr="008D59B4">
        <w:rPr>
          <w:rFonts w:eastAsia="Calibri"/>
        </w:rPr>
        <w:t xml:space="preserve"> в компьютерных и некомп</w:t>
      </w:r>
      <w:r w:rsidRPr="008D59B4">
        <w:rPr>
          <w:rFonts w:eastAsia="Calibri"/>
        </w:rPr>
        <w:t>ь</w:t>
      </w:r>
      <w:r w:rsidRPr="008D59B4">
        <w:rPr>
          <w:rFonts w:eastAsia="Calibri"/>
        </w:rPr>
        <w:t>ютерных источниках информации, приобретут навык формулирования запросов и опыт и</w:t>
      </w:r>
      <w:r w:rsidRPr="008D59B4">
        <w:rPr>
          <w:rFonts w:eastAsia="Calibri"/>
        </w:rPr>
        <w:t>с</w:t>
      </w:r>
      <w:r w:rsidRPr="008D59B4">
        <w:rPr>
          <w:rFonts w:eastAsia="Calibri"/>
        </w:rPr>
        <w:t>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w:t>
      </w:r>
      <w:r w:rsidRPr="008D59B4">
        <w:rPr>
          <w:rFonts w:eastAsia="Calibri"/>
        </w:rPr>
        <w:t>с</w:t>
      </w:r>
      <w:r w:rsidRPr="008D59B4">
        <w:rPr>
          <w:rFonts w:eastAsia="Calibri"/>
        </w:rPr>
        <w:t>пользованием поисковых сервисов, строить поисковые запросы в зависимости от цели запроса и анализировать результаты поиска.</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w:t>
      </w:r>
      <w:r w:rsidRPr="008D59B4">
        <w:rPr>
          <w:rFonts w:eastAsia="Calibri"/>
        </w:rPr>
        <w:t>н</w:t>
      </w:r>
      <w:r w:rsidRPr="008D59B4">
        <w:rPr>
          <w:rFonts w:eastAsia="Calibri"/>
        </w:rPr>
        <w:t>ной среде учреждения и в Интернете; приобретут первичные навыки формирования и орган</w:t>
      </w:r>
      <w:r w:rsidRPr="008D59B4">
        <w:rPr>
          <w:rFonts w:eastAsia="Calibri"/>
        </w:rPr>
        <w:t>и</w:t>
      </w:r>
      <w:r w:rsidRPr="008D59B4">
        <w:rPr>
          <w:rFonts w:eastAsia="Calibri"/>
        </w:rPr>
        <w:t>зации собственного информационного пространства.</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Они усовершенствуют умение передавать информацию в устной форме, сопровождаемой </w:t>
      </w:r>
      <w:r w:rsidRPr="008D59B4">
        <w:rPr>
          <w:rFonts w:eastAsia="Calibri"/>
        </w:rPr>
        <w:lastRenderedPageBreak/>
        <w:t>аудиовизуальной поддержкой, и в письменной форме гипермедиа (т. е. сочетания текста, из</w:t>
      </w:r>
      <w:r w:rsidRPr="008D59B4">
        <w:rPr>
          <w:rFonts w:eastAsia="Calibri"/>
        </w:rPr>
        <w:t>о</w:t>
      </w:r>
      <w:r w:rsidRPr="008D59B4">
        <w:rPr>
          <w:rFonts w:eastAsia="Calibri"/>
        </w:rPr>
        <w:t>бражения, звука, ссылок между разными информационными компонентами).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w:t>
      </w:r>
      <w:r w:rsidRPr="008D59B4">
        <w:rPr>
          <w:rFonts w:eastAsia="Calibri"/>
        </w:rPr>
        <w:t>б</w:t>
      </w:r>
      <w:r w:rsidRPr="008D59B4">
        <w:rPr>
          <w:rFonts w:eastAsia="Calibri"/>
        </w:rPr>
        <w:t>ных и практических ситуациях, ситуациях моделирования и проектирования.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Выпускники получат возможность научиться строить умозаключения и принимать реш</w:t>
      </w:r>
      <w:r w:rsidRPr="008D59B4">
        <w:rPr>
          <w:rFonts w:eastAsia="Calibri"/>
        </w:rPr>
        <w:t>е</w:t>
      </w:r>
      <w:r w:rsidRPr="008D59B4">
        <w:rPr>
          <w:rFonts w:eastAsia="Calibri"/>
        </w:rPr>
        <w:t>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8D59B4" w:rsidRPr="008D59B4" w:rsidRDefault="008D59B4" w:rsidP="008D59B4">
      <w:pPr>
        <w:widowControl w:val="0"/>
        <w:autoSpaceDE w:val="0"/>
        <w:autoSpaceDN w:val="0"/>
        <w:adjustRightInd w:val="0"/>
        <w:ind w:firstLine="454"/>
        <w:jc w:val="center"/>
        <w:rPr>
          <w:rFonts w:eastAsia="Calibri"/>
          <w:b/>
        </w:rPr>
      </w:pPr>
      <w:r w:rsidRPr="008D59B4">
        <w:rPr>
          <w:rFonts w:eastAsia="Calibri"/>
          <w:b/>
        </w:rPr>
        <w:t>1.2.3. Планируемые результаты освоения учебных и междисциплинарных программ</w:t>
      </w:r>
    </w:p>
    <w:p w:rsidR="008D59B4" w:rsidRPr="008D59B4" w:rsidRDefault="008D59B4" w:rsidP="00D01132">
      <w:pPr>
        <w:ind w:firstLine="454"/>
        <w:outlineLvl w:val="0"/>
        <w:rPr>
          <w:b/>
          <w:lang w:eastAsia="en-US" w:bidi="en-US"/>
        </w:rPr>
      </w:pPr>
      <w:r w:rsidRPr="008D59B4">
        <w:rPr>
          <w:b/>
          <w:lang w:eastAsia="en-US" w:bidi="en-US"/>
        </w:rPr>
        <w:t>1.2.3.1. Формирование универсальных учебных действий</w:t>
      </w:r>
    </w:p>
    <w:p w:rsidR="008D59B4" w:rsidRPr="008D59B4" w:rsidRDefault="008D59B4" w:rsidP="008D59B4">
      <w:pPr>
        <w:ind w:firstLine="454"/>
        <w:jc w:val="both"/>
        <w:outlineLvl w:val="0"/>
        <w:rPr>
          <w:b/>
          <w:bCs/>
          <w:lang w:eastAsia="en-US" w:bidi="en-US"/>
        </w:rPr>
      </w:pPr>
      <w:r w:rsidRPr="008D59B4">
        <w:rPr>
          <w:b/>
          <w:bCs/>
          <w:lang w:eastAsia="en-US" w:bidi="en-US"/>
        </w:rPr>
        <w:t>Личностные универсальные учебные действия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рамках </w:t>
      </w:r>
      <w:r w:rsidRPr="008D59B4">
        <w:rPr>
          <w:rFonts w:eastAsia="Calibri"/>
          <w:b/>
        </w:rPr>
        <w:t>когнитивного компонента</w:t>
      </w:r>
      <w:r w:rsidRPr="008D59B4">
        <w:rPr>
          <w:rFonts w:eastAsia="Calibri"/>
          <w:i/>
        </w:rPr>
        <w:t xml:space="preserve"> </w:t>
      </w:r>
      <w:r w:rsidRPr="008D59B4">
        <w:rPr>
          <w:rFonts w:eastAsia="Calibri"/>
        </w:rPr>
        <w:t>будут сформированы:</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историко-географический образ, включая представление о территории и границах Ро</w:t>
      </w:r>
      <w:r w:rsidRPr="008D59B4">
        <w:rPr>
          <w:rFonts w:eastAsia="Calibri"/>
        </w:rPr>
        <w:t>с</w:t>
      </w:r>
      <w:r w:rsidRPr="008D59B4">
        <w:rPr>
          <w:rFonts w:eastAsia="Calibri"/>
        </w:rPr>
        <w:t>сии, её географических особенностях; знание основных исторических событий развития гос</w:t>
      </w:r>
      <w:r w:rsidRPr="008D59B4">
        <w:rPr>
          <w:rFonts w:eastAsia="Calibri"/>
        </w:rPr>
        <w:t>у</w:t>
      </w:r>
      <w:r w:rsidRPr="008D59B4">
        <w:rPr>
          <w:rFonts w:eastAsia="Calibri"/>
        </w:rPr>
        <w:t>дарственности и общества; знание истории и географии края, его достижений и культурных традиций;</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образ социально-политического устройства — представление о государственной орг</w:t>
      </w:r>
      <w:r w:rsidRPr="008D59B4">
        <w:rPr>
          <w:rFonts w:eastAsia="Calibri"/>
        </w:rPr>
        <w:t>а</w:t>
      </w:r>
      <w:r w:rsidRPr="008D59B4">
        <w:rPr>
          <w:rFonts w:eastAsia="Calibri"/>
        </w:rPr>
        <w:t>низации России, знание государственной символики (герб, флаг, гимн), знание государстве</w:t>
      </w:r>
      <w:r w:rsidRPr="008D59B4">
        <w:rPr>
          <w:rFonts w:eastAsia="Calibri"/>
        </w:rPr>
        <w:t>н</w:t>
      </w:r>
      <w:r w:rsidRPr="008D59B4">
        <w:rPr>
          <w:rFonts w:eastAsia="Calibri"/>
        </w:rPr>
        <w:t>ных праздников;</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знание положений Конституции РФ, основных прав и обязанностей гражданина, орие</w:t>
      </w:r>
      <w:r w:rsidRPr="008D59B4">
        <w:rPr>
          <w:rFonts w:eastAsia="Calibri"/>
        </w:rPr>
        <w:t>н</w:t>
      </w:r>
      <w:r w:rsidRPr="008D59B4">
        <w:rPr>
          <w:rFonts w:eastAsia="Calibri"/>
        </w:rPr>
        <w:t>тация в правовом пространстве государственно-общественных отношений;</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знание о своей этнической принадлежности, освоение национальных ценностей, трад</w:t>
      </w:r>
      <w:r w:rsidRPr="008D59B4">
        <w:rPr>
          <w:rFonts w:eastAsia="Calibri"/>
        </w:rPr>
        <w:t>и</w:t>
      </w:r>
      <w:r w:rsidRPr="008D59B4">
        <w:rPr>
          <w:rFonts w:eastAsia="Calibri"/>
        </w:rPr>
        <w:t>ций, культуры, знание о народах и этнических группах России;</w:t>
      </w:r>
    </w:p>
    <w:p w:rsidR="008D59B4" w:rsidRPr="008D59B4" w:rsidRDefault="008D59B4" w:rsidP="008D59B4">
      <w:pPr>
        <w:ind w:firstLine="454"/>
        <w:jc w:val="both"/>
        <w:rPr>
          <w:rFonts w:eastAsia="Calibri"/>
        </w:rPr>
      </w:pPr>
      <w:r w:rsidRPr="008D59B4">
        <w:rPr>
          <w:rFonts w:eastAsia="Calibri"/>
        </w:rPr>
        <w:t>• освоение общекультурного наследия России и общемирового культурного наследия;</w:t>
      </w:r>
    </w:p>
    <w:p w:rsidR="008D59B4" w:rsidRPr="008D59B4" w:rsidRDefault="008D59B4" w:rsidP="008D59B4">
      <w:pPr>
        <w:ind w:firstLine="454"/>
        <w:jc w:val="both"/>
        <w:rPr>
          <w:rFonts w:eastAsia="Calibri"/>
        </w:rPr>
      </w:pPr>
      <w:r w:rsidRPr="008D59B4">
        <w:rPr>
          <w:rFonts w:eastAsia="Calibri"/>
        </w:rPr>
        <w:t>• ориентация в системе моральных норм и ценностей и их иерархизация, понимание ко</w:t>
      </w:r>
      <w:r w:rsidRPr="008D59B4">
        <w:rPr>
          <w:rFonts w:eastAsia="Calibri"/>
        </w:rPr>
        <w:t>н</w:t>
      </w:r>
      <w:r w:rsidRPr="008D59B4">
        <w:rPr>
          <w:rFonts w:eastAsia="Calibri"/>
        </w:rPr>
        <w:t>венционального характера морали;</w:t>
      </w:r>
    </w:p>
    <w:p w:rsidR="008D59B4" w:rsidRPr="008D59B4" w:rsidRDefault="008D59B4" w:rsidP="008D59B4">
      <w:pPr>
        <w:ind w:firstLine="454"/>
        <w:jc w:val="both"/>
        <w:rPr>
          <w:rFonts w:eastAsia="Calibri"/>
        </w:rPr>
      </w:pPr>
      <w:r w:rsidRPr="008D59B4">
        <w:rPr>
          <w:rFonts w:eastAsia="Calibri"/>
        </w:rPr>
        <w:t>• основы социально-критического мышления, ориентация в особенностях социальных о</w:t>
      </w:r>
      <w:r w:rsidRPr="008D59B4">
        <w:rPr>
          <w:rFonts w:eastAsia="Calibri"/>
        </w:rPr>
        <w:t>т</w:t>
      </w:r>
      <w:r w:rsidRPr="008D59B4">
        <w:rPr>
          <w:rFonts w:eastAsia="Calibri"/>
        </w:rPr>
        <w:t>ношений и взаимодействий, установление взаимосвязи между общественными и политич</w:t>
      </w:r>
      <w:r w:rsidRPr="008D59B4">
        <w:rPr>
          <w:rFonts w:eastAsia="Calibri"/>
        </w:rPr>
        <w:t>е</w:t>
      </w:r>
      <w:r w:rsidRPr="008D59B4">
        <w:rPr>
          <w:rFonts w:eastAsia="Calibri"/>
        </w:rPr>
        <w:t>скими событиями;</w:t>
      </w:r>
    </w:p>
    <w:p w:rsidR="008D59B4" w:rsidRPr="008D59B4" w:rsidRDefault="008D59B4" w:rsidP="008D59B4">
      <w:pPr>
        <w:ind w:firstLine="454"/>
        <w:jc w:val="both"/>
        <w:rPr>
          <w:rFonts w:eastAsia="Calibri"/>
        </w:rPr>
      </w:pPr>
      <w:r w:rsidRPr="008D59B4">
        <w:rPr>
          <w:rFonts w:eastAsia="Calibri"/>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рамках </w:t>
      </w:r>
      <w:r w:rsidRPr="008D59B4">
        <w:rPr>
          <w:rFonts w:eastAsia="Calibri"/>
          <w:b/>
        </w:rPr>
        <w:t>ценностного и эмоционального компонентов</w:t>
      </w:r>
      <w:r w:rsidRPr="008D59B4">
        <w:rPr>
          <w:rFonts w:eastAsia="Calibri"/>
        </w:rPr>
        <w:t xml:space="preserve"> будут сформированы:</w:t>
      </w:r>
    </w:p>
    <w:p w:rsidR="008D59B4" w:rsidRPr="008D59B4" w:rsidRDefault="008D59B4" w:rsidP="008D59B4">
      <w:pPr>
        <w:ind w:firstLine="454"/>
        <w:jc w:val="both"/>
        <w:rPr>
          <w:rFonts w:eastAsia="Calibri"/>
        </w:rPr>
      </w:pPr>
      <w:r w:rsidRPr="008D59B4">
        <w:rPr>
          <w:rFonts w:eastAsia="Calibri"/>
        </w:rPr>
        <w:t>• гражданский патриотизм, любовь к Родине, чувство гордости за свою страну;</w:t>
      </w:r>
    </w:p>
    <w:p w:rsidR="008D59B4" w:rsidRPr="008D59B4" w:rsidRDefault="008D59B4" w:rsidP="008D59B4">
      <w:pPr>
        <w:ind w:firstLine="454"/>
        <w:jc w:val="both"/>
        <w:rPr>
          <w:rFonts w:eastAsia="Calibri"/>
        </w:rPr>
      </w:pPr>
      <w:r w:rsidRPr="008D59B4">
        <w:rPr>
          <w:rFonts w:eastAsia="Calibri"/>
        </w:rPr>
        <w:t>• уважение к истории, культурным и историческим памятникам;</w:t>
      </w:r>
    </w:p>
    <w:p w:rsidR="008D59B4" w:rsidRPr="008D59B4" w:rsidRDefault="008D59B4" w:rsidP="008D59B4">
      <w:pPr>
        <w:ind w:firstLine="454"/>
        <w:jc w:val="both"/>
        <w:rPr>
          <w:rFonts w:eastAsia="Calibri"/>
        </w:rPr>
      </w:pPr>
      <w:r w:rsidRPr="008D59B4">
        <w:rPr>
          <w:rFonts w:eastAsia="Calibri"/>
        </w:rPr>
        <w:t>• эмоционально положительное принятие своей этнической идентичности;</w:t>
      </w:r>
    </w:p>
    <w:p w:rsidR="008D59B4" w:rsidRPr="008D59B4" w:rsidRDefault="008D59B4" w:rsidP="008D59B4">
      <w:pPr>
        <w:ind w:firstLine="454"/>
        <w:jc w:val="both"/>
        <w:rPr>
          <w:rFonts w:eastAsia="Calibri"/>
        </w:rPr>
      </w:pPr>
      <w:r w:rsidRPr="008D59B4">
        <w:rPr>
          <w:rFonts w:eastAsia="Calibri"/>
        </w:rPr>
        <w:t>• уважение к другим народам России и мира и принятие их, межэтническая толеран</w:t>
      </w:r>
      <w:r w:rsidRPr="008D59B4">
        <w:rPr>
          <w:rFonts w:eastAsia="Calibri"/>
        </w:rPr>
        <w:t>т</w:t>
      </w:r>
      <w:r w:rsidRPr="008D59B4">
        <w:rPr>
          <w:rFonts w:eastAsia="Calibri"/>
        </w:rPr>
        <w:t>ность, готовность к равноправному сотрудничеству;</w:t>
      </w:r>
    </w:p>
    <w:p w:rsidR="008D59B4" w:rsidRPr="008D59B4" w:rsidRDefault="008D59B4" w:rsidP="008D59B4">
      <w:pPr>
        <w:ind w:firstLine="454"/>
        <w:jc w:val="both"/>
        <w:rPr>
          <w:rFonts w:eastAsia="Calibri"/>
        </w:rPr>
      </w:pPr>
      <w:r w:rsidRPr="008D59B4">
        <w:rPr>
          <w:rFonts w:eastAsia="Calibri"/>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8D59B4" w:rsidRPr="008D59B4" w:rsidRDefault="008D59B4" w:rsidP="008D59B4">
      <w:pPr>
        <w:ind w:firstLine="454"/>
        <w:jc w:val="both"/>
        <w:rPr>
          <w:rFonts w:eastAsia="Calibri"/>
        </w:rPr>
      </w:pPr>
      <w:r w:rsidRPr="008D59B4">
        <w:rPr>
          <w:rFonts w:eastAsia="Calibri"/>
        </w:rPr>
        <w:t>• уважение к ценностям семьи, любовь к природе, признание ценности здоровья, своего и других людей, оптимизм в восприятии мира;</w:t>
      </w:r>
    </w:p>
    <w:p w:rsidR="008D59B4" w:rsidRPr="008D59B4" w:rsidRDefault="008D59B4" w:rsidP="008D59B4">
      <w:pPr>
        <w:ind w:firstLine="454"/>
        <w:jc w:val="both"/>
        <w:rPr>
          <w:rFonts w:eastAsia="Calibri"/>
        </w:rPr>
      </w:pPr>
      <w:r w:rsidRPr="008D59B4">
        <w:rPr>
          <w:rFonts w:eastAsia="Calibri"/>
        </w:rPr>
        <w:t>• потребность в самовыражении и самореализации, социальном признании;</w:t>
      </w:r>
    </w:p>
    <w:p w:rsidR="008D59B4" w:rsidRPr="008D59B4" w:rsidRDefault="008D59B4" w:rsidP="008D59B4">
      <w:pPr>
        <w:ind w:firstLine="454"/>
        <w:jc w:val="both"/>
        <w:rPr>
          <w:rFonts w:eastAsia="Calibri"/>
        </w:rPr>
      </w:pPr>
      <w:r w:rsidRPr="008D59B4">
        <w:rPr>
          <w:rFonts w:eastAsia="Calibri"/>
        </w:rPr>
        <w:t>• позитивная моральная самооценка и моральные чувства — чувство гордости при след</w:t>
      </w:r>
      <w:r w:rsidRPr="008D59B4">
        <w:rPr>
          <w:rFonts w:eastAsia="Calibri"/>
        </w:rPr>
        <w:t>о</w:t>
      </w:r>
      <w:r w:rsidRPr="008D59B4">
        <w:rPr>
          <w:rFonts w:eastAsia="Calibri"/>
        </w:rPr>
        <w:t>вании моральным нормам, переживание стыда и вины при их нарушении.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 xml:space="preserve">В рамках </w:t>
      </w:r>
      <w:r w:rsidRPr="008D59B4">
        <w:rPr>
          <w:rFonts w:eastAsia="Calibri"/>
          <w:b/>
        </w:rPr>
        <w:t>деятельностного (поведенческого) компонента</w:t>
      </w:r>
      <w:r w:rsidRPr="008D59B4">
        <w:rPr>
          <w:rFonts w:eastAsia="Calibri"/>
        </w:rPr>
        <w:t xml:space="preserve"> будут сформированы:</w:t>
      </w:r>
    </w:p>
    <w:p w:rsidR="008D59B4" w:rsidRPr="008D59B4" w:rsidRDefault="008D59B4" w:rsidP="008D59B4">
      <w:pPr>
        <w:ind w:firstLine="454"/>
        <w:jc w:val="both"/>
        <w:rPr>
          <w:rFonts w:eastAsia="Calibri"/>
        </w:rPr>
      </w:pPr>
      <w:r w:rsidRPr="008D59B4">
        <w:rPr>
          <w:rFonts w:eastAsia="Calibri"/>
        </w:rPr>
        <w:t>• готовность и способность к участию в школьном самоуправлении в пределах возра</w:t>
      </w:r>
      <w:r w:rsidRPr="008D59B4">
        <w:rPr>
          <w:rFonts w:eastAsia="Calibri"/>
        </w:rPr>
        <w:t>с</w:t>
      </w:r>
      <w:r w:rsidRPr="008D59B4">
        <w:rPr>
          <w:rFonts w:eastAsia="Calibri"/>
        </w:rPr>
        <w:t>тных компетенций (дежурство в школе и классе, участие в детских и молодёжных обществе</w:t>
      </w:r>
      <w:r w:rsidRPr="008D59B4">
        <w:rPr>
          <w:rFonts w:eastAsia="Calibri"/>
        </w:rPr>
        <w:t>н</w:t>
      </w:r>
      <w:r w:rsidRPr="008D59B4">
        <w:rPr>
          <w:rFonts w:eastAsia="Calibri"/>
        </w:rPr>
        <w:t>ных организациях, школьных и внешкольных мероприятиях);</w:t>
      </w:r>
    </w:p>
    <w:p w:rsidR="008D59B4" w:rsidRPr="008D59B4" w:rsidRDefault="008D59B4" w:rsidP="008D59B4">
      <w:pPr>
        <w:ind w:firstLine="454"/>
        <w:jc w:val="both"/>
        <w:rPr>
          <w:rFonts w:eastAsia="Calibri"/>
        </w:rPr>
      </w:pPr>
      <w:r w:rsidRPr="008D59B4">
        <w:rPr>
          <w:rFonts w:eastAsia="Calibri"/>
        </w:rPr>
        <w:lastRenderedPageBreak/>
        <w:t>• готовность и способность к выполнению норм и требований школьной жизни, прав и обязанностей ученика;</w:t>
      </w:r>
    </w:p>
    <w:p w:rsidR="008D59B4" w:rsidRPr="008D59B4" w:rsidRDefault="008D59B4" w:rsidP="008D59B4">
      <w:pPr>
        <w:ind w:firstLine="454"/>
        <w:jc w:val="both"/>
        <w:rPr>
          <w:rFonts w:eastAsia="Calibri"/>
        </w:rPr>
      </w:pPr>
      <w:r w:rsidRPr="008D59B4">
        <w:rPr>
          <w:rFonts w:eastAsia="Calibri"/>
        </w:rPr>
        <w:t>• умение вести диалог на основе равноправных отношений и взаимного уважения и пр</w:t>
      </w:r>
      <w:r w:rsidRPr="008D59B4">
        <w:rPr>
          <w:rFonts w:eastAsia="Calibri"/>
        </w:rPr>
        <w:t>и</w:t>
      </w:r>
      <w:r w:rsidRPr="008D59B4">
        <w:rPr>
          <w:rFonts w:eastAsia="Calibri"/>
        </w:rPr>
        <w:t>нятия; умение конструктивно разрешать конфликты;</w:t>
      </w:r>
    </w:p>
    <w:p w:rsidR="008D59B4" w:rsidRPr="008D59B4" w:rsidRDefault="008D59B4" w:rsidP="008D59B4">
      <w:pPr>
        <w:ind w:firstLine="454"/>
        <w:jc w:val="both"/>
        <w:rPr>
          <w:rFonts w:eastAsia="Calibri"/>
        </w:rPr>
      </w:pPr>
      <w:r w:rsidRPr="008D59B4">
        <w:rPr>
          <w:rFonts w:eastAsia="Calibri"/>
        </w:rPr>
        <w:t>• готовность и способность к выполнению моральных норм в отношении взрослых и сверстников в школе, дома, во внеучебных видах деятельности;</w:t>
      </w:r>
    </w:p>
    <w:p w:rsidR="008D59B4" w:rsidRPr="008D59B4" w:rsidRDefault="008D59B4" w:rsidP="008D59B4">
      <w:pPr>
        <w:ind w:firstLine="454"/>
        <w:jc w:val="both"/>
        <w:rPr>
          <w:rFonts w:eastAsia="Calibri"/>
        </w:rPr>
      </w:pPr>
      <w:r w:rsidRPr="008D59B4">
        <w:rPr>
          <w:rFonts w:eastAsia="Calibri"/>
        </w:rPr>
        <w:t>• потребность в участии в общественной жизни ближайшего социального окружения, о</w:t>
      </w:r>
      <w:r w:rsidRPr="008D59B4">
        <w:rPr>
          <w:rFonts w:eastAsia="Calibri"/>
        </w:rPr>
        <w:t>б</w:t>
      </w:r>
      <w:r w:rsidRPr="008D59B4">
        <w:rPr>
          <w:rFonts w:eastAsia="Calibri"/>
        </w:rPr>
        <w:t>щественно полезной деятельности;</w:t>
      </w:r>
    </w:p>
    <w:p w:rsidR="008D59B4" w:rsidRPr="008D59B4" w:rsidRDefault="008D59B4" w:rsidP="008D59B4">
      <w:pPr>
        <w:ind w:firstLine="454"/>
        <w:jc w:val="both"/>
        <w:rPr>
          <w:rFonts w:eastAsia="Calibri"/>
        </w:rPr>
      </w:pPr>
      <w:r w:rsidRPr="008D59B4">
        <w:rPr>
          <w:rFonts w:eastAsia="Calibri"/>
        </w:rPr>
        <w:t>• умение строить жизненные планы с учётом конкретных социально-исторических, пол</w:t>
      </w:r>
      <w:r w:rsidRPr="008D59B4">
        <w:rPr>
          <w:rFonts w:eastAsia="Calibri"/>
        </w:rPr>
        <w:t>и</w:t>
      </w:r>
      <w:r w:rsidRPr="008D59B4">
        <w:rPr>
          <w:rFonts w:eastAsia="Calibri"/>
        </w:rPr>
        <w:t>тических и экономических условий;</w:t>
      </w:r>
    </w:p>
    <w:p w:rsidR="008D59B4" w:rsidRPr="008D59B4" w:rsidRDefault="008D59B4" w:rsidP="008D59B4">
      <w:pPr>
        <w:ind w:firstLine="454"/>
        <w:jc w:val="both"/>
        <w:rPr>
          <w:rFonts w:eastAsia="Calibri"/>
        </w:rPr>
      </w:pPr>
      <w:r w:rsidRPr="008D59B4">
        <w:rPr>
          <w:rFonts w:eastAsia="Calibri"/>
        </w:rPr>
        <w:t>• устойчивый познавательный интерес и становление смыслообразующей функции позн</w:t>
      </w:r>
      <w:r w:rsidRPr="008D59B4">
        <w:rPr>
          <w:rFonts w:eastAsia="Calibri"/>
        </w:rPr>
        <w:t>а</w:t>
      </w:r>
      <w:r w:rsidRPr="008D59B4">
        <w:rPr>
          <w:rFonts w:eastAsia="Calibri"/>
        </w:rPr>
        <w:t>вательного мотива;</w:t>
      </w:r>
    </w:p>
    <w:p w:rsidR="008D59B4" w:rsidRPr="008D59B4" w:rsidRDefault="008D59B4" w:rsidP="008D59B4">
      <w:pPr>
        <w:ind w:firstLine="454"/>
        <w:jc w:val="both"/>
        <w:rPr>
          <w:rFonts w:eastAsia="Calibri"/>
        </w:rPr>
      </w:pPr>
      <w:r w:rsidRPr="008D59B4">
        <w:rPr>
          <w:rFonts w:eastAsia="Calibri"/>
        </w:rPr>
        <w:t>• готовность к выбору профильного образования.</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для формирования:</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выраженной устойчивой учебно-познавательной мотивации и интереса к учению;</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готовности к самообразованию и самовоспитанию;</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адекватной позитивной самооценки и Я-концепции;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компетентности в реализации основ гражданской идентичности в поступках и де</w:t>
      </w:r>
      <w:r w:rsidRPr="008D59B4">
        <w:rPr>
          <w:rFonts w:eastAsia="Calibri"/>
          <w:i/>
        </w:rPr>
        <w:t>я</w:t>
      </w:r>
      <w:r w:rsidRPr="008D59B4">
        <w:rPr>
          <w:rFonts w:eastAsia="Calibri"/>
          <w:i/>
        </w:rPr>
        <w:t>тельности;</w:t>
      </w:r>
    </w:p>
    <w:p w:rsidR="008D59B4" w:rsidRPr="008D59B4" w:rsidRDefault="008D59B4" w:rsidP="008D59B4">
      <w:pPr>
        <w:tabs>
          <w:tab w:val="left" w:pos="360"/>
        </w:tabs>
        <w:ind w:firstLine="454"/>
        <w:jc w:val="both"/>
        <w:rPr>
          <w:rFonts w:eastAsia="Calibri"/>
          <w:i/>
        </w:rPr>
      </w:pPr>
      <w:r w:rsidRPr="008D59B4">
        <w:rPr>
          <w:rFonts w:eastAsia="Calibri"/>
        </w:rPr>
        <w:t>•</w:t>
      </w:r>
      <w:r w:rsidRPr="008D59B4">
        <w:rPr>
          <w:rFonts w:eastAsia="Calibri"/>
          <w:lang w:val="en-US"/>
        </w:rPr>
        <w:t> </w:t>
      </w:r>
      <w:r w:rsidRPr="008D59B4">
        <w:rPr>
          <w:rFonts w:eastAsia="Calibri"/>
          <w:i/>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8D59B4" w:rsidRPr="008D59B4" w:rsidRDefault="008D59B4" w:rsidP="008D59B4">
      <w:pPr>
        <w:tabs>
          <w:tab w:val="left" w:pos="360"/>
        </w:tabs>
        <w:ind w:firstLine="454"/>
        <w:jc w:val="both"/>
        <w:rPr>
          <w:rFonts w:eastAsia="Calibri"/>
          <w:i/>
        </w:rPr>
      </w:pPr>
      <w:r w:rsidRPr="008D59B4">
        <w:rPr>
          <w:rFonts w:eastAsia="Calibri"/>
        </w:rPr>
        <w:t>•</w:t>
      </w:r>
      <w:r w:rsidRPr="008D59B4">
        <w:rPr>
          <w:rFonts w:eastAsia="Calibri"/>
          <w:lang w:val="en-US"/>
        </w:rPr>
        <w:t> </w:t>
      </w:r>
      <w:r w:rsidRPr="008D59B4">
        <w:rPr>
          <w:rFonts w:eastAsia="Calibri"/>
          <w:i/>
        </w:rPr>
        <w:t>эмпатии как осознанного понимания и сопереживания чувствам других, выражающе</w:t>
      </w:r>
      <w:r w:rsidRPr="008D59B4">
        <w:rPr>
          <w:rFonts w:eastAsia="Calibri"/>
          <w:i/>
        </w:rPr>
        <w:t>й</w:t>
      </w:r>
      <w:r w:rsidRPr="008D59B4">
        <w:rPr>
          <w:rFonts w:eastAsia="Calibri"/>
          <w:i/>
        </w:rPr>
        <w:t>ся в поступках, направленных на помощь и обеспечение благополучия.</w:t>
      </w:r>
    </w:p>
    <w:p w:rsidR="008D59B4" w:rsidRPr="008D59B4" w:rsidRDefault="008D59B4" w:rsidP="008D59B4">
      <w:pPr>
        <w:widowControl w:val="0"/>
        <w:autoSpaceDE w:val="0"/>
        <w:autoSpaceDN w:val="0"/>
        <w:adjustRightInd w:val="0"/>
        <w:ind w:firstLine="454"/>
        <w:jc w:val="both"/>
        <w:rPr>
          <w:rFonts w:eastAsia="@Arial Unicode MS"/>
          <w:b/>
          <w:bCs/>
        </w:rPr>
      </w:pPr>
      <w:r w:rsidRPr="008D59B4">
        <w:rPr>
          <w:rFonts w:eastAsia="@Arial Unicode MS"/>
          <w:b/>
        </w:rPr>
        <w:t>Ре</w:t>
      </w:r>
      <w:r w:rsidRPr="008D59B4">
        <w:rPr>
          <w:rFonts w:eastAsia="@Arial Unicode MS"/>
          <w:b/>
          <w:bCs/>
        </w:rPr>
        <w:t>гулятивные универсальные учебные действия</w:t>
      </w:r>
    </w:p>
    <w:p w:rsidR="008D59B4" w:rsidRPr="008D59B4" w:rsidRDefault="008D59B4" w:rsidP="008D59B4">
      <w:pPr>
        <w:widowControl w:val="0"/>
        <w:autoSpaceDE w:val="0"/>
        <w:autoSpaceDN w:val="0"/>
        <w:adjustRightInd w:val="0"/>
        <w:ind w:firstLine="454"/>
        <w:jc w:val="both"/>
        <w:rPr>
          <w:rFonts w:eastAsia="@Arial Unicode MS"/>
          <w:bCs/>
        </w:rPr>
      </w:pPr>
      <w:r w:rsidRPr="008D59B4">
        <w:rPr>
          <w:rFonts w:eastAsia="@Arial Unicode MS"/>
          <w:bCs/>
        </w:rPr>
        <w:t>Выпускник научится:</w:t>
      </w:r>
    </w:p>
    <w:p w:rsidR="008D59B4" w:rsidRPr="008D59B4" w:rsidRDefault="008D59B4" w:rsidP="008D59B4">
      <w:pPr>
        <w:ind w:firstLine="454"/>
        <w:jc w:val="both"/>
        <w:rPr>
          <w:rFonts w:eastAsia="Calibri"/>
        </w:rPr>
      </w:pPr>
      <w:r w:rsidRPr="008D59B4">
        <w:rPr>
          <w:rFonts w:eastAsia="Calibri"/>
        </w:rPr>
        <w:t>• целеполаганию, включая постановку новых целей, преобразование практической задачи в познавательную;</w:t>
      </w:r>
    </w:p>
    <w:p w:rsidR="008D59B4" w:rsidRPr="008D59B4" w:rsidRDefault="008D59B4" w:rsidP="008D59B4">
      <w:pPr>
        <w:ind w:firstLine="454"/>
        <w:jc w:val="both"/>
        <w:rPr>
          <w:rFonts w:eastAsia="Calibri"/>
        </w:rPr>
      </w:pPr>
      <w:r w:rsidRPr="008D59B4">
        <w:rPr>
          <w:rFonts w:eastAsia="Calibri"/>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8D59B4" w:rsidRPr="008D59B4" w:rsidRDefault="008D59B4" w:rsidP="008D59B4">
      <w:pPr>
        <w:ind w:firstLine="454"/>
        <w:jc w:val="both"/>
        <w:rPr>
          <w:rFonts w:eastAsia="Calibri"/>
        </w:rPr>
      </w:pPr>
      <w:r w:rsidRPr="008D59B4">
        <w:rPr>
          <w:rFonts w:eastAsia="Calibri"/>
        </w:rPr>
        <w:t>• планировать пути достижения целей;</w:t>
      </w:r>
    </w:p>
    <w:p w:rsidR="008D59B4" w:rsidRPr="008D59B4" w:rsidRDefault="008D59B4" w:rsidP="008D59B4">
      <w:pPr>
        <w:ind w:firstLine="454"/>
        <w:jc w:val="both"/>
        <w:rPr>
          <w:rFonts w:eastAsia="Calibri"/>
        </w:rPr>
      </w:pPr>
      <w:r w:rsidRPr="008D59B4">
        <w:rPr>
          <w:rFonts w:eastAsia="Calibri"/>
        </w:rPr>
        <w:t xml:space="preserve">• устанавливать целевые приоритеты; </w:t>
      </w:r>
    </w:p>
    <w:p w:rsidR="008D59B4" w:rsidRPr="008D59B4" w:rsidRDefault="008D59B4" w:rsidP="008D59B4">
      <w:pPr>
        <w:ind w:firstLine="454"/>
        <w:jc w:val="both"/>
        <w:rPr>
          <w:rFonts w:eastAsia="Calibri"/>
        </w:rPr>
      </w:pPr>
      <w:r w:rsidRPr="008D59B4">
        <w:rPr>
          <w:rFonts w:eastAsia="Calibri"/>
        </w:rPr>
        <w:t>• уметь самостоятельно контролировать своё время и управлять им;</w:t>
      </w:r>
    </w:p>
    <w:p w:rsidR="008D59B4" w:rsidRPr="008D59B4" w:rsidRDefault="008D59B4" w:rsidP="008D59B4">
      <w:pPr>
        <w:ind w:firstLine="454"/>
        <w:jc w:val="both"/>
        <w:rPr>
          <w:rFonts w:eastAsia="Calibri"/>
        </w:rPr>
      </w:pPr>
      <w:r w:rsidRPr="008D59B4">
        <w:rPr>
          <w:rFonts w:eastAsia="Calibri"/>
        </w:rPr>
        <w:t>• принимать решения в проблемной ситуации на основе переговоров;</w:t>
      </w:r>
    </w:p>
    <w:p w:rsidR="008D59B4" w:rsidRPr="008D59B4" w:rsidRDefault="008D59B4" w:rsidP="008D59B4">
      <w:pPr>
        <w:ind w:firstLine="454"/>
        <w:jc w:val="both"/>
        <w:rPr>
          <w:rFonts w:eastAsia="Calibri"/>
        </w:rPr>
      </w:pPr>
      <w:r w:rsidRPr="008D59B4">
        <w:rPr>
          <w:rFonts w:eastAsia="Calibri"/>
        </w:rPr>
        <w:t>• </w:t>
      </w:r>
      <w:r w:rsidRPr="008D59B4">
        <w:rPr>
          <w:rFonts w:eastAsia="Calibri"/>
          <w:iCs/>
        </w:rPr>
        <w:t>осуществлять констатирующий и предвосхищающий контроль по результату и по сп</w:t>
      </w:r>
      <w:r w:rsidRPr="008D59B4">
        <w:rPr>
          <w:rFonts w:eastAsia="Calibri"/>
          <w:iCs/>
        </w:rPr>
        <w:t>о</w:t>
      </w:r>
      <w:r w:rsidRPr="008D59B4">
        <w:rPr>
          <w:rFonts w:eastAsia="Calibri"/>
          <w:iCs/>
        </w:rPr>
        <w:t>собу действия</w:t>
      </w:r>
      <w:r w:rsidRPr="008D59B4">
        <w:rPr>
          <w:rFonts w:eastAsia="Calibri"/>
        </w:rPr>
        <w:t>; актуальный контроль на уровне произвольного внимания;</w:t>
      </w:r>
    </w:p>
    <w:p w:rsidR="008D59B4" w:rsidRPr="008D59B4" w:rsidRDefault="008D59B4" w:rsidP="008D59B4">
      <w:pPr>
        <w:ind w:firstLine="454"/>
        <w:jc w:val="both"/>
        <w:rPr>
          <w:rFonts w:eastAsia="Calibri"/>
        </w:rPr>
      </w:pPr>
      <w:r w:rsidRPr="008D59B4">
        <w:rPr>
          <w:rFonts w:eastAsia="Calibri"/>
        </w:rPr>
        <w:t>• </w:t>
      </w:r>
      <w:r w:rsidRPr="008D59B4">
        <w:rPr>
          <w:rFonts w:eastAsia="Calibri"/>
          <w:iCs/>
        </w:rPr>
        <w:t>адекватно самостоятельно оценивать правильность выполнения действия и вносить н</w:t>
      </w:r>
      <w:r w:rsidRPr="008D59B4">
        <w:rPr>
          <w:rFonts w:eastAsia="Calibri"/>
          <w:iCs/>
        </w:rPr>
        <w:t>е</w:t>
      </w:r>
      <w:r w:rsidRPr="008D59B4">
        <w:rPr>
          <w:rFonts w:eastAsia="Calibri"/>
          <w:iCs/>
        </w:rPr>
        <w:t>обходимые коррективы в исполнение как в конце действия, так и по ходу его реализации;</w:t>
      </w:r>
    </w:p>
    <w:p w:rsidR="008D59B4" w:rsidRPr="008D59B4" w:rsidRDefault="008D59B4" w:rsidP="008D59B4">
      <w:pPr>
        <w:ind w:firstLine="454"/>
        <w:jc w:val="both"/>
        <w:rPr>
          <w:rFonts w:eastAsia="Calibri"/>
        </w:rPr>
      </w:pPr>
      <w:r w:rsidRPr="008D59B4">
        <w:rPr>
          <w:rFonts w:eastAsia="Calibri"/>
        </w:rPr>
        <w:t>• основам прогнозирования как предвидения будущих событий и развития процесса.</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rPr>
        <w:t>• </w:t>
      </w:r>
      <w:r w:rsidRPr="008D59B4">
        <w:rPr>
          <w:rFonts w:eastAsia="Calibri"/>
          <w:i/>
        </w:rPr>
        <w:t>самостоятельно ставить новые учебные цели и задачи;</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rPr>
        <w:t>• </w:t>
      </w:r>
      <w:r w:rsidRPr="008D59B4">
        <w:rPr>
          <w:rFonts w:eastAsia="Calibri"/>
          <w:i/>
        </w:rPr>
        <w:t>построению жизненных планов во временно2й перспективе;</w:t>
      </w:r>
    </w:p>
    <w:p w:rsidR="008D59B4" w:rsidRPr="008D59B4" w:rsidRDefault="008D59B4" w:rsidP="008D59B4">
      <w:pPr>
        <w:ind w:firstLine="454"/>
        <w:jc w:val="both"/>
        <w:rPr>
          <w:i/>
        </w:rPr>
      </w:pPr>
      <w:r w:rsidRPr="008D59B4">
        <w:t>• </w:t>
      </w:r>
      <w:r w:rsidRPr="008D59B4">
        <w:rPr>
          <w:i/>
        </w:rPr>
        <w:t xml:space="preserve">при планировании достижения целей самостоятельно, полно и адекватно учитывать условия и средства их достижения; </w:t>
      </w:r>
    </w:p>
    <w:p w:rsidR="008D59B4" w:rsidRPr="008D59B4" w:rsidRDefault="008D59B4" w:rsidP="008D59B4">
      <w:pPr>
        <w:ind w:firstLine="454"/>
        <w:jc w:val="both"/>
        <w:rPr>
          <w:i/>
        </w:rPr>
      </w:pPr>
      <w:r w:rsidRPr="008D59B4">
        <w:t>• </w:t>
      </w:r>
      <w:r w:rsidRPr="008D59B4">
        <w:rPr>
          <w:i/>
        </w:rPr>
        <w:t>выделять альтернативные способы достижения цели и выбирать наиболее эффекти</w:t>
      </w:r>
      <w:r w:rsidRPr="008D59B4">
        <w:rPr>
          <w:i/>
        </w:rPr>
        <w:t>в</w:t>
      </w:r>
      <w:r w:rsidRPr="008D59B4">
        <w:rPr>
          <w:i/>
        </w:rPr>
        <w:t>ный способ;</w:t>
      </w:r>
    </w:p>
    <w:p w:rsidR="008D59B4" w:rsidRPr="008D59B4" w:rsidRDefault="008D59B4" w:rsidP="008D59B4">
      <w:pPr>
        <w:ind w:firstLine="454"/>
        <w:jc w:val="both"/>
        <w:rPr>
          <w:i/>
        </w:rPr>
      </w:pPr>
      <w:r w:rsidRPr="008D59B4">
        <w:t>• </w:t>
      </w:r>
      <w:r w:rsidRPr="008D59B4">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8D59B4" w:rsidRPr="008D59B4" w:rsidRDefault="008D59B4" w:rsidP="008D59B4">
      <w:pPr>
        <w:ind w:firstLine="454"/>
        <w:jc w:val="both"/>
        <w:rPr>
          <w:i/>
        </w:rPr>
      </w:pPr>
      <w:r w:rsidRPr="008D59B4">
        <w:lastRenderedPageBreak/>
        <w:t>• </w:t>
      </w:r>
      <w:r w:rsidRPr="008D59B4">
        <w:rPr>
          <w:i/>
        </w:rPr>
        <w:t>осуществлять познавательную рефлексию в отношении действий по решению учебных и познавательных задач;</w:t>
      </w:r>
    </w:p>
    <w:p w:rsidR="008D59B4" w:rsidRPr="008D59B4" w:rsidRDefault="008D59B4" w:rsidP="008D59B4">
      <w:pPr>
        <w:ind w:firstLine="454"/>
        <w:jc w:val="both"/>
        <w:rPr>
          <w:i/>
        </w:rPr>
      </w:pPr>
      <w:r w:rsidRPr="008D59B4">
        <w:t>• </w:t>
      </w:r>
      <w:r w:rsidRPr="008D59B4">
        <w:rPr>
          <w:i/>
        </w:rPr>
        <w:t>адекватно оценивать объективную трудность как меру фактического или предпол</w:t>
      </w:r>
      <w:r w:rsidRPr="008D59B4">
        <w:rPr>
          <w:i/>
        </w:rPr>
        <w:t>а</w:t>
      </w:r>
      <w:r w:rsidRPr="008D59B4">
        <w:rPr>
          <w:i/>
        </w:rPr>
        <w:t>гаемого расхода ресурсов на решение задачи;</w:t>
      </w:r>
    </w:p>
    <w:p w:rsidR="008D59B4" w:rsidRPr="008D59B4" w:rsidRDefault="008D59B4" w:rsidP="008D59B4">
      <w:pPr>
        <w:ind w:firstLine="454"/>
        <w:jc w:val="both"/>
        <w:rPr>
          <w:rFonts w:eastAsia="Calibri"/>
          <w:i/>
          <w:lang w:eastAsia="en-US"/>
        </w:rPr>
      </w:pPr>
      <w:r w:rsidRPr="008D59B4">
        <w:rPr>
          <w:rFonts w:eastAsia="Calibri"/>
          <w:lang w:eastAsia="en-US"/>
        </w:rPr>
        <w:t>• </w:t>
      </w:r>
      <w:r w:rsidRPr="008D59B4">
        <w:rPr>
          <w:rFonts w:eastAsia="Calibri"/>
          <w:i/>
          <w:lang w:eastAsia="en-US"/>
        </w:rPr>
        <w:t>адекватно оценивать свои возможности достижения цели определённой сложности в различных сферах самостоятельной деятельности;</w:t>
      </w:r>
    </w:p>
    <w:p w:rsidR="008D59B4" w:rsidRPr="008D59B4" w:rsidRDefault="008D59B4" w:rsidP="008D59B4">
      <w:pPr>
        <w:ind w:firstLine="454"/>
        <w:jc w:val="both"/>
        <w:rPr>
          <w:i/>
        </w:rPr>
      </w:pPr>
      <w:r w:rsidRPr="008D59B4">
        <w:t>• </w:t>
      </w:r>
      <w:r w:rsidRPr="008D59B4">
        <w:rPr>
          <w:i/>
        </w:rPr>
        <w:t>основам саморегуляции эмоциональных состояний;</w:t>
      </w:r>
    </w:p>
    <w:p w:rsidR="008D59B4" w:rsidRPr="008D59B4" w:rsidRDefault="008D59B4" w:rsidP="008D59B4">
      <w:pPr>
        <w:ind w:firstLine="454"/>
        <w:jc w:val="both"/>
        <w:rPr>
          <w:i/>
        </w:rPr>
      </w:pPr>
      <w:r w:rsidRPr="008D59B4">
        <w:t>• </w:t>
      </w:r>
      <w:r w:rsidRPr="008D59B4">
        <w:rPr>
          <w:i/>
        </w:rPr>
        <w:t>прилагать волевые усилия и преодолевать трудности и препятствия на пути дост</w:t>
      </w:r>
      <w:r w:rsidRPr="008D59B4">
        <w:rPr>
          <w:i/>
        </w:rPr>
        <w:t>и</w:t>
      </w:r>
      <w:r w:rsidRPr="008D59B4">
        <w:rPr>
          <w:i/>
        </w:rPr>
        <w:t>жения целей.</w:t>
      </w:r>
    </w:p>
    <w:p w:rsidR="008D59B4" w:rsidRPr="008D59B4" w:rsidRDefault="008D59B4" w:rsidP="008D59B4">
      <w:pPr>
        <w:ind w:firstLine="454"/>
        <w:jc w:val="both"/>
        <w:rPr>
          <w:b/>
          <w:bCs/>
        </w:rPr>
      </w:pPr>
      <w:r w:rsidRPr="008D59B4">
        <w:rPr>
          <w:b/>
        </w:rPr>
        <w:t>К</w:t>
      </w:r>
      <w:r w:rsidRPr="008D59B4">
        <w:rPr>
          <w:b/>
          <w:bCs/>
        </w:rPr>
        <w:t>оммуникативные универсальные учебные действия</w:t>
      </w:r>
    </w:p>
    <w:p w:rsidR="008D59B4" w:rsidRPr="008D59B4" w:rsidRDefault="008D59B4" w:rsidP="008D59B4">
      <w:pPr>
        <w:ind w:firstLine="454"/>
        <w:jc w:val="both"/>
        <w:rPr>
          <w:bCs/>
        </w:rPr>
      </w:pPr>
      <w:r w:rsidRPr="008D59B4">
        <w:rPr>
          <w:bCs/>
        </w:rPr>
        <w:t>Выпускник научится:</w:t>
      </w:r>
    </w:p>
    <w:p w:rsidR="008D59B4" w:rsidRPr="008D59B4" w:rsidRDefault="008D59B4" w:rsidP="008D59B4">
      <w:pPr>
        <w:ind w:firstLine="454"/>
        <w:jc w:val="both"/>
        <w:rPr>
          <w:bCs/>
        </w:rPr>
      </w:pPr>
      <w:r w:rsidRPr="008D59B4">
        <w:t>• учитывать разные мнения и стремиться к координации различных позиций в сотрудн</w:t>
      </w:r>
      <w:r w:rsidRPr="008D59B4">
        <w:t>и</w:t>
      </w:r>
      <w:r w:rsidRPr="008D59B4">
        <w:t>честве;</w:t>
      </w:r>
    </w:p>
    <w:p w:rsidR="008D59B4" w:rsidRPr="008D59B4" w:rsidRDefault="008D59B4" w:rsidP="008D59B4">
      <w:pPr>
        <w:ind w:firstLine="454"/>
        <w:jc w:val="both"/>
        <w:rPr>
          <w:rFonts w:eastAsia="Calibri"/>
        </w:rPr>
      </w:pPr>
      <w:r w:rsidRPr="008D59B4">
        <w:rPr>
          <w:rFonts w:eastAsia="Calibri"/>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w:t>
      </w:r>
      <w:r w:rsidRPr="008D59B4">
        <w:rPr>
          <w:rFonts w:eastAsia="Calibri"/>
        </w:rPr>
        <w:t>я</w:t>
      </w:r>
      <w:r w:rsidRPr="008D59B4">
        <w:rPr>
          <w:rFonts w:eastAsia="Calibri"/>
        </w:rPr>
        <w:t>тельности;</w:t>
      </w:r>
    </w:p>
    <w:p w:rsidR="008D59B4" w:rsidRPr="008D59B4" w:rsidRDefault="008D59B4" w:rsidP="008D59B4">
      <w:pPr>
        <w:widowControl w:val="0"/>
        <w:shd w:val="clear" w:color="auto" w:fill="FFFFFF"/>
        <w:tabs>
          <w:tab w:val="left" w:pos="571"/>
        </w:tabs>
        <w:autoSpaceDE w:val="0"/>
        <w:autoSpaceDN w:val="0"/>
        <w:adjustRightInd w:val="0"/>
        <w:ind w:firstLine="454"/>
        <w:jc w:val="both"/>
        <w:rPr>
          <w:rFonts w:eastAsia="Calibri"/>
        </w:rPr>
      </w:pPr>
      <w:r w:rsidRPr="008D59B4">
        <w:rPr>
          <w:rFonts w:eastAsia="Calibri"/>
        </w:rPr>
        <w:t>• устанавливать и сравнивать разные точки зрения, прежде чем принимать решения и д</w:t>
      </w:r>
      <w:r w:rsidRPr="008D59B4">
        <w:rPr>
          <w:rFonts w:eastAsia="Calibri"/>
        </w:rPr>
        <w:t>е</w:t>
      </w:r>
      <w:r w:rsidRPr="008D59B4">
        <w:rPr>
          <w:rFonts w:eastAsia="Calibri"/>
        </w:rPr>
        <w:t>лать выбор;</w:t>
      </w:r>
    </w:p>
    <w:p w:rsidR="008D59B4" w:rsidRPr="008D59B4" w:rsidRDefault="008D59B4" w:rsidP="008D59B4">
      <w:pPr>
        <w:widowControl w:val="0"/>
        <w:ind w:firstLine="454"/>
        <w:jc w:val="both"/>
      </w:pPr>
      <w:r w:rsidRPr="008D59B4">
        <w:t>• аргументировать свою точку зрения, спорить и отстаивать свою позицию не вражде</w:t>
      </w:r>
      <w:r w:rsidRPr="008D59B4">
        <w:t>б</w:t>
      </w:r>
      <w:r w:rsidRPr="008D59B4">
        <w:t>ным для оппонентов образом;</w:t>
      </w:r>
    </w:p>
    <w:p w:rsidR="008D59B4" w:rsidRPr="008D59B4" w:rsidRDefault="008D59B4" w:rsidP="008D59B4">
      <w:pPr>
        <w:ind w:firstLine="454"/>
        <w:jc w:val="both"/>
        <w:rPr>
          <w:rFonts w:eastAsia="Calibri"/>
        </w:rPr>
      </w:pPr>
      <w:r w:rsidRPr="008D59B4">
        <w:rPr>
          <w:rFonts w:eastAsia="Calibri"/>
        </w:rPr>
        <w:t>• задавать вопросы, необходимые для организации собственной деятельности и сотру</w:t>
      </w:r>
      <w:r w:rsidRPr="008D59B4">
        <w:rPr>
          <w:rFonts w:eastAsia="Calibri"/>
        </w:rPr>
        <w:t>д</w:t>
      </w:r>
      <w:r w:rsidRPr="008D59B4">
        <w:rPr>
          <w:rFonts w:eastAsia="Calibri"/>
        </w:rPr>
        <w:t>ничества с партнёром;</w:t>
      </w:r>
    </w:p>
    <w:p w:rsidR="008D59B4" w:rsidRPr="008D59B4" w:rsidRDefault="008D59B4" w:rsidP="008D59B4">
      <w:pPr>
        <w:ind w:firstLine="454"/>
        <w:jc w:val="both"/>
        <w:rPr>
          <w:rFonts w:eastAsia="Calibri"/>
        </w:rPr>
      </w:pPr>
      <w:r w:rsidRPr="008D59B4">
        <w:rPr>
          <w:rFonts w:eastAsia="Calibri"/>
        </w:rPr>
        <w:t>• осуществлять взаимный контроль и оказывать в сотрудничестве необходимую взаим</w:t>
      </w:r>
      <w:r w:rsidRPr="008D59B4">
        <w:rPr>
          <w:rFonts w:eastAsia="Calibri"/>
        </w:rPr>
        <w:t>о</w:t>
      </w:r>
      <w:r w:rsidRPr="008D59B4">
        <w:rPr>
          <w:rFonts w:eastAsia="Calibri"/>
        </w:rPr>
        <w:t>помощь;</w:t>
      </w:r>
    </w:p>
    <w:p w:rsidR="008D59B4" w:rsidRPr="008D59B4" w:rsidRDefault="008D59B4" w:rsidP="008D59B4">
      <w:pPr>
        <w:ind w:firstLine="454"/>
        <w:jc w:val="both"/>
        <w:rPr>
          <w:rFonts w:eastAsia="Calibri"/>
        </w:rPr>
      </w:pPr>
      <w:r w:rsidRPr="008D59B4">
        <w:rPr>
          <w:rFonts w:eastAsia="Calibri"/>
        </w:rPr>
        <w:t>• адекватно использовать речь для планирования и регуляции своей деятельности;</w:t>
      </w:r>
    </w:p>
    <w:p w:rsidR="008D59B4" w:rsidRPr="008D59B4" w:rsidRDefault="008D59B4" w:rsidP="008D59B4">
      <w:pPr>
        <w:ind w:firstLine="454"/>
        <w:jc w:val="both"/>
        <w:rPr>
          <w:rFonts w:eastAsia="Calibri"/>
          <w:i/>
        </w:rPr>
      </w:pPr>
      <w:r w:rsidRPr="008D59B4">
        <w:rPr>
          <w:rFonts w:eastAsia="Calibri"/>
        </w:rPr>
        <w:t>• адекватно использовать речевые средства для решения различных коммуникативных з</w:t>
      </w:r>
      <w:r w:rsidRPr="008D59B4">
        <w:rPr>
          <w:rFonts w:eastAsia="Calibri"/>
        </w:rPr>
        <w:t>а</w:t>
      </w:r>
      <w:r w:rsidRPr="008D59B4">
        <w:rPr>
          <w:rFonts w:eastAsia="Calibri"/>
        </w:rPr>
        <w:t>дач; владеть устной и письменной речью; строить монологическое контекстное высказывание;</w:t>
      </w:r>
    </w:p>
    <w:p w:rsidR="008D59B4" w:rsidRPr="008D59B4" w:rsidRDefault="008D59B4" w:rsidP="008D59B4">
      <w:pPr>
        <w:ind w:firstLine="454"/>
        <w:jc w:val="both"/>
        <w:rPr>
          <w:rFonts w:eastAsia="Calibri"/>
        </w:rPr>
      </w:pPr>
      <w:r w:rsidRPr="008D59B4">
        <w:rPr>
          <w:rFonts w:eastAsia="Calibri"/>
        </w:rPr>
        <w:t>• организовывать и планировать учебное сотрудничество с учителем и сверстниками, о</w:t>
      </w:r>
      <w:r w:rsidRPr="008D59B4">
        <w:rPr>
          <w:rFonts w:eastAsia="Calibri"/>
        </w:rPr>
        <w:t>п</w:t>
      </w:r>
      <w:r w:rsidRPr="008D59B4">
        <w:rPr>
          <w:rFonts w:eastAsia="Calibri"/>
        </w:rPr>
        <w:t>ределять цели и функции участников, способы взаимодействия; планировать общие способы работы;</w:t>
      </w:r>
    </w:p>
    <w:p w:rsidR="008D59B4" w:rsidRPr="008D59B4" w:rsidRDefault="008D59B4" w:rsidP="008D59B4">
      <w:pPr>
        <w:ind w:firstLine="454"/>
        <w:jc w:val="both"/>
        <w:rPr>
          <w:rFonts w:eastAsia="Calibri"/>
        </w:rPr>
      </w:pPr>
      <w:r w:rsidRPr="008D59B4">
        <w:rPr>
          <w:rFonts w:eastAsia="Calibri"/>
        </w:rPr>
        <w:t>• осуществлять контроль, коррекцию, оценку действий партнёра, уметь убеждать;</w:t>
      </w:r>
    </w:p>
    <w:p w:rsidR="008D59B4" w:rsidRPr="008D59B4" w:rsidRDefault="008D59B4" w:rsidP="008D59B4">
      <w:pPr>
        <w:ind w:firstLine="454"/>
        <w:jc w:val="both"/>
        <w:rPr>
          <w:rFonts w:eastAsia="Calibri"/>
          <w:i/>
        </w:rPr>
      </w:pPr>
      <w:r w:rsidRPr="008D59B4">
        <w:rPr>
          <w:rFonts w:eastAsia="Calibri"/>
        </w:rPr>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8D59B4" w:rsidRPr="008D59B4" w:rsidRDefault="008D59B4" w:rsidP="008D59B4">
      <w:pPr>
        <w:ind w:firstLine="454"/>
        <w:jc w:val="both"/>
        <w:rPr>
          <w:rFonts w:eastAsia="Calibri"/>
        </w:rPr>
      </w:pPr>
      <w:r w:rsidRPr="008D59B4">
        <w:rPr>
          <w:rFonts w:eastAsia="Calibri"/>
        </w:rPr>
        <w:t>• основам коммуникативной рефлексии;</w:t>
      </w:r>
    </w:p>
    <w:p w:rsidR="008D59B4" w:rsidRPr="008D59B4" w:rsidRDefault="008D59B4" w:rsidP="008D59B4">
      <w:pPr>
        <w:ind w:firstLine="454"/>
        <w:jc w:val="both"/>
        <w:rPr>
          <w:rFonts w:eastAsia="Calibri"/>
        </w:rPr>
      </w:pPr>
      <w:r w:rsidRPr="008D59B4">
        <w:rPr>
          <w:rFonts w:eastAsia="Calibri"/>
        </w:rPr>
        <w:t>• использовать адекватные языковые средства для отображения своих чувств, мыслей, мотивов и потребностей;</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rPr>
        <w:t>• </w:t>
      </w:r>
      <w:r w:rsidRPr="008D59B4">
        <w:rPr>
          <w:rFonts w:eastAsia="Calibri"/>
          <w:i/>
        </w:rPr>
        <w:t>учитывать и координировать отличные от собственной позиции других людей в с</w:t>
      </w:r>
      <w:r w:rsidRPr="008D59B4">
        <w:rPr>
          <w:rFonts w:eastAsia="Calibri"/>
          <w:i/>
        </w:rPr>
        <w:t>о</w:t>
      </w:r>
      <w:r w:rsidRPr="008D59B4">
        <w:rPr>
          <w:rFonts w:eastAsia="Calibri"/>
          <w:i/>
        </w:rPr>
        <w:t>трудничестве;</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учитывать разные мнения и интересы и обосновывать собственную позицию;</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понимать относительность мнений и подходов к решению проблемы;</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продуктивно разрешать конфликты на основе учёта интересов и позиций всех учас</w:t>
      </w:r>
      <w:r w:rsidRPr="008D59B4">
        <w:rPr>
          <w:rFonts w:eastAsia="Calibri"/>
          <w:i/>
        </w:rPr>
        <w:t>т</w:t>
      </w:r>
      <w:r w:rsidRPr="008D59B4">
        <w:rPr>
          <w:rFonts w:eastAsia="Calibri"/>
          <w:i/>
        </w:rPr>
        <w:t>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w:t>
      </w:r>
      <w:r w:rsidRPr="008D59B4">
        <w:rPr>
          <w:rFonts w:eastAsia="Calibri"/>
          <w:i/>
        </w:rPr>
        <w:t>о</w:t>
      </w:r>
      <w:r w:rsidRPr="008D59B4">
        <w:rPr>
          <w:rFonts w:eastAsia="Calibri"/>
          <w:i/>
        </w:rPr>
        <w:t>вения интересов;</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брать на себя инициативу в организации совместного действия (деловое лидерство);</w:t>
      </w:r>
    </w:p>
    <w:p w:rsidR="008D59B4" w:rsidRPr="008D59B4" w:rsidRDefault="008D59B4" w:rsidP="008D59B4">
      <w:pPr>
        <w:shd w:val="clear" w:color="auto" w:fill="FFFFFF"/>
        <w:ind w:firstLine="454"/>
        <w:jc w:val="both"/>
        <w:rPr>
          <w:rFonts w:eastAsia="Calibri"/>
        </w:rPr>
      </w:pPr>
      <w:r w:rsidRPr="008D59B4">
        <w:rPr>
          <w:rFonts w:eastAsia="Calibri"/>
        </w:rPr>
        <w:lastRenderedPageBreak/>
        <w:t>• </w:t>
      </w:r>
      <w:r w:rsidRPr="008D59B4">
        <w:rPr>
          <w:rFonts w:eastAsia="Calibri"/>
          <w:i/>
        </w:rPr>
        <w:t>оказывать поддержку и содействие тем, от кого зависит достижение цели в совм</w:t>
      </w:r>
      <w:r w:rsidRPr="008D59B4">
        <w:rPr>
          <w:rFonts w:eastAsia="Calibri"/>
          <w:i/>
        </w:rPr>
        <w:t>е</w:t>
      </w:r>
      <w:r w:rsidRPr="008D59B4">
        <w:rPr>
          <w:rFonts w:eastAsia="Calibri"/>
          <w:i/>
        </w:rPr>
        <w:t>стной деятельности</w:t>
      </w:r>
      <w:r w:rsidRPr="008D59B4">
        <w:rPr>
          <w:rFonts w:eastAsia="Calibri"/>
        </w:rPr>
        <w:t xml:space="preserve">; </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осуществлять коммуникативную рефлексию как осознание оснований собственных действий и действий партнёра;</w:t>
      </w:r>
    </w:p>
    <w:p w:rsidR="008D59B4" w:rsidRPr="008D59B4" w:rsidRDefault="008D59B4" w:rsidP="008D59B4">
      <w:pPr>
        <w:ind w:firstLine="454"/>
        <w:jc w:val="both"/>
        <w:rPr>
          <w:rFonts w:eastAsia="Calibri"/>
        </w:rPr>
      </w:pPr>
      <w:r w:rsidRPr="008D59B4">
        <w:rPr>
          <w:rFonts w:eastAsia="Calibri"/>
        </w:rPr>
        <w:t>• </w:t>
      </w:r>
      <w:r w:rsidRPr="008D59B4">
        <w:rPr>
          <w:rFonts w:eastAsia="Calibri"/>
          <w:i/>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8D59B4">
        <w:rPr>
          <w:rFonts w:eastAsia="Calibri"/>
        </w:rPr>
        <w:t>;</w:t>
      </w:r>
    </w:p>
    <w:p w:rsidR="008D59B4" w:rsidRPr="008D59B4" w:rsidRDefault="008D59B4" w:rsidP="008D59B4">
      <w:pPr>
        <w:ind w:firstLine="454"/>
        <w:jc w:val="both"/>
        <w:rPr>
          <w:rFonts w:eastAsia="Calibri"/>
          <w:b/>
          <w:i/>
        </w:rPr>
      </w:pPr>
      <w:r w:rsidRPr="008D59B4">
        <w:rPr>
          <w:rFonts w:eastAsia="Calibri"/>
        </w:rPr>
        <w:t>• </w:t>
      </w:r>
      <w:r w:rsidRPr="008D59B4">
        <w:rPr>
          <w:rFonts w:eastAsia="Calibri"/>
          <w:i/>
        </w:rPr>
        <w:t>вступать в диалог, а также участвовать в коллективном обсуждении проблем, учас</w:t>
      </w:r>
      <w:r w:rsidRPr="008D59B4">
        <w:rPr>
          <w:rFonts w:eastAsia="Calibri"/>
          <w:i/>
        </w:rPr>
        <w:t>т</w:t>
      </w:r>
      <w:r w:rsidRPr="008D59B4">
        <w:rPr>
          <w:rFonts w:eastAsia="Calibri"/>
          <w:i/>
        </w:rPr>
        <w:t>вовать в дискуссии и аргументировать свою позицию, владеть монологической и диалогич</w:t>
      </w:r>
      <w:r w:rsidRPr="008D59B4">
        <w:rPr>
          <w:rFonts w:eastAsia="Calibri"/>
          <w:i/>
        </w:rPr>
        <w:t>е</w:t>
      </w:r>
      <w:r w:rsidRPr="008D59B4">
        <w:rPr>
          <w:rFonts w:eastAsia="Calibri"/>
          <w:i/>
        </w:rPr>
        <w:t>ской формами речи в соответствии с грамматическими и синтаксическими нормами родного языка;</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следовать морально-этическим и психологическим принципам общения и сотруднич</w:t>
      </w:r>
      <w:r w:rsidRPr="008D59B4">
        <w:rPr>
          <w:rFonts w:eastAsia="Calibri"/>
          <w:i/>
        </w:rPr>
        <w:t>е</w:t>
      </w:r>
      <w:r w:rsidRPr="008D59B4">
        <w:rPr>
          <w:rFonts w:eastAsia="Calibri"/>
          <w:i/>
        </w:rPr>
        <w:t>ства на основе уважительного отношения к партнёрам, внимания к личности другого, аде</w:t>
      </w:r>
      <w:r w:rsidRPr="008D59B4">
        <w:rPr>
          <w:rFonts w:eastAsia="Calibri"/>
          <w:i/>
        </w:rPr>
        <w:t>к</w:t>
      </w:r>
      <w:r w:rsidRPr="008D59B4">
        <w:rPr>
          <w:rFonts w:eastAsia="Calibri"/>
          <w:i/>
        </w:rPr>
        <w:t>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w:t>
      </w:r>
      <w:r w:rsidRPr="008D59B4">
        <w:rPr>
          <w:rFonts w:eastAsia="Calibri"/>
          <w:i/>
        </w:rPr>
        <w:t>и</w:t>
      </w:r>
      <w:r w:rsidRPr="008D59B4">
        <w:rPr>
          <w:rFonts w:eastAsia="Calibri"/>
          <w:i/>
        </w:rPr>
        <w:t>жения общей цели совместной деятельности;</w:t>
      </w:r>
    </w:p>
    <w:p w:rsidR="008D59B4" w:rsidRPr="008D59B4" w:rsidRDefault="008D59B4" w:rsidP="008D59B4">
      <w:pPr>
        <w:shd w:val="clear" w:color="auto" w:fill="FFFFFF"/>
        <w:ind w:firstLine="454"/>
        <w:jc w:val="both"/>
        <w:rPr>
          <w:rFonts w:eastAsia="Calibri"/>
          <w:i/>
        </w:rPr>
      </w:pPr>
      <w:r w:rsidRPr="008D59B4">
        <w:rPr>
          <w:rFonts w:eastAsia="Calibri"/>
        </w:rPr>
        <w:t>• </w:t>
      </w:r>
      <w:r w:rsidRPr="008D59B4">
        <w:rPr>
          <w:rFonts w:eastAsia="Calibri"/>
          <w:i/>
        </w:rPr>
        <w:t>устраивать эффективные групповые обсуждения и обеспечивать обмен знаниями м</w:t>
      </w:r>
      <w:r w:rsidRPr="008D59B4">
        <w:rPr>
          <w:rFonts w:eastAsia="Calibri"/>
          <w:i/>
        </w:rPr>
        <w:t>е</w:t>
      </w:r>
      <w:r w:rsidRPr="008D59B4">
        <w:rPr>
          <w:rFonts w:eastAsia="Calibri"/>
          <w:i/>
        </w:rPr>
        <w:t xml:space="preserve">жду членами группы для принятия эффективных совместных решений; </w:t>
      </w:r>
    </w:p>
    <w:p w:rsidR="008D59B4" w:rsidRPr="008D59B4" w:rsidRDefault="008D59B4" w:rsidP="008D59B4">
      <w:pPr>
        <w:shd w:val="clear" w:color="auto" w:fill="FFFFFF"/>
        <w:ind w:firstLine="454"/>
        <w:jc w:val="both"/>
        <w:rPr>
          <w:rFonts w:eastAsia="Calibri"/>
          <w:i/>
        </w:rPr>
      </w:pPr>
      <w:r w:rsidRPr="008D59B4">
        <w:rPr>
          <w:rFonts w:eastAsia="Calibri"/>
        </w:rPr>
        <w:t>• </w:t>
      </w:r>
      <w:r w:rsidRPr="008D59B4">
        <w:rPr>
          <w:rFonts w:eastAsia="Calibri"/>
          <w:i/>
        </w:rPr>
        <w:t>в совместной деятельности чётко формулировать цели группы и позволять её учас</w:t>
      </w:r>
      <w:r w:rsidRPr="008D59B4">
        <w:rPr>
          <w:rFonts w:eastAsia="Calibri"/>
          <w:i/>
        </w:rPr>
        <w:t>т</w:t>
      </w:r>
      <w:r w:rsidRPr="008D59B4">
        <w:rPr>
          <w:rFonts w:eastAsia="Calibri"/>
          <w:i/>
        </w:rPr>
        <w:t>никам проявлять собственную энергию для достижения этих целей.</w:t>
      </w:r>
    </w:p>
    <w:p w:rsidR="008D59B4" w:rsidRPr="008D59B4" w:rsidRDefault="008D59B4" w:rsidP="008D59B4">
      <w:pPr>
        <w:widowControl w:val="0"/>
        <w:autoSpaceDE w:val="0"/>
        <w:autoSpaceDN w:val="0"/>
        <w:adjustRightInd w:val="0"/>
        <w:ind w:firstLine="454"/>
        <w:jc w:val="both"/>
        <w:rPr>
          <w:rFonts w:eastAsia="@Arial Unicode MS"/>
          <w:b/>
        </w:rPr>
      </w:pPr>
      <w:r w:rsidRPr="008D59B4">
        <w:rPr>
          <w:rFonts w:eastAsia="@Arial Unicode MS"/>
          <w:b/>
        </w:rPr>
        <w:t>Познавательные универсальные учебные действия</w:t>
      </w:r>
    </w:p>
    <w:p w:rsidR="008D59B4" w:rsidRPr="008D59B4" w:rsidRDefault="008D59B4" w:rsidP="008D59B4">
      <w:pPr>
        <w:widowControl w:val="0"/>
        <w:autoSpaceDE w:val="0"/>
        <w:autoSpaceDN w:val="0"/>
        <w:adjustRightInd w:val="0"/>
        <w:ind w:firstLine="454"/>
        <w:jc w:val="both"/>
        <w:rPr>
          <w:rFonts w:eastAsia="@Arial Unicode MS"/>
        </w:rPr>
      </w:pPr>
      <w:r w:rsidRPr="008D59B4">
        <w:rPr>
          <w:rFonts w:eastAsia="@Arial Unicode MS"/>
        </w:rPr>
        <w:t>Выпускник научится:</w:t>
      </w:r>
    </w:p>
    <w:p w:rsidR="008D59B4" w:rsidRPr="008D59B4" w:rsidRDefault="008D59B4" w:rsidP="008D59B4">
      <w:pPr>
        <w:ind w:firstLine="454"/>
        <w:jc w:val="both"/>
        <w:rPr>
          <w:rFonts w:eastAsia="Calibri"/>
        </w:rPr>
      </w:pPr>
      <w:r w:rsidRPr="008D59B4">
        <w:rPr>
          <w:rFonts w:eastAsia="Calibri"/>
        </w:rPr>
        <w:t>• основам реализации проектно-исследовательской деятельности;</w:t>
      </w:r>
    </w:p>
    <w:p w:rsidR="008D59B4" w:rsidRPr="008D59B4" w:rsidRDefault="008D59B4" w:rsidP="008D59B4">
      <w:pPr>
        <w:ind w:firstLine="454"/>
        <w:jc w:val="both"/>
        <w:rPr>
          <w:rFonts w:eastAsia="Calibri"/>
        </w:rPr>
      </w:pPr>
      <w:r w:rsidRPr="008D59B4">
        <w:rPr>
          <w:rFonts w:eastAsia="Calibri"/>
        </w:rPr>
        <w:t>• проводить наблюдение и эксперимент под руководством учителя;</w:t>
      </w:r>
    </w:p>
    <w:p w:rsidR="008D59B4" w:rsidRPr="008D59B4" w:rsidRDefault="008D59B4" w:rsidP="008D59B4">
      <w:pPr>
        <w:ind w:firstLine="454"/>
        <w:jc w:val="both"/>
        <w:rPr>
          <w:rFonts w:eastAsia="Calibri"/>
        </w:rPr>
      </w:pPr>
      <w:r w:rsidRPr="008D59B4">
        <w:rPr>
          <w:rFonts w:eastAsia="Calibri"/>
        </w:rPr>
        <w:t>• осуществлять расширенный поиск информации с использованием ресурсов библиотек и Интернета;</w:t>
      </w:r>
    </w:p>
    <w:p w:rsidR="008D59B4" w:rsidRPr="008D59B4" w:rsidRDefault="008D59B4" w:rsidP="008D59B4">
      <w:pPr>
        <w:ind w:firstLine="454"/>
        <w:jc w:val="both"/>
        <w:rPr>
          <w:rFonts w:eastAsia="Calibri"/>
        </w:rPr>
      </w:pPr>
      <w:r w:rsidRPr="008D59B4">
        <w:rPr>
          <w:rFonts w:eastAsia="Calibri"/>
        </w:rPr>
        <w:t>• создавать и преобразовывать модели и схемы для решения задач;</w:t>
      </w:r>
    </w:p>
    <w:p w:rsidR="008D59B4" w:rsidRPr="008D59B4" w:rsidRDefault="008D59B4" w:rsidP="008D59B4">
      <w:pPr>
        <w:ind w:firstLine="454"/>
        <w:jc w:val="both"/>
        <w:rPr>
          <w:rFonts w:eastAsia="Calibri"/>
        </w:rPr>
      </w:pPr>
      <w:r w:rsidRPr="008D59B4">
        <w:rPr>
          <w:rFonts w:eastAsia="Calibri"/>
        </w:rPr>
        <w:t>• осуществлять выбор наиболее эффективных способов решения задач в зависимости от конкретных условий;</w:t>
      </w:r>
    </w:p>
    <w:p w:rsidR="008D59B4" w:rsidRPr="008D59B4" w:rsidRDefault="008D59B4" w:rsidP="008D59B4">
      <w:pPr>
        <w:ind w:firstLine="454"/>
        <w:jc w:val="both"/>
        <w:rPr>
          <w:rFonts w:eastAsia="Calibri"/>
        </w:rPr>
      </w:pPr>
      <w:r w:rsidRPr="008D59B4">
        <w:rPr>
          <w:rFonts w:eastAsia="Calibri"/>
        </w:rPr>
        <w:t>• давать определение понятиям;</w:t>
      </w:r>
    </w:p>
    <w:p w:rsidR="008D59B4" w:rsidRPr="008D59B4" w:rsidRDefault="008D59B4" w:rsidP="008D59B4">
      <w:pPr>
        <w:ind w:firstLine="454"/>
        <w:jc w:val="both"/>
        <w:rPr>
          <w:rFonts w:eastAsia="Calibri"/>
        </w:rPr>
      </w:pPr>
      <w:r w:rsidRPr="008D59B4">
        <w:rPr>
          <w:rFonts w:eastAsia="Calibri"/>
        </w:rPr>
        <w:t>• устанавливать причинно-следственные связи;</w:t>
      </w:r>
    </w:p>
    <w:p w:rsidR="008D59B4" w:rsidRPr="008D59B4" w:rsidRDefault="008D59B4" w:rsidP="008D59B4">
      <w:pPr>
        <w:ind w:firstLine="454"/>
        <w:jc w:val="both"/>
        <w:rPr>
          <w:rFonts w:eastAsia="Calibri"/>
        </w:rPr>
      </w:pPr>
      <w:r w:rsidRPr="008D59B4">
        <w:rPr>
          <w:rFonts w:eastAsia="Calibri"/>
        </w:rPr>
        <w:t>• осуществлять логическую операцию установления родовидовых отношений, огранич</w:t>
      </w:r>
      <w:r w:rsidRPr="008D59B4">
        <w:rPr>
          <w:rFonts w:eastAsia="Calibri"/>
        </w:rPr>
        <w:t>е</w:t>
      </w:r>
      <w:r w:rsidRPr="008D59B4">
        <w:rPr>
          <w:rFonts w:eastAsia="Calibri"/>
        </w:rPr>
        <w:t>ние понятия;</w:t>
      </w:r>
    </w:p>
    <w:p w:rsidR="008D59B4" w:rsidRPr="008D59B4" w:rsidRDefault="008D59B4" w:rsidP="008D59B4">
      <w:pPr>
        <w:ind w:firstLine="454"/>
        <w:jc w:val="both"/>
        <w:rPr>
          <w:rFonts w:eastAsia="Calibri"/>
        </w:rPr>
      </w:pPr>
      <w:r w:rsidRPr="008D59B4">
        <w:rPr>
          <w:rFonts w:eastAsia="Calibri"/>
        </w:rPr>
        <w:t>• обобщать понятия — осуществлять логическую операцию перехода от видовых призн</w:t>
      </w:r>
      <w:r w:rsidRPr="008D59B4">
        <w:rPr>
          <w:rFonts w:eastAsia="Calibri"/>
        </w:rPr>
        <w:t>а</w:t>
      </w:r>
      <w:r w:rsidRPr="008D59B4">
        <w:rPr>
          <w:rFonts w:eastAsia="Calibri"/>
        </w:rPr>
        <w:t>ков к родовому понятию, от понятия с меньшим объёмом к понятию с большим объёмом;</w:t>
      </w:r>
    </w:p>
    <w:p w:rsidR="008D59B4" w:rsidRPr="008D59B4" w:rsidRDefault="008D59B4" w:rsidP="008D59B4">
      <w:pPr>
        <w:ind w:firstLine="454"/>
        <w:jc w:val="both"/>
        <w:rPr>
          <w:rFonts w:eastAsia="Calibri"/>
        </w:rPr>
      </w:pPr>
      <w:r w:rsidRPr="008D59B4">
        <w:rPr>
          <w:rFonts w:eastAsia="Calibri"/>
        </w:rPr>
        <w:t>• осуществлять сравнение, сериацию и классификацию, самостоятельно выбирая основ</w:t>
      </w:r>
      <w:r w:rsidRPr="008D59B4">
        <w:rPr>
          <w:rFonts w:eastAsia="Calibri"/>
        </w:rPr>
        <w:t>а</w:t>
      </w:r>
      <w:r w:rsidRPr="008D59B4">
        <w:rPr>
          <w:rFonts w:eastAsia="Calibri"/>
        </w:rPr>
        <w:t>ния и критерии для указанных логических операций;</w:t>
      </w:r>
    </w:p>
    <w:p w:rsidR="008D59B4" w:rsidRPr="008D59B4" w:rsidRDefault="008D59B4" w:rsidP="008D59B4">
      <w:pPr>
        <w:ind w:firstLine="454"/>
        <w:jc w:val="both"/>
        <w:rPr>
          <w:rFonts w:eastAsia="Calibri"/>
        </w:rPr>
      </w:pPr>
      <w:r w:rsidRPr="008D59B4">
        <w:rPr>
          <w:rFonts w:eastAsia="Calibri"/>
        </w:rPr>
        <w:t>• строить классификацию на основе дихотомического деления (на основе отрицания);</w:t>
      </w:r>
    </w:p>
    <w:p w:rsidR="008D59B4" w:rsidRPr="008D59B4" w:rsidRDefault="008D59B4" w:rsidP="008D59B4">
      <w:pPr>
        <w:ind w:firstLine="454"/>
        <w:jc w:val="both"/>
        <w:rPr>
          <w:rFonts w:eastAsia="Calibri"/>
        </w:rPr>
      </w:pPr>
      <w:r w:rsidRPr="008D59B4">
        <w:rPr>
          <w:rFonts w:eastAsia="Calibri"/>
        </w:rPr>
        <w:t>• строить логическое рассуждение, включающее установление причинно-следственных связей;</w:t>
      </w:r>
    </w:p>
    <w:p w:rsidR="008D59B4" w:rsidRPr="008D59B4" w:rsidRDefault="008D59B4" w:rsidP="008D59B4">
      <w:pPr>
        <w:ind w:firstLine="454"/>
        <w:jc w:val="both"/>
        <w:rPr>
          <w:rFonts w:eastAsia="Calibri"/>
        </w:rPr>
      </w:pPr>
      <w:r w:rsidRPr="008D59B4">
        <w:rPr>
          <w:rFonts w:eastAsia="Calibri"/>
        </w:rPr>
        <w:t>• объяснять явления, процессы, связи и отношения, выявляемые в ходе исследования;</w:t>
      </w:r>
    </w:p>
    <w:p w:rsidR="008D59B4" w:rsidRPr="008D59B4" w:rsidRDefault="008D59B4" w:rsidP="008D59B4">
      <w:pPr>
        <w:ind w:firstLine="454"/>
        <w:jc w:val="both"/>
        <w:rPr>
          <w:rFonts w:eastAsia="Calibri"/>
        </w:rPr>
      </w:pPr>
      <w:r w:rsidRPr="008D59B4">
        <w:rPr>
          <w:rFonts w:eastAsia="Calibri"/>
        </w:rPr>
        <w:t>• основам ознакомительного, изучающего, усваивающего и поискового чтения;</w:t>
      </w:r>
    </w:p>
    <w:p w:rsidR="008D59B4" w:rsidRPr="008D59B4" w:rsidRDefault="008D59B4" w:rsidP="008D59B4">
      <w:pPr>
        <w:ind w:firstLine="454"/>
        <w:jc w:val="both"/>
        <w:rPr>
          <w:rFonts w:eastAsia="Calibri"/>
        </w:rPr>
      </w:pPr>
      <w:r w:rsidRPr="008D59B4">
        <w:rPr>
          <w:rFonts w:eastAsia="Calibri"/>
        </w:rPr>
        <w:t>• структурировать тексты,</w:t>
      </w:r>
      <w:r w:rsidRPr="008D59B4">
        <w:rPr>
          <w:rFonts w:eastAsia="Calibri"/>
          <w:b/>
        </w:rPr>
        <w:t xml:space="preserve"> </w:t>
      </w:r>
      <w:r w:rsidRPr="008D59B4">
        <w:rPr>
          <w:rFonts w:eastAsia="Calibri"/>
        </w:rPr>
        <w:t>включая</w:t>
      </w:r>
      <w:r w:rsidRPr="008D59B4">
        <w:rPr>
          <w:rFonts w:eastAsia="Calibri"/>
          <w:b/>
        </w:rPr>
        <w:t xml:space="preserve"> </w:t>
      </w:r>
      <w:r w:rsidRPr="008D59B4">
        <w:rPr>
          <w:rFonts w:eastAsia="Calibri"/>
        </w:rPr>
        <w:t>умение выделять главное и второстепенное, главную идею текста, выстраивать последовательность описываемых событий;</w:t>
      </w:r>
    </w:p>
    <w:p w:rsidR="008D59B4" w:rsidRPr="008D59B4" w:rsidRDefault="008D59B4" w:rsidP="008D59B4">
      <w:pPr>
        <w:ind w:firstLine="454"/>
        <w:jc w:val="both"/>
        <w:rPr>
          <w:rFonts w:eastAsia="Calibri"/>
          <w:b/>
        </w:rPr>
      </w:pPr>
      <w:r w:rsidRPr="008D59B4">
        <w:rPr>
          <w:rFonts w:eastAsia="Calibri"/>
        </w:rPr>
        <w:t>• работать с метафорами — понимать переносный смысл выражений, понимать и упо</w:t>
      </w:r>
      <w:r w:rsidRPr="008D59B4">
        <w:rPr>
          <w:rFonts w:eastAsia="Calibri"/>
        </w:rPr>
        <w:t>т</w:t>
      </w:r>
      <w:r w:rsidRPr="008D59B4">
        <w:rPr>
          <w:rFonts w:eastAsia="Calibri"/>
        </w:rPr>
        <w:t>реблять обороты речи, построенные на скрытом уподоблении, образном сближении слов.</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основам рефлексивного чтения;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ставить проблему, аргументировать её актуальность;</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самостоятельно проводить исследование на основе применения методов наблюдения и эксперимента;</w:t>
      </w:r>
    </w:p>
    <w:p w:rsidR="008D59B4" w:rsidRPr="008D59B4" w:rsidRDefault="008D59B4" w:rsidP="008D59B4">
      <w:pPr>
        <w:ind w:firstLine="454"/>
        <w:jc w:val="both"/>
        <w:rPr>
          <w:rFonts w:eastAsia="Calibri"/>
          <w:i/>
        </w:rPr>
      </w:pPr>
      <w:r w:rsidRPr="008D59B4">
        <w:rPr>
          <w:rFonts w:eastAsia="Calibri"/>
        </w:rPr>
        <w:lastRenderedPageBreak/>
        <w:t>• </w:t>
      </w:r>
      <w:r w:rsidRPr="008D59B4">
        <w:rPr>
          <w:rFonts w:eastAsia="Calibri"/>
          <w:i/>
        </w:rPr>
        <w:t>выдвигать гипотезы о связях и закономерностях событий, процессов, объектов;</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организовывать исследование с целью проверки гипотез;</w:t>
      </w:r>
    </w:p>
    <w:p w:rsidR="008D59B4" w:rsidRPr="008D59B4" w:rsidRDefault="008D59B4" w:rsidP="008D59B4">
      <w:pPr>
        <w:ind w:firstLine="454"/>
        <w:jc w:val="both"/>
        <w:rPr>
          <w:rFonts w:eastAsia="Calibri"/>
        </w:rPr>
      </w:pPr>
      <w:r w:rsidRPr="008D59B4">
        <w:rPr>
          <w:rFonts w:eastAsia="Calibri"/>
        </w:rPr>
        <w:t>• </w:t>
      </w:r>
      <w:r w:rsidRPr="008D59B4">
        <w:rPr>
          <w:rFonts w:eastAsia="Calibri"/>
          <w:i/>
        </w:rPr>
        <w:t>делать умозаключения (индуктивное и по аналогии) и выводы на основе аргументации.</w:t>
      </w:r>
    </w:p>
    <w:p w:rsidR="008D59B4" w:rsidRPr="008D59B4" w:rsidRDefault="008D59B4" w:rsidP="00D01132">
      <w:pPr>
        <w:ind w:firstLine="454"/>
        <w:outlineLvl w:val="0"/>
        <w:rPr>
          <w:b/>
          <w:lang w:eastAsia="en-US" w:bidi="en-US"/>
        </w:rPr>
      </w:pPr>
      <w:r w:rsidRPr="008D59B4">
        <w:rPr>
          <w:b/>
          <w:lang w:eastAsia="en-US" w:bidi="en-US"/>
        </w:rPr>
        <w:t>1.2.3.2. Формирование ИКТ-компетентности обучающихся</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Обращение с устройствами ИКТ</w:t>
      </w:r>
    </w:p>
    <w:p w:rsidR="008D59B4" w:rsidRPr="008D59B4" w:rsidRDefault="008D59B4" w:rsidP="008D59B4">
      <w:pPr>
        <w:widowControl w:val="0"/>
        <w:autoSpaceDE w:val="0"/>
        <w:autoSpaceDN w:val="0"/>
        <w:adjustRightInd w:val="0"/>
        <w:ind w:firstLine="454"/>
        <w:jc w:val="both"/>
        <w:outlineLvl w:val="0"/>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 подключать устройства ИКТ к электрическим и информационным сетям, использовать аккумуляторы;</w:t>
      </w:r>
    </w:p>
    <w:p w:rsidR="008D59B4" w:rsidRPr="008D59B4" w:rsidRDefault="008D59B4" w:rsidP="008D59B4">
      <w:pPr>
        <w:ind w:firstLine="454"/>
        <w:jc w:val="both"/>
        <w:rPr>
          <w:rFonts w:eastAsia="Calibri"/>
        </w:rPr>
      </w:pPr>
      <w:r w:rsidRPr="008D59B4">
        <w:rPr>
          <w:rFonts w:eastAsia="Calibri"/>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w:t>
      </w:r>
      <w:r w:rsidRPr="008D59B4">
        <w:rPr>
          <w:rFonts w:eastAsia="Calibri"/>
        </w:rPr>
        <w:t>х</w:t>
      </w:r>
      <w:r w:rsidRPr="008D59B4">
        <w:rPr>
          <w:rFonts w:eastAsia="Calibri"/>
        </w:rPr>
        <w:t>нологий;</w:t>
      </w:r>
    </w:p>
    <w:p w:rsidR="008D59B4" w:rsidRPr="008D59B4" w:rsidRDefault="008D59B4" w:rsidP="008D59B4">
      <w:pPr>
        <w:ind w:firstLine="454"/>
        <w:jc w:val="both"/>
        <w:rPr>
          <w:rFonts w:eastAsia="Calibri"/>
        </w:rPr>
      </w:pPr>
      <w:r w:rsidRPr="008D59B4">
        <w:rPr>
          <w:rFonts w:eastAsia="Calibri"/>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8D59B4" w:rsidRPr="008D59B4" w:rsidRDefault="008D59B4" w:rsidP="008D59B4">
      <w:pPr>
        <w:ind w:firstLine="454"/>
        <w:jc w:val="both"/>
        <w:rPr>
          <w:rFonts w:eastAsia="Calibri"/>
        </w:rPr>
      </w:pPr>
      <w:r w:rsidRPr="008D59B4">
        <w:rPr>
          <w:rFonts w:eastAsia="Calibri"/>
        </w:rPr>
        <w:t>• осуществлять информационное подключение к локальной сети и глобальной сети И</w:t>
      </w:r>
      <w:r w:rsidRPr="008D59B4">
        <w:rPr>
          <w:rFonts w:eastAsia="Calibri"/>
        </w:rPr>
        <w:t>н</w:t>
      </w:r>
      <w:r w:rsidRPr="008D59B4">
        <w:rPr>
          <w:rFonts w:eastAsia="Calibri"/>
        </w:rPr>
        <w:t>тернет;</w:t>
      </w:r>
    </w:p>
    <w:p w:rsidR="008D59B4" w:rsidRPr="008D59B4" w:rsidRDefault="008D59B4" w:rsidP="008D59B4">
      <w:pPr>
        <w:ind w:firstLine="454"/>
        <w:jc w:val="both"/>
        <w:rPr>
          <w:rFonts w:eastAsia="Calibri"/>
        </w:rPr>
      </w:pPr>
      <w:r w:rsidRPr="008D59B4">
        <w:rPr>
          <w:rFonts w:eastAsia="Calibri"/>
        </w:rPr>
        <w:t>• входить в информационную среду образовательного учреждения, в том числе через И</w:t>
      </w:r>
      <w:r w:rsidRPr="008D59B4">
        <w:rPr>
          <w:rFonts w:eastAsia="Calibri"/>
        </w:rPr>
        <w:t>н</w:t>
      </w:r>
      <w:r w:rsidRPr="008D59B4">
        <w:rPr>
          <w:rFonts w:eastAsia="Calibri"/>
        </w:rPr>
        <w:t>тернет, размещать в информационной среде различные информационные объекты;</w:t>
      </w:r>
    </w:p>
    <w:p w:rsidR="008D59B4" w:rsidRPr="008D59B4" w:rsidRDefault="008D59B4" w:rsidP="008D59B4">
      <w:pPr>
        <w:ind w:firstLine="454"/>
        <w:jc w:val="both"/>
        <w:rPr>
          <w:rFonts w:eastAsia="Calibri"/>
        </w:rPr>
      </w:pPr>
      <w:r w:rsidRPr="008D59B4">
        <w:rPr>
          <w:rFonts w:eastAsia="Calibri"/>
        </w:rPr>
        <w:t>• выводить информацию на бумагу, правильно обращаться с расходными материалами;</w:t>
      </w:r>
    </w:p>
    <w:p w:rsidR="008D59B4" w:rsidRPr="008D59B4" w:rsidRDefault="008D59B4" w:rsidP="008D59B4">
      <w:pPr>
        <w:ind w:firstLine="454"/>
        <w:jc w:val="both"/>
        <w:rPr>
          <w:rFonts w:eastAsia="Calibri"/>
        </w:rPr>
      </w:pPr>
      <w:r w:rsidRPr="008D59B4">
        <w:rPr>
          <w:rFonts w:eastAsia="Calibri"/>
        </w:rPr>
        <w:t>• соблюдать требования техники безопасности, гигиены, эргономики и ресурсосбереж</w:t>
      </w:r>
      <w:r w:rsidRPr="008D59B4">
        <w:rPr>
          <w:rFonts w:eastAsia="Calibri"/>
        </w:rPr>
        <w:t>е</w:t>
      </w:r>
      <w:r w:rsidRPr="008D59B4">
        <w:rPr>
          <w:rFonts w:eastAsia="Calibri"/>
        </w:rPr>
        <w:t>ния при работе с устройствами ИКТ, в частности учитывающие специфику работы с разли</w:t>
      </w:r>
      <w:r w:rsidRPr="008D59B4">
        <w:rPr>
          <w:rFonts w:eastAsia="Calibri"/>
        </w:rPr>
        <w:t>ч</w:t>
      </w:r>
      <w:r w:rsidRPr="008D59B4">
        <w:rPr>
          <w:rFonts w:eastAsia="Calibri"/>
        </w:rPr>
        <w:t>ными экранами.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осознавать и использовать в практической деятельности основные психологические особенности восприятия информации человеком.</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предметов «Технол</w:t>
      </w:r>
      <w:r w:rsidRPr="008D59B4">
        <w:rPr>
          <w:rFonts w:eastAsia="Calibri"/>
        </w:rPr>
        <w:t>о</w:t>
      </w:r>
      <w:r w:rsidRPr="008D59B4">
        <w:rPr>
          <w:rFonts w:eastAsia="Calibri"/>
        </w:rPr>
        <w:t>гия», «Информатика», а также во внеурочной и внешкольной деятельности.</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Фиксация изображений и звуков</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8D59B4" w:rsidRPr="008D59B4" w:rsidRDefault="008D59B4" w:rsidP="008D59B4">
      <w:pPr>
        <w:ind w:firstLine="454"/>
        <w:jc w:val="both"/>
        <w:rPr>
          <w:rFonts w:eastAsia="Calibri"/>
        </w:rPr>
      </w:pPr>
      <w:r w:rsidRPr="008D59B4">
        <w:rPr>
          <w:rFonts w:eastAsia="Calibri"/>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w:t>
      </w:r>
      <w:r w:rsidRPr="008D59B4">
        <w:rPr>
          <w:rFonts w:eastAsia="Calibri"/>
        </w:rPr>
        <w:t>е</w:t>
      </w:r>
      <w:r w:rsidRPr="008D59B4">
        <w:rPr>
          <w:rFonts w:eastAsia="Calibri"/>
        </w:rPr>
        <w:t>ственных элементов;</w:t>
      </w:r>
    </w:p>
    <w:p w:rsidR="008D59B4" w:rsidRPr="008D59B4" w:rsidRDefault="008D59B4" w:rsidP="008D59B4">
      <w:pPr>
        <w:ind w:firstLine="454"/>
        <w:jc w:val="both"/>
        <w:rPr>
          <w:rFonts w:eastAsia="Calibri"/>
        </w:rPr>
      </w:pPr>
      <w:r w:rsidRPr="008D59B4">
        <w:rPr>
          <w:rFonts w:eastAsia="Calibri"/>
        </w:rPr>
        <w:t>• выбирать технические средства ИКТ для фиксации изображений и звуков в соответс</w:t>
      </w:r>
      <w:r w:rsidRPr="008D59B4">
        <w:rPr>
          <w:rFonts w:eastAsia="Calibri"/>
        </w:rPr>
        <w:t>т</w:t>
      </w:r>
      <w:r w:rsidRPr="008D59B4">
        <w:rPr>
          <w:rFonts w:eastAsia="Calibri"/>
        </w:rPr>
        <w:t>вии с поставленной целью;</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проводить обработку цифровых фотографий с использованием возможностей специал</w:t>
      </w:r>
      <w:r w:rsidRPr="008D59B4">
        <w:rPr>
          <w:rFonts w:eastAsia="Calibri"/>
        </w:rPr>
        <w:t>ь</w:t>
      </w:r>
      <w:r w:rsidRPr="008D59B4">
        <w:rPr>
          <w:rFonts w:eastAsia="Calibri"/>
        </w:rPr>
        <w:t>ных компьютерных инструментов, создавать презентации на основе цифровых фотографий;</w:t>
      </w:r>
    </w:p>
    <w:p w:rsidR="008D59B4" w:rsidRPr="008D59B4" w:rsidRDefault="008D59B4" w:rsidP="008D59B4">
      <w:pPr>
        <w:ind w:firstLine="454"/>
        <w:jc w:val="both"/>
        <w:rPr>
          <w:rFonts w:eastAsia="Calibri"/>
        </w:rPr>
      </w:pPr>
      <w:r w:rsidRPr="008D59B4">
        <w:rPr>
          <w:rFonts w:eastAsia="Calibri"/>
        </w:rPr>
        <w:t>• проводить обработку цифровых звукозаписей с использованием возможностей спец</w:t>
      </w:r>
      <w:r w:rsidRPr="008D59B4">
        <w:rPr>
          <w:rFonts w:eastAsia="Calibri"/>
        </w:rPr>
        <w:t>и</w:t>
      </w:r>
      <w:r w:rsidRPr="008D59B4">
        <w:rPr>
          <w:rFonts w:eastAsia="Calibri"/>
        </w:rPr>
        <w:t>альных компьютерных инструментов, проводить транскрибирование цифровых звукозаписей;</w:t>
      </w:r>
    </w:p>
    <w:p w:rsidR="008D59B4" w:rsidRPr="008D59B4" w:rsidRDefault="008D59B4" w:rsidP="008D59B4">
      <w:pPr>
        <w:ind w:firstLine="454"/>
        <w:jc w:val="both"/>
        <w:rPr>
          <w:rFonts w:eastAsia="Calibri"/>
        </w:rPr>
      </w:pPr>
      <w:r w:rsidRPr="008D59B4">
        <w:rPr>
          <w:rFonts w:eastAsia="Calibri"/>
        </w:rPr>
        <w:t>• осуществлять видеосъёмку и проводить монтаж отснятого материала с использованием возможностей специальных компьютерных инструментов.</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различать творческую и техническую фиксацию звуков и изображений;</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возможности ИКТ в творческой деятельности, связанной с искусством;</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осуществлять трёхмерное сканирование.</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предметов «Искусс</w:t>
      </w:r>
      <w:r w:rsidRPr="008D59B4">
        <w:rPr>
          <w:rFonts w:eastAsia="Calibri"/>
        </w:rPr>
        <w:t>т</w:t>
      </w:r>
      <w:r w:rsidRPr="008D59B4">
        <w:rPr>
          <w:rFonts w:eastAsia="Calibri"/>
        </w:rPr>
        <w:t>во», «Русский язык», «Иностранный язык», «Физическая культура», «Естествознание», а та</w:t>
      </w:r>
      <w:r w:rsidRPr="008D59B4">
        <w:rPr>
          <w:rFonts w:eastAsia="Calibri"/>
        </w:rPr>
        <w:t>к</w:t>
      </w:r>
      <w:r w:rsidRPr="008D59B4">
        <w:rPr>
          <w:rFonts w:eastAsia="Calibri"/>
        </w:rPr>
        <w:t>же во внеурочной деятельности.</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Создание письменных сообщений</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lastRenderedPageBreak/>
        <w:t>Выпускник научится:</w:t>
      </w:r>
    </w:p>
    <w:p w:rsidR="008D59B4" w:rsidRPr="008D59B4" w:rsidRDefault="008D59B4" w:rsidP="008D59B4">
      <w:pPr>
        <w:ind w:firstLine="454"/>
        <w:jc w:val="both"/>
        <w:rPr>
          <w:rFonts w:eastAsia="Calibri"/>
        </w:rPr>
      </w:pPr>
      <w:r w:rsidRPr="008D59B4">
        <w:rPr>
          <w:rFonts w:eastAsia="Calibri"/>
        </w:rPr>
        <w:t>• создавать текст на русском языке с использованием слепого десятипальцевого клави</w:t>
      </w:r>
      <w:r w:rsidRPr="008D59B4">
        <w:rPr>
          <w:rFonts w:eastAsia="Calibri"/>
        </w:rPr>
        <w:t>а</w:t>
      </w:r>
      <w:r w:rsidRPr="008D59B4">
        <w:rPr>
          <w:rFonts w:eastAsia="Calibri"/>
        </w:rPr>
        <w:t>турного письма;</w:t>
      </w:r>
    </w:p>
    <w:p w:rsidR="008D59B4" w:rsidRPr="008D59B4" w:rsidRDefault="008D59B4" w:rsidP="008D59B4">
      <w:pPr>
        <w:ind w:firstLine="454"/>
        <w:jc w:val="both"/>
        <w:rPr>
          <w:rFonts w:eastAsia="Calibri"/>
        </w:rPr>
      </w:pPr>
      <w:r w:rsidRPr="008D59B4">
        <w:rPr>
          <w:rFonts w:eastAsia="Calibri"/>
        </w:rPr>
        <w:t>• сканировать текст и осуществлять распознавание сканированного текста;</w:t>
      </w:r>
    </w:p>
    <w:p w:rsidR="008D59B4" w:rsidRPr="008D59B4" w:rsidRDefault="008D59B4" w:rsidP="008D59B4">
      <w:pPr>
        <w:ind w:firstLine="454"/>
        <w:jc w:val="both"/>
        <w:rPr>
          <w:rFonts w:eastAsia="Calibri"/>
        </w:rPr>
      </w:pPr>
      <w:r w:rsidRPr="008D59B4">
        <w:rPr>
          <w:rFonts w:eastAsia="Calibri"/>
        </w:rPr>
        <w:t>• осуществлять редактирование и структурирование текста в соответствии с его смыслом средствами текстового редактора;</w:t>
      </w:r>
    </w:p>
    <w:p w:rsidR="008D59B4" w:rsidRPr="008D59B4" w:rsidRDefault="008D59B4" w:rsidP="008D59B4">
      <w:pPr>
        <w:ind w:firstLine="454"/>
        <w:jc w:val="both"/>
        <w:rPr>
          <w:rFonts w:eastAsia="Calibri"/>
        </w:rPr>
      </w:pPr>
      <w:r w:rsidRPr="008D59B4">
        <w:rPr>
          <w:rFonts w:eastAsia="Calibri"/>
        </w:rPr>
        <w:t>• создавать текст на основе расшифровки аудиозаписи, в том числе нескольких участн</w:t>
      </w:r>
      <w:r w:rsidRPr="008D59B4">
        <w:rPr>
          <w:rFonts w:eastAsia="Calibri"/>
        </w:rPr>
        <w:t>и</w:t>
      </w:r>
      <w:r w:rsidRPr="008D59B4">
        <w:rPr>
          <w:rFonts w:eastAsia="Calibri"/>
        </w:rPr>
        <w:t>ков обсуждения, осуществлять письменное смысловое резюмирование высказываний в ходе обсуждения;</w:t>
      </w:r>
    </w:p>
    <w:p w:rsidR="008D59B4" w:rsidRPr="008D59B4" w:rsidRDefault="008D59B4" w:rsidP="008D59B4">
      <w:pPr>
        <w:ind w:firstLine="454"/>
        <w:jc w:val="both"/>
        <w:rPr>
          <w:rFonts w:eastAsia="Calibri"/>
        </w:rPr>
      </w:pPr>
      <w:r w:rsidRPr="008D59B4">
        <w:rPr>
          <w:rFonts w:eastAsia="Calibri"/>
        </w:rPr>
        <w:t>• использовать средства орфографического и синтаксического контроля русского текста и текста на иностранном языке.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создавать текст на иностранном языке с использованием слепого десятипальцевого клавиатурного письма;</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компьютерные инструменты, упрощающие расшифровку аудиозаписей.</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предметов «Русский язык», «Иностранный язык», «Литература», «История».</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Создание графических объектов</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создавать различные геометрические объекты с использованием возможностей спец</w:t>
      </w:r>
      <w:r w:rsidRPr="008D59B4">
        <w:rPr>
          <w:rFonts w:eastAsia="Calibri"/>
        </w:rPr>
        <w:t>и</w:t>
      </w:r>
      <w:r w:rsidRPr="008D59B4">
        <w:rPr>
          <w:rFonts w:eastAsia="Calibri"/>
        </w:rPr>
        <w:t>альных компьютерных инструментов;</w:t>
      </w:r>
    </w:p>
    <w:p w:rsidR="008D59B4" w:rsidRPr="008D59B4" w:rsidRDefault="008D59B4" w:rsidP="008D59B4">
      <w:pPr>
        <w:ind w:firstLine="454"/>
        <w:jc w:val="both"/>
        <w:rPr>
          <w:rFonts w:eastAsia="Calibri"/>
        </w:rPr>
      </w:pPr>
      <w:r w:rsidRPr="008D59B4">
        <w:rPr>
          <w:rFonts w:eastAsia="Calibri"/>
        </w:rPr>
        <w:t>• создавать диаграммы различных видов (алгоритмические, концептуальные, классиф</w:t>
      </w:r>
      <w:r w:rsidRPr="008D59B4">
        <w:rPr>
          <w:rFonts w:eastAsia="Calibri"/>
        </w:rPr>
        <w:t>и</w:t>
      </w:r>
      <w:r w:rsidRPr="008D59B4">
        <w:rPr>
          <w:rFonts w:eastAsia="Calibri"/>
        </w:rPr>
        <w:t>кационные, организационные, родства и др.) в соответствии с решаемыми задачами;</w:t>
      </w:r>
    </w:p>
    <w:p w:rsidR="008D59B4" w:rsidRPr="008D59B4" w:rsidRDefault="008D59B4" w:rsidP="008D59B4">
      <w:pPr>
        <w:ind w:firstLine="454"/>
        <w:jc w:val="both"/>
        <w:rPr>
          <w:rFonts w:eastAsia="Calibri"/>
        </w:rPr>
      </w:pPr>
      <w:r w:rsidRPr="008D59B4">
        <w:rPr>
          <w:rFonts w:eastAsia="Calibri"/>
        </w:rPr>
        <w:t>• создавать специализированные карты и диаграммы: географические, хронологические;</w:t>
      </w:r>
    </w:p>
    <w:p w:rsidR="008D59B4" w:rsidRPr="008D59B4" w:rsidRDefault="008D59B4" w:rsidP="008D59B4">
      <w:pPr>
        <w:ind w:firstLine="454"/>
        <w:jc w:val="both"/>
        <w:rPr>
          <w:rFonts w:eastAsia="Calibri"/>
        </w:rPr>
      </w:pPr>
      <w:r w:rsidRPr="008D59B4">
        <w:rPr>
          <w:rFonts w:eastAsia="Calibri"/>
        </w:rPr>
        <w:t>• создавать графические объекты проведением рукой произвольных линий с использов</w:t>
      </w:r>
      <w:r w:rsidRPr="008D59B4">
        <w:rPr>
          <w:rFonts w:eastAsia="Calibri"/>
        </w:rPr>
        <w:t>а</w:t>
      </w:r>
      <w:r w:rsidRPr="008D59B4">
        <w:rPr>
          <w:rFonts w:eastAsia="Calibri"/>
        </w:rPr>
        <w:t>нием специализированных компьютерных инструментов и устройств.</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создавать мультипликационные фильмы;</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создавать виртуальные модели трёхмерных объектов.</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xml:space="preserve"> результаты достигаются преимущественно в рамках предметов «Технол</w:t>
      </w:r>
      <w:r w:rsidRPr="008D59B4">
        <w:rPr>
          <w:rFonts w:eastAsia="Calibri"/>
        </w:rPr>
        <w:t>о</w:t>
      </w:r>
      <w:r w:rsidRPr="008D59B4">
        <w:rPr>
          <w:rFonts w:eastAsia="Calibri"/>
        </w:rPr>
        <w:t>гия», «Обществознание», «География», «История», «Математика».</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Создание музыкальных и звуковых сообщений</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использовать звуковые и музыкальные редакторы;</w:t>
      </w:r>
    </w:p>
    <w:p w:rsidR="008D59B4" w:rsidRPr="008D59B4" w:rsidRDefault="008D59B4" w:rsidP="008D59B4">
      <w:pPr>
        <w:ind w:firstLine="454"/>
        <w:jc w:val="both"/>
        <w:rPr>
          <w:rFonts w:eastAsia="Calibri"/>
        </w:rPr>
      </w:pPr>
      <w:r w:rsidRPr="008D59B4">
        <w:rPr>
          <w:rFonts w:eastAsia="Calibri"/>
        </w:rPr>
        <w:t>• использовать клавишные и кинестетические синтезаторы;</w:t>
      </w:r>
    </w:p>
    <w:p w:rsidR="008D59B4" w:rsidRPr="008D59B4" w:rsidRDefault="008D59B4" w:rsidP="008D59B4">
      <w:pPr>
        <w:ind w:firstLine="454"/>
        <w:jc w:val="both"/>
        <w:rPr>
          <w:rFonts w:eastAsia="Calibri"/>
        </w:rPr>
      </w:pPr>
      <w:r w:rsidRPr="008D59B4">
        <w:rPr>
          <w:rFonts w:eastAsia="Calibri"/>
        </w:rPr>
        <w:t>• использовать программы звукозаписи и микрофоны.</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музыкальные редакторы, клавишные и кинетические синтезаторы для решения творческих задач.</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xml:space="preserve"> результаты достигаются преимущественно в рамках предмета «Искусство», а также во внеурочной деятельности.</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Создание, восприятие и использование гипермедиасообщений</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организовывать сообщения в виде линейного или включающего ссылки представления для самостоятельного просмотра через браузер;</w:t>
      </w:r>
    </w:p>
    <w:p w:rsidR="008D59B4" w:rsidRPr="008D59B4" w:rsidRDefault="008D59B4" w:rsidP="008D59B4">
      <w:pPr>
        <w:ind w:firstLine="454"/>
        <w:jc w:val="both"/>
        <w:rPr>
          <w:rFonts w:eastAsia="Calibri"/>
        </w:rPr>
      </w:pPr>
      <w:r w:rsidRPr="008D59B4">
        <w:rPr>
          <w:rFonts w:eastAsia="Calibri"/>
        </w:rPr>
        <w:t>• работать с особыми видами сообщений: диаграммами (алгоритмические, концептуал</w:t>
      </w:r>
      <w:r w:rsidRPr="008D59B4">
        <w:rPr>
          <w:rFonts w:eastAsia="Calibri"/>
        </w:rPr>
        <w:t>ь</w:t>
      </w:r>
      <w:r w:rsidRPr="008D59B4">
        <w:rPr>
          <w:rFonts w:eastAsia="Calibri"/>
        </w:rPr>
        <w:t>ные, классификационные, организационные, родства и др.), картами (географические, хрон</w:t>
      </w:r>
      <w:r w:rsidRPr="008D59B4">
        <w:rPr>
          <w:rFonts w:eastAsia="Calibri"/>
        </w:rPr>
        <w:t>о</w:t>
      </w:r>
      <w:r w:rsidRPr="008D59B4">
        <w:rPr>
          <w:rFonts w:eastAsia="Calibri"/>
        </w:rPr>
        <w:t>логические) и спутниковыми фотографиями, в том числе в системах глобального позицион</w:t>
      </w:r>
      <w:r w:rsidRPr="008D59B4">
        <w:rPr>
          <w:rFonts w:eastAsia="Calibri"/>
        </w:rPr>
        <w:t>и</w:t>
      </w:r>
      <w:r w:rsidRPr="008D59B4">
        <w:rPr>
          <w:rFonts w:eastAsia="Calibri"/>
        </w:rPr>
        <w:t>рования;</w:t>
      </w:r>
    </w:p>
    <w:p w:rsidR="008D59B4" w:rsidRPr="008D59B4" w:rsidRDefault="008D59B4" w:rsidP="008D59B4">
      <w:pPr>
        <w:ind w:firstLine="454"/>
        <w:jc w:val="both"/>
        <w:rPr>
          <w:rFonts w:eastAsia="Calibri"/>
        </w:rPr>
      </w:pPr>
      <w:r w:rsidRPr="008D59B4">
        <w:rPr>
          <w:rFonts w:eastAsia="Calibri"/>
        </w:rPr>
        <w:lastRenderedPageBreak/>
        <w:t>• проводить деконструкцию сообщений, выделение в них структуры, элементов и фра</w:t>
      </w:r>
      <w:r w:rsidRPr="008D59B4">
        <w:rPr>
          <w:rFonts w:eastAsia="Calibri"/>
        </w:rPr>
        <w:t>г</w:t>
      </w:r>
      <w:r w:rsidRPr="008D59B4">
        <w:rPr>
          <w:rFonts w:eastAsia="Calibri"/>
        </w:rPr>
        <w:t xml:space="preserve">ментов; </w:t>
      </w:r>
    </w:p>
    <w:p w:rsidR="008D59B4" w:rsidRPr="008D59B4" w:rsidRDefault="008D59B4" w:rsidP="008D59B4">
      <w:pPr>
        <w:ind w:firstLine="454"/>
        <w:jc w:val="both"/>
        <w:rPr>
          <w:rFonts w:eastAsia="Calibri"/>
        </w:rPr>
      </w:pPr>
      <w:r w:rsidRPr="008D59B4">
        <w:rPr>
          <w:rFonts w:eastAsia="Calibri"/>
        </w:rPr>
        <w:t>• использовать при восприятии сообщений внутренние и внешние ссылки;</w:t>
      </w:r>
    </w:p>
    <w:p w:rsidR="008D59B4" w:rsidRPr="008D59B4" w:rsidRDefault="008D59B4" w:rsidP="008D59B4">
      <w:pPr>
        <w:ind w:firstLine="454"/>
        <w:jc w:val="both"/>
        <w:rPr>
          <w:rFonts w:eastAsia="Calibri"/>
        </w:rPr>
      </w:pPr>
      <w:r w:rsidRPr="008D59B4">
        <w:rPr>
          <w:rFonts w:eastAsia="Calibri"/>
        </w:rPr>
        <w:t>• формулировать вопросы к сообщению, создавать краткое описание сообщения; цитир</w:t>
      </w:r>
      <w:r w:rsidRPr="008D59B4">
        <w:rPr>
          <w:rFonts w:eastAsia="Calibri"/>
        </w:rPr>
        <w:t>о</w:t>
      </w:r>
      <w:r w:rsidRPr="008D59B4">
        <w:rPr>
          <w:rFonts w:eastAsia="Calibri"/>
        </w:rPr>
        <w:t>вать фрагменты сообщения;</w:t>
      </w:r>
    </w:p>
    <w:p w:rsidR="008D59B4" w:rsidRPr="008D59B4" w:rsidRDefault="008D59B4" w:rsidP="008D59B4">
      <w:pPr>
        <w:ind w:firstLine="454"/>
        <w:jc w:val="both"/>
        <w:rPr>
          <w:rFonts w:eastAsia="Calibri"/>
        </w:rPr>
      </w:pPr>
      <w:r w:rsidRPr="008D59B4">
        <w:rPr>
          <w:rFonts w:eastAsia="Calibri"/>
        </w:rPr>
        <w:t>• избирательно относиться к информации в окружающем информационном пространстве, отказываться от потребления ненужной информации.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проектировать дизайн сообщений в соответствии с задачами и средствами доставки;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понимать сообщения, используя при их восприятии внутренние и внешние ссылки, ра</w:t>
      </w:r>
      <w:r w:rsidRPr="008D59B4">
        <w:rPr>
          <w:rFonts w:eastAsia="Calibri"/>
          <w:i/>
        </w:rPr>
        <w:t>з</w:t>
      </w:r>
      <w:r w:rsidRPr="008D59B4">
        <w:rPr>
          <w:rFonts w:eastAsia="Calibri"/>
          <w:i/>
        </w:rPr>
        <w:t>личные инструменты поиска, справочные источники (включая двуязычные).</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предметов «Технол</w:t>
      </w:r>
      <w:r w:rsidRPr="008D59B4">
        <w:rPr>
          <w:rFonts w:eastAsia="Calibri"/>
        </w:rPr>
        <w:t>о</w:t>
      </w:r>
      <w:r w:rsidRPr="008D59B4">
        <w:rPr>
          <w:rFonts w:eastAsia="Calibri"/>
        </w:rPr>
        <w:t>гия», «Литература», «Русский язык», «Иностранный язык», «Искусство», могут достигаться при изучении и других предметов.</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Коммуникация и социальное взаимодействие</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выступать с аудиовидеоподдержкой, включая выступление перед дистанционной ауд</w:t>
      </w:r>
      <w:r w:rsidRPr="008D59B4">
        <w:rPr>
          <w:rFonts w:eastAsia="Calibri"/>
        </w:rPr>
        <w:t>и</w:t>
      </w:r>
      <w:r w:rsidRPr="008D59B4">
        <w:rPr>
          <w:rFonts w:eastAsia="Calibri"/>
        </w:rPr>
        <w:t>торией;</w:t>
      </w:r>
    </w:p>
    <w:p w:rsidR="008D59B4" w:rsidRPr="008D59B4" w:rsidRDefault="008D59B4" w:rsidP="008D59B4">
      <w:pPr>
        <w:ind w:firstLine="454"/>
        <w:jc w:val="both"/>
        <w:rPr>
          <w:rFonts w:eastAsia="Calibri"/>
        </w:rPr>
      </w:pPr>
      <w:r w:rsidRPr="008D59B4">
        <w:rPr>
          <w:rFonts w:eastAsia="Calibri"/>
        </w:rPr>
        <w:t>• участвовать в обсуждении (аудиовидеофорум, текстовый форум) с использованием во</w:t>
      </w:r>
      <w:r w:rsidRPr="008D59B4">
        <w:rPr>
          <w:rFonts w:eastAsia="Calibri"/>
        </w:rPr>
        <w:t>з</w:t>
      </w:r>
      <w:r w:rsidRPr="008D59B4">
        <w:rPr>
          <w:rFonts w:eastAsia="Calibri"/>
        </w:rPr>
        <w:t>можностей Интернета;</w:t>
      </w:r>
    </w:p>
    <w:p w:rsidR="008D59B4" w:rsidRPr="008D59B4" w:rsidRDefault="008D59B4" w:rsidP="008D59B4">
      <w:pPr>
        <w:ind w:firstLine="454"/>
        <w:jc w:val="both"/>
        <w:rPr>
          <w:rFonts w:eastAsia="Calibri"/>
        </w:rPr>
      </w:pPr>
      <w:r w:rsidRPr="008D59B4">
        <w:rPr>
          <w:rFonts w:eastAsia="Calibri"/>
        </w:rPr>
        <w:t>• использовать возможности электронной почты для информационного обмена;</w:t>
      </w:r>
    </w:p>
    <w:p w:rsidR="008D59B4" w:rsidRPr="008D59B4" w:rsidRDefault="008D59B4" w:rsidP="008D59B4">
      <w:pPr>
        <w:ind w:firstLine="454"/>
        <w:jc w:val="both"/>
        <w:rPr>
          <w:rFonts w:eastAsia="Calibri"/>
        </w:rPr>
      </w:pPr>
      <w:r w:rsidRPr="008D59B4">
        <w:rPr>
          <w:rFonts w:eastAsia="Calibri"/>
        </w:rPr>
        <w:t>• вести личный дневник (блог) с использованием возможностей Интернета;</w:t>
      </w:r>
    </w:p>
    <w:p w:rsidR="008D59B4" w:rsidRPr="008D59B4" w:rsidRDefault="008D59B4" w:rsidP="008D59B4">
      <w:pPr>
        <w:ind w:firstLine="454"/>
        <w:jc w:val="both"/>
        <w:rPr>
          <w:rFonts w:eastAsia="Calibri"/>
        </w:rPr>
      </w:pPr>
      <w:r w:rsidRPr="008D59B4">
        <w:rPr>
          <w:rFonts w:eastAsia="Calibri"/>
        </w:rPr>
        <w:t>• осуществлять образовательное взаимодействие в информационном пространстве обр</w:t>
      </w:r>
      <w:r w:rsidRPr="008D59B4">
        <w:rPr>
          <w:rFonts w:eastAsia="Calibri"/>
        </w:rPr>
        <w:t>а</w:t>
      </w:r>
      <w:r w:rsidRPr="008D59B4">
        <w:rPr>
          <w:rFonts w:eastAsia="Calibri"/>
        </w:rPr>
        <w:t>зовательного учреждения (получение и выполнение заданий, получение комментариев, с</w:t>
      </w:r>
      <w:r w:rsidRPr="008D59B4">
        <w:rPr>
          <w:rFonts w:eastAsia="Calibri"/>
        </w:rPr>
        <w:t>о</w:t>
      </w:r>
      <w:r w:rsidRPr="008D59B4">
        <w:rPr>
          <w:rFonts w:eastAsia="Calibri"/>
        </w:rPr>
        <w:t>вершенствование своей работы, формирование портфолио);</w:t>
      </w:r>
    </w:p>
    <w:p w:rsidR="008D59B4" w:rsidRPr="008D59B4" w:rsidRDefault="008D59B4" w:rsidP="008D59B4">
      <w:pPr>
        <w:ind w:firstLine="454"/>
        <w:jc w:val="both"/>
        <w:rPr>
          <w:rFonts w:eastAsia="Calibri"/>
        </w:rPr>
      </w:pPr>
      <w:r w:rsidRPr="008D59B4">
        <w:rPr>
          <w:rFonts w:eastAsia="Calibri"/>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взаимодействовать в социальных сетях, работать в группе над сообщением (вики);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участвовать в форумах в социальных образовательных сетях;</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взаимодействовать с партнёрами с использованием возможностей Интернета (игр</w:t>
      </w:r>
      <w:r w:rsidRPr="008D59B4">
        <w:rPr>
          <w:rFonts w:eastAsia="Calibri"/>
          <w:i/>
        </w:rPr>
        <w:t>о</w:t>
      </w:r>
      <w:r w:rsidRPr="008D59B4">
        <w:rPr>
          <w:rFonts w:eastAsia="Calibri"/>
          <w:i/>
        </w:rPr>
        <w:t>вое и театральное взаимодействие).</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в рамках всех предметов, а также во внеурочной деятельности.</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 xml:space="preserve">Поиск и организация хранения информации </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8D59B4" w:rsidRPr="008D59B4" w:rsidRDefault="008D59B4" w:rsidP="008D59B4">
      <w:pPr>
        <w:ind w:firstLine="454"/>
        <w:jc w:val="both"/>
        <w:rPr>
          <w:rFonts w:eastAsia="Calibri"/>
        </w:rPr>
      </w:pPr>
      <w:r w:rsidRPr="008D59B4">
        <w:rPr>
          <w:rFonts w:eastAsia="Calibri"/>
        </w:rPr>
        <w:t>• использовать приёмы поиска информации на персональном компьютере, в информац</w:t>
      </w:r>
      <w:r w:rsidRPr="008D59B4">
        <w:rPr>
          <w:rFonts w:eastAsia="Calibri"/>
        </w:rPr>
        <w:t>и</w:t>
      </w:r>
      <w:r w:rsidRPr="008D59B4">
        <w:rPr>
          <w:rFonts w:eastAsia="Calibri"/>
        </w:rPr>
        <w:t>онной среде учреждения и в образовательном пространстве;</w:t>
      </w:r>
    </w:p>
    <w:p w:rsidR="008D59B4" w:rsidRPr="008D59B4" w:rsidRDefault="008D59B4" w:rsidP="008D59B4">
      <w:pPr>
        <w:ind w:firstLine="454"/>
        <w:jc w:val="both"/>
        <w:rPr>
          <w:rFonts w:eastAsia="Calibri"/>
        </w:rPr>
      </w:pPr>
      <w:r w:rsidRPr="008D59B4">
        <w:rPr>
          <w:rFonts w:eastAsia="Calibri"/>
        </w:rPr>
        <w:t>• использовать различные библиотечные, в том числе электронные, каталоги для поиска необходимых книг;</w:t>
      </w:r>
    </w:p>
    <w:p w:rsidR="008D59B4" w:rsidRPr="008D59B4" w:rsidRDefault="008D59B4" w:rsidP="008D59B4">
      <w:pPr>
        <w:ind w:firstLine="454"/>
        <w:jc w:val="both"/>
        <w:rPr>
          <w:rFonts w:eastAsia="Calibri"/>
        </w:rPr>
      </w:pPr>
      <w:r w:rsidRPr="008D59B4">
        <w:rPr>
          <w:rFonts w:eastAsia="Calibri"/>
        </w:rPr>
        <w:t>• искать информацию в различных базах данных, создавать и заполнять базы данных, в частности использовать различные определители;</w:t>
      </w:r>
    </w:p>
    <w:p w:rsidR="008D59B4" w:rsidRPr="008D59B4" w:rsidRDefault="008D59B4" w:rsidP="008D59B4">
      <w:pPr>
        <w:ind w:firstLine="454"/>
        <w:jc w:val="both"/>
        <w:rPr>
          <w:rFonts w:eastAsia="Calibri"/>
        </w:rPr>
      </w:pPr>
      <w:r w:rsidRPr="008D59B4">
        <w:rPr>
          <w:rFonts w:eastAsia="Calibri"/>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создавать и заполнять различные определители;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различные приёмы поиска информации в Интернете в ходе учебной де</w:t>
      </w:r>
      <w:r w:rsidRPr="008D59B4">
        <w:rPr>
          <w:rFonts w:eastAsia="Calibri"/>
          <w:i/>
        </w:rPr>
        <w:t>я</w:t>
      </w:r>
      <w:r w:rsidRPr="008D59B4">
        <w:rPr>
          <w:rFonts w:eastAsia="Calibri"/>
          <w:i/>
        </w:rPr>
        <w:t xml:space="preserve">тельности. </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lastRenderedPageBreak/>
        <w:t>Примечание</w:t>
      </w:r>
      <w:r w:rsidRPr="008D59B4">
        <w:rPr>
          <w:rFonts w:eastAsia="Calibri"/>
        </w:rPr>
        <w:t>: результаты достигаются преимущественно в рамках предметов «История», «Литература», «Технология», «Информатика» и других предметов.</w:t>
      </w:r>
    </w:p>
    <w:p w:rsidR="008D59B4" w:rsidRPr="008D59B4" w:rsidRDefault="008D59B4" w:rsidP="008D59B4">
      <w:pPr>
        <w:widowControl w:val="0"/>
        <w:autoSpaceDE w:val="0"/>
        <w:autoSpaceDN w:val="0"/>
        <w:adjustRightInd w:val="0"/>
        <w:ind w:firstLine="454"/>
        <w:jc w:val="both"/>
        <w:rPr>
          <w:rFonts w:eastAsia="Calibri"/>
          <w:b/>
        </w:rPr>
      </w:pPr>
      <w:r w:rsidRPr="008D59B4">
        <w:rPr>
          <w:rFonts w:eastAsia="Calibri"/>
          <w:b/>
        </w:rPr>
        <w:t>Анализ информации, математическая обработка данных в исследовании</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 вводить результаты измерений и другие цифровые данные для их обработки, в том чи</w:t>
      </w:r>
      <w:r w:rsidRPr="008D59B4">
        <w:rPr>
          <w:rFonts w:eastAsia="Calibri"/>
        </w:rPr>
        <w:t>с</w:t>
      </w:r>
      <w:r w:rsidRPr="008D59B4">
        <w:rPr>
          <w:rFonts w:eastAsia="Calibri"/>
        </w:rPr>
        <w:t>ле статистической и визуализации;</w:t>
      </w:r>
    </w:p>
    <w:p w:rsidR="008D59B4" w:rsidRPr="008D59B4" w:rsidRDefault="008D59B4" w:rsidP="008D59B4">
      <w:pPr>
        <w:ind w:firstLine="454"/>
        <w:jc w:val="both"/>
        <w:rPr>
          <w:rFonts w:eastAsia="Calibri"/>
        </w:rPr>
      </w:pPr>
      <w:r w:rsidRPr="008D59B4">
        <w:rPr>
          <w:rFonts w:eastAsia="Calibri"/>
        </w:rPr>
        <w:t xml:space="preserve">• строить математические модели; </w:t>
      </w:r>
    </w:p>
    <w:p w:rsidR="008D59B4" w:rsidRPr="008D59B4" w:rsidRDefault="008D59B4" w:rsidP="008D59B4">
      <w:pPr>
        <w:ind w:firstLine="454"/>
        <w:jc w:val="both"/>
        <w:rPr>
          <w:rFonts w:eastAsia="Calibri"/>
        </w:rPr>
      </w:pPr>
      <w:r w:rsidRPr="008D59B4">
        <w:rPr>
          <w:rFonts w:eastAsia="Calibri"/>
        </w:rPr>
        <w:t>• проводить эксперименты и исследования в виртуальных лабораториях по естественным наукам, математике и информатике.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проводить естественно-научные и социальные измерения, вводить результаты изм</w:t>
      </w:r>
      <w:r w:rsidRPr="008D59B4">
        <w:rPr>
          <w:rFonts w:eastAsia="Calibri"/>
          <w:i/>
        </w:rPr>
        <w:t>е</w:t>
      </w:r>
      <w:r w:rsidRPr="008D59B4">
        <w:rPr>
          <w:rFonts w:eastAsia="Calibri"/>
          <w:i/>
        </w:rPr>
        <w:t>рений и других цифровых данных и обрабатывать их, в том числе статистически и с пом</w:t>
      </w:r>
      <w:r w:rsidRPr="008D59B4">
        <w:rPr>
          <w:rFonts w:eastAsia="Calibri"/>
          <w:i/>
        </w:rPr>
        <w:t>о</w:t>
      </w:r>
      <w:r w:rsidRPr="008D59B4">
        <w:rPr>
          <w:rFonts w:eastAsia="Calibri"/>
          <w:i/>
        </w:rPr>
        <w:t>щью визуализации;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анализировать результаты своей деятельности и затрачиваемых ресурсов.</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естественных наук, предметов «Обществознание», «Математика».</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Моделирование, проектирование и управление</w:t>
      </w:r>
    </w:p>
    <w:p w:rsidR="008D59B4" w:rsidRPr="008D59B4" w:rsidRDefault="008D59B4" w:rsidP="008D59B4">
      <w:pPr>
        <w:widowControl w:val="0"/>
        <w:suppressAutoHyphens/>
        <w:autoSpaceDE w:val="0"/>
        <w:autoSpaceDN w:val="0"/>
        <w:adjustRightInd w:val="0"/>
        <w:ind w:firstLine="454"/>
        <w:jc w:val="both"/>
        <w:rPr>
          <w:rFonts w:eastAsia="Calibri"/>
          <w:bCs/>
          <w:iCs/>
        </w:rPr>
      </w:pPr>
      <w:r w:rsidRPr="008D59B4">
        <w:rPr>
          <w:rFonts w:eastAsia="Calibri"/>
          <w:bCs/>
          <w:iCs/>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моделировать с использованием виртуальных конструкторов;</w:t>
      </w:r>
    </w:p>
    <w:p w:rsidR="008D59B4" w:rsidRPr="008D59B4" w:rsidRDefault="008D59B4" w:rsidP="008D59B4">
      <w:pPr>
        <w:ind w:firstLine="454"/>
        <w:jc w:val="both"/>
        <w:rPr>
          <w:rFonts w:eastAsia="Calibri"/>
        </w:rPr>
      </w:pPr>
      <w:r w:rsidRPr="008D59B4">
        <w:rPr>
          <w:rFonts w:eastAsia="Calibri"/>
        </w:rPr>
        <w:t>• конструировать и моделировать с использованием материальных конструкторов с ко</w:t>
      </w:r>
      <w:r w:rsidRPr="008D59B4">
        <w:rPr>
          <w:rFonts w:eastAsia="Calibri"/>
        </w:rPr>
        <w:t>м</w:t>
      </w:r>
      <w:r w:rsidRPr="008D59B4">
        <w:rPr>
          <w:rFonts w:eastAsia="Calibri"/>
        </w:rPr>
        <w:t>пьютерным управлением и обратной связью;</w:t>
      </w:r>
    </w:p>
    <w:p w:rsidR="008D59B4" w:rsidRPr="008D59B4" w:rsidRDefault="008D59B4" w:rsidP="008D59B4">
      <w:pPr>
        <w:ind w:firstLine="454"/>
        <w:jc w:val="both"/>
        <w:rPr>
          <w:rFonts w:eastAsia="Calibri"/>
        </w:rPr>
      </w:pPr>
      <w:r w:rsidRPr="008D59B4">
        <w:rPr>
          <w:rFonts w:eastAsia="Calibri"/>
        </w:rPr>
        <w:t>• моделировать с использованием средств программирования;</w:t>
      </w:r>
    </w:p>
    <w:p w:rsidR="008D59B4" w:rsidRPr="008D59B4" w:rsidRDefault="008D59B4" w:rsidP="008D59B4">
      <w:pPr>
        <w:ind w:firstLine="454"/>
        <w:jc w:val="both"/>
        <w:rPr>
          <w:rFonts w:eastAsia="Calibri"/>
        </w:rPr>
      </w:pPr>
      <w:r w:rsidRPr="008D59B4">
        <w:rPr>
          <w:rFonts w:eastAsia="Calibri"/>
        </w:rPr>
        <w:t>• проектировать и организовывать свою индивидуальную и групповую деятельность, о</w:t>
      </w:r>
      <w:r w:rsidRPr="008D59B4">
        <w:rPr>
          <w:rFonts w:eastAsia="Calibri"/>
        </w:rPr>
        <w:t>р</w:t>
      </w:r>
      <w:r w:rsidRPr="008D59B4">
        <w:rPr>
          <w:rFonts w:eastAsia="Calibri"/>
        </w:rPr>
        <w:t>ганизовывать своё время с использованием ИКТ.</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проектировать виртуальные и реальные объекты и процессы, использовать системы автоматизированного проектирования.</w:t>
      </w:r>
    </w:p>
    <w:p w:rsidR="008D59B4" w:rsidRPr="008D59B4" w:rsidRDefault="008D59B4" w:rsidP="008D5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454"/>
        <w:jc w:val="both"/>
        <w:rPr>
          <w:rFonts w:eastAsia="Calibri"/>
        </w:rPr>
      </w:pPr>
      <w:r w:rsidRPr="008D59B4">
        <w:rPr>
          <w:rFonts w:eastAsia="Calibri"/>
          <w:u w:val="single"/>
        </w:rPr>
        <w:t>Примечание</w:t>
      </w:r>
      <w:r w:rsidRPr="008D59B4">
        <w:rPr>
          <w:rFonts w:eastAsia="Calibri"/>
        </w:rPr>
        <w:t>: результаты достигаются преимущественно в рамках естественных наук, предметов «Технология», «Математика», «Информатика», «Обществознание».</w:t>
      </w:r>
    </w:p>
    <w:p w:rsidR="008D59B4" w:rsidRPr="008D59B4" w:rsidRDefault="008D59B4" w:rsidP="00D01132">
      <w:pPr>
        <w:ind w:firstLine="454"/>
        <w:outlineLvl w:val="0"/>
        <w:rPr>
          <w:b/>
          <w:lang w:eastAsia="en-US" w:bidi="en-US"/>
        </w:rPr>
      </w:pPr>
      <w:r w:rsidRPr="008D59B4">
        <w:rPr>
          <w:b/>
          <w:lang w:eastAsia="en-US" w:bidi="en-US"/>
        </w:rPr>
        <w:t>1.2.3.3. Основы учебно-исследовательской и проектной деятельности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 планировать и выполнять учебное исследование и учебный проект, используя оборуд</w:t>
      </w:r>
      <w:r w:rsidRPr="008D59B4">
        <w:rPr>
          <w:rFonts w:eastAsia="Calibri"/>
        </w:rPr>
        <w:t>о</w:t>
      </w:r>
      <w:r w:rsidRPr="008D59B4">
        <w:rPr>
          <w:rFonts w:eastAsia="Calibri"/>
        </w:rPr>
        <w:t>вание, модели, методы и приёмы, адекватные исследуемой проблеме;</w:t>
      </w:r>
    </w:p>
    <w:p w:rsidR="008D59B4" w:rsidRPr="008D59B4" w:rsidRDefault="008D59B4" w:rsidP="008D59B4">
      <w:pPr>
        <w:autoSpaceDE w:val="0"/>
        <w:autoSpaceDN w:val="0"/>
        <w:adjustRightInd w:val="0"/>
        <w:ind w:firstLine="454"/>
        <w:jc w:val="both"/>
        <w:rPr>
          <w:rFonts w:eastAsia="Calibri"/>
        </w:rPr>
      </w:pPr>
      <w:r w:rsidRPr="008D59B4">
        <w:rPr>
          <w:rFonts w:eastAsia="Calibri"/>
        </w:rPr>
        <w:t>• выбирать и использовать методы, релевантные рассматриваемой проблеме;</w:t>
      </w:r>
    </w:p>
    <w:p w:rsidR="008D59B4" w:rsidRPr="008D59B4" w:rsidRDefault="008D59B4" w:rsidP="008D59B4">
      <w:pPr>
        <w:ind w:firstLine="454"/>
        <w:jc w:val="both"/>
        <w:rPr>
          <w:rFonts w:eastAsia="Calibri"/>
        </w:rPr>
      </w:pPr>
      <w:r w:rsidRPr="008D59B4">
        <w:rPr>
          <w:rFonts w:eastAsia="Calibri"/>
        </w:rPr>
        <w:t>• распознавать и ставить вопросы, ответы на которые могут быть получены путём нау</w:t>
      </w:r>
      <w:r w:rsidRPr="008D59B4">
        <w:rPr>
          <w:rFonts w:eastAsia="Calibri"/>
        </w:rPr>
        <w:t>ч</w:t>
      </w:r>
      <w:r w:rsidRPr="008D59B4">
        <w:rPr>
          <w:rFonts w:eastAsia="Calibri"/>
        </w:rPr>
        <w:t>ного исследования, отбирать адекватные методы исследования, формулировать вытекающие из исследования выводы;</w:t>
      </w:r>
    </w:p>
    <w:p w:rsidR="008D59B4" w:rsidRPr="008D59B4" w:rsidRDefault="008D59B4" w:rsidP="008D59B4">
      <w:pPr>
        <w:ind w:firstLine="454"/>
        <w:jc w:val="both"/>
        <w:rPr>
          <w:rFonts w:eastAsia="Calibri"/>
        </w:rPr>
      </w:pPr>
      <w:r w:rsidRPr="008D59B4">
        <w:rPr>
          <w:rFonts w:eastAsia="Calibri"/>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8D59B4" w:rsidRPr="008D59B4" w:rsidRDefault="008D59B4" w:rsidP="008D59B4">
      <w:pPr>
        <w:ind w:firstLine="454"/>
        <w:jc w:val="both"/>
        <w:rPr>
          <w:rFonts w:eastAsia="Calibri"/>
        </w:rPr>
      </w:pPr>
      <w:r w:rsidRPr="008D59B4">
        <w:rPr>
          <w:rFonts w:eastAsia="Calibri"/>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8D59B4" w:rsidRPr="008D59B4" w:rsidRDefault="008D59B4" w:rsidP="008D59B4">
      <w:pPr>
        <w:ind w:firstLine="454"/>
        <w:jc w:val="both"/>
        <w:rPr>
          <w:rFonts w:eastAsia="Calibri"/>
        </w:rPr>
      </w:pPr>
      <w:r w:rsidRPr="008D59B4">
        <w:rPr>
          <w:rFonts w:eastAsia="Calibri"/>
        </w:rPr>
        <w:t>• использовать некоторые методы получения знаний, характерные для социальных и и</w:t>
      </w:r>
      <w:r w:rsidRPr="008D59B4">
        <w:rPr>
          <w:rFonts w:eastAsia="Calibri"/>
        </w:rPr>
        <w:t>с</w:t>
      </w:r>
      <w:r w:rsidRPr="008D59B4">
        <w:rPr>
          <w:rFonts w:eastAsia="Calibri"/>
        </w:rPr>
        <w:t>торических наук: постановка проблемы, опросы, описание, сравнительное историческое оп</w:t>
      </w:r>
      <w:r w:rsidRPr="008D59B4">
        <w:rPr>
          <w:rFonts w:eastAsia="Calibri"/>
        </w:rPr>
        <w:t>и</w:t>
      </w:r>
      <w:r w:rsidRPr="008D59B4">
        <w:rPr>
          <w:rFonts w:eastAsia="Calibri"/>
        </w:rPr>
        <w:t>сание, объяснение, использование статистических данных, интерпретация фактов;</w:t>
      </w:r>
    </w:p>
    <w:p w:rsidR="008D59B4" w:rsidRPr="008D59B4" w:rsidRDefault="008D59B4" w:rsidP="008D59B4">
      <w:pPr>
        <w:autoSpaceDE w:val="0"/>
        <w:autoSpaceDN w:val="0"/>
        <w:adjustRightInd w:val="0"/>
        <w:ind w:firstLine="454"/>
        <w:jc w:val="both"/>
        <w:rPr>
          <w:rFonts w:eastAsia="Calibri"/>
        </w:rPr>
      </w:pPr>
      <w:r w:rsidRPr="008D59B4">
        <w:rPr>
          <w:rFonts w:eastAsia="Calibri"/>
        </w:rPr>
        <w:t>• ясно, логично и точно излагать свою точку зрения, использовать языковые средства, адекватные обсуждаемой проблеме;</w:t>
      </w:r>
    </w:p>
    <w:p w:rsidR="008D59B4" w:rsidRPr="008D59B4" w:rsidRDefault="008D59B4" w:rsidP="008D59B4">
      <w:pPr>
        <w:autoSpaceDE w:val="0"/>
        <w:autoSpaceDN w:val="0"/>
        <w:adjustRightInd w:val="0"/>
        <w:ind w:firstLine="454"/>
        <w:jc w:val="both"/>
        <w:rPr>
          <w:rFonts w:eastAsia="Calibri"/>
        </w:rPr>
      </w:pPr>
      <w:r w:rsidRPr="008D59B4">
        <w:rPr>
          <w:rFonts w:eastAsia="Calibri"/>
        </w:rPr>
        <w:lastRenderedPageBreak/>
        <w:t xml:space="preserve">• отличать факты от суждений, мнений и оценок, критически относиться к суждениям, мнениям, оценкам, реконструировать их основания; </w:t>
      </w:r>
    </w:p>
    <w:p w:rsidR="008D59B4" w:rsidRPr="008D59B4" w:rsidRDefault="008D59B4" w:rsidP="008D59B4">
      <w:pPr>
        <w:ind w:firstLine="454"/>
        <w:jc w:val="both"/>
        <w:rPr>
          <w:rFonts w:eastAsia="Calibri"/>
        </w:rPr>
      </w:pPr>
      <w:r w:rsidRPr="008D59B4">
        <w:rPr>
          <w:rFonts w:eastAsia="Calibri"/>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самостоятельно задумывать, планировать и выполнять учебное исследование, учебный и социальный проект;</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догадку, озарение, интуицию;</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такие математические методы и приёмы, как перебор логических во</w:t>
      </w:r>
      <w:r w:rsidRPr="008D59B4">
        <w:rPr>
          <w:rFonts w:eastAsia="Calibri"/>
          <w:i/>
        </w:rPr>
        <w:t>з</w:t>
      </w:r>
      <w:r w:rsidRPr="008D59B4">
        <w:rPr>
          <w:rFonts w:eastAsia="Calibri"/>
          <w:i/>
        </w:rPr>
        <w:t>можностей, математическое моделирование;</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некоторые методы получения знаний, характерные для социальных и и</w:t>
      </w:r>
      <w:r w:rsidRPr="008D59B4">
        <w:rPr>
          <w:rFonts w:eastAsia="Calibri"/>
          <w:i/>
        </w:rPr>
        <w:t>с</w:t>
      </w:r>
      <w:r w:rsidRPr="008D59B4">
        <w:rPr>
          <w:rFonts w:eastAsia="Calibri"/>
          <w:i/>
        </w:rPr>
        <w:t>торических наук: анкетирование, моделирование, поиск исторических образцов;</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использовать некоторые приёмы художественного познания мира: целостное от</w:t>
      </w:r>
      <w:r w:rsidRPr="008D59B4">
        <w:rPr>
          <w:rFonts w:eastAsia="Calibri"/>
          <w:i/>
        </w:rPr>
        <w:t>о</w:t>
      </w:r>
      <w:r w:rsidRPr="008D59B4">
        <w:rPr>
          <w:rFonts w:eastAsia="Calibri"/>
          <w:i/>
        </w:rPr>
        <w:t>бражение мира, образность, художественный вымысел, органическое единство общего ос</w:t>
      </w:r>
      <w:r w:rsidRPr="008D59B4">
        <w:rPr>
          <w:rFonts w:eastAsia="Calibri"/>
          <w:i/>
        </w:rPr>
        <w:t>о</w:t>
      </w:r>
      <w:r w:rsidRPr="008D59B4">
        <w:rPr>
          <w:rFonts w:eastAsia="Calibri"/>
          <w:i/>
        </w:rPr>
        <w:t>бенного (типичного) и единичного, оригинальность;</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целенаправленно и осознанно развивать свои коммуникативные способности, осва</w:t>
      </w:r>
      <w:r w:rsidRPr="008D59B4">
        <w:rPr>
          <w:rFonts w:eastAsia="Calibri"/>
          <w:i/>
        </w:rPr>
        <w:t>и</w:t>
      </w:r>
      <w:r w:rsidRPr="008D59B4">
        <w:rPr>
          <w:rFonts w:eastAsia="Calibri"/>
          <w:i/>
        </w:rPr>
        <w:t>вать новые языковые средства;</w:t>
      </w:r>
    </w:p>
    <w:p w:rsidR="008D59B4" w:rsidRPr="008D59B4" w:rsidRDefault="008D59B4" w:rsidP="008D59B4">
      <w:pPr>
        <w:ind w:firstLine="454"/>
        <w:jc w:val="both"/>
        <w:rPr>
          <w:rFonts w:eastAsia="Calibri"/>
          <w:i/>
        </w:rPr>
      </w:pPr>
      <w:r w:rsidRPr="008D59B4">
        <w:rPr>
          <w:rFonts w:eastAsia="Calibri"/>
        </w:rPr>
        <w:t>• </w:t>
      </w:r>
      <w:r w:rsidRPr="008D59B4">
        <w:rPr>
          <w:rFonts w:eastAsia="Calibri"/>
          <w:i/>
        </w:rPr>
        <w:t>осознавать свою ответственность за достоверность полученных знаний, за качество выполненного проекта.</w:t>
      </w:r>
    </w:p>
    <w:p w:rsidR="008D59B4" w:rsidRPr="008D59B4" w:rsidRDefault="008D59B4" w:rsidP="00D01132">
      <w:pPr>
        <w:ind w:firstLine="454"/>
        <w:outlineLvl w:val="0"/>
        <w:rPr>
          <w:b/>
          <w:lang w:eastAsia="en-US" w:bidi="en-US"/>
        </w:rPr>
      </w:pPr>
      <w:r w:rsidRPr="008D59B4">
        <w:rPr>
          <w:b/>
          <w:lang w:eastAsia="en-US" w:bidi="en-US"/>
        </w:rPr>
        <w:t>1.2.3.4. Стратегии смыслового чтения и работа с текстом</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b/>
        </w:rPr>
        <w:t>Работа с текстом: поиск информации и понимание прочитанного</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ориентироваться в содержании текста и понимать его целостный смысл:</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определять главную тему, общую цель или назначение текста;</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выбирать из текста или придумать заголовок, соответствующий содержанию и общему смыслу текста;</w:t>
      </w:r>
    </w:p>
    <w:p w:rsidR="008D59B4" w:rsidRPr="008D59B4" w:rsidRDefault="008D59B4" w:rsidP="008D59B4">
      <w:pPr>
        <w:autoSpaceDE w:val="0"/>
        <w:autoSpaceDN w:val="0"/>
        <w:adjustRightInd w:val="0"/>
        <w:ind w:firstLine="454"/>
        <w:jc w:val="both"/>
        <w:rPr>
          <w:rFonts w:eastAsia="Calibri"/>
          <w:b/>
        </w:rPr>
      </w:pPr>
      <w:r w:rsidRPr="008D59B4">
        <w:rPr>
          <w:rFonts w:eastAsia="Calibri"/>
        </w:rPr>
        <w:t>— формулировать тезис, выражающий общий смысл текста;</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предвосхищать содержание предметного плана текста по заголовку и с опорой на пр</w:t>
      </w:r>
      <w:r w:rsidRPr="008D59B4">
        <w:rPr>
          <w:rFonts w:eastAsia="Calibri"/>
        </w:rPr>
        <w:t>е</w:t>
      </w:r>
      <w:r w:rsidRPr="008D59B4">
        <w:rPr>
          <w:rFonts w:eastAsia="Calibri"/>
        </w:rPr>
        <w:t>дыдущий опыт;</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объяснять порядок частей/инструкций, содержащихся в тексте;</w:t>
      </w:r>
    </w:p>
    <w:p w:rsidR="008D59B4" w:rsidRPr="008D59B4" w:rsidRDefault="008D59B4" w:rsidP="008D59B4">
      <w:pPr>
        <w:autoSpaceDE w:val="0"/>
        <w:autoSpaceDN w:val="0"/>
        <w:adjustRightInd w:val="0"/>
        <w:ind w:firstLine="454"/>
        <w:jc w:val="both"/>
        <w:rPr>
          <w:rFonts w:eastAsia="Calibri"/>
          <w:b/>
        </w:rPr>
      </w:pPr>
      <w:r w:rsidRPr="008D59B4">
        <w:rPr>
          <w:rFonts w:eastAsia="Calibri"/>
        </w:rPr>
        <w:t>— сопоставлять основные текстовые и внетекстовые компоненты: обнаруживать соотве</w:t>
      </w:r>
      <w:r w:rsidRPr="008D59B4">
        <w:rPr>
          <w:rFonts w:eastAsia="Calibri"/>
        </w:rPr>
        <w:t>т</w:t>
      </w:r>
      <w:r w:rsidRPr="008D59B4">
        <w:rPr>
          <w:rFonts w:eastAsia="Calibri"/>
        </w:rPr>
        <w:t>ствие между частью текста и его общей идеей, сформулированной вопросом, объяснять н</w:t>
      </w:r>
      <w:r w:rsidRPr="008D59B4">
        <w:rPr>
          <w:rFonts w:eastAsia="Calibri"/>
        </w:rPr>
        <w:t>а</w:t>
      </w:r>
      <w:r w:rsidRPr="008D59B4">
        <w:rPr>
          <w:rFonts w:eastAsia="Calibri"/>
        </w:rPr>
        <w:t>значение карты, рисунка, пояснять части графика или таблицы и т. д.;</w:t>
      </w:r>
    </w:p>
    <w:p w:rsidR="008D59B4" w:rsidRPr="008D59B4" w:rsidRDefault="008D59B4" w:rsidP="008D59B4">
      <w:pPr>
        <w:ind w:firstLine="454"/>
        <w:jc w:val="both"/>
      </w:pPr>
      <w:r w:rsidRPr="008D59B4">
        <w:t>• находить в тексте требуемую информацию (пробегать текст глазами, определять его о</w:t>
      </w:r>
      <w:r w:rsidRPr="008D59B4">
        <w:t>с</w:t>
      </w:r>
      <w:r w:rsidRPr="008D59B4">
        <w:t>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w:t>
      </w:r>
      <w:r w:rsidRPr="008D59B4">
        <w:t>и</w:t>
      </w:r>
      <w:r w:rsidRPr="008D59B4">
        <w:t>мую единицу информации в тексте);</w:t>
      </w:r>
    </w:p>
    <w:p w:rsidR="008D59B4" w:rsidRPr="008D59B4" w:rsidRDefault="008D59B4" w:rsidP="008D59B4">
      <w:pPr>
        <w:ind w:firstLine="454"/>
        <w:jc w:val="both"/>
      </w:pPr>
      <w:r w:rsidRPr="008D59B4">
        <w:t>• решать учебно-познавательные и учебно-практические задачи, требующие полного и критического понимания текста:</w:t>
      </w:r>
    </w:p>
    <w:p w:rsidR="008D59B4" w:rsidRPr="008D59B4" w:rsidRDefault="008D59B4" w:rsidP="008D59B4">
      <w:pPr>
        <w:ind w:firstLine="454"/>
        <w:jc w:val="both"/>
      </w:pPr>
      <w:r w:rsidRPr="008D59B4">
        <w:t>— определять назначение разных видов текстов;</w:t>
      </w:r>
    </w:p>
    <w:p w:rsidR="008D59B4" w:rsidRPr="008D59B4" w:rsidRDefault="008D59B4" w:rsidP="008D59B4">
      <w:pPr>
        <w:ind w:firstLine="454"/>
        <w:jc w:val="both"/>
      </w:pPr>
      <w:r w:rsidRPr="008D59B4">
        <w:t>— ставить перед собой цель чтения, направляя внимание на полезную в данный момент информацию;</w:t>
      </w:r>
    </w:p>
    <w:p w:rsidR="008D59B4" w:rsidRPr="008D59B4" w:rsidRDefault="008D59B4" w:rsidP="008D59B4">
      <w:pPr>
        <w:ind w:firstLine="454"/>
        <w:jc w:val="both"/>
      </w:pPr>
      <w:r w:rsidRPr="008D59B4">
        <w:t>— различать темы и подтемы специального текста;</w:t>
      </w:r>
    </w:p>
    <w:p w:rsidR="008D59B4" w:rsidRPr="008D59B4" w:rsidRDefault="008D59B4" w:rsidP="008D59B4">
      <w:pPr>
        <w:ind w:firstLine="454"/>
        <w:jc w:val="both"/>
      </w:pPr>
      <w:r w:rsidRPr="008D59B4">
        <w:t>— выделять не только главную, но и избыточную информацию;</w:t>
      </w:r>
    </w:p>
    <w:p w:rsidR="008D59B4" w:rsidRPr="008D59B4" w:rsidRDefault="008D59B4" w:rsidP="008D59B4">
      <w:pPr>
        <w:autoSpaceDE w:val="0"/>
        <w:autoSpaceDN w:val="0"/>
        <w:adjustRightInd w:val="0"/>
        <w:ind w:firstLine="454"/>
        <w:jc w:val="both"/>
        <w:rPr>
          <w:rFonts w:eastAsia="Calibri"/>
          <w:b/>
        </w:rPr>
      </w:pPr>
      <w:r w:rsidRPr="008D59B4">
        <w:rPr>
          <w:rFonts w:eastAsia="Calibri"/>
        </w:rPr>
        <w:t>—</w:t>
      </w:r>
      <w:r w:rsidRPr="008D59B4">
        <w:rPr>
          <w:rFonts w:eastAsia="Calibri"/>
          <w:lang w:val="en-US"/>
        </w:rPr>
        <w:t> </w:t>
      </w:r>
      <w:r w:rsidRPr="008D59B4">
        <w:rPr>
          <w:rFonts w:eastAsia="Calibri"/>
        </w:rPr>
        <w:t>прогнозировать последовательность изложения идей текста;</w:t>
      </w:r>
    </w:p>
    <w:p w:rsidR="008D59B4" w:rsidRPr="008D59B4" w:rsidRDefault="008D59B4" w:rsidP="008D59B4">
      <w:pPr>
        <w:ind w:firstLine="454"/>
        <w:jc w:val="both"/>
      </w:pPr>
      <w:r w:rsidRPr="008D59B4">
        <w:t>— сопоставлять разные точки зрения и разные источники информации по заданной теме;</w:t>
      </w:r>
    </w:p>
    <w:p w:rsidR="008D59B4" w:rsidRPr="008D59B4" w:rsidRDefault="008D59B4" w:rsidP="008D59B4">
      <w:pPr>
        <w:ind w:firstLine="454"/>
        <w:jc w:val="both"/>
      </w:pPr>
      <w:r w:rsidRPr="008D59B4">
        <w:t>— выполнять смысловое свёртывание выделенных фактов и мыслей;</w:t>
      </w:r>
    </w:p>
    <w:p w:rsidR="008D59B4" w:rsidRPr="008D59B4" w:rsidRDefault="008D59B4" w:rsidP="008D59B4">
      <w:pPr>
        <w:ind w:firstLine="454"/>
        <w:jc w:val="both"/>
      </w:pPr>
      <w:r w:rsidRPr="008D59B4">
        <w:lastRenderedPageBreak/>
        <w:t>— формировать на основе текста систему аргументов (доводов) для обоснования опред</w:t>
      </w:r>
      <w:r w:rsidRPr="008D59B4">
        <w:t>е</w:t>
      </w:r>
      <w:r w:rsidRPr="008D59B4">
        <w:t>лённой позиции;</w:t>
      </w:r>
    </w:p>
    <w:p w:rsidR="008D59B4" w:rsidRPr="008D59B4" w:rsidRDefault="008D59B4" w:rsidP="008D59B4">
      <w:pPr>
        <w:ind w:firstLine="454"/>
        <w:jc w:val="both"/>
      </w:pPr>
      <w:r w:rsidRPr="008D59B4">
        <w:t>— понимать душевное состояние персонажей текста, сопереживать им.</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i/>
        </w:rPr>
      </w:pPr>
      <w:r w:rsidRPr="008D59B4">
        <w:t>• </w:t>
      </w:r>
      <w:r w:rsidRPr="008D59B4">
        <w:rPr>
          <w:i/>
        </w:rPr>
        <w:t>анализировать изменения своего эмоционального состояния в процессе чтения, получ</w:t>
      </w:r>
      <w:r w:rsidRPr="008D59B4">
        <w:rPr>
          <w:i/>
        </w:rPr>
        <w:t>е</w:t>
      </w:r>
      <w:r w:rsidRPr="008D59B4">
        <w:rPr>
          <w:i/>
        </w:rPr>
        <w:t>ния и переработки полученной информации и её осмысления.</w:t>
      </w:r>
    </w:p>
    <w:p w:rsidR="008D59B4" w:rsidRPr="008D59B4" w:rsidRDefault="008D59B4" w:rsidP="008D59B4">
      <w:pPr>
        <w:ind w:firstLine="454"/>
        <w:jc w:val="both"/>
      </w:pPr>
      <w:r w:rsidRPr="008D59B4">
        <w:rPr>
          <w:b/>
        </w:rPr>
        <w:t>Работа с текстом: преобразование и интерпретация информации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w:t>
      </w:r>
      <w:r w:rsidRPr="008D59B4">
        <w:rPr>
          <w:rFonts w:eastAsia="Calibri"/>
        </w:rPr>
        <w:t>к</w:t>
      </w:r>
      <w:r w:rsidRPr="008D59B4">
        <w:rPr>
          <w:rFonts w:eastAsia="Calibri"/>
        </w:rPr>
        <w:t>тических задачах), переходить от одного представления данных к другому;</w:t>
      </w:r>
    </w:p>
    <w:p w:rsidR="008D59B4" w:rsidRPr="008D59B4" w:rsidRDefault="008D59B4" w:rsidP="008D59B4">
      <w:pPr>
        <w:autoSpaceDE w:val="0"/>
        <w:autoSpaceDN w:val="0"/>
        <w:adjustRightInd w:val="0"/>
        <w:ind w:firstLine="454"/>
        <w:jc w:val="both"/>
        <w:rPr>
          <w:rFonts w:eastAsia="Calibri"/>
          <w:b/>
        </w:rPr>
      </w:pPr>
      <w:r w:rsidRPr="008D59B4">
        <w:rPr>
          <w:rFonts w:eastAsia="Calibri"/>
        </w:rPr>
        <w:t>•</w:t>
      </w:r>
      <w:r w:rsidRPr="008D59B4">
        <w:rPr>
          <w:rFonts w:eastAsia="Calibri"/>
          <w:lang w:val="en-US"/>
        </w:rPr>
        <w:t> </w:t>
      </w:r>
      <w:r w:rsidRPr="008D59B4">
        <w:rPr>
          <w:rFonts w:eastAsia="Calibri"/>
        </w:rPr>
        <w:t>интерпретировать текст:</w:t>
      </w:r>
    </w:p>
    <w:p w:rsidR="008D59B4" w:rsidRPr="008D59B4" w:rsidRDefault="008D59B4" w:rsidP="008D59B4">
      <w:pPr>
        <w:autoSpaceDE w:val="0"/>
        <w:autoSpaceDN w:val="0"/>
        <w:adjustRightInd w:val="0"/>
        <w:ind w:firstLine="454"/>
        <w:jc w:val="both"/>
        <w:rPr>
          <w:rFonts w:eastAsia="Calibri"/>
          <w:b/>
        </w:rPr>
      </w:pPr>
      <w:r w:rsidRPr="008D59B4">
        <w:rPr>
          <w:rFonts w:eastAsia="Calibri"/>
        </w:rPr>
        <w:t>— сравнивать и противопоставлять заключённую в тексте информацию разного характ</w:t>
      </w:r>
      <w:r w:rsidRPr="008D59B4">
        <w:rPr>
          <w:rFonts w:eastAsia="Calibri"/>
        </w:rPr>
        <w:t>е</w:t>
      </w:r>
      <w:r w:rsidRPr="008D59B4">
        <w:rPr>
          <w:rFonts w:eastAsia="Calibri"/>
        </w:rPr>
        <w:t>ра;</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обнаруживать в тексте доводы в подтверждение выдвинутых тезисов;</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делать выводы из сформулированных посылок;</w:t>
      </w:r>
    </w:p>
    <w:p w:rsidR="008D59B4" w:rsidRPr="008D59B4" w:rsidRDefault="008D59B4" w:rsidP="008D59B4">
      <w:pPr>
        <w:autoSpaceDE w:val="0"/>
        <w:autoSpaceDN w:val="0"/>
        <w:adjustRightInd w:val="0"/>
        <w:ind w:firstLine="454"/>
        <w:jc w:val="both"/>
        <w:rPr>
          <w:rFonts w:eastAsia="Calibri"/>
          <w:b/>
        </w:rPr>
      </w:pPr>
      <w:r w:rsidRPr="008D59B4">
        <w:rPr>
          <w:rFonts w:eastAsia="Calibri"/>
        </w:rPr>
        <w:t>— выводить заключение о намерении автора или главной мысли текста.</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i/>
        </w:rPr>
      </w:pPr>
      <w:r w:rsidRPr="008D59B4">
        <w:t>• </w:t>
      </w:r>
      <w:r w:rsidRPr="008D59B4">
        <w:rPr>
          <w:i/>
        </w:rPr>
        <w:t>выявлять имплицитную информацию текста на основе сопоставления иллюстративн</w:t>
      </w:r>
      <w:r w:rsidRPr="008D59B4">
        <w:rPr>
          <w:i/>
        </w:rPr>
        <w:t>о</w:t>
      </w:r>
      <w:r w:rsidRPr="008D59B4">
        <w:rPr>
          <w:i/>
        </w:rPr>
        <w:t>го материала с информацией текста, анализа подтекста (использованных языковых средств и структуры текста).</w:t>
      </w:r>
    </w:p>
    <w:p w:rsidR="008D59B4" w:rsidRPr="008D59B4" w:rsidRDefault="008D59B4" w:rsidP="008D59B4">
      <w:pPr>
        <w:widowControl w:val="0"/>
        <w:autoSpaceDE w:val="0"/>
        <w:autoSpaceDN w:val="0"/>
        <w:adjustRightInd w:val="0"/>
        <w:ind w:firstLine="454"/>
        <w:jc w:val="both"/>
        <w:outlineLvl w:val="0"/>
        <w:rPr>
          <w:rFonts w:eastAsia="Calibri"/>
          <w:b/>
        </w:rPr>
      </w:pPr>
      <w:r w:rsidRPr="008D59B4">
        <w:rPr>
          <w:rFonts w:eastAsia="Calibri"/>
          <w:b/>
        </w:rPr>
        <w:t>Работа с текстом: оценка информации</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откликаться на содержание текста:</w:t>
      </w:r>
    </w:p>
    <w:p w:rsidR="008D59B4" w:rsidRPr="008D59B4" w:rsidRDefault="008D59B4" w:rsidP="008D59B4">
      <w:pPr>
        <w:autoSpaceDE w:val="0"/>
        <w:autoSpaceDN w:val="0"/>
        <w:adjustRightInd w:val="0"/>
        <w:ind w:firstLine="454"/>
        <w:jc w:val="both"/>
        <w:rPr>
          <w:rFonts w:eastAsia="Calibri"/>
        </w:rPr>
      </w:pPr>
      <w:r w:rsidRPr="008D59B4">
        <w:rPr>
          <w:rFonts w:eastAsia="Calibri"/>
        </w:rPr>
        <w:t>— связывать информацию, обнаруженную в тексте, со знаниями из других источников;</w:t>
      </w:r>
    </w:p>
    <w:p w:rsidR="008D59B4" w:rsidRPr="008D59B4" w:rsidRDefault="008D59B4" w:rsidP="008D59B4">
      <w:pPr>
        <w:autoSpaceDE w:val="0"/>
        <w:autoSpaceDN w:val="0"/>
        <w:adjustRightInd w:val="0"/>
        <w:ind w:firstLine="454"/>
        <w:jc w:val="both"/>
        <w:rPr>
          <w:rFonts w:eastAsia="Calibri"/>
        </w:rPr>
      </w:pPr>
      <w:r w:rsidRPr="008D59B4">
        <w:rPr>
          <w:rFonts w:eastAsia="Calibri"/>
        </w:rPr>
        <w:t>— оценивать утверждения, сделанные в тексте, исходя из своих представлений о мире;</w:t>
      </w:r>
    </w:p>
    <w:p w:rsidR="008D59B4" w:rsidRPr="008D59B4" w:rsidRDefault="008D59B4" w:rsidP="008D59B4">
      <w:pPr>
        <w:autoSpaceDE w:val="0"/>
        <w:autoSpaceDN w:val="0"/>
        <w:adjustRightInd w:val="0"/>
        <w:ind w:firstLine="454"/>
        <w:jc w:val="both"/>
        <w:rPr>
          <w:rFonts w:eastAsia="Calibri"/>
        </w:rPr>
      </w:pPr>
      <w:r w:rsidRPr="008D59B4">
        <w:rPr>
          <w:rFonts w:eastAsia="Calibri"/>
        </w:rPr>
        <w:t>— находить доводы в защиту своей точки зрения;</w:t>
      </w:r>
    </w:p>
    <w:p w:rsidR="008D59B4" w:rsidRPr="008D59B4" w:rsidRDefault="008D59B4" w:rsidP="008D59B4">
      <w:pPr>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rPr>
        <w:t>откликаться на форму текста: оценивать не только содержание текста, но и его форму, а в целом — мастерство его исполнения;</w:t>
      </w:r>
    </w:p>
    <w:p w:rsidR="008D59B4" w:rsidRPr="008D59B4" w:rsidRDefault="008D59B4" w:rsidP="008D59B4">
      <w:pPr>
        <w:ind w:firstLine="454"/>
        <w:jc w:val="both"/>
        <w:rPr>
          <w:lang w:eastAsia="en-US" w:bidi="en-US"/>
        </w:rPr>
      </w:pPr>
      <w:r w:rsidRPr="008D59B4">
        <w:rPr>
          <w:lang w:eastAsia="en-US" w:bidi="en-US"/>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8D59B4" w:rsidRPr="008D59B4" w:rsidRDefault="008D59B4" w:rsidP="008D59B4">
      <w:pPr>
        <w:ind w:firstLine="454"/>
        <w:jc w:val="both"/>
        <w:rPr>
          <w:lang w:eastAsia="en-US" w:bidi="en-US"/>
        </w:rPr>
      </w:pPr>
      <w:r w:rsidRPr="008D59B4">
        <w:rPr>
          <w:lang w:eastAsia="en-US" w:bidi="en-US"/>
        </w:rPr>
        <w:t>• в процессе работы с одним или несколькими источниками выявлять содержащуюся в них противоречивую, конфликтную информацию;</w:t>
      </w:r>
    </w:p>
    <w:p w:rsidR="008D59B4" w:rsidRPr="008D59B4" w:rsidRDefault="008D59B4" w:rsidP="008D59B4">
      <w:pPr>
        <w:ind w:firstLine="454"/>
        <w:jc w:val="both"/>
        <w:rPr>
          <w:lang w:eastAsia="en-US" w:bidi="en-US"/>
        </w:rPr>
      </w:pPr>
      <w:r w:rsidRPr="008D59B4">
        <w:rPr>
          <w:lang w:eastAsia="en-US" w:bidi="en-US"/>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r w:rsidRPr="008D59B4">
        <w:rPr>
          <w:rFonts w:eastAsia="Calibri"/>
        </w:rPr>
        <w:t>:</w:t>
      </w:r>
    </w:p>
    <w:p w:rsidR="008D59B4" w:rsidRPr="008D59B4" w:rsidRDefault="008D59B4" w:rsidP="008D59B4">
      <w:pPr>
        <w:ind w:firstLine="454"/>
        <w:jc w:val="both"/>
        <w:rPr>
          <w:i/>
          <w:lang w:eastAsia="en-US" w:bidi="en-US"/>
        </w:rPr>
      </w:pPr>
      <w:r w:rsidRPr="008D59B4">
        <w:rPr>
          <w:lang w:eastAsia="en-US" w:bidi="en-US"/>
        </w:rPr>
        <w:t>• </w:t>
      </w:r>
      <w:r w:rsidRPr="008D59B4">
        <w:rPr>
          <w:i/>
          <w:lang w:eastAsia="en-US" w:bidi="en-US"/>
        </w:rPr>
        <w:t>критически относиться к рекламной информации;</w:t>
      </w:r>
    </w:p>
    <w:p w:rsidR="008D59B4" w:rsidRPr="008D59B4" w:rsidRDefault="008D59B4" w:rsidP="008D59B4">
      <w:pPr>
        <w:ind w:firstLine="454"/>
        <w:jc w:val="both"/>
        <w:rPr>
          <w:i/>
          <w:lang w:eastAsia="en-US" w:bidi="en-US"/>
        </w:rPr>
      </w:pPr>
      <w:r w:rsidRPr="008D59B4">
        <w:rPr>
          <w:lang w:eastAsia="en-US" w:bidi="en-US"/>
        </w:rPr>
        <w:t>• </w:t>
      </w:r>
      <w:r w:rsidRPr="008D59B4">
        <w:rPr>
          <w:i/>
          <w:lang w:eastAsia="en-US" w:bidi="en-US"/>
        </w:rPr>
        <w:t>находить способы проверки противоречивой информации;</w:t>
      </w:r>
    </w:p>
    <w:p w:rsidR="008D59B4" w:rsidRPr="008D59B4" w:rsidRDefault="008D59B4" w:rsidP="008D59B4">
      <w:pPr>
        <w:ind w:firstLine="454"/>
        <w:jc w:val="both"/>
        <w:rPr>
          <w:i/>
          <w:lang w:eastAsia="en-US" w:bidi="en-US"/>
        </w:rPr>
      </w:pPr>
      <w:r w:rsidRPr="008D59B4">
        <w:rPr>
          <w:lang w:eastAsia="en-US" w:bidi="en-US"/>
        </w:rPr>
        <w:t>• </w:t>
      </w:r>
      <w:r w:rsidRPr="008D59B4">
        <w:rPr>
          <w:i/>
          <w:lang w:eastAsia="en-US" w:bidi="en-US"/>
        </w:rPr>
        <w:t>определять достоверную информацию в случае наличия противоречивой или конфлик</w:t>
      </w:r>
      <w:r w:rsidRPr="008D59B4">
        <w:rPr>
          <w:i/>
          <w:lang w:eastAsia="en-US" w:bidi="en-US"/>
        </w:rPr>
        <w:t>т</w:t>
      </w:r>
      <w:r w:rsidRPr="008D59B4">
        <w:rPr>
          <w:i/>
          <w:lang w:eastAsia="en-US" w:bidi="en-US"/>
        </w:rPr>
        <w:t>ной ситуации.</w:t>
      </w:r>
    </w:p>
    <w:p w:rsidR="008D59B4" w:rsidRPr="008D59B4" w:rsidRDefault="008D59B4" w:rsidP="00D01132">
      <w:pPr>
        <w:jc w:val="both"/>
        <w:rPr>
          <w:i/>
          <w:lang w:eastAsia="en-US" w:bidi="en-US"/>
        </w:rPr>
      </w:pPr>
    </w:p>
    <w:p w:rsidR="00C944F1" w:rsidRDefault="00C944F1" w:rsidP="00D01132">
      <w:pPr>
        <w:ind w:firstLine="454"/>
        <w:outlineLvl w:val="0"/>
        <w:rPr>
          <w:b/>
          <w:lang w:eastAsia="en-US" w:bidi="en-US"/>
        </w:rPr>
      </w:pPr>
    </w:p>
    <w:p w:rsidR="00C944F1" w:rsidRDefault="00C944F1" w:rsidP="00D01132">
      <w:pPr>
        <w:ind w:firstLine="454"/>
        <w:outlineLvl w:val="0"/>
        <w:rPr>
          <w:b/>
          <w:lang w:eastAsia="en-US" w:bidi="en-US"/>
        </w:rPr>
      </w:pPr>
    </w:p>
    <w:p w:rsidR="008D59B4" w:rsidRPr="008D59B4" w:rsidRDefault="008D59B4" w:rsidP="00D01132">
      <w:pPr>
        <w:ind w:firstLine="454"/>
        <w:outlineLvl w:val="0"/>
        <w:rPr>
          <w:b/>
          <w:lang w:eastAsia="en-US" w:bidi="en-US"/>
        </w:rPr>
      </w:pPr>
      <w:r w:rsidRPr="008D59B4">
        <w:rPr>
          <w:b/>
          <w:lang w:eastAsia="en-US" w:bidi="en-US"/>
        </w:rPr>
        <w:t>1.2.3.5. Русский язык</w:t>
      </w:r>
    </w:p>
    <w:p w:rsidR="008D59B4" w:rsidRPr="008D59B4" w:rsidRDefault="008D59B4" w:rsidP="008D59B4">
      <w:pPr>
        <w:widowControl w:val="0"/>
        <w:shd w:val="clear" w:color="auto" w:fill="FFFFFF"/>
        <w:autoSpaceDE w:val="0"/>
        <w:autoSpaceDN w:val="0"/>
        <w:adjustRightInd w:val="0"/>
        <w:ind w:firstLine="454"/>
        <w:jc w:val="both"/>
        <w:outlineLvl w:val="0"/>
        <w:rPr>
          <w:rFonts w:eastAsia="Calibri"/>
        </w:rPr>
      </w:pPr>
      <w:r w:rsidRPr="008D59B4">
        <w:rPr>
          <w:rFonts w:eastAsia="Calibri"/>
          <w:b/>
          <w:bCs/>
        </w:rPr>
        <w:t>Речь и речевое общение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lastRenderedPageBreak/>
        <w:t>•</w:t>
      </w:r>
      <w:r w:rsidRPr="008D59B4">
        <w:rPr>
          <w:rFonts w:eastAsia="Calibri"/>
          <w:lang w:val="en-US"/>
        </w:rPr>
        <w:t> </w:t>
      </w:r>
      <w:r w:rsidRPr="008D59B4">
        <w:rPr>
          <w:rFonts w:eastAsia="Calibri"/>
        </w:rPr>
        <w:t>использовать различные виды монолога (повествование, описание, рассуждение; соч</w:t>
      </w:r>
      <w:r w:rsidRPr="008D59B4">
        <w:rPr>
          <w:rFonts w:eastAsia="Calibri"/>
        </w:rPr>
        <w:t>е</w:t>
      </w:r>
      <w:r w:rsidRPr="008D59B4">
        <w:rPr>
          <w:rFonts w:eastAsia="Calibri"/>
        </w:rPr>
        <w:t>тание разных видов монолога) в различных ситуациях общения;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использовать различные виды диалога в ситуациях формального и неформального, ме</w:t>
      </w:r>
      <w:r w:rsidRPr="008D59B4">
        <w:rPr>
          <w:rFonts w:eastAsia="Calibri"/>
        </w:rPr>
        <w:t>ж</w:t>
      </w:r>
      <w:r w:rsidRPr="008D59B4">
        <w:rPr>
          <w:rFonts w:eastAsia="Calibri"/>
        </w:rPr>
        <w:t>личностного и межкультурного общения;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соблюдать нормы речевого поведения в типичных ситуациях общения;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оценивать образцы устной монологической и диалогической речи с точки зрения соо</w:t>
      </w:r>
      <w:r w:rsidRPr="008D59B4">
        <w:rPr>
          <w:rFonts w:eastAsia="Calibri"/>
        </w:rPr>
        <w:t>т</w:t>
      </w:r>
      <w:r w:rsidRPr="008D59B4">
        <w:rPr>
          <w:rFonts w:eastAsia="Calibri"/>
        </w:rPr>
        <w:t>ветствия ситуации речевого общения, достижения коммуникативных целей речевого взаим</w:t>
      </w:r>
      <w:r w:rsidRPr="008D59B4">
        <w:rPr>
          <w:rFonts w:eastAsia="Calibri"/>
        </w:rPr>
        <w:t>о</w:t>
      </w:r>
      <w:r w:rsidRPr="008D59B4">
        <w:rPr>
          <w:rFonts w:eastAsia="Calibri"/>
        </w:rPr>
        <w:t>действия, уместности использованных языковых средств;</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предупреждать коммуникативные неудачи в процессе речевого общения.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выступать перед аудиторией с небольшим докладом; публично представлять проект, реферат; публично защищать свою позицию;</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участвовать в коллективном обсуждении проблем, аргументировать собственную п</w:t>
      </w:r>
      <w:r w:rsidRPr="008D59B4">
        <w:rPr>
          <w:rFonts w:eastAsia="Calibri"/>
          <w:i/>
        </w:rPr>
        <w:t>о</w:t>
      </w:r>
      <w:r w:rsidRPr="008D59B4">
        <w:rPr>
          <w:rFonts w:eastAsia="Calibri"/>
          <w:i/>
        </w:rPr>
        <w:t>зицию, доказывать её, убеждать;</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понимать основные причины коммуникативных неудач и объяснять их.</w:t>
      </w:r>
    </w:p>
    <w:p w:rsidR="008D59B4" w:rsidRPr="008D59B4" w:rsidRDefault="008D59B4" w:rsidP="008D59B4">
      <w:pPr>
        <w:widowControl w:val="0"/>
        <w:shd w:val="clear" w:color="auto" w:fill="FFFFFF"/>
        <w:autoSpaceDE w:val="0"/>
        <w:autoSpaceDN w:val="0"/>
        <w:adjustRightInd w:val="0"/>
        <w:ind w:firstLine="454"/>
        <w:jc w:val="both"/>
        <w:outlineLvl w:val="0"/>
        <w:rPr>
          <w:rFonts w:eastAsia="Calibri"/>
        </w:rPr>
      </w:pPr>
      <w:r w:rsidRPr="008D59B4">
        <w:rPr>
          <w:rFonts w:eastAsia="Calibri"/>
          <w:b/>
          <w:bCs/>
        </w:rPr>
        <w:t>Речевая деятельность</w:t>
      </w:r>
    </w:p>
    <w:p w:rsidR="008D59B4" w:rsidRPr="008D59B4" w:rsidRDefault="008D59B4" w:rsidP="008D59B4">
      <w:pPr>
        <w:widowControl w:val="0"/>
        <w:autoSpaceDE w:val="0"/>
        <w:autoSpaceDN w:val="0"/>
        <w:adjustRightInd w:val="0"/>
        <w:ind w:firstLine="454"/>
        <w:jc w:val="both"/>
        <w:outlineLvl w:val="0"/>
        <w:rPr>
          <w:rFonts w:eastAsia="Calibri"/>
          <w:b/>
          <w:i/>
        </w:rPr>
      </w:pPr>
      <w:r w:rsidRPr="008D59B4">
        <w:rPr>
          <w:rFonts w:eastAsia="Calibri"/>
          <w:b/>
          <w:i/>
        </w:rPr>
        <w:t>Аудирование</w:t>
      </w:r>
    </w:p>
    <w:p w:rsidR="008D59B4" w:rsidRPr="008D59B4" w:rsidRDefault="008D59B4" w:rsidP="008D59B4">
      <w:pPr>
        <w:widowControl w:val="0"/>
        <w:autoSpaceDE w:val="0"/>
        <w:autoSpaceDN w:val="0"/>
        <w:adjustRightInd w:val="0"/>
        <w:ind w:firstLine="454"/>
        <w:jc w:val="both"/>
        <w:outlineLvl w:val="0"/>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различным видам аудирования (с полным пониманием аудиотекста, с пониманием о</w:t>
      </w:r>
      <w:r w:rsidRPr="008D59B4">
        <w:rPr>
          <w:rFonts w:eastAsia="Calibri"/>
        </w:rPr>
        <w:t>с</w:t>
      </w:r>
      <w:r w:rsidRPr="008D59B4">
        <w:rPr>
          <w:rFonts w:eastAsia="Calibri"/>
        </w:rPr>
        <w:t>новного содержания, с выборочным извлечением информации); передавать содержание а</w:t>
      </w:r>
      <w:r w:rsidRPr="008D59B4">
        <w:rPr>
          <w:rFonts w:eastAsia="Calibri"/>
        </w:rPr>
        <w:t>у</w:t>
      </w:r>
      <w:r w:rsidRPr="008D59B4">
        <w:rPr>
          <w:rFonts w:eastAsia="Calibri"/>
        </w:rPr>
        <w:t>диотекста в соответствии с заданной коммуникативной задачей в устной форме;</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w:t>
      </w:r>
      <w:r w:rsidRPr="008D59B4">
        <w:rPr>
          <w:rFonts w:eastAsia="Calibri"/>
        </w:rPr>
        <w:t>о</w:t>
      </w:r>
      <w:r w:rsidRPr="008D59B4">
        <w:rPr>
          <w:rFonts w:eastAsia="Calibri"/>
        </w:rPr>
        <w:t>жественного аудиотекстов, распознавать в них основную и дополнительную информацию, комментировать её в устной форме;</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w:t>
      </w:r>
      <w:r w:rsidRPr="008D59B4">
        <w:rPr>
          <w:rFonts w:eastAsia="Calibri"/>
          <w:lang w:val="en-US"/>
        </w:rPr>
        <w:t> </w:t>
      </w:r>
      <w:r w:rsidRPr="008D59B4">
        <w:rPr>
          <w:rFonts w:eastAsia="Calibri"/>
          <w:i/>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D59B4" w:rsidRPr="008D59B4" w:rsidRDefault="008D59B4" w:rsidP="008D59B4">
      <w:pPr>
        <w:widowControl w:val="0"/>
        <w:autoSpaceDE w:val="0"/>
        <w:autoSpaceDN w:val="0"/>
        <w:adjustRightInd w:val="0"/>
        <w:ind w:firstLine="454"/>
        <w:jc w:val="both"/>
        <w:outlineLvl w:val="0"/>
        <w:rPr>
          <w:rFonts w:eastAsia="Calibri"/>
          <w:b/>
          <w:i/>
        </w:rPr>
      </w:pPr>
      <w:r w:rsidRPr="008D59B4">
        <w:rPr>
          <w:rFonts w:eastAsia="Calibri"/>
          <w:b/>
          <w:i/>
        </w:rPr>
        <w:t>Чтение</w:t>
      </w:r>
    </w:p>
    <w:p w:rsidR="008D59B4" w:rsidRPr="008D59B4" w:rsidRDefault="008D59B4" w:rsidP="008D59B4">
      <w:pPr>
        <w:widowControl w:val="0"/>
        <w:autoSpaceDE w:val="0"/>
        <w:autoSpaceDN w:val="0"/>
        <w:adjustRightInd w:val="0"/>
        <w:ind w:firstLine="454"/>
        <w:jc w:val="both"/>
        <w:outlineLvl w:val="0"/>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понимать содержание прочитанных учебно-научных, публицистических (информацио</w:t>
      </w:r>
      <w:r w:rsidRPr="008D59B4">
        <w:rPr>
          <w:rFonts w:eastAsia="Calibri"/>
        </w:rPr>
        <w:t>н</w:t>
      </w:r>
      <w:r w:rsidRPr="008D59B4">
        <w:rPr>
          <w:rFonts w:eastAsia="Calibri"/>
        </w:rPr>
        <w:t>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w:t>
      </w:r>
      <w:r w:rsidRPr="008D59B4">
        <w:rPr>
          <w:rFonts w:eastAsia="Calibri"/>
        </w:rPr>
        <w:t>е</w:t>
      </w:r>
      <w:r w:rsidRPr="008D59B4">
        <w:rPr>
          <w:rFonts w:eastAsia="Calibri"/>
        </w:rPr>
        <w:t>нического изложения (подробного, выборочного, сжатого), в форме плана, тезисов (в устной и письменной форме);</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использовать практические умения ознакомительного, изучающего, просмотрового сп</w:t>
      </w:r>
      <w:r w:rsidRPr="008D59B4">
        <w:rPr>
          <w:rFonts w:eastAsia="Calibri"/>
        </w:rPr>
        <w:t>о</w:t>
      </w:r>
      <w:r w:rsidRPr="008D59B4">
        <w:rPr>
          <w:rFonts w:eastAsia="Calibri"/>
        </w:rPr>
        <w:t>собов (видов) чтения в соответствии с поставленной коммуникативной задачей;</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передавать схематически представленную информацию в виде связного текста;</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использовать приёмы работы с учебной книгой, справочниками и другими информац</w:t>
      </w:r>
      <w:r w:rsidRPr="008D59B4">
        <w:rPr>
          <w:rFonts w:eastAsia="Calibri"/>
        </w:rPr>
        <w:t>и</w:t>
      </w:r>
      <w:r w:rsidRPr="008D59B4">
        <w:rPr>
          <w:rFonts w:eastAsia="Calibri"/>
        </w:rPr>
        <w:t>онными источниками, включая СМИ и ресурсы Интернета;</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отбирать и систематизировать материал на определённую тему, анализировать отобра</w:t>
      </w:r>
      <w:r w:rsidRPr="008D59B4">
        <w:rPr>
          <w:rFonts w:eastAsia="Calibri"/>
        </w:rPr>
        <w:t>н</w:t>
      </w:r>
      <w:r w:rsidRPr="008D59B4">
        <w:rPr>
          <w:rFonts w:eastAsia="Calibri"/>
        </w:rPr>
        <w:t>ную информацию и интерпретировать её в соответствии с поставленной коммуникативной задачей.</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D59B4" w:rsidRPr="008D59B4" w:rsidRDefault="008D59B4" w:rsidP="008D59B4">
      <w:pPr>
        <w:ind w:firstLine="454"/>
        <w:jc w:val="both"/>
        <w:rPr>
          <w:rFonts w:eastAsia="Calibri"/>
          <w:i/>
        </w:rPr>
      </w:pPr>
      <w:r w:rsidRPr="008D59B4">
        <w:rPr>
          <w:rFonts w:eastAsia="Calibri"/>
        </w:rPr>
        <w:lastRenderedPageBreak/>
        <w:t>•</w:t>
      </w:r>
      <w:r w:rsidRPr="008D59B4">
        <w:rPr>
          <w:rFonts w:eastAsia="Calibri"/>
          <w:lang w:val="en-US"/>
        </w:rPr>
        <w:t> </w:t>
      </w:r>
      <w:r w:rsidRPr="008D59B4">
        <w:rPr>
          <w:rFonts w:eastAsia="Calibri"/>
          <w:i/>
        </w:rPr>
        <w:t>извлекать информацию по заданной проблеме (включая противоположные точки зр</w:t>
      </w:r>
      <w:r w:rsidRPr="008D59B4">
        <w:rPr>
          <w:rFonts w:eastAsia="Calibri"/>
          <w:i/>
        </w:rPr>
        <w:t>е</w:t>
      </w:r>
      <w:r w:rsidRPr="008D59B4">
        <w:rPr>
          <w:rFonts w:eastAsia="Calibri"/>
          <w:i/>
        </w:rPr>
        <w:t>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w:t>
      </w:r>
      <w:r w:rsidRPr="008D59B4">
        <w:rPr>
          <w:rFonts w:eastAsia="Calibri"/>
          <w:i/>
        </w:rPr>
        <w:t>и</w:t>
      </w:r>
      <w:r w:rsidRPr="008D59B4">
        <w:rPr>
          <w:rFonts w:eastAsia="Calibri"/>
          <w:i/>
        </w:rPr>
        <w:t>ально-деловых текстов), высказывать собственную точку зрения на решение проблемы.</w:t>
      </w:r>
    </w:p>
    <w:p w:rsidR="008D59B4" w:rsidRPr="008D59B4" w:rsidRDefault="008D59B4" w:rsidP="008D59B4">
      <w:pPr>
        <w:widowControl w:val="0"/>
        <w:autoSpaceDE w:val="0"/>
        <w:autoSpaceDN w:val="0"/>
        <w:adjustRightInd w:val="0"/>
        <w:ind w:firstLine="454"/>
        <w:jc w:val="both"/>
        <w:outlineLvl w:val="0"/>
        <w:rPr>
          <w:rFonts w:eastAsia="Calibri"/>
          <w:b/>
          <w:i/>
        </w:rPr>
      </w:pPr>
      <w:r w:rsidRPr="008D59B4">
        <w:rPr>
          <w:rFonts w:eastAsia="Calibri"/>
          <w:b/>
          <w:i/>
        </w:rPr>
        <w:t>Говорение</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создавать устные монологические и диалогические высказывания (в том числе оцено</w:t>
      </w:r>
      <w:r w:rsidRPr="008D59B4">
        <w:rPr>
          <w:rFonts w:eastAsia="Calibri"/>
        </w:rPr>
        <w:t>ч</w:t>
      </w:r>
      <w:r w:rsidRPr="008D59B4">
        <w:rPr>
          <w:rFonts w:eastAsia="Calibri"/>
        </w:rPr>
        <w:t>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обсуждать и чётко формулировать цели, план совместной групповой учебной деятел</w:t>
      </w:r>
      <w:r w:rsidRPr="008D59B4">
        <w:rPr>
          <w:rFonts w:eastAsia="Calibri"/>
        </w:rPr>
        <w:t>ь</w:t>
      </w:r>
      <w:r w:rsidRPr="008D59B4">
        <w:rPr>
          <w:rFonts w:eastAsia="Calibri"/>
        </w:rPr>
        <w:t>ности, распределение частей работы;</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w:t>
      </w:r>
      <w:r w:rsidRPr="008D59B4">
        <w:rPr>
          <w:rFonts w:eastAsia="Calibri"/>
        </w:rPr>
        <w:t>т</w:t>
      </w:r>
      <w:r w:rsidRPr="008D59B4">
        <w:rPr>
          <w:rFonts w:eastAsia="Calibri"/>
        </w:rPr>
        <w:t>но использовать лексику и фразеологию, правила речевого этикета.</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shd w:val="clear" w:color="auto" w:fill="FFFFFF"/>
        <w:autoSpaceDE w:val="0"/>
        <w:autoSpaceDN w:val="0"/>
        <w:adjustRightInd w:val="0"/>
        <w:ind w:firstLine="454"/>
        <w:jc w:val="both"/>
        <w:rPr>
          <w:rFonts w:eastAsia="Calibri"/>
          <w:i/>
        </w:rPr>
      </w:pPr>
      <w:r w:rsidRPr="008D59B4">
        <w:rPr>
          <w:rFonts w:eastAsia="Calibri"/>
        </w:rPr>
        <w:t>•</w:t>
      </w:r>
      <w:r w:rsidRPr="008D59B4">
        <w:rPr>
          <w:rFonts w:eastAsia="Calibri"/>
          <w:lang w:val="en-US"/>
        </w:rPr>
        <w:t> </w:t>
      </w:r>
      <w:r w:rsidRPr="008D59B4">
        <w:rPr>
          <w:rFonts w:eastAsia="Calibri"/>
          <w:i/>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D59B4" w:rsidRPr="008D59B4" w:rsidRDefault="008D59B4" w:rsidP="008D59B4">
      <w:pPr>
        <w:shd w:val="clear" w:color="auto" w:fill="FFFFFF"/>
        <w:autoSpaceDE w:val="0"/>
        <w:autoSpaceDN w:val="0"/>
        <w:adjustRightInd w:val="0"/>
        <w:ind w:firstLine="454"/>
        <w:jc w:val="both"/>
        <w:rPr>
          <w:rFonts w:eastAsia="Calibri"/>
          <w:i/>
        </w:rPr>
      </w:pPr>
      <w:r w:rsidRPr="008D59B4">
        <w:rPr>
          <w:rFonts w:eastAsia="Calibri"/>
        </w:rPr>
        <w:t>•</w:t>
      </w:r>
      <w:r w:rsidRPr="008D59B4">
        <w:rPr>
          <w:rFonts w:eastAsia="Calibri"/>
          <w:lang w:val="en-US"/>
        </w:rPr>
        <w:t> </w:t>
      </w:r>
      <w:r w:rsidRPr="008D59B4">
        <w:rPr>
          <w:rFonts w:eastAsia="Calibri"/>
          <w:i/>
        </w:rPr>
        <w:t>выступать перед аудиторией с докладом; публично защищать проект, реферат;</w:t>
      </w:r>
    </w:p>
    <w:p w:rsidR="008D59B4" w:rsidRPr="008D59B4" w:rsidRDefault="008D59B4" w:rsidP="008D59B4">
      <w:pPr>
        <w:shd w:val="clear" w:color="auto" w:fill="FFFFFF"/>
        <w:autoSpaceDE w:val="0"/>
        <w:autoSpaceDN w:val="0"/>
        <w:adjustRightInd w:val="0"/>
        <w:ind w:firstLine="454"/>
        <w:jc w:val="both"/>
        <w:rPr>
          <w:rFonts w:eastAsia="Calibri"/>
          <w:i/>
        </w:rPr>
      </w:pPr>
      <w:r w:rsidRPr="008D59B4">
        <w:rPr>
          <w:rFonts w:eastAsia="Calibri"/>
        </w:rPr>
        <w:t>•</w:t>
      </w:r>
      <w:r w:rsidRPr="008D59B4">
        <w:rPr>
          <w:rFonts w:eastAsia="Calibri"/>
          <w:lang w:val="en-US"/>
        </w:rPr>
        <w:t> </w:t>
      </w:r>
      <w:r w:rsidRPr="008D59B4">
        <w:rPr>
          <w:rFonts w:eastAsia="Calibri"/>
          <w:i/>
        </w:rPr>
        <w:t>участвовать в дискуссии на учебно-научные темы, соблюдая нормы учебно-научного общения;</w:t>
      </w:r>
    </w:p>
    <w:p w:rsidR="008D59B4" w:rsidRPr="008D59B4" w:rsidRDefault="008D59B4" w:rsidP="008D59B4">
      <w:pPr>
        <w:shd w:val="clear" w:color="auto" w:fill="FFFFFF"/>
        <w:autoSpaceDE w:val="0"/>
        <w:autoSpaceDN w:val="0"/>
        <w:adjustRightInd w:val="0"/>
        <w:ind w:firstLine="454"/>
        <w:jc w:val="both"/>
        <w:rPr>
          <w:rFonts w:eastAsia="Calibri"/>
          <w:i/>
        </w:rPr>
      </w:pPr>
      <w:r w:rsidRPr="008D59B4">
        <w:rPr>
          <w:rFonts w:eastAsia="Calibri"/>
        </w:rPr>
        <w:t>•</w:t>
      </w:r>
      <w:r w:rsidRPr="008D59B4">
        <w:rPr>
          <w:rFonts w:eastAsia="Calibri"/>
          <w:lang w:val="en-US"/>
        </w:rPr>
        <w:t> </w:t>
      </w:r>
      <w:r w:rsidRPr="008D59B4">
        <w:rPr>
          <w:rFonts w:eastAsia="Calibri"/>
          <w:i/>
        </w:rPr>
        <w:t>анализировать</w:t>
      </w:r>
      <w:r w:rsidRPr="008D59B4">
        <w:rPr>
          <w:rFonts w:eastAsia="Calibri"/>
        </w:rPr>
        <w:t xml:space="preserve"> </w:t>
      </w:r>
      <w:r w:rsidRPr="008D59B4">
        <w:rPr>
          <w:rFonts w:eastAsia="Calibri"/>
          <w:i/>
        </w:rPr>
        <w:t>и оценивать речевые высказывания с точки зрения их успешности в достижении прогнозируемого результата.</w:t>
      </w:r>
    </w:p>
    <w:p w:rsidR="008D59B4" w:rsidRPr="008D59B4" w:rsidRDefault="008D59B4" w:rsidP="008D59B4">
      <w:pPr>
        <w:widowControl w:val="0"/>
        <w:autoSpaceDE w:val="0"/>
        <w:autoSpaceDN w:val="0"/>
        <w:adjustRightInd w:val="0"/>
        <w:ind w:firstLine="454"/>
        <w:jc w:val="both"/>
        <w:outlineLvl w:val="0"/>
        <w:rPr>
          <w:rFonts w:eastAsia="Calibri"/>
          <w:b/>
          <w:i/>
        </w:rPr>
      </w:pPr>
      <w:r w:rsidRPr="008D59B4">
        <w:rPr>
          <w:rFonts w:eastAsia="Calibri"/>
          <w:b/>
          <w:i/>
        </w:rPr>
        <w:t xml:space="preserve">Письмо </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создавать письменные монологические высказывания разной коммуникативной напра</w:t>
      </w:r>
      <w:r w:rsidRPr="008D59B4">
        <w:rPr>
          <w:rFonts w:eastAsia="Calibri"/>
        </w:rPr>
        <w:t>в</w:t>
      </w:r>
      <w:r w:rsidRPr="008D59B4">
        <w:rPr>
          <w:rFonts w:eastAsia="Calibri"/>
        </w:rPr>
        <w:t>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w:t>
      </w:r>
      <w:r w:rsidRPr="008D59B4">
        <w:rPr>
          <w:rFonts w:eastAsia="Calibri"/>
        </w:rPr>
        <w:t>е</w:t>
      </w:r>
      <w:r w:rsidRPr="008D59B4">
        <w:rPr>
          <w:rFonts w:eastAsia="Calibri"/>
        </w:rPr>
        <w:t>официальное письмо, отзыв, расписка, доверенность, заявление);</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излагать содержание прослушанного или прочитанного текста (подробно, сжато, выб</w:t>
      </w:r>
      <w:r w:rsidRPr="008D59B4">
        <w:rPr>
          <w:rFonts w:eastAsia="Calibri"/>
        </w:rPr>
        <w:t>о</w:t>
      </w:r>
      <w:r w:rsidRPr="008D59B4">
        <w:rPr>
          <w:rFonts w:eastAsia="Calibri"/>
        </w:rPr>
        <w:t>рочно) в форме ученического изложения, а также тезисов, плана;</w:t>
      </w:r>
    </w:p>
    <w:p w:rsidR="008D59B4" w:rsidRPr="008D59B4" w:rsidRDefault="008D59B4" w:rsidP="008D59B4">
      <w:pPr>
        <w:ind w:firstLine="454"/>
        <w:jc w:val="both"/>
        <w:rPr>
          <w:rFonts w:eastAsia="Calibri"/>
          <w:b/>
        </w:rPr>
      </w:pPr>
      <w:r w:rsidRPr="008D59B4">
        <w:rPr>
          <w:rFonts w:eastAsia="Calibri"/>
        </w:rPr>
        <w:t>•</w:t>
      </w:r>
      <w:r w:rsidRPr="008D59B4">
        <w:rPr>
          <w:rFonts w:eastAsia="Calibri"/>
          <w:lang w:val="en-US"/>
        </w:rPr>
        <w:t> </w:t>
      </w:r>
      <w:r w:rsidRPr="008D59B4">
        <w:rPr>
          <w:rFonts w:eastAsia="Calibri"/>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w:t>
      </w:r>
      <w:r w:rsidRPr="008D59B4">
        <w:rPr>
          <w:rFonts w:eastAsia="Calibri"/>
        </w:rPr>
        <w:t>р</w:t>
      </w:r>
      <w:r w:rsidRPr="008D59B4">
        <w:rPr>
          <w:rFonts w:eastAsia="Calibri"/>
        </w:rPr>
        <w:t>ректно использовать лексику и фразеологию.</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писать рецензии, рефераты;</w:t>
      </w:r>
    </w:p>
    <w:p w:rsidR="008D59B4" w:rsidRPr="008D59B4" w:rsidRDefault="008D59B4" w:rsidP="008D59B4">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составлять аннотации, тезисы выступления, конспекты;</w:t>
      </w:r>
    </w:p>
    <w:p w:rsidR="008D59B4" w:rsidRPr="00D01132" w:rsidRDefault="008D59B4" w:rsidP="00D01132">
      <w:pPr>
        <w:ind w:firstLine="454"/>
        <w:jc w:val="both"/>
        <w:rPr>
          <w:rFonts w:eastAsia="Calibri"/>
          <w:i/>
        </w:rPr>
      </w:pPr>
      <w:r w:rsidRPr="008D59B4">
        <w:rPr>
          <w:rFonts w:eastAsia="Calibri"/>
        </w:rPr>
        <w:t>•</w:t>
      </w:r>
      <w:r w:rsidRPr="008D59B4">
        <w:rPr>
          <w:rFonts w:eastAsia="Calibri"/>
          <w:lang w:val="en-US"/>
        </w:rPr>
        <w:t> </w:t>
      </w:r>
      <w:r w:rsidRPr="008D59B4">
        <w:rPr>
          <w:rFonts w:eastAsia="Calibri"/>
          <w:i/>
        </w:rPr>
        <w:t>писать резюме, деловые письма, объявления</w:t>
      </w:r>
      <w:r w:rsidRPr="008D59B4">
        <w:rPr>
          <w:rFonts w:eastAsia="Calibri"/>
        </w:rPr>
        <w:t xml:space="preserve"> </w:t>
      </w:r>
      <w:r w:rsidRPr="008D59B4">
        <w:rPr>
          <w:rFonts w:eastAsia="Calibri"/>
          <w:i/>
        </w:rPr>
        <w:t>с учётом внеязыковых требований, пред</w:t>
      </w:r>
      <w:r w:rsidRPr="008D59B4">
        <w:rPr>
          <w:rFonts w:eastAsia="Calibri"/>
          <w:i/>
        </w:rPr>
        <w:t>ъ</w:t>
      </w:r>
      <w:r w:rsidRPr="008D59B4">
        <w:rPr>
          <w:rFonts w:eastAsia="Calibri"/>
          <w:i/>
        </w:rPr>
        <w:t>являемых к ним, и в соответствии со спецификой</w:t>
      </w:r>
      <w:r w:rsidR="00D01132">
        <w:rPr>
          <w:rFonts w:eastAsia="Calibri"/>
          <w:i/>
        </w:rPr>
        <w:t xml:space="preserve"> употребления языковых средств.</w:t>
      </w:r>
    </w:p>
    <w:p w:rsidR="008D59B4" w:rsidRPr="008D59B4" w:rsidRDefault="008D59B4" w:rsidP="008D59B4">
      <w:pPr>
        <w:widowControl w:val="0"/>
        <w:shd w:val="clear" w:color="auto" w:fill="FFFFFF"/>
        <w:autoSpaceDE w:val="0"/>
        <w:autoSpaceDN w:val="0"/>
        <w:adjustRightInd w:val="0"/>
        <w:ind w:firstLine="454"/>
        <w:jc w:val="both"/>
        <w:outlineLvl w:val="0"/>
        <w:rPr>
          <w:rFonts w:eastAsia="Calibri"/>
          <w:b/>
          <w:bCs/>
        </w:rPr>
      </w:pPr>
      <w:r w:rsidRPr="008D59B4">
        <w:rPr>
          <w:rFonts w:eastAsia="Calibri"/>
          <w:b/>
          <w:bCs/>
        </w:rPr>
        <w:t>Текст</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b/>
        </w:rPr>
      </w:pPr>
      <w:r w:rsidRPr="008D59B4">
        <w:rPr>
          <w:rFonts w:eastAsia="Calibri"/>
        </w:rPr>
        <w:t>•</w:t>
      </w:r>
      <w:r w:rsidRPr="008D59B4">
        <w:rPr>
          <w:rFonts w:eastAsia="Calibri"/>
          <w:lang w:val="en-US"/>
        </w:rPr>
        <w:t> </w:t>
      </w:r>
      <w:r w:rsidRPr="008D59B4">
        <w:rPr>
          <w:rFonts w:eastAsia="Calibri"/>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D59B4" w:rsidRPr="008D59B4" w:rsidRDefault="008D59B4" w:rsidP="008D59B4">
      <w:pPr>
        <w:ind w:firstLine="454"/>
        <w:jc w:val="both"/>
        <w:rPr>
          <w:rFonts w:eastAsia="Calibri"/>
          <w:b/>
        </w:rPr>
      </w:pPr>
      <w:r w:rsidRPr="008D59B4">
        <w:rPr>
          <w:rFonts w:eastAsia="Calibri"/>
        </w:rPr>
        <w:lastRenderedPageBreak/>
        <w:t>•</w:t>
      </w:r>
      <w:r w:rsidRPr="008D59B4">
        <w:rPr>
          <w:rFonts w:eastAsia="Calibri"/>
          <w:lang w:val="en-US"/>
        </w:rPr>
        <w:t> </w:t>
      </w:r>
      <w:r w:rsidRPr="008D59B4">
        <w:rPr>
          <w:rFonts w:eastAsia="Calibri"/>
        </w:rPr>
        <w:t>осуществлять информационную переработку текста, передавая его содержание в виде плана (простого, сложного), тезисов, схемы, таблицы и т. п.;</w:t>
      </w:r>
    </w:p>
    <w:p w:rsidR="008D59B4" w:rsidRPr="008D59B4" w:rsidRDefault="008D59B4" w:rsidP="008D59B4">
      <w:pPr>
        <w:ind w:firstLine="454"/>
        <w:jc w:val="both"/>
        <w:rPr>
          <w:rFonts w:eastAsia="Calibri"/>
          <w:b/>
        </w:rPr>
      </w:pPr>
      <w:r w:rsidRPr="008D59B4">
        <w:rPr>
          <w:rFonts w:eastAsia="Calibri"/>
        </w:rPr>
        <w:t>•</w:t>
      </w:r>
      <w:r w:rsidRPr="008D59B4">
        <w:rPr>
          <w:rFonts w:eastAsia="Calibri"/>
          <w:lang w:val="en-US"/>
        </w:rPr>
        <w:t> </w:t>
      </w:r>
      <w:r w:rsidRPr="008D59B4">
        <w:rPr>
          <w:rFonts w:eastAsia="Calibri"/>
        </w:rPr>
        <w:t>создавать и редактировать собственные тексты различных типов речи, стилей, жанров с учётом требований к построению связного текста.</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i/>
        </w:rPr>
        <w:t>Выпускник получит возможность научиться:</w:t>
      </w:r>
    </w:p>
    <w:p w:rsidR="008D59B4" w:rsidRPr="008D59B4" w:rsidRDefault="008D59B4" w:rsidP="008D59B4">
      <w:pPr>
        <w:widowControl w:val="0"/>
        <w:autoSpaceDE w:val="0"/>
        <w:autoSpaceDN w:val="0"/>
        <w:adjustRightInd w:val="0"/>
        <w:ind w:firstLine="454"/>
        <w:jc w:val="both"/>
        <w:rPr>
          <w:rFonts w:eastAsia="Calibri"/>
          <w:i/>
        </w:rPr>
      </w:pPr>
      <w:r w:rsidRPr="008D59B4">
        <w:rPr>
          <w:rFonts w:eastAsia="Calibri"/>
        </w:rPr>
        <w:t>•</w:t>
      </w:r>
      <w:r w:rsidRPr="008D59B4">
        <w:rPr>
          <w:rFonts w:eastAsia="Calibri"/>
          <w:lang w:val="en-US"/>
        </w:rPr>
        <w:t> </w:t>
      </w:r>
      <w:r w:rsidRPr="008D59B4">
        <w:rPr>
          <w:rFonts w:eastAsia="Calibri"/>
          <w:i/>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w:t>
      </w:r>
      <w:r w:rsidRPr="008D59B4">
        <w:rPr>
          <w:rFonts w:eastAsia="Calibri"/>
          <w:i/>
        </w:rPr>
        <w:t>е</w:t>
      </w:r>
      <w:r w:rsidRPr="008D59B4">
        <w:rPr>
          <w:rFonts w:eastAsia="Calibri"/>
          <w:i/>
        </w:rPr>
        <w:t>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D59B4" w:rsidRPr="008D59B4" w:rsidRDefault="008D59B4" w:rsidP="008D59B4">
      <w:pPr>
        <w:widowControl w:val="0"/>
        <w:shd w:val="clear" w:color="auto" w:fill="FFFFFF"/>
        <w:autoSpaceDE w:val="0"/>
        <w:autoSpaceDN w:val="0"/>
        <w:adjustRightInd w:val="0"/>
        <w:ind w:firstLine="454"/>
        <w:jc w:val="both"/>
        <w:outlineLvl w:val="0"/>
        <w:rPr>
          <w:rFonts w:eastAsia="Calibri"/>
          <w:b/>
          <w:bCs/>
        </w:rPr>
      </w:pPr>
      <w:r w:rsidRPr="008D59B4">
        <w:rPr>
          <w:rFonts w:eastAsia="Calibri"/>
          <w:b/>
          <w:bCs/>
        </w:rPr>
        <w:t>Функциональные разновидности языка</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rPr>
        <w:t>Выпускник научится:</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w:t>
      </w:r>
      <w:r w:rsidRPr="008D59B4">
        <w:rPr>
          <w:rFonts w:eastAsia="Calibri"/>
        </w:rPr>
        <w:t>с</w:t>
      </w:r>
      <w:r w:rsidRPr="008D59B4">
        <w:rPr>
          <w:rFonts w:eastAsia="Calibri"/>
        </w:rPr>
        <w:t>тические особенности, лингвистические особенности на уровне употребления лексических средств, типичных синтаксических конструкций);</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различать и анализировать тексты разных жанров научного (учебно-научного), публ</w:t>
      </w:r>
      <w:r w:rsidRPr="008D59B4">
        <w:rPr>
          <w:rFonts w:eastAsia="Calibri"/>
        </w:rPr>
        <w:t>и</w:t>
      </w:r>
      <w:r w:rsidRPr="008D59B4">
        <w:rPr>
          <w:rFonts w:eastAsia="Calibri"/>
        </w:rPr>
        <w:t>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w:t>
      </w:r>
      <w:r w:rsidRPr="008D59B4">
        <w:rPr>
          <w:rFonts w:eastAsia="Calibri"/>
        </w:rPr>
        <w:t>е</w:t>
      </w:r>
      <w:r w:rsidRPr="008D59B4">
        <w:rPr>
          <w:rFonts w:eastAsia="Calibri"/>
        </w:rPr>
        <w:t>седа, спор как жанры разговорной речи);</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создавать устные и письменные высказывания разных стилей, жанров и типов речи (о</w:t>
      </w:r>
      <w:r w:rsidRPr="008D59B4">
        <w:rPr>
          <w:rFonts w:eastAsia="Calibri"/>
        </w:rPr>
        <w:t>т</w:t>
      </w:r>
      <w:r w:rsidRPr="008D59B4">
        <w:rPr>
          <w:rFonts w:eastAsia="Calibri"/>
        </w:rPr>
        <w:t>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w:t>
      </w:r>
      <w:r w:rsidRPr="008D59B4">
        <w:rPr>
          <w:rFonts w:eastAsia="Calibri"/>
        </w:rPr>
        <w:t>о</w:t>
      </w:r>
      <w:r w:rsidRPr="008D59B4">
        <w:rPr>
          <w:rFonts w:eastAsia="Calibri"/>
        </w:rPr>
        <w:t>го характера, рассуждение, описание; тексты, сочетающие разные функционально-смысловые типы речи);</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оценивать чужие и собственные речевые высказывания разной функциональной напра</w:t>
      </w:r>
      <w:r w:rsidRPr="008D59B4">
        <w:rPr>
          <w:rFonts w:eastAsia="Calibri"/>
        </w:rPr>
        <w:t>в</w:t>
      </w:r>
      <w:r w:rsidRPr="008D59B4">
        <w:rPr>
          <w:rFonts w:eastAsia="Calibri"/>
        </w:rPr>
        <w:t>ленности с точки зрения соответствия их коммуникативным требованиям и языковой пр</w:t>
      </w:r>
      <w:r w:rsidRPr="008D59B4">
        <w:rPr>
          <w:rFonts w:eastAsia="Calibri"/>
        </w:rPr>
        <w:t>а</w:t>
      </w:r>
      <w:r w:rsidRPr="008D59B4">
        <w:rPr>
          <w:rFonts w:eastAsia="Calibri"/>
        </w:rPr>
        <w:t>вильности;</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исправлять речевые недостатки, редактировать текст;</w:t>
      </w:r>
    </w:p>
    <w:p w:rsidR="008D59B4" w:rsidRPr="008D59B4" w:rsidRDefault="008D59B4" w:rsidP="008D59B4">
      <w:pPr>
        <w:ind w:firstLine="454"/>
        <w:jc w:val="both"/>
        <w:rPr>
          <w:rFonts w:eastAsia="Calibri"/>
        </w:rPr>
      </w:pPr>
      <w:r w:rsidRPr="008D59B4">
        <w:rPr>
          <w:rFonts w:eastAsia="Calibri"/>
        </w:rPr>
        <w:t>•</w:t>
      </w:r>
      <w:r w:rsidRPr="008D59B4">
        <w:rPr>
          <w:rFonts w:eastAsia="Calibri"/>
          <w:lang w:val="en-US"/>
        </w:rPr>
        <w:t> </w:t>
      </w:r>
      <w:r w:rsidRPr="008D59B4">
        <w:rPr>
          <w:rFonts w:eastAsia="Calibri"/>
        </w:rPr>
        <w:t>выступать перед аудиторией сверстников с небольшими информационными сообщ</w:t>
      </w:r>
      <w:r w:rsidRPr="008D59B4">
        <w:rPr>
          <w:rFonts w:eastAsia="Calibri"/>
        </w:rPr>
        <w:t>е</w:t>
      </w:r>
      <w:r w:rsidRPr="008D59B4">
        <w:rPr>
          <w:rFonts w:eastAsia="Calibri"/>
        </w:rPr>
        <w:t>ниями, сообщением и небольшим докладом на учебно-научную тему.</w:t>
      </w:r>
    </w:p>
    <w:p w:rsidR="008D59B4" w:rsidRPr="008D59B4" w:rsidRDefault="008D59B4" w:rsidP="008D59B4">
      <w:pPr>
        <w:widowControl w:val="0"/>
        <w:autoSpaceDE w:val="0"/>
        <w:autoSpaceDN w:val="0"/>
        <w:adjustRightInd w:val="0"/>
        <w:ind w:firstLine="454"/>
        <w:jc w:val="both"/>
        <w:rPr>
          <w:rFonts w:eastAsia="Calibri"/>
        </w:rPr>
      </w:pPr>
      <w:r w:rsidRPr="008D59B4">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различать и анализировать тексты разговорного характера, научные, публицистич</w:t>
      </w:r>
      <w:r w:rsidRPr="00D01132">
        <w:rPr>
          <w:rFonts w:eastAsia="Calibri"/>
          <w:i/>
        </w:rPr>
        <w:t>е</w:t>
      </w:r>
      <w:r w:rsidRPr="00D01132">
        <w:rPr>
          <w:rFonts w:eastAsia="Calibri"/>
          <w:i/>
        </w:rPr>
        <w:t>ские, официально-деловые, тексты художественной литературы</w:t>
      </w:r>
      <w:r w:rsidRPr="00D01132">
        <w:rPr>
          <w:rFonts w:eastAsia="Calibri"/>
        </w:rPr>
        <w:t xml:space="preserve"> </w:t>
      </w:r>
      <w:r w:rsidRPr="00D01132">
        <w:rPr>
          <w:rFonts w:eastAsia="Calibri"/>
          <w:i/>
        </w:rPr>
        <w:t>с</w:t>
      </w:r>
      <w:r w:rsidRPr="00D01132">
        <w:rPr>
          <w:rFonts w:eastAsia="Calibri"/>
        </w:rPr>
        <w:t xml:space="preserve"> </w:t>
      </w:r>
      <w:r w:rsidRPr="00D01132">
        <w:rPr>
          <w:rFonts w:eastAsia="Calibri"/>
          <w:i/>
        </w:rPr>
        <w:t>точки зрения специфики использования в них лексических, морфологических, синтаксических средств;</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w:t>
      </w:r>
      <w:r w:rsidRPr="00D01132">
        <w:rPr>
          <w:rFonts w:eastAsia="Calibri"/>
          <w:i/>
        </w:rPr>
        <w:t>и</w:t>
      </w:r>
      <w:r w:rsidRPr="00D01132">
        <w:rPr>
          <w:rFonts w:eastAsia="Calibri"/>
          <w:i/>
        </w:rPr>
        <w:t>сать дружеские письма с учётом внеязыковых требований, предъявляемых к ним, и в соо</w:t>
      </w:r>
      <w:r w:rsidRPr="00D01132">
        <w:rPr>
          <w:rFonts w:eastAsia="Calibri"/>
          <w:i/>
        </w:rPr>
        <w:t>т</w:t>
      </w:r>
      <w:r w:rsidRPr="00D01132">
        <w:rPr>
          <w:rFonts w:eastAsia="Calibri"/>
          <w:i/>
        </w:rPr>
        <w:t>ветствии со спецификой употребления языковых средств;</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выступать перед аудиторией сверстников с небольшой протокольно-этикетной, ра</w:t>
      </w:r>
      <w:r w:rsidRPr="00D01132">
        <w:rPr>
          <w:rFonts w:eastAsia="Calibri"/>
          <w:i/>
        </w:rPr>
        <w:t>з</w:t>
      </w:r>
      <w:r w:rsidRPr="00D01132">
        <w:rPr>
          <w:rFonts w:eastAsia="Calibri"/>
          <w:i/>
        </w:rPr>
        <w:t>влекательной, убеждающей речью.</w:t>
      </w:r>
    </w:p>
    <w:p w:rsidR="008D59B4" w:rsidRPr="00D01132" w:rsidRDefault="008D59B4" w:rsidP="00D01132">
      <w:pPr>
        <w:widowControl w:val="0"/>
        <w:shd w:val="clear" w:color="auto" w:fill="FFFFFF"/>
        <w:autoSpaceDE w:val="0"/>
        <w:autoSpaceDN w:val="0"/>
        <w:adjustRightInd w:val="0"/>
        <w:ind w:firstLine="454"/>
        <w:jc w:val="both"/>
        <w:outlineLvl w:val="0"/>
        <w:rPr>
          <w:rFonts w:eastAsia="Calibri"/>
          <w:b/>
          <w:bCs/>
        </w:rPr>
      </w:pPr>
      <w:r w:rsidRPr="00D01132">
        <w:rPr>
          <w:rFonts w:eastAsia="Calibri"/>
          <w:b/>
          <w:bCs/>
        </w:rPr>
        <w:t>Общие сведения о языке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lastRenderedPageBreak/>
        <w:t>•</w:t>
      </w:r>
      <w:r w:rsidRPr="00D01132">
        <w:rPr>
          <w:rFonts w:eastAsia="Calibri"/>
          <w:lang w:val="en-US"/>
        </w:rPr>
        <w:t> </w:t>
      </w:r>
      <w:r w:rsidRPr="00D01132">
        <w:rPr>
          <w:rFonts w:eastAsia="Calibri"/>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определять различия между литературным языком и диалектами, просторечием, пр</w:t>
      </w:r>
      <w:r w:rsidRPr="00D01132">
        <w:rPr>
          <w:rFonts w:eastAsia="Calibri"/>
        </w:rPr>
        <w:t>о</w:t>
      </w:r>
      <w:r w:rsidRPr="00D01132">
        <w:rPr>
          <w:rFonts w:eastAsia="Calibri"/>
        </w:rPr>
        <w:t>фессиональными разновидностями языка, жаргоном и характеризовать эти различия;</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оценивать использование основных изобразительных средств языка.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lang w:eastAsia="en-US"/>
        </w:rPr>
      </w:pPr>
      <w:r w:rsidRPr="00D01132">
        <w:rPr>
          <w:rFonts w:eastAsia="Calibri"/>
          <w:lang w:eastAsia="en-US"/>
        </w:rPr>
        <w:t>• </w:t>
      </w:r>
      <w:r w:rsidRPr="00D01132">
        <w:rPr>
          <w:rFonts w:eastAsia="Calibri"/>
          <w:i/>
          <w:lang w:eastAsia="en-US"/>
        </w:rPr>
        <w:t>характеризовать вклад выдающихся лингвистов в развитие русистики.</w:t>
      </w:r>
    </w:p>
    <w:p w:rsidR="008D59B4" w:rsidRPr="00D01132" w:rsidRDefault="008D59B4" w:rsidP="00D01132">
      <w:pPr>
        <w:widowControl w:val="0"/>
        <w:shd w:val="clear" w:color="auto" w:fill="FFFFFF"/>
        <w:autoSpaceDE w:val="0"/>
        <w:autoSpaceDN w:val="0"/>
        <w:adjustRightInd w:val="0"/>
        <w:ind w:firstLine="454"/>
        <w:jc w:val="both"/>
        <w:outlineLvl w:val="0"/>
        <w:rPr>
          <w:rFonts w:eastAsia="Calibri"/>
          <w:b/>
          <w:bCs/>
        </w:rPr>
      </w:pPr>
      <w:r w:rsidRPr="00D01132">
        <w:rPr>
          <w:rFonts w:eastAsia="Calibri"/>
          <w:b/>
          <w:bCs/>
        </w:rPr>
        <w:t>Фонетика и орфоэпия. Графика</w:t>
      </w:r>
    </w:p>
    <w:p w:rsidR="008D59B4" w:rsidRPr="00D01132" w:rsidRDefault="008D59B4" w:rsidP="00D01132">
      <w:pPr>
        <w:widowControl w:val="0"/>
        <w:autoSpaceDE w:val="0"/>
        <w:autoSpaceDN w:val="0"/>
        <w:adjustRightInd w:val="0"/>
        <w:ind w:firstLine="454"/>
        <w:jc w:val="both"/>
        <w:rPr>
          <w:rFonts w:eastAsia="Calibri"/>
          <w:bCs/>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проводить фонетический анализ слова;</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соблюдать основные орфоэпические правила современного русского литературного языка;</w:t>
      </w:r>
    </w:p>
    <w:p w:rsidR="008D59B4" w:rsidRPr="00D01132" w:rsidRDefault="008D59B4" w:rsidP="00D01132">
      <w:pPr>
        <w:ind w:firstLine="454"/>
        <w:jc w:val="both"/>
        <w:rPr>
          <w:rFonts w:eastAsia="Calibri"/>
          <w:b/>
        </w:rPr>
      </w:pPr>
      <w:r w:rsidRPr="00D01132">
        <w:rPr>
          <w:rFonts w:eastAsia="Calibri"/>
        </w:rPr>
        <w:t>•</w:t>
      </w:r>
      <w:r w:rsidRPr="00D01132">
        <w:rPr>
          <w:rFonts w:eastAsia="Calibri"/>
          <w:lang w:val="en-US"/>
        </w:rPr>
        <w:t> </w:t>
      </w:r>
      <w:r w:rsidRPr="00D01132">
        <w:rPr>
          <w:rFonts w:eastAsia="Calibri"/>
        </w:rPr>
        <w:t>извлекать необходимую информацию из орфоэпических словарей и справочников; и</w:t>
      </w:r>
      <w:r w:rsidRPr="00D01132">
        <w:rPr>
          <w:rFonts w:eastAsia="Calibri"/>
        </w:rPr>
        <w:t>с</w:t>
      </w:r>
      <w:r w:rsidRPr="00D01132">
        <w:rPr>
          <w:rFonts w:eastAsia="Calibri"/>
        </w:rPr>
        <w:t>пользовать её в различных видах деятельности.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опознавать основные выразительные средства фонетики (звукопись);</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выразительно читать прозаические и поэтические тексты;</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 xml:space="preserve">извлекать необходимую информацию из мультимедийных орфоэпических словарей и справочников; использовать её </w:t>
      </w:r>
      <w:r w:rsidR="00D01132">
        <w:rPr>
          <w:rFonts w:eastAsia="Calibri"/>
          <w:i/>
        </w:rPr>
        <w:t>в различных видах деятельности.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Морфемика и словообразование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делить слова на морфемы на основе смыслового, грамматического и словообразовател</w:t>
      </w:r>
      <w:r w:rsidRPr="00D01132">
        <w:rPr>
          <w:rFonts w:eastAsia="Calibri"/>
        </w:rPr>
        <w:t>ь</w:t>
      </w:r>
      <w:r w:rsidRPr="00D01132">
        <w:rPr>
          <w:rFonts w:eastAsia="Calibri"/>
        </w:rPr>
        <w:t>ного анализа слова;</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различать изученные способы словообразования;</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анализировать и самостоятельно составлять словообразовательные пары и словообраз</w:t>
      </w:r>
      <w:r w:rsidRPr="00D01132">
        <w:rPr>
          <w:rFonts w:eastAsia="Calibri"/>
        </w:rPr>
        <w:t>о</w:t>
      </w:r>
      <w:r w:rsidRPr="00D01132">
        <w:rPr>
          <w:rFonts w:eastAsia="Calibri"/>
        </w:rPr>
        <w:t>вательные цепочки слов;</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применять знания и умения по морфемике и словообразованию в практике правопис</w:t>
      </w:r>
      <w:r w:rsidRPr="00D01132">
        <w:rPr>
          <w:rFonts w:eastAsia="Calibri"/>
        </w:rPr>
        <w:t>а</w:t>
      </w:r>
      <w:r w:rsidRPr="00D01132">
        <w:rPr>
          <w:rFonts w:eastAsia="Calibri"/>
        </w:rPr>
        <w:t>ния, а также при проведении грамматического и лексического анализа слов.</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характеризовать словообразовательные цепочки и словообразователь-ные гнёзда, у</w:t>
      </w:r>
      <w:r w:rsidRPr="00D01132">
        <w:rPr>
          <w:rFonts w:eastAsia="Calibri"/>
          <w:i/>
        </w:rPr>
        <w:t>с</w:t>
      </w:r>
      <w:r w:rsidRPr="00D01132">
        <w:rPr>
          <w:rFonts w:eastAsia="Calibri"/>
          <w:i/>
        </w:rPr>
        <w:t>танавливая смысловую и структурную связь однокоренных слов;</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опознавать основные выразительные средства словообразования в художественной речи и оценивать их;</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извлекать необходимую информацию</w:t>
      </w:r>
      <w:r w:rsidRPr="00D01132">
        <w:rPr>
          <w:rFonts w:eastAsia="Calibri"/>
        </w:rPr>
        <w:t xml:space="preserve"> </w:t>
      </w:r>
      <w:r w:rsidRPr="00D01132">
        <w:rPr>
          <w:rFonts w:eastAsia="Calibri"/>
          <w:i/>
        </w:rPr>
        <w:t>из морфемных, словообразовательных и этимол</w:t>
      </w:r>
      <w:r w:rsidRPr="00D01132">
        <w:rPr>
          <w:rFonts w:eastAsia="Calibri"/>
          <w:i/>
        </w:rPr>
        <w:t>о</w:t>
      </w:r>
      <w:r w:rsidRPr="00D01132">
        <w:rPr>
          <w:rFonts w:eastAsia="Calibri"/>
          <w:i/>
        </w:rPr>
        <w:t>гических словарей и справочников, в том числе мультимедийных;</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использовать этимологическую справку для объяснения правописания и лексического значения слова.</w:t>
      </w:r>
    </w:p>
    <w:p w:rsidR="008D59B4" w:rsidRPr="00D01132" w:rsidRDefault="008D59B4" w:rsidP="00D01132">
      <w:pPr>
        <w:widowControl w:val="0"/>
        <w:shd w:val="clear" w:color="auto" w:fill="FFFFFF"/>
        <w:autoSpaceDE w:val="0"/>
        <w:autoSpaceDN w:val="0"/>
        <w:adjustRightInd w:val="0"/>
        <w:ind w:firstLine="454"/>
        <w:jc w:val="both"/>
        <w:outlineLvl w:val="0"/>
        <w:rPr>
          <w:rFonts w:eastAsia="Calibri"/>
        </w:rPr>
      </w:pPr>
      <w:r w:rsidRPr="00D01132">
        <w:rPr>
          <w:rFonts w:eastAsia="Calibri"/>
          <w:b/>
          <w:bCs/>
        </w:rPr>
        <w:t>Лексикология и фразеология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проводить лексический анализ слова, характеризуя лексическое значение, принадле</w:t>
      </w:r>
      <w:r w:rsidRPr="00D01132">
        <w:rPr>
          <w:rFonts w:eastAsia="Calibri"/>
        </w:rPr>
        <w:t>ж</w:t>
      </w:r>
      <w:r w:rsidRPr="00D01132">
        <w:rPr>
          <w:rFonts w:eastAsia="Calibri"/>
        </w:rPr>
        <w:t>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группировать слова по тематическим группам;</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подбирать к словам синонимы, антонимы;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опознавать фразеологические обороты;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соблюдать лексические нормы в устных и письменных высказываниях;</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использовать лексическую синонимию как средство исправления неоправданного п</w:t>
      </w:r>
      <w:r w:rsidRPr="00D01132">
        <w:rPr>
          <w:rFonts w:eastAsia="Calibri"/>
        </w:rPr>
        <w:t>о</w:t>
      </w:r>
      <w:r w:rsidRPr="00D01132">
        <w:rPr>
          <w:rFonts w:eastAsia="Calibri"/>
        </w:rPr>
        <w:t>втора в речи и как средство связи предложений в тексте;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lastRenderedPageBreak/>
        <w:t>•</w:t>
      </w:r>
      <w:r w:rsidRPr="00D01132">
        <w:rPr>
          <w:rFonts w:eastAsia="Calibri"/>
          <w:lang w:val="en-US"/>
        </w:rPr>
        <w:t> </w:t>
      </w:r>
      <w:r w:rsidRPr="00D01132">
        <w:rPr>
          <w:rFonts w:eastAsia="Calibri"/>
        </w:rPr>
        <w:t>опознавать основные виды тропов, построенных на переносном значении слова (мет</w:t>
      </w:r>
      <w:r w:rsidRPr="00D01132">
        <w:rPr>
          <w:rFonts w:eastAsia="Calibri"/>
        </w:rPr>
        <w:t>а</w:t>
      </w:r>
      <w:r w:rsidRPr="00D01132">
        <w:rPr>
          <w:rFonts w:eastAsia="Calibri"/>
        </w:rPr>
        <w:t>фора, эпитет, олицетворение);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w:t>
      </w:r>
      <w:r w:rsidRPr="00D01132">
        <w:rPr>
          <w:rFonts w:eastAsia="Calibri"/>
          <w:lang w:val="en-US"/>
        </w:rPr>
        <w:t> </w:t>
      </w:r>
      <w:r w:rsidRPr="00D01132">
        <w:rPr>
          <w:rFonts w:eastAsia="Calibri"/>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w:t>
      </w:r>
      <w:r w:rsidRPr="00D01132">
        <w:rPr>
          <w:rFonts w:eastAsia="Calibri"/>
        </w:rPr>
        <w:t>н</w:t>
      </w:r>
      <w:r w:rsidRPr="00D01132">
        <w:rPr>
          <w:rFonts w:eastAsia="Calibri"/>
        </w:rPr>
        <w:t>формацию в различных видах деятельности.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объяснять общие принципы классификации словарного состава русского языка;</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аргументировать различие лексического и грамматического значений слова;</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опознавать омонимы разных видов;</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оценивать собственную и чужую речь с точки зрения точного, уместного и выраз</w:t>
      </w:r>
      <w:r w:rsidRPr="00D01132">
        <w:rPr>
          <w:rFonts w:eastAsia="Calibri"/>
          <w:i/>
        </w:rPr>
        <w:t>и</w:t>
      </w:r>
      <w:r w:rsidRPr="00D01132">
        <w:rPr>
          <w:rFonts w:eastAsia="Calibri"/>
          <w:i/>
        </w:rPr>
        <w:t>тельного словоупотребления;</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опознавать основные выразительные средства лексики и фразеологии в публицистич</w:t>
      </w:r>
      <w:r w:rsidRPr="00D01132">
        <w:rPr>
          <w:rFonts w:eastAsia="Calibri"/>
          <w:i/>
        </w:rPr>
        <w:t>е</w:t>
      </w:r>
      <w:r w:rsidRPr="00D01132">
        <w:rPr>
          <w:rFonts w:eastAsia="Calibri"/>
          <w:i/>
        </w:rPr>
        <w:t>ской и художественной речи и оценивать их; объяснять особенности употребления лексич</w:t>
      </w:r>
      <w:r w:rsidRPr="00D01132">
        <w:rPr>
          <w:rFonts w:eastAsia="Calibri"/>
          <w:i/>
        </w:rPr>
        <w:t>е</w:t>
      </w:r>
      <w:r w:rsidRPr="00D01132">
        <w:rPr>
          <w:rFonts w:eastAsia="Calibri"/>
          <w:i/>
        </w:rPr>
        <w:t>ских средств в текстах научного и официально-делового стилей речи;</w:t>
      </w:r>
    </w:p>
    <w:p w:rsidR="008D59B4" w:rsidRPr="00D01132" w:rsidRDefault="008D59B4" w:rsidP="00D01132">
      <w:pPr>
        <w:ind w:firstLine="454"/>
        <w:jc w:val="both"/>
        <w:rPr>
          <w:rFonts w:eastAsia="Calibri"/>
          <w:i/>
        </w:rPr>
      </w:pPr>
      <w:r w:rsidRPr="00D01132">
        <w:rPr>
          <w:rFonts w:eastAsia="Calibri"/>
        </w:rPr>
        <w:t>•</w:t>
      </w:r>
      <w:r w:rsidRPr="00D01132">
        <w:rPr>
          <w:rFonts w:eastAsia="Calibri"/>
          <w:lang w:val="en-US"/>
        </w:rPr>
        <w:t> </w:t>
      </w:r>
      <w:r w:rsidRPr="00D01132">
        <w:rPr>
          <w:rFonts w:eastAsia="Calibri"/>
          <w:i/>
        </w:rPr>
        <w:t>извлекать необходимую информацию</w:t>
      </w:r>
      <w:r w:rsidRPr="00D01132">
        <w:rPr>
          <w:rFonts w:eastAsia="Calibri"/>
        </w:rPr>
        <w:t xml:space="preserve"> </w:t>
      </w:r>
      <w:r w:rsidRPr="00D01132">
        <w:rPr>
          <w:rFonts w:eastAsia="Calibri"/>
          <w:i/>
        </w:rPr>
        <w:t>из лексических словарей разного типа (толкового словаря, словарей синонимов, антонимов, устаревших слов, иностранных слов, фразеологич</w:t>
      </w:r>
      <w:r w:rsidRPr="00D01132">
        <w:rPr>
          <w:rFonts w:eastAsia="Calibri"/>
          <w:i/>
        </w:rPr>
        <w:t>е</w:t>
      </w:r>
      <w:r w:rsidRPr="00D01132">
        <w:rPr>
          <w:rFonts w:eastAsia="Calibri"/>
          <w:i/>
        </w:rPr>
        <w:t>ского словаря и др.)</w:t>
      </w:r>
      <w:r w:rsidRPr="00D01132">
        <w:rPr>
          <w:rFonts w:eastAsia="Calibri"/>
        </w:rPr>
        <w:t xml:space="preserve"> </w:t>
      </w:r>
      <w:r w:rsidRPr="00D01132">
        <w:rPr>
          <w:rFonts w:eastAsia="Calibri"/>
          <w:i/>
        </w:rPr>
        <w:t>и справочников, в том числе мультимедийных; использовать эту инфо</w:t>
      </w:r>
      <w:r w:rsidRPr="00D01132">
        <w:rPr>
          <w:rFonts w:eastAsia="Calibri"/>
          <w:i/>
        </w:rPr>
        <w:t>р</w:t>
      </w:r>
      <w:r w:rsidRPr="00D01132">
        <w:rPr>
          <w:rFonts w:eastAsia="Calibri"/>
          <w:i/>
        </w:rPr>
        <w:t>мацию в различных видах деятельности.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Морфология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опознавать самостоятельные (знаменательные) части речи и их формы, служебные части речи;</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анализировать слово с точки зрения его принадлежности к той или иной части речи;</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употреблять формы слов различных частей речи в соответствии с нормами современн</w:t>
      </w:r>
      <w:r w:rsidRPr="00D01132">
        <w:rPr>
          <w:rFonts w:eastAsia="Calibri"/>
        </w:rPr>
        <w:t>о</w:t>
      </w:r>
      <w:r w:rsidRPr="00D01132">
        <w:rPr>
          <w:rFonts w:eastAsia="Calibri"/>
        </w:rPr>
        <w:t>го русского литературного языка;</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применять морфологические знания и умения в практике правописания, в различных видах анализа;</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распознавать явления грамматической омонимии, существенные для решения орфогр</w:t>
      </w:r>
      <w:r w:rsidRPr="00D01132">
        <w:rPr>
          <w:rFonts w:eastAsia="Calibri"/>
        </w:rPr>
        <w:t>а</w:t>
      </w:r>
      <w:r w:rsidRPr="00D01132">
        <w:rPr>
          <w:rFonts w:eastAsia="Calibri"/>
        </w:rPr>
        <w:t>фических и пунктуационных задач.</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анализировать синонимические средства морфологии;</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различать грамматические омонимы;</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опознавать основные выразительные средства морфологии в публицистической и х</w:t>
      </w:r>
      <w:r w:rsidRPr="00D01132">
        <w:rPr>
          <w:rFonts w:eastAsia="Calibri"/>
          <w:i/>
        </w:rPr>
        <w:t>у</w:t>
      </w:r>
      <w:r w:rsidRPr="00D01132">
        <w:rPr>
          <w:rFonts w:eastAsia="Calibri"/>
          <w:i/>
        </w:rPr>
        <w:t>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извлекать необходимую информацию</w:t>
      </w:r>
      <w:r w:rsidRPr="00D01132">
        <w:rPr>
          <w:rFonts w:eastAsia="Calibri"/>
        </w:rPr>
        <w:t xml:space="preserve"> </w:t>
      </w:r>
      <w:r w:rsidRPr="00D01132">
        <w:rPr>
          <w:rFonts w:eastAsia="Calibri"/>
          <w:i/>
        </w:rPr>
        <w:t>из словарей грамматических трудностей, в том числе мультимедийных; использовать эту информацию в различных видах деятельности.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Синтаксис</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опознавать основные единицы синтаксиса (словосочетание, предложение) и их виды;</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анализировать различные виды словосочетаний и предложений с точки зрения стру</w:t>
      </w:r>
      <w:r w:rsidRPr="00D01132">
        <w:rPr>
          <w:rFonts w:eastAsia="Calibri"/>
        </w:rPr>
        <w:t>к</w:t>
      </w:r>
      <w:r w:rsidRPr="00D01132">
        <w:rPr>
          <w:rFonts w:eastAsia="Calibri"/>
        </w:rPr>
        <w:t>турной и смысловой организации, функциональной предназначенности;</w:t>
      </w:r>
    </w:p>
    <w:p w:rsidR="008D59B4" w:rsidRPr="00D01132" w:rsidRDefault="008D59B4" w:rsidP="00D01132">
      <w:pPr>
        <w:ind w:firstLine="454"/>
        <w:jc w:val="both"/>
        <w:rPr>
          <w:rFonts w:eastAsia="Calibri"/>
        </w:rPr>
      </w:pPr>
      <w:r w:rsidRPr="00D01132">
        <w:rPr>
          <w:rFonts w:eastAsia="Calibri"/>
        </w:rPr>
        <w:t>•</w:t>
      </w:r>
      <w:r w:rsidRPr="00D01132">
        <w:rPr>
          <w:rFonts w:eastAsia="Calibri"/>
          <w:lang w:val="en-US"/>
        </w:rPr>
        <w:t> </w:t>
      </w:r>
      <w:r w:rsidRPr="00D01132">
        <w:rPr>
          <w:rFonts w:eastAsia="Calibri"/>
        </w:rPr>
        <w:t>употреблять синтаксические единицы в соответствии с нормами современного русского литературного языка;</w:t>
      </w:r>
    </w:p>
    <w:p w:rsidR="008D59B4" w:rsidRPr="00D01132" w:rsidRDefault="008D59B4" w:rsidP="00D01132">
      <w:pPr>
        <w:widowControl w:val="0"/>
        <w:autoSpaceDE w:val="0"/>
        <w:autoSpaceDN w:val="0"/>
        <w:adjustRightInd w:val="0"/>
        <w:ind w:firstLine="454"/>
        <w:jc w:val="both"/>
      </w:pPr>
      <w:r w:rsidRPr="00D01132">
        <w:t>• использовать разнообразные синонимические синтаксические конструкции в собстве</w:t>
      </w:r>
      <w:r w:rsidRPr="00D01132">
        <w:t>н</w:t>
      </w:r>
      <w:r w:rsidRPr="00D01132">
        <w:t>ной речевой практике;</w:t>
      </w:r>
    </w:p>
    <w:p w:rsidR="008D59B4" w:rsidRPr="00D01132" w:rsidRDefault="008D59B4" w:rsidP="00D01132">
      <w:pPr>
        <w:widowControl w:val="0"/>
        <w:autoSpaceDE w:val="0"/>
        <w:autoSpaceDN w:val="0"/>
        <w:adjustRightInd w:val="0"/>
        <w:ind w:firstLine="454"/>
        <w:jc w:val="both"/>
        <w:rPr>
          <w:i/>
        </w:rPr>
      </w:pPr>
      <w:r w:rsidRPr="00D01132">
        <w:rPr>
          <w:i/>
        </w:rPr>
        <w:t>• </w:t>
      </w:r>
      <w:r w:rsidRPr="00D01132">
        <w:t>применять синтаксические знания и умения в практике правописания, в различных в</w:t>
      </w:r>
      <w:r w:rsidRPr="00D01132">
        <w:t>и</w:t>
      </w:r>
      <w:r w:rsidRPr="00D01132">
        <w:t>дах анализа.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анализировать синонимические средства синтаксиса;</w:t>
      </w:r>
    </w:p>
    <w:p w:rsidR="008D59B4" w:rsidRPr="00D01132" w:rsidRDefault="008D59B4" w:rsidP="00D01132">
      <w:pPr>
        <w:ind w:firstLine="454"/>
        <w:jc w:val="both"/>
        <w:rPr>
          <w:rFonts w:eastAsia="Calibri"/>
          <w:i/>
        </w:rPr>
      </w:pPr>
      <w:r w:rsidRPr="00D01132">
        <w:rPr>
          <w:rFonts w:eastAsia="Calibri"/>
        </w:rPr>
        <w:lastRenderedPageBreak/>
        <w:t>• </w:t>
      </w:r>
      <w:r w:rsidRPr="00D01132">
        <w:rPr>
          <w:rFonts w:eastAsia="Calibri"/>
          <w:i/>
        </w:rPr>
        <w:t>опознавать основные выразительные средства синтаксиса в публицистической и х</w:t>
      </w:r>
      <w:r w:rsidRPr="00D01132">
        <w:rPr>
          <w:rFonts w:eastAsia="Calibri"/>
          <w:i/>
        </w:rPr>
        <w:t>у</w:t>
      </w:r>
      <w:r w:rsidRPr="00D01132">
        <w:rPr>
          <w:rFonts w:eastAsia="Calibri"/>
          <w:i/>
        </w:rPr>
        <w:t>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Правописание: орфография и пунктуация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соблюдать орфографические и пунктуационные нормы в процессе письма (в объёме с</w:t>
      </w:r>
      <w:r w:rsidRPr="00D01132">
        <w:rPr>
          <w:rFonts w:eastAsia="Calibri"/>
        </w:rPr>
        <w:t>о</w:t>
      </w:r>
      <w:r w:rsidRPr="00D01132">
        <w:rPr>
          <w:rFonts w:eastAsia="Calibri"/>
        </w:rPr>
        <w:t>держания курса);</w:t>
      </w:r>
    </w:p>
    <w:p w:rsidR="008D59B4" w:rsidRPr="00D01132" w:rsidRDefault="008D59B4" w:rsidP="00D01132">
      <w:pPr>
        <w:ind w:firstLine="454"/>
        <w:jc w:val="both"/>
        <w:rPr>
          <w:rFonts w:eastAsia="Calibri"/>
        </w:rPr>
      </w:pPr>
      <w:r w:rsidRPr="00D01132">
        <w:rPr>
          <w:rFonts w:eastAsia="Calibri"/>
        </w:rPr>
        <w:t>• объяснять выбор написания в устной форме (рассуждение) и письменной форме (с п</w:t>
      </w:r>
      <w:r w:rsidRPr="00D01132">
        <w:rPr>
          <w:rFonts w:eastAsia="Calibri"/>
        </w:rPr>
        <w:t>о</w:t>
      </w:r>
      <w:r w:rsidRPr="00D01132">
        <w:rPr>
          <w:rFonts w:eastAsia="Calibri"/>
        </w:rPr>
        <w:t>мощью графических символов);</w:t>
      </w:r>
    </w:p>
    <w:p w:rsidR="008D59B4" w:rsidRPr="00D01132" w:rsidRDefault="008D59B4" w:rsidP="00D01132">
      <w:pPr>
        <w:ind w:firstLine="454"/>
        <w:jc w:val="both"/>
        <w:rPr>
          <w:rFonts w:eastAsia="Calibri"/>
        </w:rPr>
      </w:pPr>
      <w:r w:rsidRPr="00D01132">
        <w:rPr>
          <w:rFonts w:eastAsia="Calibri"/>
        </w:rPr>
        <w:t>• обнаруживать и исправлять орфографические и пунктуационные ошибки;</w:t>
      </w:r>
    </w:p>
    <w:p w:rsidR="008D59B4" w:rsidRPr="00D01132" w:rsidRDefault="008D59B4" w:rsidP="00D01132">
      <w:pPr>
        <w:ind w:firstLine="454"/>
        <w:jc w:val="both"/>
        <w:rPr>
          <w:rFonts w:eastAsia="Calibri"/>
        </w:rPr>
      </w:pPr>
      <w:r w:rsidRPr="00D01132">
        <w:rPr>
          <w:rFonts w:eastAsia="Calibri"/>
        </w:rPr>
        <w:t>• извлекать необходимую информацию из орфографических словарей и справочников; использовать её в процессе письма.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демонстрировать роль орфографии и пунктуации в передаче смысловой стороны речи;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D59B4" w:rsidRPr="00D01132" w:rsidRDefault="008D59B4" w:rsidP="00D01132">
      <w:pPr>
        <w:widowControl w:val="0"/>
        <w:suppressAutoHyphens/>
        <w:ind w:firstLine="454"/>
        <w:jc w:val="both"/>
        <w:outlineLvl w:val="0"/>
        <w:rPr>
          <w:rFonts w:eastAsia="Arial Unicode MS"/>
          <w:b/>
          <w:lang w:eastAsia="ar-SA"/>
        </w:rPr>
      </w:pPr>
      <w:r w:rsidRPr="00D01132">
        <w:rPr>
          <w:rFonts w:eastAsia="Arial Unicode MS"/>
          <w:b/>
          <w:lang w:eastAsia="ar-SA"/>
        </w:rPr>
        <w:t>Язык и культура</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Выпускник научится:</w:t>
      </w:r>
    </w:p>
    <w:p w:rsidR="008D59B4" w:rsidRPr="00D01132" w:rsidRDefault="008D59B4" w:rsidP="00D01132">
      <w:pPr>
        <w:ind w:firstLine="454"/>
        <w:jc w:val="both"/>
        <w:rPr>
          <w:rFonts w:eastAsia="Calibri"/>
          <w:b/>
        </w:rPr>
      </w:pPr>
      <w:r w:rsidRPr="00D01132">
        <w:rPr>
          <w:rFonts w:eastAsia="Calibri"/>
          <w:i/>
        </w:rPr>
        <w:t>•</w:t>
      </w:r>
      <w:r w:rsidRPr="00D01132">
        <w:rPr>
          <w:rFonts w:eastAsia="Calibri"/>
          <w:i/>
          <w:lang w:val="en-US"/>
        </w:rPr>
        <w:t> </w:t>
      </w:r>
      <w:r w:rsidRPr="00D01132">
        <w:rPr>
          <w:rFonts w:eastAsia="Calibri"/>
        </w:rPr>
        <w:t>выявлять единицы языка с национально-культурным компонентом значения в произв</w:t>
      </w:r>
      <w:r w:rsidRPr="00D01132">
        <w:rPr>
          <w:rFonts w:eastAsia="Calibri"/>
        </w:rPr>
        <w:t>е</w:t>
      </w:r>
      <w:r w:rsidRPr="00D01132">
        <w:rPr>
          <w:rFonts w:eastAsia="Calibri"/>
        </w:rPr>
        <w:t>дениях устного народного творчества, в художественной литературе и исторических текстах;</w:t>
      </w:r>
    </w:p>
    <w:p w:rsidR="008D59B4" w:rsidRPr="00D01132" w:rsidRDefault="008D59B4" w:rsidP="00D01132">
      <w:pPr>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приводить примеры, которые доказывают, что изучение языка позволяет лучше узнать историю и культуру страны;</w:t>
      </w:r>
    </w:p>
    <w:p w:rsidR="008D59B4" w:rsidRPr="00D01132" w:rsidRDefault="008D59B4" w:rsidP="00D01132">
      <w:pPr>
        <w:shd w:val="clear" w:color="auto" w:fill="FFFFFF"/>
        <w:autoSpaceDE w:val="0"/>
        <w:autoSpaceDN w:val="0"/>
        <w:adjustRightInd w:val="0"/>
        <w:ind w:firstLine="454"/>
        <w:jc w:val="both"/>
        <w:rPr>
          <w:rFonts w:eastAsia="Calibri"/>
        </w:rPr>
      </w:pPr>
      <w:r w:rsidRPr="00D01132">
        <w:rPr>
          <w:rFonts w:eastAsia="Calibri"/>
        </w:rPr>
        <w:t>• уместно использовать правила русского речевого этикета в учебной деятельности и п</w:t>
      </w:r>
      <w:r w:rsidRPr="00D01132">
        <w:rPr>
          <w:rFonts w:eastAsia="Calibri"/>
        </w:rPr>
        <w:t>о</w:t>
      </w:r>
      <w:r w:rsidRPr="00D01132">
        <w:rPr>
          <w:rFonts w:eastAsia="Calibri"/>
        </w:rPr>
        <w:t>вседневной жизни.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p>
    <w:p w:rsidR="008D59B4" w:rsidRPr="00D01132" w:rsidRDefault="008D59B4" w:rsidP="00D01132">
      <w:pPr>
        <w:widowControl w:val="0"/>
        <w:autoSpaceDE w:val="0"/>
        <w:autoSpaceDN w:val="0"/>
        <w:adjustRightInd w:val="0"/>
        <w:ind w:firstLine="454"/>
        <w:jc w:val="both"/>
        <w:rPr>
          <w:rFonts w:eastAsia="Calibri"/>
          <w:b/>
          <w:i/>
        </w:rPr>
      </w:pPr>
      <w:r w:rsidRPr="00D01132">
        <w:rPr>
          <w:rFonts w:eastAsia="Calibri"/>
        </w:rPr>
        <w:t>• </w:t>
      </w:r>
      <w:r w:rsidRPr="00D01132">
        <w:rPr>
          <w:rFonts w:eastAsia="Calibri"/>
          <w:i/>
        </w:rPr>
        <w:t>характеризовать на отдельных примерах взаимосвязь языка, культуры и истории н</w:t>
      </w:r>
      <w:r w:rsidRPr="00D01132">
        <w:rPr>
          <w:rFonts w:eastAsia="Calibri"/>
          <w:i/>
        </w:rPr>
        <w:t>а</w:t>
      </w:r>
      <w:r w:rsidRPr="00D01132">
        <w:rPr>
          <w:rFonts w:eastAsia="Calibri"/>
          <w:i/>
        </w:rPr>
        <w:t>рода — носителя языка;</w:t>
      </w:r>
    </w:p>
    <w:p w:rsidR="008D59B4" w:rsidRDefault="008D59B4" w:rsidP="00D01132">
      <w:pPr>
        <w:widowControl w:val="0"/>
        <w:autoSpaceDE w:val="0"/>
        <w:autoSpaceDN w:val="0"/>
        <w:adjustRightInd w:val="0"/>
        <w:ind w:firstLine="454"/>
        <w:jc w:val="both"/>
        <w:rPr>
          <w:rFonts w:eastAsia="Calibri"/>
          <w:i/>
        </w:rPr>
      </w:pPr>
      <w:r w:rsidRPr="00D01132">
        <w:rPr>
          <w:rFonts w:eastAsia="Calibri"/>
        </w:rPr>
        <w:t>• </w:t>
      </w:r>
      <w:r w:rsidRPr="00D01132">
        <w:rPr>
          <w:rFonts w:eastAsia="Calibri"/>
          <w:i/>
        </w:rPr>
        <w:t>анализировать и сравнивать русский речевой этикет с речевым этикетом отдельных народов России и мира.</w:t>
      </w:r>
    </w:p>
    <w:p w:rsidR="00D01132" w:rsidRPr="00D01132" w:rsidRDefault="00D01132" w:rsidP="00D01132">
      <w:pPr>
        <w:widowControl w:val="0"/>
        <w:autoSpaceDE w:val="0"/>
        <w:autoSpaceDN w:val="0"/>
        <w:adjustRightInd w:val="0"/>
        <w:ind w:firstLine="454"/>
        <w:jc w:val="both"/>
        <w:rPr>
          <w:rFonts w:eastAsia="Calibri"/>
          <w:b/>
          <w:bCs/>
          <w:i/>
        </w:rPr>
      </w:pPr>
    </w:p>
    <w:p w:rsidR="008D59B4" w:rsidRPr="00D01132" w:rsidRDefault="008D59B4" w:rsidP="00D01132">
      <w:pPr>
        <w:ind w:firstLine="454"/>
        <w:outlineLvl w:val="0"/>
        <w:rPr>
          <w:b/>
          <w:lang w:eastAsia="en-US" w:bidi="en-US"/>
        </w:rPr>
      </w:pPr>
      <w:r w:rsidRPr="00D01132">
        <w:rPr>
          <w:b/>
          <w:lang w:eastAsia="en-US" w:bidi="en-US"/>
        </w:rPr>
        <w:t>1.2.3.6. Литература</w:t>
      </w:r>
    </w:p>
    <w:p w:rsidR="008D59B4" w:rsidRPr="00D01132" w:rsidRDefault="008D59B4" w:rsidP="00D01132">
      <w:pPr>
        <w:widowControl w:val="0"/>
        <w:autoSpaceDE w:val="0"/>
        <w:autoSpaceDN w:val="0"/>
        <w:adjustRightInd w:val="0"/>
        <w:ind w:firstLine="454"/>
        <w:jc w:val="both"/>
        <w:rPr>
          <w:rFonts w:eastAsia="Calibri"/>
          <w:b/>
        </w:rPr>
      </w:pPr>
      <w:r w:rsidRPr="00D01132">
        <w:rPr>
          <w:rFonts w:eastAsia="Calibri"/>
          <w:b/>
        </w:rPr>
        <w:t>Устное народное творчество</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осознанно воспринимать и понимать фольклорный текст; различать фольклорные и л</w:t>
      </w:r>
      <w:r w:rsidRPr="00D01132">
        <w:rPr>
          <w:rFonts w:eastAsia="Calibri"/>
        </w:rPr>
        <w:t>и</w:t>
      </w:r>
      <w:r w:rsidRPr="00D01132">
        <w:rPr>
          <w:rFonts w:eastAsia="Calibri"/>
        </w:rPr>
        <w:t>тературные произведения, обращаться к пословицам, поговоркам, фольклорным образам, тр</w:t>
      </w:r>
      <w:r w:rsidRPr="00D01132">
        <w:rPr>
          <w:rFonts w:eastAsia="Calibri"/>
        </w:rPr>
        <w:t>а</w:t>
      </w:r>
      <w:r w:rsidRPr="00D01132">
        <w:rPr>
          <w:rFonts w:eastAsia="Calibri"/>
        </w:rPr>
        <w:t>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w:t>
      </w:r>
      <w:r w:rsidRPr="00D01132">
        <w:rPr>
          <w:rFonts w:eastAsia="Calibri"/>
        </w:rPr>
        <w:t>и</w:t>
      </w:r>
      <w:r w:rsidRPr="00D01132">
        <w:rPr>
          <w:rFonts w:eastAsia="Calibri"/>
        </w:rPr>
        <w:t>пликация, художественный фильм);</w:t>
      </w:r>
    </w:p>
    <w:p w:rsidR="008D59B4" w:rsidRPr="00D01132" w:rsidRDefault="008D59B4" w:rsidP="00D01132">
      <w:pPr>
        <w:ind w:firstLine="454"/>
        <w:jc w:val="both"/>
        <w:rPr>
          <w:rFonts w:eastAsia="Calibri"/>
        </w:rPr>
      </w:pPr>
      <w:r w:rsidRPr="00D01132">
        <w:rPr>
          <w:rFonts w:eastAsia="Calibri"/>
        </w:rPr>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w:t>
      </w:r>
      <w:r w:rsidRPr="00D01132">
        <w:rPr>
          <w:rFonts w:eastAsia="Calibri"/>
        </w:rPr>
        <w:t>е</w:t>
      </w:r>
      <w:r w:rsidRPr="00D01132">
        <w:rPr>
          <w:rFonts w:eastAsia="Calibri"/>
        </w:rPr>
        <w:t>ний о русском национальном характере;</w:t>
      </w:r>
    </w:p>
    <w:p w:rsidR="008D59B4" w:rsidRPr="00D01132" w:rsidRDefault="008D59B4" w:rsidP="00D01132">
      <w:pPr>
        <w:ind w:firstLine="454"/>
        <w:jc w:val="both"/>
        <w:rPr>
          <w:rFonts w:eastAsia="Calibri"/>
        </w:rPr>
      </w:pPr>
      <w:r w:rsidRPr="00D01132">
        <w:rPr>
          <w:rFonts w:eastAsia="Calibri"/>
        </w:rPr>
        <w:t>• видеть черты русского национального характера в героях русских сказок и былин, в</w:t>
      </w:r>
      <w:r w:rsidRPr="00D01132">
        <w:rPr>
          <w:rFonts w:eastAsia="Calibri"/>
        </w:rPr>
        <w:t>и</w:t>
      </w:r>
      <w:r w:rsidRPr="00D01132">
        <w:rPr>
          <w:rFonts w:eastAsia="Calibri"/>
        </w:rPr>
        <w:t>деть черты национального характера своего народа в героях народных сказок и былин;</w:t>
      </w:r>
    </w:p>
    <w:p w:rsidR="008D59B4" w:rsidRPr="00D01132" w:rsidRDefault="008D59B4" w:rsidP="00D01132">
      <w:pPr>
        <w:ind w:firstLine="454"/>
        <w:jc w:val="both"/>
        <w:rPr>
          <w:rFonts w:eastAsia="Calibri"/>
        </w:rPr>
      </w:pPr>
      <w:r w:rsidRPr="00D01132">
        <w:rPr>
          <w:rFonts w:eastAsia="Calibri"/>
        </w:rPr>
        <w:t>• учитывая жанрово-родовые признаки произведений устного народного творчества, в</w:t>
      </w:r>
      <w:r w:rsidRPr="00D01132">
        <w:rPr>
          <w:rFonts w:eastAsia="Calibri"/>
        </w:rPr>
        <w:t>ы</w:t>
      </w:r>
      <w:r w:rsidRPr="00D01132">
        <w:rPr>
          <w:rFonts w:eastAsia="Calibri"/>
        </w:rPr>
        <w:t>бирать фольклорные произведения для самостоятельного чтения;</w:t>
      </w:r>
    </w:p>
    <w:p w:rsidR="008D59B4" w:rsidRPr="00D01132" w:rsidRDefault="008D59B4" w:rsidP="00D01132">
      <w:pPr>
        <w:ind w:firstLine="454"/>
        <w:jc w:val="both"/>
        <w:rPr>
          <w:rFonts w:eastAsia="Calibri"/>
        </w:rPr>
      </w:pPr>
      <w:r w:rsidRPr="00D01132">
        <w:rPr>
          <w:rFonts w:eastAsia="Calibri"/>
        </w:rPr>
        <w:t>• целенаправленно использовать малые фольклорные жанры в своих устных и письме</w:t>
      </w:r>
      <w:r w:rsidRPr="00D01132">
        <w:rPr>
          <w:rFonts w:eastAsia="Calibri"/>
        </w:rPr>
        <w:t>н</w:t>
      </w:r>
      <w:r w:rsidRPr="00D01132">
        <w:rPr>
          <w:rFonts w:eastAsia="Calibri"/>
        </w:rPr>
        <w:t>ных высказываниях;</w:t>
      </w:r>
    </w:p>
    <w:p w:rsidR="008D59B4" w:rsidRPr="00D01132" w:rsidRDefault="008D59B4" w:rsidP="00D01132">
      <w:pPr>
        <w:ind w:firstLine="454"/>
        <w:jc w:val="both"/>
        <w:rPr>
          <w:rFonts w:eastAsia="Calibri"/>
        </w:rPr>
      </w:pPr>
      <w:r w:rsidRPr="00D01132">
        <w:rPr>
          <w:rFonts w:eastAsia="Calibri"/>
        </w:rPr>
        <w:t>• определять с помощью пословицы жизненную/вымышленную ситуацию;</w:t>
      </w:r>
    </w:p>
    <w:p w:rsidR="008D59B4" w:rsidRPr="00D01132" w:rsidRDefault="008D59B4" w:rsidP="00D01132">
      <w:pPr>
        <w:ind w:firstLine="454"/>
        <w:jc w:val="both"/>
        <w:rPr>
          <w:rFonts w:eastAsia="Calibri"/>
        </w:rPr>
      </w:pPr>
      <w:r w:rsidRPr="00D01132">
        <w:rPr>
          <w:rFonts w:eastAsia="Calibri"/>
        </w:rPr>
        <w:lastRenderedPageBreak/>
        <w:t>• выразительно читать сказки и былины, соблюдая соответствующий интонационный р</w:t>
      </w:r>
      <w:r w:rsidRPr="00D01132">
        <w:rPr>
          <w:rFonts w:eastAsia="Calibri"/>
        </w:rPr>
        <w:t>и</w:t>
      </w:r>
      <w:r w:rsidRPr="00D01132">
        <w:rPr>
          <w:rFonts w:eastAsia="Calibri"/>
        </w:rPr>
        <w:t>сунок устного рассказывания;</w:t>
      </w:r>
    </w:p>
    <w:p w:rsidR="008D59B4" w:rsidRPr="00D01132" w:rsidRDefault="008D59B4" w:rsidP="00D01132">
      <w:pPr>
        <w:ind w:firstLine="454"/>
        <w:jc w:val="both"/>
        <w:rPr>
          <w:rFonts w:eastAsia="Calibri"/>
        </w:rPr>
      </w:pPr>
      <w:r w:rsidRPr="00D01132">
        <w:rPr>
          <w:rFonts w:eastAsia="Calibri"/>
        </w:rPr>
        <w:t>• пересказывать сказки, чётко выделяя сюжетные линии, не пропуская значимых комп</w:t>
      </w:r>
      <w:r w:rsidRPr="00D01132">
        <w:rPr>
          <w:rFonts w:eastAsia="Calibri"/>
        </w:rPr>
        <w:t>о</w:t>
      </w:r>
      <w:r w:rsidRPr="00D01132">
        <w:rPr>
          <w:rFonts w:eastAsia="Calibri"/>
        </w:rPr>
        <w:t>зиционных элементов, используя в своей речи характерные для народных сказок художес</w:t>
      </w:r>
      <w:r w:rsidRPr="00D01132">
        <w:rPr>
          <w:rFonts w:eastAsia="Calibri"/>
        </w:rPr>
        <w:t>т</w:t>
      </w:r>
      <w:r w:rsidRPr="00D01132">
        <w:rPr>
          <w:rFonts w:eastAsia="Calibri"/>
        </w:rPr>
        <w:t>венные приёмы;</w:t>
      </w:r>
    </w:p>
    <w:p w:rsidR="008D59B4" w:rsidRPr="00D01132" w:rsidRDefault="008D59B4" w:rsidP="00D01132">
      <w:pPr>
        <w:ind w:firstLine="454"/>
        <w:jc w:val="both"/>
        <w:rPr>
          <w:rFonts w:eastAsia="Calibri"/>
        </w:rPr>
      </w:pPr>
      <w:r w:rsidRPr="00D01132">
        <w:rPr>
          <w:rFonts w:eastAsia="Calibri"/>
        </w:rPr>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видеть необычное в обычном, устанавливать неочевидные связи между предметами, я</w:t>
      </w:r>
      <w:r w:rsidRPr="00D01132">
        <w:rPr>
          <w:rFonts w:eastAsia="Calibri"/>
        </w:rPr>
        <w:t>в</w:t>
      </w:r>
      <w:r w:rsidRPr="00D01132">
        <w:rPr>
          <w:rFonts w:eastAsia="Calibri"/>
        </w:rPr>
        <w:t>лениями, действиями, отгадывая или сочиняя загадку.</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сравнивая сказки, принадлежащие разным народам, видеть в них воплощение нравс</w:t>
      </w:r>
      <w:r w:rsidRPr="00D01132">
        <w:rPr>
          <w:rFonts w:eastAsia="Calibri"/>
          <w:i/>
        </w:rPr>
        <w:t>т</w:t>
      </w:r>
      <w:r w:rsidRPr="00D01132">
        <w:rPr>
          <w:rFonts w:eastAsia="Calibri"/>
          <w:i/>
        </w:rPr>
        <w:t>венного идеала конкретного народа (находить общее и различное с идеалом русского и своего народов);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рассказывать о самостоятельно прочитанной сказке, былине, обосновывая свой выбор;</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сочинять сказку (в том числе и по пословице), былину и/или придумывать сюжетные линии</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сравнивая произведения героического эпоса разных народов (былину и сагу, былину и сказание), определять черты национального характера;</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выбирать произведения устного народного творчества разных народов для самосто</w:t>
      </w:r>
      <w:r w:rsidRPr="00D01132">
        <w:rPr>
          <w:rFonts w:eastAsia="Calibri"/>
          <w:i/>
        </w:rPr>
        <w:t>я</w:t>
      </w:r>
      <w:r w:rsidRPr="00D01132">
        <w:rPr>
          <w:rFonts w:eastAsia="Calibri"/>
          <w:i/>
        </w:rPr>
        <w:t>тельного чтения, руководствуясь конкретными целевыми установками;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b/>
        </w:rPr>
        <w:t xml:space="preserve">Древнерусская литература. Русская литература </w:t>
      </w:r>
      <w:r w:rsidRPr="00D01132">
        <w:rPr>
          <w:rFonts w:eastAsia="Calibri"/>
          <w:b/>
          <w:lang w:val="en-US"/>
        </w:rPr>
        <w:t>XVIII</w:t>
      </w:r>
      <w:r w:rsidRPr="00D01132">
        <w:rPr>
          <w:rFonts w:eastAsia="Calibri"/>
          <w:b/>
        </w:rPr>
        <w:t xml:space="preserve"> в. Русская литература </w:t>
      </w:r>
      <w:r w:rsidRPr="00D01132">
        <w:rPr>
          <w:rFonts w:eastAsia="Calibri"/>
          <w:b/>
          <w:lang w:val="en-US"/>
        </w:rPr>
        <w:t>XIX</w:t>
      </w:r>
      <w:r w:rsidRPr="00D01132">
        <w:rPr>
          <w:rFonts w:eastAsia="Calibri"/>
          <w:b/>
        </w:rPr>
        <w:t>—</w:t>
      </w:r>
      <w:r w:rsidRPr="00D01132">
        <w:rPr>
          <w:rFonts w:eastAsia="Calibri"/>
          <w:b/>
          <w:lang w:val="en-US"/>
        </w:rPr>
        <w:t>XX</w:t>
      </w:r>
      <w:r w:rsidRPr="00D01132">
        <w:rPr>
          <w:rFonts w:eastAsia="Calibri"/>
          <w:b/>
        </w:rPr>
        <w:t> вв. Литература народов России. Зарубежная литература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осознанно воспринимать художественное произведение в единстве формы и содерж</w:t>
      </w:r>
      <w:r w:rsidRPr="00D01132">
        <w:rPr>
          <w:rFonts w:eastAsia="Calibri"/>
        </w:rPr>
        <w:t>а</w:t>
      </w:r>
      <w:r w:rsidRPr="00D01132">
        <w:rPr>
          <w:rFonts w:eastAsia="Calibri"/>
        </w:rPr>
        <w:t>ния; адекватно понимать художественный текст и давать его смысловой анализ; интерпрет</w:t>
      </w:r>
      <w:r w:rsidRPr="00D01132">
        <w:rPr>
          <w:rFonts w:eastAsia="Calibri"/>
        </w:rPr>
        <w:t>и</w:t>
      </w:r>
      <w:r w:rsidRPr="00D01132">
        <w:rPr>
          <w:rFonts w:eastAsia="Calibri"/>
        </w:rPr>
        <w:t>ровать прочитанное, устанавливать поле читательских ассоциаций, отбирать произведения для чтения;</w:t>
      </w:r>
    </w:p>
    <w:p w:rsidR="008D59B4" w:rsidRPr="00D01132" w:rsidRDefault="008D59B4" w:rsidP="00D01132">
      <w:pPr>
        <w:ind w:firstLine="454"/>
        <w:jc w:val="both"/>
        <w:rPr>
          <w:rFonts w:eastAsia="Calibri"/>
        </w:rPr>
      </w:pPr>
      <w:r w:rsidRPr="00D01132">
        <w:rPr>
          <w:rFonts w:eastAsia="Calibri"/>
        </w:rPr>
        <w:t>• воспринимать художественный текст как произведение искусства, послание автора ч</w:t>
      </w:r>
      <w:r w:rsidRPr="00D01132">
        <w:rPr>
          <w:rFonts w:eastAsia="Calibri"/>
        </w:rPr>
        <w:t>и</w:t>
      </w:r>
      <w:r w:rsidRPr="00D01132">
        <w:rPr>
          <w:rFonts w:eastAsia="Calibri"/>
        </w:rPr>
        <w:t>тателю, современнику и потомку;</w:t>
      </w:r>
    </w:p>
    <w:p w:rsidR="008D59B4" w:rsidRPr="00D01132" w:rsidRDefault="008D59B4" w:rsidP="00D01132">
      <w:pPr>
        <w:ind w:firstLine="454"/>
        <w:jc w:val="both"/>
        <w:rPr>
          <w:rFonts w:eastAsia="Calibri"/>
        </w:rPr>
      </w:pPr>
      <w:r w:rsidRPr="00D01132">
        <w:rPr>
          <w:rFonts w:eastAsia="Calibri"/>
        </w:rPr>
        <w:t>• определять для себя актуальную и перспективную цели чтения художественной литер</w:t>
      </w:r>
      <w:r w:rsidRPr="00D01132">
        <w:rPr>
          <w:rFonts w:eastAsia="Calibri"/>
        </w:rPr>
        <w:t>а</w:t>
      </w:r>
      <w:r w:rsidRPr="00D01132">
        <w:rPr>
          <w:rFonts w:eastAsia="Calibri"/>
        </w:rPr>
        <w:t>туры; выбирать произведения для самостоятельного чтения;</w:t>
      </w:r>
    </w:p>
    <w:p w:rsidR="008D59B4" w:rsidRPr="00D01132" w:rsidRDefault="008D59B4" w:rsidP="00D01132">
      <w:pPr>
        <w:ind w:firstLine="454"/>
        <w:jc w:val="both"/>
        <w:rPr>
          <w:rFonts w:eastAsia="Calibri"/>
        </w:rPr>
      </w:pPr>
      <w:r w:rsidRPr="00D01132">
        <w:rPr>
          <w:rFonts w:eastAsia="Calibri"/>
        </w:rPr>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D59B4" w:rsidRPr="00D01132" w:rsidRDefault="008D59B4" w:rsidP="00D01132">
      <w:pPr>
        <w:ind w:firstLine="454"/>
        <w:jc w:val="both"/>
        <w:rPr>
          <w:rFonts w:eastAsia="Calibri"/>
          <w:b/>
          <w:i/>
        </w:rPr>
      </w:pPr>
      <w:r w:rsidRPr="00D01132">
        <w:rPr>
          <w:rFonts w:eastAsia="Calibri"/>
        </w:rPr>
        <w:t>• определять актуальность произведений для читателей разных поколений и вступать в диалог с другими читателями;</w:t>
      </w:r>
    </w:p>
    <w:p w:rsidR="008D59B4" w:rsidRPr="00D01132" w:rsidRDefault="008D59B4" w:rsidP="00D01132">
      <w:pPr>
        <w:ind w:firstLine="454"/>
        <w:jc w:val="both"/>
        <w:rPr>
          <w:rFonts w:eastAsia="Calibri"/>
          <w:b/>
          <w:i/>
        </w:rPr>
      </w:pPr>
      <w:r w:rsidRPr="00D01132">
        <w:rPr>
          <w:rFonts w:eastAsia="Calibri"/>
        </w:rPr>
        <w:t>• анализировать и истолковывать произведения разной жанровой природы, аргументир</w:t>
      </w:r>
      <w:r w:rsidRPr="00D01132">
        <w:rPr>
          <w:rFonts w:eastAsia="Calibri"/>
        </w:rPr>
        <w:t>о</w:t>
      </w:r>
      <w:r w:rsidRPr="00D01132">
        <w:rPr>
          <w:rFonts w:eastAsia="Calibri"/>
        </w:rPr>
        <w:t>ванно формулируя своё отношение к прочитанному;</w:t>
      </w:r>
    </w:p>
    <w:p w:rsidR="008D59B4" w:rsidRPr="00D01132" w:rsidRDefault="008D59B4" w:rsidP="00D01132">
      <w:pPr>
        <w:ind w:firstLine="454"/>
        <w:jc w:val="both"/>
        <w:rPr>
          <w:rFonts w:eastAsia="Calibri"/>
          <w:i/>
        </w:rPr>
      </w:pPr>
      <w:r w:rsidRPr="00D01132">
        <w:rPr>
          <w:rFonts w:eastAsia="Calibri"/>
        </w:rPr>
        <w:t>• создавать собственный текст аналитического и интерпретирующего характера в разли</w:t>
      </w:r>
      <w:r w:rsidRPr="00D01132">
        <w:rPr>
          <w:rFonts w:eastAsia="Calibri"/>
        </w:rPr>
        <w:t>ч</w:t>
      </w:r>
      <w:r w:rsidRPr="00D01132">
        <w:rPr>
          <w:rFonts w:eastAsia="Calibri"/>
        </w:rPr>
        <w:t>ных форматах;</w:t>
      </w:r>
    </w:p>
    <w:p w:rsidR="008D59B4" w:rsidRPr="00D01132" w:rsidRDefault="008D59B4" w:rsidP="00D01132">
      <w:pPr>
        <w:ind w:firstLine="454"/>
        <w:jc w:val="both"/>
        <w:rPr>
          <w:rFonts w:eastAsia="Calibri"/>
        </w:rPr>
      </w:pPr>
      <w:r w:rsidRPr="00D01132">
        <w:rPr>
          <w:rFonts w:eastAsia="Calibri"/>
        </w:rPr>
        <w:t>• сопоставлять произведение словесного искусства и его воплощение в других искусс</w:t>
      </w:r>
      <w:r w:rsidRPr="00D01132">
        <w:rPr>
          <w:rFonts w:eastAsia="Calibri"/>
        </w:rPr>
        <w:t>т</w:t>
      </w:r>
      <w:r w:rsidRPr="00D01132">
        <w:rPr>
          <w:rFonts w:eastAsia="Calibri"/>
        </w:rPr>
        <w:t>вах;</w:t>
      </w:r>
    </w:p>
    <w:p w:rsidR="008D59B4" w:rsidRPr="00D01132" w:rsidRDefault="008D59B4" w:rsidP="00D01132">
      <w:pPr>
        <w:ind w:firstLine="454"/>
        <w:jc w:val="both"/>
        <w:rPr>
          <w:rFonts w:eastAsia="Calibri"/>
          <w:i/>
        </w:rPr>
      </w:pPr>
      <w:r w:rsidRPr="00D01132">
        <w:rPr>
          <w:rFonts w:eastAsia="Calibri"/>
        </w:rPr>
        <w:t>• работать с разными источниками информации и владеть основными способами её обр</w:t>
      </w:r>
      <w:r w:rsidRPr="00D01132">
        <w:rPr>
          <w:rFonts w:eastAsia="Calibri"/>
        </w:rPr>
        <w:t>а</w:t>
      </w:r>
      <w:r w:rsidRPr="00D01132">
        <w:rPr>
          <w:rFonts w:eastAsia="Calibri"/>
        </w:rPr>
        <w:t>ботки и презентации.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выбирать путь анализа произведения, адекватный жанрово-родовой природе худож</w:t>
      </w:r>
      <w:r w:rsidRPr="00D01132">
        <w:rPr>
          <w:rFonts w:eastAsia="Calibri"/>
          <w:i/>
        </w:rPr>
        <w:t>е</w:t>
      </w:r>
      <w:r w:rsidRPr="00D01132">
        <w:rPr>
          <w:rFonts w:eastAsia="Calibri"/>
          <w:i/>
        </w:rPr>
        <w:t>ственного текста;</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дифференцировать элементы поэтики художественного текста, видеть их худож</w:t>
      </w:r>
      <w:r w:rsidRPr="00D01132">
        <w:rPr>
          <w:rFonts w:eastAsia="Calibri"/>
          <w:i/>
        </w:rPr>
        <w:t>е</w:t>
      </w:r>
      <w:r w:rsidRPr="00D01132">
        <w:rPr>
          <w:rFonts w:eastAsia="Calibri"/>
          <w:i/>
        </w:rPr>
        <w:t>ственную и смысловую функцию;</w:t>
      </w:r>
    </w:p>
    <w:p w:rsidR="008D59B4" w:rsidRPr="00D01132" w:rsidRDefault="008D59B4" w:rsidP="00D01132">
      <w:pPr>
        <w:ind w:firstLine="454"/>
        <w:jc w:val="both"/>
        <w:rPr>
          <w:rFonts w:eastAsia="Calibri"/>
          <w:i/>
        </w:rPr>
      </w:pPr>
      <w:r w:rsidRPr="00D01132">
        <w:rPr>
          <w:rFonts w:eastAsia="Calibri"/>
        </w:rPr>
        <w:lastRenderedPageBreak/>
        <w:t>• </w:t>
      </w:r>
      <w:r w:rsidRPr="00D01132">
        <w:rPr>
          <w:rFonts w:eastAsia="Calibri"/>
          <w:i/>
        </w:rPr>
        <w:t>сопоставлять «чужие» тексты интерпретирующего характера, аргументированно оценивать их;</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оценивать интерпретацию художественного текста, созданную средствами других искусств;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создавать собственную интерпретацию изученного текста средствами других и</w:t>
      </w:r>
      <w:r w:rsidRPr="00D01132">
        <w:rPr>
          <w:rFonts w:eastAsia="Calibri"/>
          <w:i/>
        </w:rPr>
        <w:t>с</w:t>
      </w:r>
      <w:r w:rsidRPr="00D01132">
        <w:rPr>
          <w:rFonts w:eastAsia="Calibri"/>
          <w:i/>
        </w:rPr>
        <w:t>кусств;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w:t>
      </w:r>
      <w:r w:rsidRPr="00D01132">
        <w:rPr>
          <w:rFonts w:eastAsia="Calibri"/>
          <w:i/>
        </w:rPr>
        <w:t>и</w:t>
      </w:r>
      <w:r w:rsidRPr="00D01132">
        <w:rPr>
          <w:rFonts w:eastAsia="Calibri"/>
          <w:i/>
        </w:rPr>
        <w:t>тельного анализа;</w:t>
      </w:r>
    </w:p>
    <w:p w:rsidR="008D59B4" w:rsidRDefault="008D59B4" w:rsidP="00D01132">
      <w:pPr>
        <w:ind w:firstLine="454"/>
        <w:jc w:val="both"/>
        <w:rPr>
          <w:rFonts w:eastAsia="Calibri"/>
          <w:i/>
        </w:rPr>
      </w:pPr>
      <w:r w:rsidRPr="00D01132">
        <w:rPr>
          <w:rFonts w:eastAsia="Calibri"/>
        </w:rPr>
        <w:t>• </w:t>
      </w:r>
      <w:r w:rsidRPr="00D01132">
        <w:rPr>
          <w:rFonts w:eastAsia="Calibri"/>
          <w:i/>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BD38CA" w:rsidRDefault="00BD38CA" w:rsidP="00BD38CA">
      <w:pPr>
        <w:spacing w:line="360" w:lineRule="auto"/>
        <w:rPr>
          <w:b/>
          <w:strike/>
          <w:sz w:val="28"/>
          <w:szCs w:val="28"/>
        </w:rPr>
      </w:pPr>
    </w:p>
    <w:p w:rsidR="00BD38CA" w:rsidRPr="00BD38CA" w:rsidRDefault="00BD38CA" w:rsidP="00BD38CA">
      <w:pPr>
        <w:shd w:val="clear" w:color="auto" w:fill="FFFFFF"/>
        <w:autoSpaceDE w:val="0"/>
        <w:autoSpaceDN w:val="0"/>
        <w:adjustRightInd w:val="0"/>
        <w:spacing w:line="360" w:lineRule="auto"/>
        <w:rPr>
          <w:b/>
          <w:bCs/>
        </w:rPr>
      </w:pPr>
      <w:r>
        <w:rPr>
          <w:b/>
          <w:bCs/>
        </w:rPr>
        <w:t xml:space="preserve"> 1.2.3.7.</w:t>
      </w:r>
      <w:r w:rsidRPr="00BD38CA">
        <w:rPr>
          <w:b/>
          <w:bCs/>
        </w:rPr>
        <w:t>Цели изучения учебного предмета «Русский родной  язык»</w:t>
      </w:r>
    </w:p>
    <w:p w:rsidR="00BD38CA" w:rsidRPr="00BD38CA" w:rsidRDefault="00BD38CA" w:rsidP="00BD38CA">
      <w:pPr>
        <w:spacing w:line="360" w:lineRule="auto"/>
        <w:ind w:firstLine="708"/>
      </w:pPr>
      <w:r w:rsidRPr="00BD38CA">
        <w:t>Программа учебного предмета «Русский родной язык» разработана для организаций, реализующих программы начального общего образования.</w:t>
      </w:r>
    </w:p>
    <w:p w:rsidR="00606934" w:rsidRPr="00606934" w:rsidRDefault="00BD38CA" w:rsidP="00606934">
      <w:pPr>
        <w:spacing w:line="360" w:lineRule="auto"/>
        <w:ind w:firstLine="709"/>
      </w:pPr>
      <w:r w:rsidRPr="00BD38CA">
        <w:t>Содержание программы направлено на достижение результатов освоения основной о</w:t>
      </w:r>
      <w:r w:rsidRPr="00BD38CA">
        <w:t>б</w:t>
      </w:r>
      <w:r w:rsidRPr="00BD38CA">
        <w:t>разовательной программы начального общего образования в части требований,  заданных ф</w:t>
      </w:r>
      <w:r w:rsidRPr="00BD38CA">
        <w:t>е</w:t>
      </w:r>
      <w:r w:rsidRPr="00BD38CA">
        <w:t>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w:t>
      </w:r>
      <w:r w:rsidRPr="00BD38CA">
        <w:t>и</w:t>
      </w:r>
      <w:r w:rsidRPr="00BD38CA">
        <w:t>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w:t>
      </w:r>
      <w:r w:rsidRPr="00BD38CA">
        <w:t>о</w:t>
      </w:r>
      <w:r w:rsidRPr="00BD38CA">
        <w:t>вательной области «Родной язык и литературное чтение на родном языке» имеют свою</w:t>
      </w:r>
      <w:r w:rsidR="00606934">
        <w:t xml:space="preserve"> </w:t>
      </w:r>
      <w:r w:rsidR="00606934" w:rsidRPr="00606934">
        <w:t>сп</w:t>
      </w:r>
      <w:r w:rsidR="00606934" w:rsidRPr="00606934">
        <w:t>е</w:t>
      </w:r>
      <w:r w:rsidR="00606934" w:rsidRPr="00606934">
        <w:t>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606934" w:rsidRPr="00606934" w:rsidRDefault="00606934" w:rsidP="00606934">
      <w:pPr>
        <w:spacing w:line="360" w:lineRule="auto"/>
        <w:ind w:firstLine="709"/>
      </w:pPr>
      <w:r w:rsidRPr="00606934">
        <w:t>В соответствии с этим курс русского родного языка направлен на достижение следу</w:t>
      </w:r>
      <w:r w:rsidRPr="00606934">
        <w:t>ю</w:t>
      </w:r>
      <w:r w:rsidRPr="00606934">
        <w:t>щих целей:</w:t>
      </w:r>
    </w:p>
    <w:p w:rsidR="00606934" w:rsidRPr="00606934" w:rsidRDefault="00606934" w:rsidP="00606934">
      <w:pPr>
        <w:numPr>
          <w:ilvl w:val="0"/>
          <w:numId w:val="70"/>
        </w:numPr>
        <w:spacing w:line="360" w:lineRule="auto"/>
        <w:ind w:left="0" w:firstLine="709"/>
        <w:jc w:val="both"/>
      </w:pPr>
      <w:r w:rsidRPr="00606934">
        <w:t>расширение представлений о русском языке как духовной, нравственной и кул</w:t>
      </w:r>
      <w:r w:rsidRPr="00606934">
        <w:t>ь</w:t>
      </w:r>
      <w:r w:rsidRPr="00606934">
        <w:t>турной ценности народа; осознание национального своеобразия русского языка; формиров</w:t>
      </w:r>
      <w:r w:rsidRPr="00606934">
        <w:t>а</w:t>
      </w:r>
      <w:r w:rsidRPr="00606934">
        <w:t>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w:t>
      </w:r>
      <w:r w:rsidRPr="00606934">
        <w:t>о</w:t>
      </w:r>
      <w:r w:rsidRPr="00606934">
        <w:t>дов России; овладение культурой межнационального общения;</w:t>
      </w:r>
    </w:p>
    <w:p w:rsidR="00606934" w:rsidRPr="00606934" w:rsidRDefault="00606934" w:rsidP="00606934">
      <w:pPr>
        <w:numPr>
          <w:ilvl w:val="0"/>
          <w:numId w:val="70"/>
        </w:numPr>
        <w:spacing w:line="360" w:lineRule="auto"/>
        <w:ind w:left="0" w:firstLine="709"/>
        <w:jc w:val="both"/>
      </w:pPr>
      <w:r w:rsidRPr="00606934">
        <w:t>формирование первоначальных представлений о национальной специфике яз</w:t>
      </w:r>
      <w:r w:rsidRPr="00606934">
        <w:t>ы</w:t>
      </w:r>
      <w:r w:rsidRPr="00606934">
        <w:t>ковых единиц русского языка (прежде всего лексических и фразеологических единиц с н</w:t>
      </w:r>
      <w:r w:rsidRPr="00606934">
        <w:t>а</w:t>
      </w:r>
      <w:r w:rsidRPr="00606934">
        <w:t>ционально-культурной семантикой), об основных нормах русского литературного языка и русском речевом этикете;</w:t>
      </w:r>
    </w:p>
    <w:p w:rsidR="00606934" w:rsidRPr="00606934" w:rsidRDefault="00606934" w:rsidP="00606934">
      <w:pPr>
        <w:numPr>
          <w:ilvl w:val="0"/>
          <w:numId w:val="70"/>
        </w:numPr>
        <w:spacing w:line="360" w:lineRule="auto"/>
        <w:ind w:left="0" w:firstLine="709"/>
        <w:jc w:val="both"/>
      </w:pPr>
      <w:r w:rsidRPr="00606934">
        <w:lastRenderedPageBreak/>
        <w:t>совершенствование умений наблюдать за функционированием языковых ед</w:t>
      </w:r>
      <w:r w:rsidRPr="00606934">
        <w:t>и</w:t>
      </w:r>
      <w:r w:rsidRPr="00606934">
        <w:t>ниц, анализировать и классифицировать их, оценивать их с точки зрения особенностей карт</w:t>
      </w:r>
      <w:r w:rsidRPr="00606934">
        <w:t>и</w:t>
      </w:r>
      <w:r w:rsidRPr="00606934">
        <w:t xml:space="preserve">ны мира, отраженной в языке; </w:t>
      </w:r>
    </w:p>
    <w:p w:rsidR="00606934" w:rsidRPr="00606934" w:rsidRDefault="00606934" w:rsidP="00606934">
      <w:pPr>
        <w:numPr>
          <w:ilvl w:val="0"/>
          <w:numId w:val="70"/>
        </w:numPr>
        <w:spacing w:line="360" w:lineRule="auto"/>
        <w:ind w:left="0" w:firstLine="709"/>
        <w:jc w:val="both"/>
      </w:pPr>
      <w:r w:rsidRPr="00606934">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9566F5" w:rsidRPr="009566F5" w:rsidRDefault="009566F5" w:rsidP="009566F5">
      <w:pPr>
        <w:numPr>
          <w:ilvl w:val="0"/>
          <w:numId w:val="70"/>
        </w:numPr>
        <w:spacing w:line="360" w:lineRule="auto"/>
        <w:ind w:left="0" w:firstLine="709"/>
        <w:jc w:val="both"/>
      </w:pPr>
      <w:r w:rsidRPr="009566F5">
        <w:t>совершенствование коммуникативных умений и культуры речи, обеспечива</w:t>
      </w:r>
      <w:r w:rsidRPr="009566F5">
        <w:t>ю</w:t>
      </w:r>
      <w:r w:rsidRPr="009566F5">
        <w:t>щих владение русским литературным языком в разных ситуациях его использования; обог</w:t>
      </w:r>
      <w:r w:rsidRPr="009566F5">
        <w:t>а</w:t>
      </w:r>
      <w:r w:rsidRPr="009566F5">
        <w:t>щение словарного запаса и грамматического строя речи; развитие потребности к речевому с</w:t>
      </w:r>
      <w:r w:rsidRPr="009566F5">
        <w:t>а</w:t>
      </w:r>
      <w:r w:rsidRPr="009566F5">
        <w:t>мосовершенствованию;</w:t>
      </w:r>
    </w:p>
    <w:p w:rsidR="009566F5" w:rsidRPr="009566F5" w:rsidRDefault="009566F5" w:rsidP="009566F5">
      <w:pPr>
        <w:numPr>
          <w:ilvl w:val="0"/>
          <w:numId w:val="70"/>
        </w:numPr>
        <w:spacing w:line="360" w:lineRule="auto"/>
        <w:ind w:left="0" w:firstLine="709"/>
        <w:jc w:val="both"/>
      </w:pPr>
      <w:r w:rsidRPr="009566F5">
        <w:t>приобретение практического опыта исследовательской работы</w:t>
      </w:r>
      <w:r>
        <w:rPr>
          <w:sz w:val="28"/>
          <w:szCs w:val="28"/>
        </w:rPr>
        <w:t xml:space="preserve"> </w:t>
      </w:r>
      <w:r w:rsidRPr="009566F5">
        <w:t>по родному</w:t>
      </w:r>
      <w:r>
        <w:rPr>
          <w:sz w:val="28"/>
          <w:szCs w:val="28"/>
        </w:rPr>
        <w:t xml:space="preserve"> </w:t>
      </w:r>
      <w:r w:rsidRPr="009566F5">
        <w:t>яз</w:t>
      </w:r>
      <w:r w:rsidRPr="009566F5">
        <w:t>ы</w:t>
      </w:r>
      <w:r w:rsidRPr="009566F5">
        <w:t>ку, воспитание самостоятельности в приобретении знаний.</w:t>
      </w:r>
    </w:p>
    <w:p w:rsidR="00BD38CA" w:rsidRPr="00606934" w:rsidRDefault="00BD38CA" w:rsidP="00BD38CA">
      <w:pPr>
        <w:spacing w:line="360" w:lineRule="auto"/>
        <w:ind w:firstLine="708"/>
        <w:rPr>
          <w:b/>
        </w:rPr>
      </w:pPr>
    </w:p>
    <w:p w:rsidR="00954AF1" w:rsidRPr="002123BD" w:rsidRDefault="00E348CB" w:rsidP="002123BD">
      <w:pPr>
        <w:rPr>
          <w:b/>
        </w:rPr>
      </w:pPr>
      <w:r w:rsidRPr="00E348CB">
        <w:rPr>
          <w:b/>
        </w:rPr>
        <w:t>1.2.3.8.</w:t>
      </w:r>
      <w:r>
        <w:rPr>
          <w:b/>
        </w:rPr>
        <w:t>Родная литература.</w:t>
      </w:r>
      <w:r w:rsidR="00954AF1">
        <w:rPr>
          <w:szCs w:val="28"/>
        </w:rPr>
        <w:tab/>
      </w:r>
    </w:p>
    <w:p w:rsidR="002123BD" w:rsidRPr="002123BD" w:rsidRDefault="002123BD" w:rsidP="002123BD">
      <w:pPr>
        <w:shd w:val="clear" w:color="auto" w:fill="FFFFFF"/>
        <w:spacing w:line="294" w:lineRule="atLeast"/>
        <w:rPr>
          <w:rFonts w:ascii="Arial" w:hAnsi="Arial" w:cs="Arial"/>
          <w:color w:val="000000"/>
          <w:sz w:val="21"/>
          <w:szCs w:val="21"/>
        </w:rPr>
      </w:pPr>
      <w:r>
        <w:rPr>
          <w:color w:val="000000"/>
        </w:rPr>
        <w:t xml:space="preserve">  Р</w:t>
      </w:r>
      <w:r w:rsidRPr="002123BD">
        <w:rPr>
          <w:color w:val="000000"/>
        </w:rPr>
        <w:t>одная литература  – по своей специфике и социальной значимости – явление уникальное: он является средством общения и формой передачи информации, средством хранения и у</w:t>
      </w:r>
      <w:r w:rsidRPr="002123BD">
        <w:rPr>
          <w:color w:val="000000"/>
        </w:rPr>
        <w:t>с</w:t>
      </w:r>
      <w:r w:rsidRPr="002123BD">
        <w:rPr>
          <w:color w:val="000000"/>
        </w:rPr>
        <w:t>воения знаний, частью духовной культуры русского  народа, средством приобщения к бога</w:t>
      </w:r>
      <w:r w:rsidRPr="002123BD">
        <w:rPr>
          <w:color w:val="000000"/>
        </w:rPr>
        <w:t>т</w:t>
      </w:r>
      <w:r w:rsidRPr="002123BD">
        <w:rPr>
          <w:color w:val="000000"/>
        </w:rPr>
        <w:t>ствам русской культуры и литературы.</w:t>
      </w:r>
    </w:p>
    <w:p w:rsidR="002123BD" w:rsidRPr="002123BD" w:rsidRDefault="002123BD" w:rsidP="002123BD">
      <w:pPr>
        <w:shd w:val="clear" w:color="auto" w:fill="FFFFFF"/>
        <w:spacing w:line="294" w:lineRule="atLeast"/>
        <w:rPr>
          <w:rFonts w:ascii="Arial" w:hAnsi="Arial" w:cs="Arial"/>
          <w:color w:val="000000"/>
          <w:sz w:val="21"/>
          <w:szCs w:val="21"/>
        </w:rPr>
      </w:pPr>
      <w:r>
        <w:rPr>
          <w:color w:val="000000"/>
        </w:rPr>
        <w:t xml:space="preserve">  </w:t>
      </w:r>
      <w:r w:rsidRPr="002123BD">
        <w:rPr>
          <w:color w:val="000000"/>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w:t>
      </w:r>
      <w:r w:rsidRPr="002123BD">
        <w:rPr>
          <w:color w:val="000000"/>
        </w:rPr>
        <w:t>о</w:t>
      </w:r>
      <w:r w:rsidRPr="002123BD">
        <w:rPr>
          <w:color w:val="000000"/>
        </w:rPr>
        <w:t>века практически во всех областях жизни, способствуют его социальной адаптации к изм</w:t>
      </w:r>
      <w:r w:rsidRPr="002123BD">
        <w:rPr>
          <w:color w:val="000000"/>
        </w:rPr>
        <w:t>е</w:t>
      </w:r>
      <w:r w:rsidRPr="002123BD">
        <w:rPr>
          <w:color w:val="000000"/>
        </w:rPr>
        <w:t>няющимся условиям современного мира.</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В системе школьного образования учебный предмет «Родная литература » занимает особое место: является не только объектом изучения, но и средством обучения. Как средство позн</w:t>
      </w:r>
      <w:r w:rsidRPr="002123BD">
        <w:rPr>
          <w:color w:val="000000"/>
        </w:rPr>
        <w:t>а</w:t>
      </w:r>
      <w:r w:rsidRPr="002123BD">
        <w:rPr>
          <w:color w:val="000000"/>
        </w:rPr>
        <w:t>ния действительности литература обеспечивает развитие интеллектуальных и творческих сп</w:t>
      </w:r>
      <w:r w:rsidRPr="002123BD">
        <w:rPr>
          <w:color w:val="000000"/>
        </w:rPr>
        <w:t>о</w:t>
      </w:r>
      <w:r w:rsidRPr="002123BD">
        <w:rPr>
          <w:color w:val="000000"/>
        </w:rPr>
        <w:t>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он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Курс родной литературы   направлен на совершенствование речевой деятельности учащихся на основе овладения знаниями об устройстве родного языка и особенностях его употребления в разных условиях общения, на базе усвоения основных норм родного  литературного языка, речевого этикета. Содержание обучения ориентировано на развитие личности ученика, восп</w:t>
      </w:r>
      <w:r w:rsidRPr="002123BD">
        <w:rPr>
          <w:color w:val="000000"/>
        </w:rPr>
        <w:t>и</w:t>
      </w:r>
      <w:r w:rsidRPr="002123BD">
        <w:rPr>
          <w:color w:val="000000"/>
        </w:rPr>
        <w:t>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w:t>
      </w:r>
      <w:r w:rsidRPr="002123BD">
        <w:rPr>
          <w:color w:val="000000"/>
        </w:rPr>
        <w:t>е</w:t>
      </w:r>
      <w:r w:rsidRPr="002123BD">
        <w:rPr>
          <w:color w:val="000000"/>
        </w:rPr>
        <w:t>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w:t>
      </w:r>
      <w:r w:rsidRPr="002123BD">
        <w:rPr>
          <w:color w:val="000000"/>
        </w:rPr>
        <w:t>е</w:t>
      </w:r>
      <w:r w:rsidRPr="002123BD">
        <w:rPr>
          <w:color w:val="000000"/>
        </w:rPr>
        <w:t>ния.</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 xml:space="preserve">Программа предусматривает ознакомление учащихся </w:t>
      </w:r>
      <w:r>
        <w:rPr>
          <w:color w:val="000000"/>
        </w:rPr>
        <w:t xml:space="preserve"> </w:t>
      </w:r>
      <w:r w:rsidRPr="002123BD">
        <w:rPr>
          <w:color w:val="000000"/>
        </w:rPr>
        <w:t xml:space="preserve"> с произведениями устного народного творчества, а также произведениями русских и российских поэтов и писателей на разные темы с учетом возрастных и психологических особенностей младших школьников.</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lastRenderedPageBreak/>
        <w:t>Содержание материалов программы нацелено на:</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 приобщение младших школьников к элементам устного народного творчества, национал</w:t>
      </w:r>
      <w:r w:rsidRPr="002123BD">
        <w:rPr>
          <w:color w:val="000000"/>
        </w:rPr>
        <w:t>ь</w:t>
      </w:r>
      <w:r w:rsidRPr="002123BD">
        <w:rPr>
          <w:color w:val="000000"/>
        </w:rPr>
        <w:t>ной культуре и искусству, русской литературе;</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 формирование у учащихся интереса и уважения к человеку, к его жизни, труду, языку и культуре;</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 укрепление доброжелательных, дружеских отношений между детьми разных национальн</w:t>
      </w:r>
      <w:r w:rsidRPr="002123BD">
        <w:rPr>
          <w:color w:val="000000"/>
        </w:rPr>
        <w:t>о</w:t>
      </w:r>
      <w:r w:rsidRPr="002123BD">
        <w:rPr>
          <w:color w:val="000000"/>
        </w:rPr>
        <w:t>стей.</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rFonts w:ascii="Arial" w:hAnsi="Arial" w:cs="Arial"/>
          <w:color w:val="000000"/>
          <w:sz w:val="21"/>
          <w:szCs w:val="21"/>
        </w:rPr>
        <w:t>     </w:t>
      </w:r>
      <w:r w:rsidRPr="002123BD">
        <w:rPr>
          <w:color w:val="000000"/>
        </w:rPr>
        <w:t>Изучение малой Родины  имеет большое значение в воспитании патриотических чувств  школьников, расширении кругозора, развитии их интеллектуального и творческого поте</w:t>
      </w:r>
      <w:r w:rsidRPr="002123BD">
        <w:rPr>
          <w:color w:val="000000"/>
        </w:rPr>
        <w:t>н</w:t>
      </w:r>
      <w:r w:rsidRPr="002123BD">
        <w:rPr>
          <w:color w:val="000000"/>
        </w:rPr>
        <w:t>циала.</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b/>
          <w:bCs/>
          <w:color w:val="000000"/>
        </w:rPr>
        <w:t>Цели обучения</w:t>
      </w:r>
      <w:r w:rsidRPr="002123BD">
        <w:rPr>
          <w:color w:val="000000"/>
        </w:rPr>
        <w:t> родной литературе:</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w:t>
      </w:r>
      <w:r w:rsidRPr="002123BD">
        <w:rPr>
          <w:color w:val="000000"/>
        </w:rPr>
        <w:t>е</w:t>
      </w:r>
      <w:r w:rsidRPr="002123BD">
        <w:rPr>
          <w:color w:val="000000"/>
        </w:rPr>
        <w:t>ского мировоззрения, национального самосознания, гражданской позиции, чувства патри</w:t>
      </w:r>
      <w:r w:rsidRPr="002123BD">
        <w:rPr>
          <w:color w:val="000000"/>
        </w:rPr>
        <w:t>о</w:t>
      </w:r>
      <w:r w:rsidRPr="002123BD">
        <w:rPr>
          <w:color w:val="000000"/>
        </w:rPr>
        <w:t>тизма, любви и уважения к русской литературе и ценностям отечественной культуры;</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развитие представлений о специфике русской литературы в ряду других искусств; культуры читательского восприятия художественного текста, понимания авторской позиции, историч</w:t>
      </w:r>
      <w:r w:rsidRPr="002123BD">
        <w:rPr>
          <w:color w:val="000000"/>
        </w:rPr>
        <w:t>е</w:t>
      </w:r>
      <w:r w:rsidRPr="002123BD">
        <w:rPr>
          <w:color w:val="000000"/>
        </w:rPr>
        <w:t>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w:t>
      </w:r>
      <w:r w:rsidRPr="002123BD">
        <w:rPr>
          <w:color w:val="000000"/>
        </w:rPr>
        <w:t>у</w:t>
      </w:r>
      <w:r w:rsidRPr="002123BD">
        <w:rPr>
          <w:color w:val="000000"/>
        </w:rPr>
        <w:t>дожественного вкуса; устной и письменной речи учащихся;</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совершенствование умений анализа и интерпретации литературного произведения как худ</w:t>
      </w:r>
      <w:r w:rsidRPr="002123BD">
        <w:rPr>
          <w:color w:val="000000"/>
        </w:rPr>
        <w:t>о</w:t>
      </w:r>
      <w:r w:rsidRPr="002123BD">
        <w:rPr>
          <w:color w:val="000000"/>
        </w:rPr>
        <w:t>жественного целого в его историко-литературной обусловленности с использованием теор</w:t>
      </w:r>
      <w:r w:rsidRPr="002123BD">
        <w:rPr>
          <w:color w:val="000000"/>
        </w:rPr>
        <w:t>е</w:t>
      </w:r>
      <w:r w:rsidRPr="002123BD">
        <w:rPr>
          <w:color w:val="000000"/>
        </w:rPr>
        <w:t>тико-литературных знаний; написания сочинений различных типов; поиска, систематизации и использования необходимой информации;</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обогащение духовно-нравственного опыта и расширение эстетического кругозора учащихся при изучении русской литературы;</w:t>
      </w:r>
    </w:p>
    <w:p w:rsidR="002123BD" w:rsidRPr="002123BD" w:rsidRDefault="002123BD" w:rsidP="002123BD">
      <w:pPr>
        <w:numPr>
          <w:ilvl w:val="0"/>
          <w:numId w:val="71"/>
        </w:numPr>
        <w:shd w:val="clear" w:color="auto" w:fill="FFFFFF"/>
        <w:spacing w:line="294" w:lineRule="atLeast"/>
        <w:ind w:left="0"/>
        <w:rPr>
          <w:rFonts w:ascii="Arial" w:hAnsi="Arial" w:cs="Arial"/>
          <w:color w:val="000000"/>
          <w:sz w:val="21"/>
          <w:szCs w:val="21"/>
        </w:rPr>
      </w:pPr>
      <w:r w:rsidRPr="002123BD">
        <w:rPr>
          <w:color w:val="000000"/>
        </w:rPr>
        <w:t>формирование умения соотносить нравственные идеалы произведений русской литературы, выявлять их сходство и национально обусловленное своеобразие художественных решений</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b/>
          <w:bCs/>
          <w:color w:val="000000"/>
        </w:rPr>
        <w:t>Задачи:</w:t>
      </w:r>
    </w:p>
    <w:p w:rsidR="002123BD" w:rsidRPr="002123BD" w:rsidRDefault="002123BD" w:rsidP="002123BD">
      <w:pPr>
        <w:numPr>
          <w:ilvl w:val="0"/>
          <w:numId w:val="72"/>
        </w:numPr>
        <w:shd w:val="clear" w:color="auto" w:fill="FFFFFF"/>
        <w:spacing w:line="294" w:lineRule="atLeast"/>
        <w:ind w:left="0"/>
        <w:rPr>
          <w:rFonts w:ascii="Arial" w:hAnsi="Arial" w:cs="Arial"/>
          <w:color w:val="000000"/>
          <w:sz w:val="21"/>
          <w:szCs w:val="21"/>
        </w:rPr>
      </w:pPr>
      <w:r w:rsidRPr="002123BD">
        <w:rPr>
          <w:color w:val="000000"/>
        </w:rPr>
        <w:t>формирование техники чтения и приёмов понимания текста;</w:t>
      </w:r>
    </w:p>
    <w:p w:rsidR="002123BD" w:rsidRPr="002123BD" w:rsidRDefault="002123BD" w:rsidP="002123BD">
      <w:pPr>
        <w:numPr>
          <w:ilvl w:val="0"/>
          <w:numId w:val="72"/>
        </w:numPr>
        <w:shd w:val="clear" w:color="auto" w:fill="FFFFFF"/>
        <w:spacing w:line="294" w:lineRule="atLeast"/>
        <w:ind w:left="0"/>
        <w:rPr>
          <w:rFonts w:ascii="Arial" w:hAnsi="Arial" w:cs="Arial"/>
          <w:color w:val="000000"/>
          <w:sz w:val="21"/>
          <w:szCs w:val="21"/>
        </w:rPr>
      </w:pPr>
      <w:r w:rsidRPr="002123BD">
        <w:rPr>
          <w:color w:val="000000"/>
        </w:rPr>
        <w:t>введение детей через литературу в мир человеческих отношений нравственных ценностей;</w:t>
      </w:r>
    </w:p>
    <w:p w:rsidR="002123BD" w:rsidRPr="002123BD" w:rsidRDefault="002123BD" w:rsidP="002123BD">
      <w:pPr>
        <w:numPr>
          <w:ilvl w:val="0"/>
          <w:numId w:val="72"/>
        </w:numPr>
        <w:shd w:val="clear" w:color="auto" w:fill="FFFFFF"/>
        <w:spacing w:line="294" w:lineRule="atLeast"/>
        <w:ind w:left="0"/>
        <w:rPr>
          <w:rFonts w:ascii="Arial" w:hAnsi="Arial" w:cs="Arial"/>
          <w:color w:val="000000"/>
          <w:sz w:val="21"/>
          <w:szCs w:val="21"/>
        </w:rPr>
      </w:pPr>
      <w:r w:rsidRPr="002123BD">
        <w:rPr>
          <w:color w:val="000000"/>
        </w:rPr>
        <w:t>приобщение детей к литературе как искусству слова через введение элементов литератур</w:t>
      </w:r>
      <w:r w:rsidRPr="002123BD">
        <w:rPr>
          <w:color w:val="000000"/>
        </w:rPr>
        <w:t>о</w:t>
      </w:r>
      <w:r w:rsidRPr="002123BD">
        <w:rPr>
          <w:color w:val="000000"/>
        </w:rPr>
        <w:t>ведческого анализа текста</w:t>
      </w:r>
    </w:p>
    <w:p w:rsidR="002123BD" w:rsidRPr="002123BD" w:rsidRDefault="002123BD" w:rsidP="002123BD">
      <w:pPr>
        <w:numPr>
          <w:ilvl w:val="0"/>
          <w:numId w:val="72"/>
        </w:numPr>
        <w:shd w:val="clear" w:color="auto" w:fill="FFFFFF"/>
        <w:spacing w:line="294" w:lineRule="atLeast"/>
        <w:ind w:left="0"/>
        <w:rPr>
          <w:rFonts w:ascii="Arial" w:hAnsi="Arial" w:cs="Arial"/>
          <w:color w:val="000000"/>
          <w:sz w:val="21"/>
          <w:szCs w:val="21"/>
        </w:rPr>
      </w:pPr>
      <w:r w:rsidRPr="002123BD">
        <w:rPr>
          <w:color w:val="000000"/>
        </w:rPr>
        <w:t>развитие устной и письменной речи, обогащение словарного запаса детей.</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b/>
          <w:bCs/>
          <w:color w:val="000000"/>
        </w:rPr>
        <w:t>Читательская компетентность определяется:</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-владением техникой чтения;</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-приёмами понимания прочитанного и прослушанного произведения;</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-знанием книг и умением их выбирать;</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 сформированностью духовной потребности в книге и чтении.</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color w:val="000000"/>
        </w:rPr>
        <w:t>Русская литература как учебный предмет в начальной школе имеет большое значение в реш</w:t>
      </w:r>
      <w:r w:rsidRPr="002123BD">
        <w:rPr>
          <w:color w:val="000000"/>
        </w:rPr>
        <w:t>е</w:t>
      </w:r>
      <w:r w:rsidRPr="002123BD">
        <w:rPr>
          <w:color w:val="000000"/>
        </w:rPr>
        <w:t>нии задач не только обучения, но и воспитания. Знакомство учащихся с доступными их во</w:t>
      </w:r>
      <w:r w:rsidRPr="002123BD">
        <w:rPr>
          <w:color w:val="000000"/>
        </w:rPr>
        <w:t>з</w:t>
      </w:r>
      <w:r w:rsidRPr="002123BD">
        <w:rPr>
          <w:color w:val="000000"/>
        </w:rPr>
        <w:t>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w:t>
      </w:r>
      <w:r w:rsidRPr="002123BD">
        <w:rPr>
          <w:color w:val="000000"/>
        </w:rPr>
        <w:t>а</w:t>
      </w:r>
      <w:r w:rsidRPr="002123BD">
        <w:rPr>
          <w:color w:val="000000"/>
        </w:rPr>
        <w:lastRenderedPageBreak/>
        <w:t>ция учащихся на моральные нормы развивает у них умение соотносить свои поступки с эт</w:t>
      </w:r>
      <w:r w:rsidRPr="002123BD">
        <w:rPr>
          <w:color w:val="000000"/>
        </w:rPr>
        <w:t>и</w:t>
      </w:r>
      <w:r w:rsidRPr="002123BD">
        <w:rPr>
          <w:color w:val="000000"/>
        </w:rPr>
        <w:t>ческими принципами поведения культурного человека, формирует навыки доброжелательн</w:t>
      </w:r>
      <w:r w:rsidRPr="002123BD">
        <w:rPr>
          <w:color w:val="000000"/>
        </w:rPr>
        <w:t>о</w:t>
      </w:r>
      <w:r w:rsidRPr="002123BD">
        <w:rPr>
          <w:color w:val="000000"/>
        </w:rPr>
        <w:t>го сотрудничества.</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rFonts w:ascii="Arial" w:hAnsi="Arial" w:cs="Arial"/>
          <w:color w:val="000000"/>
          <w:sz w:val="21"/>
          <w:szCs w:val="21"/>
        </w:rPr>
        <w:t>       </w:t>
      </w:r>
      <w:r w:rsidRPr="002123BD">
        <w:rPr>
          <w:color w:val="000000"/>
        </w:rPr>
        <w:t>Важнейшим аспектом является формирование навыка чтения и других видов речевой де</w:t>
      </w:r>
      <w:r w:rsidRPr="002123BD">
        <w:rPr>
          <w:color w:val="000000"/>
        </w:rPr>
        <w:t>я</w:t>
      </w:r>
      <w:r w:rsidRPr="002123BD">
        <w:rPr>
          <w:color w:val="000000"/>
        </w:rPr>
        <w:t>тельности учащихся. Они овладевают осознанным и выразительным чтением, чтением те</w:t>
      </w:r>
      <w:r w:rsidRPr="002123BD">
        <w:rPr>
          <w:color w:val="000000"/>
        </w:rPr>
        <w:t>к</w:t>
      </w:r>
      <w:r w:rsidRPr="002123BD">
        <w:rPr>
          <w:color w:val="000000"/>
        </w:rPr>
        <w:t>стов про себя, учатся ориентироваться в книге, использовать её для расширения своих знаний об окружающем мире.</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rFonts w:ascii="Arial" w:hAnsi="Arial" w:cs="Arial"/>
          <w:color w:val="000000"/>
          <w:sz w:val="21"/>
          <w:szCs w:val="21"/>
        </w:rPr>
        <w:t>      </w:t>
      </w:r>
      <w:r w:rsidRPr="002123BD">
        <w:rPr>
          <w:color w:val="000000"/>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w:t>
      </w:r>
      <w:r w:rsidRPr="002123BD">
        <w:rPr>
          <w:color w:val="000000"/>
        </w:rPr>
        <w:t>о</w:t>
      </w:r>
      <w:r w:rsidRPr="002123BD">
        <w:rPr>
          <w:color w:val="000000"/>
        </w:rPr>
        <w:t>ить монолог в соответствии с речевой задачей, работать с различными видами текстов, сам</w:t>
      </w:r>
      <w:r w:rsidRPr="002123BD">
        <w:rPr>
          <w:color w:val="000000"/>
        </w:rPr>
        <w:t>о</w:t>
      </w:r>
      <w:r w:rsidRPr="002123BD">
        <w:rPr>
          <w:color w:val="000000"/>
        </w:rPr>
        <w:t>стоятельно пользоваться справочным аппаратом учебника, находить информацию в словарях, справочниках и энциклопедиях.</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rFonts w:ascii="Arial" w:hAnsi="Arial" w:cs="Arial"/>
          <w:color w:val="000000"/>
          <w:sz w:val="21"/>
          <w:szCs w:val="21"/>
        </w:rPr>
        <w:t>      </w:t>
      </w:r>
      <w:r w:rsidRPr="002123BD">
        <w:rPr>
          <w:color w:val="000000"/>
        </w:rPr>
        <w:t>На уроках родной литературы формируется читательская компетентность, помогающая младшему школьнику осознать себя грамотным читателем, способным к использованию чит</w:t>
      </w:r>
      <w:r w:rsidRPr="002123BD">
        <w:rPr>
          <w:color w:val="000000"/>
        </w:rPr>
        <w:t>а</w:t>
      </w:r>
      <w:r w:rsidRPr="002123BD">
        <w:rPr>
          <w:color w:val="000000"/>
        </w:rPr>
        <w:t>тельской деятельности для своего самообразования. Грамотный читатель обладает потребн</w:t>
      </w:r>
      <w:r w:rsidRPr="002123BD">
        <w:rPr>
          <w:color w:val="000000"/>
        </w:rPr>
        <w:t>о</w:t>
      </w:r>
      <w:r w:rsidRPr="002123BD">
        <w:rPr>
          <w:color w:val="000000"/>
        </w:rPr>
        <w:t>стью в постоянном чтении книг, владеет техникой чтения и приёмами работы с текстом, п</w:t>
      </w:r>
      <w:r w:rsidRPr="002123BD">
        <w:rPr>
          <w:color w:val="000000"/>
        </w:rPr>
        <w:t>о</w:t>
      </w:r>
      <w:r w:rsidRPr="002123BD">
        <w:rPr>
          <w:color w:val="000000"/>
        </w:rPr>
        <w:t>ниманием прочитанного и прослушанного произведения, знанием книг, умением их самосто</w:t>
      </w:r>
      <w:r w:rsidRPr="002123BD">
        <w:rPr>
          <w:color w:val="000000"/>
        </w:rPr>
        <w:t>я</w:t>
      </w:r>
      <w:r w:rsidRPr="002123BD">
        <w:rPr>
          <w:color w:val="000000"/>
        </w:rPr>
        <w:t>тельно выбрать и оценить.</w:t>
      </w:r>
    </w:p>
    <w:p w:rsidR="002123BD" w:rsidRPr="002123BD" w:rsidRDefault="002123BD" w:rsidP="002123BD">
      <w:pPr>
        <w:shd w:val="clear" w:color="auto" w:fill="FFFFFF"/>
        <w:spacing w:line="294" w:lineRule="atLeast"/>
        <w:rPr>
          <w:rFonts w:ascii="Arial" w:hAnsi="Arial" w:cs="Arial"/>
          <w:color w:val="000000"/>
          <w:sz w:val="21"/>
          <w:szCs w:val="21"/>
        </w:rPr>
      </w:pPr>
      <w:r w:rsidRPr="002123BD">
        <w:rPr>
          <w:rFonts w:ascii="Arial" w:hAnsi="Arial" w:cs="Arial"/>
          <w:color w:val="000000"/>
          <w:sz w:val="21"/>
          <w:szCs w:val="21"/>
        </w:rPr>
        <w:t>         </w:t>
      </w:r>
      <w:r w:rsidRPr="002123BD">
        <w:rPr>
          <w:color w:val="000000"/>
        </w:rPr>
        <w:t>Курс родной литературы пробуждает интерес учащихся к чтению художественных пр</w:t>
      </w:r>
      <w:r w:rsidRPr="002123BD">
        <w:rPr>
          <w:color w:val="000000"/>
        </w:rPr>
        <w:t>о</w:t>
      </w:r>
      <w:r w:rsidRPr="002123BD">
        <w:rPr>
          <w:color w:val="000000"/>
        </w:rPr>
        <w:t>изведений. Внимание начинающего читателя обращается на словесно-образную природу х</w:t>
      </w:r>
      <w:r w:rsidRPr="002123BD">
        <w:rPr>
          <w:color w:val="000000"/>
        </w:rPr>
        <w:t>у</w:t>
      </w:r>
      <w:r w:rsidRPr="002123BD">
        <w:rPr>
          <w:color w:val="000000"/>
        </w:rPr>
        <w:t>дожественного произведения, на отношение автора к героям и окружающему миру, на нра</w:t>
      </w:r>
      <w:r w:rsidRPr="002123BD">
        <w:rPr>
          <w:color w:val="000000"/>
        </w:rPr>
        <w:t>в</w:t>
      </w:r>
      <w:r w:rsidRPr="002123BD">
        <w:rPr>
          <w:color w:val="000000"/>
        </w:rPr>
        <w:t>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BD38CA" w:rsidRPr="002123BD" w:rsidRDefault="00BD38CA" w:rsidP="002123BD">
      <w:pPr>
        <w:pStyle w:val="ConsPlusNormal"/>
        <w:tabs>
          <w:tab w:val="left" w:pos="709"/>
        </w:tabs>
        <w:spacing w:line="360" w:lineRule="auto"/>
        <w:ind w:firstLine="0"/>
        <w:jc w:val="both"/>
        <w:rPr>
          <w:szCs w:val="28"/>
        </w:rPr>
      </w:pPr>
    </w:p>
    <w:p w:rsidR="008D59B4" w:rsidRPr="00D01132" w:rsidRDefault="008D59B4" w:rsidP="00D01132">
      <w:pPr>
        <w:ind w:firstLine="454"/>
        <w:outlineLvl w:val="0"/>
        <w:rPr>
          <w:b/>
          <w:lang w:eastAsia="en-US" w:bidi="en-US"/>
        </w:rPr>
      </w:pPr>
      <w:r w:rsidRPr="00D01132">
        <w:rPr>
          <w:b/>
          <w:lang w:eastAsia="en-US" w:bidi="en-US"/>
        </w:rPr>
        <w:t>1.2.3.</w:t>
      </w:r>
      <w:r w:rsidR="002123BD">
        <w:rPr>
          <w:b/>
          <w:lang w:eastAsia="en-US" w:bidi="en-US"/>
        </w:rPr>
        <w:t>9</w:t>
      </w:r>
      <w:r w:rsidRPr="00D01132">
        <w:rPr>
          <w:b/>
          <w:lang w:eastAsia="en-US" w:bidi="en-US"/>
        </w:rPr>
        <w:t>. Иностранн</w:t>
      </w:r>
      <w:r w:rsidR="00D01132">
        <w:rPr>
          <w:b/>
          <w:lang w:eastAsia="en-US" w:bidi="en-US"/>
        </w:rPr>
        <w:t>ый язык</w:t>
      </w:r>
      <w:r w:rsidRPr="00D01132">
        <w:rPr>
          <w:b/>
          <w:lang w:eastAsia="en-US" w:bidi="en-US"/>
        </w:rPr>
        <w:t xml:space="preserve"> (</w:t>
      </w:r>
      <w:r w:rsidRPr="00D01132">
        <w:rPr>
          <w:b/>
          <w:i/>
          <w:lang w:eastAsia="en-US" w:bidi="en-US"/>
        </w:rPr>
        <w:t xml:space="preserve"> ан</w:t>
      </w:r>
      <w:r w:rsidR="00D01132">
        <w:rPr>
          <w:b/>
          <w:i/>
          <w:lang w:eastAsia="en-US" w:bidi="en-US"/>
        </w:rPr>
        <w:t>глийский</w:t>
      </w:r>
      <w:r w:rsidRPr="00D01132">
        <w:rPr>
          <w:b/>
          <w:i/>
          <w:lang w:eastAsia="en-US" w:bidi="en-US"/>
        </w:rPr>
        <w:t xml:space="preserve"> язы</w:t>
      </w:r>
      <w:r w:rsidR="00CB5084">
        <w:rPr>
          <w:b/>
          <w:i/>
          <w:lang w:eastAsia="en-US" w:bidi="en-US"/>
        </w:rPr>
        <w:t>к</w:t>
      </w:r>
      <w:r w:rsidRPr="00D01132">
        <w:rPr>
          <w:b/>
          <w:lang w:eastAsia="en-US" w:bidi="en-US"/>
        </w:rPr>
        <w:t>)</w:t>
      </w:r>
    </w:p>
    <w:p w:rsidR="008D59B4" w:rsidRPr="00D01132" w:rsidRDefault="008D59B4" w:rsidP="00D01132">
      <w:pPr>
        <w:ind w:firstLine="454"/>
        <w:rPr>
          <w:rFonts w:eastAsia="Calibri"/>
          <w:b/>
          <w:lang w:eastAsia="en-US"/>
        </w:rPr>
      </w:pPr>
      <w:r w:rsidRPr="00D01132">
        <w:rPr>
          <w:rFonts w:eastAsia="Calibri"/>
          <w:b/>
          <w:lang w:eastAsia="en-US"/>
        </w:rPr>
        <w:t>Коммуникативные умения</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Говорение. Диалогическая речь</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 вести комбинированный диалог в стандартных ситуациях неофиц</w:t>
      </w:r>
      <w:r w:rsidRPr="00D01132">
        <w:rPr>
          <w:rFonts w:eastAsia="Calibri"/>
        </w:rPr>
        <w:t>и</w:t>
      </w:r>
      <w:r w:rsidRPr="00D01132">
        <w:rPr>
          <w:rFonts w:eastAsia="Calibri"/>
        </w:rPr>
        <w:t xml:space="preserve">ального общения, соблюдая нормы речевого этикета, принятые в стране изучаемого языка. </w:t>
      </w:r>
    </w:p>
    <w:p w:rsidR="008D59B4" w:rsidRPr="00D01132" w:rsidRDefault="008D59B4" w:rsidP="00D01132">
      <w:pPr>
        <w:widowControl w:val="0"/>
        <w:autoSpaceDE w:val="0"/>
        <w:autoSpaceDN w:val="0"/>
        <w:adjustRightInd w:val="0"/>
        <w:ind w:firstLine="454"/>
        <w:jc w:val="both"/>
        <w:rPr>
          <w:rFonts w:eastAsia="Calibri"/>
          <w:b/>
          <w:i/>
        </w:rPr>
      </w:pPr>
      <w:r w:rsidRPr="00D01132">
        <w:rPr>
          <w:rFonts w:eastAsia="Calibri"/>
          <w:i/>
        </w:rPr>
        <w:t>Выпускник получит возможность научиться брать и давать интервью.</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Говорение. Монологическая речь</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widowControl w:val="0"/>
        <w:suppressAutoHyphens/>
        <w:ind w:firstLine="454"/>
        <w:jc w:val="both"/>
        <w:rPr>
          <w:rFonts w:eastAsia="Calibri"/>
        </w:rPr>
      </w:pPr>
      <w:r w:rsidRPr="00D01132">
        <w:rPr>
          <w:rFonts w:eastAsia="Calibri"/>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D59B4" w:rsidRPr="00D01132" w:rsidRDefault="008D59B4" w:rsidP="00D01132">
      <w:pPr>
        <w:widowControl w:val="0"/>
        <w:suppressAutoHyphens/>
        <w:ind w:firstLine="454"/>
        <w:jc w:val="both"/>
        <w:rPr>
          <w:rFonts w:eastAsia="Calibri"/>
        </w:rPr>
      </w:pPr>
      <w:r w:rsidRPr="00D01132">
        <w:rPr>
          <w:rFonts w:eastAsia="Calibri"/>
        </w:rPr>
        <w:t>• описывать события с опорой на зрительную наглядность и/или вербальные опоры (ключевые слова, план, вопросы);</w:t>
      </w:r>
    </w:p>
    <w:p w:rsidR="008D59B4" w:rsidRPr="00D01132" w:rsidRDefault="008D59B4" w:rsidP="00D01132">
      <w:pPr>
        <w:widowControl w:val="0"/>
        <w:suppressAutoHyphens/>
        <w:ind w:firstLine="454"/>
        <w:jc w:val="both"/>
        <w:rPr>
          <w:rFonts w:eastAsia="Calibri"/>
        </w:rPr>
      </w:pPr>
      <w:r w:rsidRPr="00D01132">
        <w:rPr>
          <w:rFonts w:eastAsia="Calibri"/>
        </w:rPr>
        <w:t xml:space="preserve">• давать краткую характеристику реальных людей и литературных персонажей; </w:t>
      </w:r>
    </w:p>
    <w:p w:rsidR="008D59B4" w:rsidRPr="00D01132" w:rsidRDefault="008D59B4" w:rsidP="00D01132">
      <w:pPr>
        <w:widowControl w:val="0"/>
        <w:suppressAutoHyphens/>
        <w:ind w:firstLine="454"/>
        <w:jc w:val="both"/>
        <w:rPr>
          <w:rFonts w:eastAsia="Calibri"/>
        </w:rPr>
      </w:pPr>
      <w:r w:rsidRPr="00D01132">
        <w:rPr>
          <w:rFonts w:eastAsia="Calibri"/>
        </w:rPr>
        <w:t>• передавать основное содержание прочитанного текста с опорой или без опоры на текст/ключевые слова/план/вопросы.</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делать сообщение на заданную тему на основе прочитанного;</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комментировать факты из прочитанного/прослушанного текста, аргументировать своё отношение к прочитанному/прослушанному;</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кратко высказываться без предварительной подготовки на заданную тему в соответствии с предложенной ситуацией общения;</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кратко излагать результаты выполненной проектной работы.</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Аудирование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lastRenderedPageBreak/>
        <w:t>Выпускник научится:</w:t>
      </w:r>
    </w:p>
    <w:p w:rsidR="008D59B4" w:rsidRPr="00D01132" w:rsidRDefault="008D59B4" w:rsidP="00D01132">
      <w:pPr>
        <w:widowControl w:val="0"/>
        <w:suppressAutoHyphens/>
        <w:ind w:firstLine="454"/>
        <w:jc w:val="both"/>
        <w:rPr>
          <w:rFonts w:eastAsia="Calibri"/>
        </w:rPr>
      </w:pPr>
      <w:r w:rsidRPr="00D01132">
        <w:rPr>
          <w:rFonts w:eastAsia="Calibri"/>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D59B4" w:rsidRPr="00D01132" w:rsidRDefault="008D59B4" w:rsidP="00D01132">
      <w:pPr>
        <w:widowControl w:val="0"/>
        <w:suppressAutoHyphens/>
        <w:ind w:firstLine="454"/>
        <w:jc w:val="both"/>
        <w:rPr>
          <w:rFonts w:eastAsia="Calibri"/>
        </w:rPr>
      </w:pPr>
      <w:r w:rsidRPr="00D01132">
        <w:rPr>
          <w:rFonts w:eastAsia="Calibri"/>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выделять основную мысль в воспринимаемом на слух тексте;</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отделять в тексте, воспринимаемом на слух, главные факты от второстепенных;</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использовать контекстуальную или языковую догадку при восприятии на слух текстов, содержащих незнакомые слова;</w:t>
      </w:r>
    </w:p>
    <w:p w:rsidR="008D59B4" w:rsidRPr="00CB5084" w:rsidRDefault="008D59B4" w:rsidP="00CB5084">
      <w:pPr>
        <w:widowControl w:val="0"/>
        <w:suppressAutoHyphens/>
        <w:ind w:firstLine="454"/>
        <w:jc w:val="both"/>
        <w:rPr>
          <w:rFonts w:eastAsia="Calibri"/>
          <w:i/>
        </w:rPr>
      </w:pPr>
      <w:r w:rsidRPr="00D01132">
        <w:rPr>
          <w:rFonts w:eastAsia="Calibri"/>
        </w:rPr>
        <w:t>• </w:t>
      </w:r>
      <w:r w:rsidRPr="00D01132">
        <w:rPr>
          <w:rFonts w:eastAsia="Calibri"/>
          <w:i/>
        </w:rPr>
        <w:t xml:space="preserve">игнорировать незнакомые языковые явления, несущественные для понимания основного содержания </w:t>
      </w:r>
      <w:r w:rsidR="00CB5084">
        <w:rPr>
          <w:rFonts w:eastAsia="Calibri"/>
          <w:i/>
        </w:rPr>
        <w:t>воспринимаемого на слух текста.</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Чтение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widowControl w:val="0"/>
        <w:suppressAutoHyphens/>
        <w:ind w:firstLine="454"/>
        <w:jc w:val="both"/>
        <w:rPr>
          <w:rFonts w:eastAsia="Calibri"/>
        </w:rPr>
      </w:pPr>
      <w:r w:rsidRPr="00D01132">
        <w:rPr>
          <w:rFonts w:eastAsia="Calibri"/>
        </w:rPr>
        <w:t>• читать и понимать основное содержание несложных аутентичных текстов, содержащих некоторое количество неизученных языковых явлений;</w:t>
      </w:r>
    </w:p>
    <w:p w:rsidR="008D59B4" w:rsidRPr="00D01132" w:rsidRDefault="008D59B4" w:rsidP="00D01132">
      <w:pPr>
        <w:widowControl w:val="0"/>
        <w:suppressAutoHyphens/>
        <w:ind w:firstLine="454"/>
        <w:jc w:val="both"/>
        <w:rPr>
          <w:rFonts w:eastAsia="Calibri"/>
        </w:rPr>
      </w:pPr>
      <w:r w:rsidRPr="00D01132">
        <w:rPr>
          <w:rFonts w:eastAsia="Calibri"/>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читать и полностью понимать несложные аутентичные тексты, построенные в основном на изученном языковом материале;</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догадываться о значении незнакомых слов по сходству с русским/родным языком, по словообразовательным элементам, по контексту;</w:t>
      </w:r>
    </w:p>
    <w:p w:rsidR="008D59B4" w:rsidRPr="00D01132" w:rsidRDefault="008D59B4" w:rsidP="00D01132">
      <w:pPr>
        <w:widowControl w:val="0"/>
        <w:suppressAutoHyphens/>
        <w:ind w:firstLine="454"/>
        <w:jc w:val="both"/>
        <w:rPr>
          <w:rFonts w:eastAsia="Calibri"/>
          <w:i/>
          <w:iCs/>
        </w:rPr>
      </w:pPr>
      <w:r w:rsidRPr="00D01132">
        <w:rPr>
          <w:rFonts w:eastAsia="Calibri"/>
        </w:rPr>
        <w:t>• </w:t>
      </w:r>
      <w:r w:rsidRPr="00D01132">
        <w:rPr>
          <w:rFonts w:eastAsia="Calibri"/>
          <w:i/>
          <w:iCs/>
        </w:rPr>
        <w:t>игнорировать в процессе чтения незнакомые слова, не мешающие понимать основное содержание текста;</w:t>
      </w:r>
    </w:p>
    <w:p w:rsidR="008D59B4" w:rsidRPr="00D01132" w:rsidRDefault="008D59B4" w:rsidP="00D01132">
      <w:pPr>
        <w:widowControl w:val="0"/>
        <w:suppressAutoHyphens/>
        <w:ind w:firstLine="454"/>
        <w:jc w:val="both"/>
        <w:rPr>
          <w:rFonts w:eastAsia="Calibri"/>
          <w:i/>
          <w:iCs/>
        </w:rPr>
      </w:pPr>
      <w:r w:rsidRPr="00D01132">
        <w:rPr>
          <w:rFonts w:eastAsia="Calibri"/>
        </w:rPr>
        <w:t>• </w:t>
      </w:r>
      <w:r w:rsidRPr="00D01132">
        <w:rPr>
          <w:rFonts w:eastAsia="Calibri"/>
          <w:i/>
          <w:iCs/>
        </w:rPr>
        <w:t>пользоваться сносками и лингвострановедческим справочником.</w:t>
      </w:r>
    </w:p>
    <w:p w:rsidR="008D59B4" w:rsidRPr="00D01132" w:rsidRDefault="008D59B4" w:rsidP="00D01132">
      <w:pPr>
        <w:widowControl w:val="0"/>
        <w:autoSpaceDE w:val="0"/>
        <w:autoSpaceDN w:val="0"/>
        <w:adjustRightInd w:val="0"/>
        <w:ind w:firstLine="454"/>
        <w:jc w:val="both"/>
        <w:outlineLvl w:val="0"/>
        <w:rPr>
          <w:rFonts w:eastAsia="Calibri"/>
          <w:b/>
          <w:i/>
          <w:lang w:eastAsia="ar-SA"/>
        </w:rPr>
      </w:pPr>
      <w:r w:rsidRPr="00D01132">
        <w:rPr>
          <w:rFonts w:eastAsia="Calibri"/>
          <w:b/>
          <w:i/>
          <w:lang w:eastAsia="ar-SA"/>
        </w:rPr>
        <w:t>Письменная речь</w:t>
      </w:r>
    </w:p>
    <w:p w:rsidR="008D59B4" w:rsidRPr="00D01132" w:rsidRDefault="008D59B4" w:rsidP="00D01132">
      <w:pPr>
        <w:widowControl w:val="0"/>
        <w:autoSpaceDE w:val="0"/>
        <w:autoSpaceDN w:val="0"/>
        <w:adjustRightInd w:val="0"/>
        <w:ind w:firstLine="454"/>
        <w:jc w:val="both"/>
        <w:rPr>
          <w:rFonts w:eastAsia="Calibri"/>
          <w:lang w:eastAsia="en-US" w:bidi="en-US"/>
        </w:rPr>
      </w:pPr>
      <w:r w:rsidRPr="00D01132">
        <w:rPr>
          <w:rFonts w:eastAsia="Calibri"/>
        </w:rPr>
        <w:t>Выпускник научится:</w:t>
      </w:r>
    </w:p>
    <w:p w:rsidR="008D59B4" w:rsidRPr="00D01132" w:rsidRDefault="008D59B4" w:rsidP="00D01132">
      <w:pPr>
        <w:widowControl w:val="0"/>
        <w:suppressAutoHyphens/>
        <w:ind w:firstLine="454"/>
        <w:jc w:val="both"/>
      </w:pPr>
      <w:r w:rsidRPr="00D01132">
        <w:t>• заполнять анкеты и формуляры в соответствии с нормами, принятыми в стране изучаемого языка;</w:t>
      </w:r>
    </w:p>
    <w:p w:rsidR="008D59B4" w:rsidRPr="00D01132" w:rsidRDefault="008D59B4" w:rsidP="00D01132">
      <w:pPr>
        <w:widowControl w:val="0"/>
        <w:suppressAutoHyphens/>
        <w:ind w:firstLine="454"/>
        <w:jc w:val="both"/>
        <w:rPr>
          <w:rFonts w:eastAsia="Calibri"/>
        </w:rPr>
      </w:pPr>
      <w:r w:rsidRPr="00D01132">
        <w:rPr>
          <w:rFonts w:eastAsia="Calibri"/>
        </w:rPr>
        <w:t>• писать личное письмо в ответ на письмо-стимул с употреблением формул речевого этикета, принятых в стране изучаемого языка.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widowControl w:val="0"/>
        <w:suppressAutoHyphens/>
        <w:ind w:firstLine="454"/>
        <w:jc w:val="both"/>
        <w:rPr>
          <w:rFonts w:eastAsia="Calibri"/>
          <w:i/>
          <w:lang w:eastAsia="ar-SA"/>
        </w:rPr>
      </w:pPr>
      <w:r w:rsidRPr="00D01132">
        <w:rPr>
          <w:rFonts w:eastAsia="Calibri"/>
        </w:rPr>
        <w:t>• </w:t>
      </w:r>
      <w:r w:rsidRPr="00D01132">
        <w:rPr>
          <w:rFonts w:eastAsia="Calibri"/>
          <w:i/>
          <w:lang w:eastAsia="ar-SA"/>
        </w:rPr>
        <w:t xml:space="preserve">делать краткие выписки из текста с целью их использования в собственных устных высказываниях; </w:t>
      </w:r>
    </w:p>
    <w:p w:rsidR="008D59B4" w:rsidRPr="00D01132" w:rsidRDefault="008D59B4" w:rsidP="00D01132">
      <w:pPr>
        <w:widowControl w:val="0"/>
        <w:suppressAutoHyphens/>
        <w:ind w:firstLine="454"/>
        <w:jc w:val="both"/>
        <w:rPr>
          <w:rFonts w:eastAsia="Calibri"/>
          <w:i/>
          <w:lang w:eastAsia="en-US" w:bidi="en-US"/>
        </w:rPr>
      </w:pPr>
      <w:r w:rsidRPr="00D01132">
        <w:rPr>
          <w:rFonts w:eastAsia="Calibri"/>
        </w:rPr>
        <w:t>• </w:t>
      </w:r>
      <w:r w:rsidRPr="00D01132">
        <w:rPr>
          <w:rFonts w:eastAsia="Calibri"/>
          <w:i/>
        </w:rPr>
        <w:t>составлять план/тезисы устного или письменного сообщения;</w:t>
      </w:r>
    </w:p>
    <w:p w:rsidR="008D59B4" w:rsidRPr="00D01132" w:rsidRDefault="008D59B4" w:rsidP="00D01132">
      <w:pPr>
        <w:widowControl w:val="0"/>
        <w:suppressAutoHyphens/>
        <w:ind w:firstLine="454"/>
        <w:jc w:val="both"/>
        <w:rPr>
          <w:rFonts w:eastAsia="Calibri"/>
          <w:i/>
        </w:rPr>
      </w:pPr>
      <w:r w:rsidRPr="00D01132">
        <w:rPr>
          <w:rFonts w:eastAsia="Calibri"/>
        </w:rPr>
        <w:t>• </w:t>
      </w:r>
      <w:r w:rsidRPr="00D01132">
        <w:rPr>
          <w:rFonts w:eastAsia="Calibri"/>
          <w:i/>
        </w:rPr>
        <w:t>кратко излагать в письменном виде результаты своей проектной деятельности;</w:t>
      </w:r>
    </w:p>
    <w:p w:rsidR="008D59B4" w:rsidRPr="00CB5084" w:rsidRDefault="008D59B4" w:rsidP="00CB5084">
      <w:pPr>
        <w:widowControl w:val="0"/>
        <w:suppressAutoHyphens/>
        <w:ind w:firstLine="454"/>
        <w:jc w:val="both"/>
        <w:rPr>
          <w:rFonts w:eastAsia="Calibri"/>
          <w:i/>
        </w:rPr>
      </w:pPr>
      <w:r w:rsidRPr="00D01132">
        <w:rPr>
          <w:rFonts w:eastAsia="Calibri"/>
        </w:rPr>
        <w:t>• </w:t>
      </w:r>
      <w:r w:rsidRPr="00D01132">
        <w:rPr>
          <w:rFonts w:eastAsia="Calibri"/>
          <w:i/>
        </w:rPr>
        <w:t>писать небольшие письменные выс</w:t>
      </w:r>
      <w:r w:rsidR="00CB5084">
        <w:rPr>
          <w:rFonts w:eastAsia="Calibri"/>
          <w:i/>
        </w:rPr>
        <w:t xml:space="preserve">казывания с опорой на образец. </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Языковая компетентность (владение языковыми средствами)</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Фонетическая сторона речи</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Выпускник научится:</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различать на слух и адекватно, без фонематических ошибок, ведущих к сбою коммуникации, произносить все звуки английского языка;</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соблюдать правильное ударение в изученных словах;</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различать коммуникативные типы предложения по интонации;</w:t>
      </w:r>
    </w:p>
    <w:p w:rsidR="008D59B4" w:rsidRPr="00D01132" w:rsidRDefault="008D59B4" w:rsidP="00D01132">
      <w:pPr>
        <w:widowControl w:val="0"/>
        <w:suppressAutoHyphens/>
        <w:ind w:firstLine="454"/>
        <w:jc w:val="both"/>
        <w:rPr>
          <w:rFonts w:eastAsia="Arial Unicode MS"/>
          <w:i/>
          <w:iCs/>
          <w:lang w:eastAsia="ar-SA"/>
        </w:rPr>
      </w:pPr>
      <w:r w:rsidRPr="00D01132">
        <w:rPr>
          <w:rFonts w:eastAsia="Arial Unicode MS"/>
          <w:color w:val="000000"/>
          <w:lang w:eastAsia="ar-SA"/>
        </w:rPr>
        <w:t>• </w:t>
      </w:r>
      <w:r w:rsidRPr="00D01132">
        <w:rPr>
          <w:rFonts w:eastAsia="Arial Unicode MS"/>
          <w:lang w:eastAsia="ar-SA"/>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lastRenderedPageBreak/>
        <w:t>Выпускник получит возможность научиться:</w:t>
      </w:r>
    </w:p>
    <w:p w:rsidR="008D59B4" w:rsidRPr="00D01132" w:rsidRDefault="008D59B4" w:rsidP="00D01132">
      <w:pPr>
        <w:widowControl w:val="0"/>
        <w:suppressAutoHyphens/>
        <w:ind w:firstLine="454"/>
        <w:jc w:val="both"/>
        <w:rPr>
          <w:rFonts w:eastAsia="Calibri"/>
          <w:i/>
          <w:iCs/>
        </w:rPr>
      </w:pPr>
      <w:r w:rsidRPr="00D01132">
        <w:rPr>
          <w:rFonts w:eastAsia="Calibri"/>
        </w:rPr>
        <w:t>• </w:t>
      </w:r>
      <w:r w:rsidRPr="00D01132">
        <w:rPr>
          <w:rFonts w:eastAsia="Calibri"/>
          <w:i/>
          <w:iCs/>
        </w:rPr>
        <w:t>выражать модальные значения, чувства и эмоции с помощью интонации;</w:t>
      </w:r>
    </w:p>
    <w:p w:rsidR="008D59B4" w:rsidRPr="00D01132" w:rsidRDefault="008D59B4" w:rsidP="00D01132">
      <w:pPr>
        <w:widowControl w:val="0"/>
        <w:suppressAutoHyphens/>
        <w:ind w:firstLine="454"/>
        <w:jc w:val="both"/>
        <w:rPr>
          <w:rFonts w:eastAsia="Calibri"/>
          <w:i/>
          <w:iCs/>
        </w:rPr>
      </w:pPr>
      <w:r w:rsidRPr="00D01132">
        <w:rPr>
          <w:rFonts w:eastAsia="Calibri"/>
        </w:rPr>
        <w:t>• </w:t>
      </w:r>
      <w:r w:rsidRPr="00D01132">
        <w:rPr>
          <w:rFonts w:eastAsia="Calibri"/>
          <w:i/>
          <w:iCs/>
        </w:rPr>
        <w:t>различать на слух британские и американские варианты английского языка.</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Орфография</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Выпускник научится правильно писать изученные слова.</w:t>
      </w:r>
    </w:p>
    <w:p w:rsidR="008D59B4" w:rsidRPr="00D01132" w:rsidRDefault="008D59B4" w:rsidP="00D01132">
      <w:pPr>
        <w:widowControl w:val="0"/>
        <w:autoSpaceDE w:val="0"/>
        <w:autoSpaceDN w:val="0"/>
        <w:adjustRightInd w:val="0"/>
        <w:ind w:firstLine="454"/>
        <w:jc w:val="both"/>
        <w:rPr>
          <w:rFonts w:eastAsia="Calibri"/>
          <w:i/>
          <w:iCs/>
        </w:rPr>
      </w:pPr>
      <w:r w:rsidRPr="00D01132">
        <w:rPr>
          <w:rFonts w:eastAsia="Calibri"/>
          <w:i/>
        </w:rPr>
        <w:t xml:space="preserve">Выпускник получит возможность научиться </w:t>
      </w:r>
      <w:r w:rsidRPr="00D01132">
        <w:rPr>
          <w:rFonts w:eastAsia="Calibri"/>
          <w:i/>
          <w:iCs/>
        </w:rPr>
        <w:t>сравнивать и анализировать буквосочет</w:t>
      </w:r>
      <w:r w:rsidRPr="00D01132">
        <w:rPr>
          <w:rFonts w:eastAsia="Calibri"/>
          <w:i/>
          <w:iCs/>
        </w:rPr>
        <w:t>а</w:t>
      </w:r>
      <w:r w:rsidRPr="00D01132">
        <w:rPr>
          <w:rFonts w:eastAsia="Calibri"/>
          <w:i/>
          <w:iCs/>
        </w:rPr>
        <w:t>ния английского языка и их транскрипцию.</w:t>
      </w:r>
    </w:p>
    <w:p w:rsidR="008D59B4" w:rsidRPr="00D01132" w:rsidRDefault="008D59B4" w:rsidP="00D01132">
      <w:pPr>
        <w:widowControl w:val="0"/>
        <w:suppressAutoHyphens/>
        <w:ind w:firstLine="454"/>
        <w:jc w:val="both"/>
        <w:outlineLvl w:val="0"/>
        <w:rPr>
          <w:rFonts w:eastAsia="Arial Unicode MS"/>
          <w:b/>
          <w:i/>
          <w:lang w:eastAsia="ar-SA"/>
        </w:rPr>
      </w:pPr>
      <w:r w:rsidRPr="00D01132">
        <w:rPr>
          <w:rFonts w:eastAsia="Arial Unicode MS"/>
          <w:b/>
          <w:i/>
          <w:lang w:eastAsia="ar-SA"/>
        </w:rPr>
        <w:t>Лексическая сторона речи</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Выпускник научится:</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lang w:eastAsia="ar-SA"/>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D59B4" w:rsidRPr="00D01132" w:rsidRDefault="008D59B4" w:rsidP="00D01132">
      <w:pPr>
        <w:widowControl w:val="0"/>
        <w:suppressAutoHyphens/>
        <w:ind w:firstLine="454"/>
        <w:jc w:val="both"/>
        <w:rPr>
          <w:rFonts w:eastAsia="Arial Unicode MS"/>
          <w:shd w:val="clear" w:color="auto" w:fill="FFFFFF"/>
          <w:lang w:eastAsia="ar-SA"/>
        </w:rPr>
      </w:pPr>
      <w:r w:rsidRPr="00D01132">
        <w:rPr>
          <w:rFonts w:eastAsia="Arial Unicode MS"/>
          <w:color w:val="000000"/>
          <w:lang w:eastAsia="ar-SA"/>
        </w:rPr>
        <w:t>• </w:t>
      </w:r>
      <w:r w:rsidRPr="00D01132">
        <w:rPr>
          <w:rFonts w:eastAsia="Arial Unicode MS"/>
          <w:lang w:eastAsia="ar-SA"/>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D01132">
        <w:rPr>
          <w:rFonts w:eastAsia="Arial Unicode MS"/>
          <w:shd w:val="clear" w:color="auto" w:fill="FFFFFF"/>
          <w:lang w:eastAsia="ar-SA"/>
        </w:rPr>
        <w:t xml:space="preserve"> в соответствии с решаемой коммуникативной задачей;</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соблюдать существующие в английском языке нормы лексической сочетаемости;</w:t>
      </w:r>
    </w:p>
    <w:p w:rsidR="008D59B4" w:rsidRPr="00D01132" w:rsidRDefault="008D59B4" w:rsidP="00D01132">
      <w:pPr>
        <w:widowControl w:val="0"/>
        <w:suppressAutoHyphens/>
        <w:ind w:firstLine="454"/>
        <w:jc w:val="both"/>
        <w:rPr>
          <w:rFonts w:eastAsia="Arial Unicode MS"/>
          <w:shd w:val="clear" w:color="auto" w:fill="FFFFFF"/>
          <w:lang w:eastAsia="ar-SA"/>
        </w:rPr>
      </w:pPr>
      <w:r w:rsidRPr="00D01132">
        <w:rPr>
          <w:rFonts w:eastAsia="Arial Unicode MS"/>
          <w:color w:val="000000"/>
          <w:lang w:eastAsia="ar-SA"/>
        </w:rPr>
        <w:t>• </w:t>
      </w:r>
      <w:r w:rsidRPr="00D01132">
        <w:rPr>
          <w:rFonts w:eastAsia="Arial Unicode MS"/>
          <w:lang w:eastAsia="ar-SA"/>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D01132">
        <w:rPr>
          <w:rFonts w:eastAsia="Arial Unicode MS"/>
          <w:shd w:val="clear" w:color="auto" w:fill="FFFFFF"/>
          <w:lang w:eastAsia="ar-SA"/>
        </w:rPr>
        <w:t xml:space="preserve"> в соответствии с решаемой коммуникативной задачей.</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 xml:space="preserve">употреблять в речи в нескольких значениях многозначные слова, изученные в пределах тематики основной школы; </w:t>
      </w:r>
    </w:p>
    <w:p w:rsidR="008D59B4" w:rsidRPr="00D01132" w:rsidRDefault="008D59B4" w:rsidP="00D01132">
      <w:pPr>
        <w:widowControl w:val="0"/>
        <w:suppressAutoHyphens/>
        <w:ind w:firstLine="454"/>
        <w:jc w:val="both"/>
        <w:rPr>
          <w:rFonts w:eastAsia="Arial Unicode MS"/>
          <w:i/>
          <w:iCs/>
          <w:lang w:eastAsia="ar-SA"/>
        </w:rPr>
      </w:pPr>
      <w:r w:rsidRPr="00D01132">
        <w:rPr>
          <w:rFonts w:eastAsia="Arial Unicode MS"/>
          <w:color w:val="000000"/>
          <w:lang w:eastAsia="ar-SA"/>
        </w:rPr>
        <w:t>• </w:t>
      </w:r>
      <w:r w:rsidRPr="00D01132">
        <w:rPr>
          <w:rFonts w:eastAsia="Arial Unicode MS"/>
          <w:i/>
          <w:iCs/>
          <w:lang w:eastAsia="ar-SA"/>
        </w:rPr>
        <w:t>находить различия между явлениями синонимии и антонимии;</w:t>
      </w:r>
    </w:p>
    <w:p w:rsidR="008D59B4" w:rsidRPr="00D01132" w:rsidRDefault="008D59B4" w:rsidP="00D01132">
      <w:pPr>
        <w:widowControl w:val="0"/>
        <w:suppressAutoHyphens/>
        <w:ind w:firstLine="454"/>
        <w:jc w:val="both"/>
        <w:rPr>
          <w:rFonts w:eastAsia="Arial Unicode MS"/>
          <w:i/>
          <w:iCs/>
          <w:lang w:eastAsia="ar-SA"/>
        </w:rPr>
      </w:pPr>
      <w:r w:rsidRPr="00D01132">
        <w:rPr>
          <w:rFonts w:eastAsia="Arial Unicode MS"/>
          <w:color w:val="000000"/>
          <w:lang w:eastAsia="ar-SA"/>
        </w:rPr>
        <w:t>• </w:t>
      </w:r>
      <w:r w:rsidRPr="00D01132">
        <w:rPr>
          <w:rFonts w:eastAsia="Arial Unicode MS"/>
          <w:i/>
          <w:iCs/>
          <w:lang w:eastAsia="ar-SA"/>
        </w:rPr>
        <w:t>распознавать принадлежность слов к частям речи по определённым признакам (артиклям, аффиксам и др.);</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rPr>
        <w:t>• </w:t>
      </w:r>
      <w:r w:rsidRPr="00D01132">
        <w:rPr>
          <w:rFonts w:eastAsia="Calibri"/>
          <w:i/>
        </w:rPr>
        <w:t>использовать языковую догадку в процессе чтения и аудирования (догадываться о зн</w:t>
      </w:r>
      <w:r w:rsidRPr="00D01132">
        <w:rPr>
          <w:rFonts w:eastAsia="Calibri"/>
          <w:i/>
        </w:rPr>
        <w:t>а</w:t>
      </w:r>
      <w:r w:rsidRPr="00D01132">
        <w:rPr>
          <w:rFonts w:eastAsia="Calibri"/>
          <w:i/>
        </w:rPr>
        <w:t>чении незнакомых слов по контексту и по словообразовательным элементам).</w:t>
      </w:r>
    </w:p>
    <w:p w:rsidR="008D59B4" w:rsidRPr="00D01132" w:rsidRDefault="008D59B4" w:rsidP="00D01132">
      <w:pPr>
        <w:widowControl w:val="0"/>
        <w:autoSpaceDE w:val="0"/>
        <w:autoSpaceDN w:val="0"/>
        <w:adjustRightInd w:val="0"/>
        <w:ind w:firstLine="454"/>
        <w:jc w:val="both"/>
        <w:outlineLvl w:val="0"/>
        <w:rPr>
          <w:rFonts w:eastAsia="Calibri"/>
          <w:b/>
          <w:i/>
        </w:rPr>
      </w:pPr>
      <w:r w:rsidRPr="00D01132">
        <w:rPr>
          <w:rFonts w:eastAsia="Calibri"/>
          <w:b/>
          <w:i/>
        </w:rPr>
        <w:t>Грамматическая сторона речи</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xml:space="preserve">Выпускник научится: </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 xml:space="preserve">оперировать в процессе устного и письменного общения </w:t>
      </w:r>
      <w:r w:rsidRPr="00D01132">
        <w:rPr>
          <w:rFonts w:eastAsia="Arial Unicode MS"/>
          <w:shd w:val="clear" w:color="auto" w:fill="FFFFFF"/>
          <w:lang w:eastAsia="ar-SA"/>
        </w:rPr>
        <w:t>основными синтаксическими конструкциями и морфологическими формами</w:t>
      </w:r>
      <w:r w:rsidRPr="00D01132">
        <w:rPr>
          <w:rFonts w:eastAsia="Arial Unicode MS"/>
          <w:lang w:eastAsia="ar-SA"/>
        </w:rPr>
        <w:t xml:space="preserve"> английского языка в соответствии с коммуникативной задачей в коммуникативно-значимом контексте;</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color w:val="000000"/>
          <w:lang w:eastAsia="ar-SA"/>
        </w:rPr>
        <w:t>• </w:t>
      </w:r>
      <w:r w:rsidRPr="00D01132">
        <w:rPr>
          <w:rFonts w:eastAsia="Arial Unicode MS"/>
          <w:lang w:eastAsia="ar-SA"/>
        </w:rPr>
        <w:t>распознавать и употреблять в речи:</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D59B4" w:rsidRPr="00D01132" w:rsidRDefault="008D59B4" w:rsidP="00D01132">
      <w:pPr>
        <w:widowControl w:val="0"/>
        <w:suppressAutoHyphens/>
        <w:ind w:firstLine="454"/>
        <w:jc w:val="both"/>
        <w:rPr>
          <w:rFonts w:eastAsia="Arial Unicode MS"/>
          <w:shd w:val="clear" w:color="auto" w:fill="FFFFFF"/>
          <w:lang w:eastAsia="ar-SA"/>
        </w:rPr>
      </w:pPr>
      <w:r w:rsidRPr="00D01132">
        <w:rPr>
          <w:rFonts w:eastAsia="Arial Unicode MS"/>
          <w:lang w:eastAsia="ar-SA"/>
        </w:rPr>
        <w:t>— </w:t>
      </w:r>
      <w:r w:rsidRPr="00D01132">
        <w:rPr>
          <w:rFonts w:eastAsia="Arial Unicode MS"/>
          <w:shd w:val="clear" w:color="auto" w:fill="FFFFFF"/>
          <w:lang w:eastAsia="ar-SA"/>
        </w:rPr>
        <w:t>распространённые простые предложения, в том числе с несколькими обстоятельствами, следующими в определённом порядке (</w:t>
      </w:r>
      <w:r w:rsidRPr="00D01132">
        <w:rPr>
          <w:rFonts w:eastAsia="Arial Unicode MS"/>
          <w:shd w:val="clear" w:color="auto" w:fill="FFFFFF"/>
          <w:lang w:val="en-US" w:eastAsia="ar-SA"/>
        </w:rPr>
        <w:t>We</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moved</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to</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a</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new</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house</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last</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year</w:t>
      </w:r>
      <w:r w:rsidRPr="00D01132">
        <w:rPr>
          <w:rFonts w:eastAsia="Arial Unicode MS"/>
          <w:shd w:val="clear" w:color="auto" w:fill="FFFFFF"/>
          <w:lang w:eastAsia="ar-SA"/>
        </w:rPr>
        <w:t>);</w:t>
      </w:r>
    </w:p>
    <w:p w:rsidR="008D59B4" w:rsidRPr="00D01132" w:rsidRDefault="008D59B4" w:rsidP="00D01132">
      <w:pPr>
        <w:widowControl w:val="0"/>
        <w:suppressAutoHyphens/>
        <w:ind w:firstLine="454"/>
        <w:jc w:val="both"/>
        <w:rPr>
          <w:rFonts w:eastAsia="Arial Unicode MS"/>
          <w:shd w:val="clear" w:color="auto" w:fill="FFFFFF"/>
          <w:lang w:val="en-US" w:eastAsia="ar-SA"/>
        </w:rPr>
      </w:pPr>
      <w:r w:rsidRPr="00D01132">
        <w:rPr>
          <w:rFonts w:eastAsia="Arial Unicode MS"/>
          <w:lang w:eastAsia="ar-SA"/>
        </w:rPr>
        <w:t>— </w:t>
      </w:r>
      <w:r w:rsidRPr="00D01132">
        <w:rPr>
          <w:rFonts w:eastAsia="Arial Unicode MS"/>
          <w:shd w:val="clear" w:color="auto" w:fill="FFFFFF"/>
          <w:lang w:eastAsia="ar-SA"/>
        </w:rPr>
        <w:t xml:space="preserve">предложения с начальным </w:t>
      </w:r>
      <w:r w:rsidRPr="00D01132">
        <w:rPr>
          <w:rFonts w:eastAsia="Arial Unicode MS"/>
          <w:shd w:val="clear" w:color="auto" w:fill="FFFFFF"/>
          <w:lang w:val="en-US" w:eastAsia="ar-SA"/>
        </w:rPr>
        <w:t>It</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It</w:t>
      </w:r>
      <w:r w:rsidRPr="00D01132">
        <w:rPr>
          <w:rFonts w:eastAsia="Arial Unicode MS"/>
          <w:shd w:val="clear" w:color="auto" w:fill="FFFFFF"/>
          <w:lang w:eastAsia="ar-SA"/>
        </w:rPr>
        <w:t>’</w:t>
      </w:r>
      <w:r w:rsidRPr="00D01132">
        <w:rPr>
          <w:rFonts w:eastAsia="Arial Unicode MS"/>
          <w:shd w:val="clear" w:color="auto" w:fill="FFFFFF"/>
          <w:lang w:val="en-US" w:eastAsia="ar-SA"/>
        </w:rPr>
        <w:t>s</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cold</w:t>
      </w:r>
      <w:r w:rsidRPr="00D01132">
        <w:rPr>
          <w:rFonts w:eastAsia="Arial Unicode MS"/>
          <w:shd w:val="clear" w:color="auto" w:fill="FFFFFF"/>
          <w:lang w:eastAsia="ar-SA"/>
        </w:rPr>
        <w:t xml:space="preserve">. </w:t>
      </w:r>
      <w:r w:rsidRPr="00D01132">
        <w:rPr>
          <w:rFonts w:eastAsia="Arial Unicode MS"/>
          <w:shd w:val="clear" w:color="auto" w:fill="FFFFFF"/>
          <w:lang w:val="en-US" w:eastAsia="ar-SA"/>
        </w:rPr>
        <w:t>It’s five o’clock. It’s interesting. It’s winter);</w:t>
      </w:r>
    </w:p>
    <w:p w:rsidR="008D59B4" w:rsidRPr="00D01132" w:rsidRDefault="008D59B4" w:rsidP="00D01132">
      <w:pPr>
        <w:widowControl w:val="0"/>
        <w:suppressAutoHyphens/>
        <w:ind w:firstLine="454"/>
        <w:jc w:val="both"/>
        <w:rPr>
          <w:rFonts w:eastAsia="Arial Unicode MS"/>
          <w:shd w:val="clear" w:color="auto" w:fill="FFFFFF"/>
          <w:lang w:val="en-US" w:eastAsia="ar-SA"/>
        </w:rPr>
      </w:pPr>
      <w:r w:rsidRPr="00D01132">
        <w:rPr>
          <w:rFonts w:eastAsia="Arial Unicode MS"/>
          <w:lang w:val="en-US" w:eastAsia="ar-SA"/>
        </w:rPr>
        <w:t>— </w:t>
      </w:r>
      <w:r w:rsidRPr="00D01132">
        <w:rPr>
          <w:rFonts w:eastAsia="Arial Unicode MS"/>
          <w:shd w:val="clear" w:color="auto" w:fill="FFFFFF"/>
          <w:lang w:val="en-US" w:eastAsia="ar-SA"/>
        </w:rPr>
        <w:t>предложения с начальным There + to be (There are a lot of trees in the park);</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lang w:eastAsia="ar-SA"/>
        </w:rPr>
        <w:t xml:space="preserve">— сложносочинённые предложения с сочинительными союзами </w:t>
      </w:r>
      <w:r w:rsidRPr="00D01132">
        <w:rPr>
          <w:rFonts w:eastAsia="Arial Unicode MS"/>
          <w:lang w:val="en-US" w:eastAsia="ar-SA"/>
        </w:rPr>
        <w:t>and</w:t>
      </w:r>
      <w:r w:rsidRPr="00D01132">
        <w:rPr>
          <w:rFonts w:eastAsia="Arial Unicode MS"/>
          <w:i/>
          <w:lang w:eastAsia="ar-SA"/>
        </w:rPr>
        <w:t xml:space="preserve">, </w:t>
      </w:r>
      <w:r w:rsidRPr="00D01132">
        <w:rPr>
          <w:rFonts w:eastAsia="Arial Unicode MS"/>
          <w:lang w:val="en-US" w:eastAsia="ar-SA"/>
        </w:rPr>
        <w:t>but</w:t>
      </w:r>
      <w:r w:rsidRPr="00D01132">
        <w:rPr>
          <w:rFonts w:eastAsia="Arial Unicode MS"/>
          <w:lang w:eastAsia="ar-SA"/>
        </w:rPr>
        <w:t xml:space="preserve">, </w:t>
      </w:r>
      <w:r w:rsidRPr="00D01132">
        <w:rPr>
          <w:rFonts w:eastAsia="Arial Unicode MS"/>
          <w:lang w:val="en-US" w:eastAsia="ar-SA"/>
        </w:rPr>
        <w:t>or</w:t>
      </w:r>
      <w:r w:rsidRPr="00D01132">
        <w:rPr>
          <w:rFonts w:eastAsia="Arial Unicode MS"/>
          <w:i/>
          <w:lang w:eastAsia="ar-SA"/>
        </w:rPr>
        <w:t>;</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косвенную речь в утвердительных и вопросительных предложениях в настоящем и прошедшем времени;</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имена существительные в единственном и множественном числе, образованные по правилу и исключения;</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xml:space="preserve">— имена существительные </w:t>
      </w:r>
      <w:r w:rsidRPr="00D01132">
        <w:rPr>
          <w:rFonts w:eastAsia="Arial Unicode MS"/>
          <w:lang w:val="en-US" w:eastAsia="ar-SA"/>
        </w:rPr>
        <w:t>c</w:t>
      </w:r>
      <w:r w:rsidRPr="00D01132">
        <w:rPr>
          <w:rFonts w:eastAsia="Arial Unicode MS"/>
          <w:lang w:eastAsia="ar-SA"/>
        </w:rPr>
        <w:t xml:space="preserve"> определённым/неопределённым/нулевым артиклем;</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личные, притяжательные, указательные, неопределённые, относительные, вопросительные местоимения;</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xml:space="preserve">— имена прилагательные в положительной, сравнительной и превосходной степени, </w:t>
      </w:r>
      <w:r w:rsidRPr="00D01132">
        <w:rPr>
          <w:rFonts w:eastAsia="Arial Unicode MS"/>
          <w:lang w:eastAsia="ar-SA"/>
        </w:rPr>
        <w:lastRenderedPageBreak/>
        <w:t>образованные по правилу и исключения, а также наречия, выражающие количество (</w:t>
      </w:r>
      <w:r w:rsidRPr="00D01132">
        <w:rPr>
          <w:rFonts w:eastAsia="Arial Unicode MS"/>
          <w:lang w:val="en-US" w:eastAsia="ar-SA"/>
        </w:rPr>
        <w:t>many</w:t>
      </w:r>
      <w:r w:rsidRPr="00D01132">
        <w:rPr>
          <w:rFonts w:eastAsia="Arial Unicode MS"/>
          <w:lang w:eastAsia="ar-SA"/>
        </w:rPr>
        <w:t>/</w:t>
      </w:r>
      <w:r w:rsidRPr="00D01132">
        <w:rPr>
          <w:rFonts w:eastAsia="Arial Unicode MS"/>
          <w:lang w:val="en-US" w:eastAsia="ar-SA"/>
        </w:rPr>
        <w:t>much</w:t>
      </w:r>
      <w:r w:rsidRPr="00D01132">
        <w:rPr>
          <w:rFonts w:eastAsia="Arial Unicode MS"/>
          <w:lang w:eastAsia="ar-SA"/>
        </w:rPr>
        <w:t xml:space="preserve">, </w:t>
      </w:r>
      <w:r w:rsidRPr="00D01132">
        <w:rPr>
          <w:rFonts w:eastAsia="Arial Unicode MS"/>
          <w:lang w:val="en-US" w:eastAsia="ar-SA"/>
        </w:rPr>
        <w:t>few</w:t>
      </w:r>
      <w:r w:rsidRPr="00D01132">
        <w:rPr>
          <w:rFonts w:eastAsia="Arial Unicode MS"/>
          <w:lang w:eastAsia="ar-SA"/>
        </w:rPr>
        <w:t>/</w:t>
      </w:r>
      <w:r w:rsidRPr="00D01132">
        <w:rPr>
          <w:rFonts w:eastAsia="Arial Unicode MS"/>
          <w:lang w:val="en-US" w:eastAsia="ar-SA"/>
        </w:rPr>
        <w:t>a</w:t>
      </w:r>
      <w:r w:rsidRPr="00D01132">
        <w:rPr>
          <w:rFonts w:eastAsia="Arial Unicode MS"/>
          <w:lang w:eastAsia="ar-SA"/>
        </w:rPr>
        <w:t xml:space="preserve"> </w:t>
      </w:r>
      <w:r w:rsidRPr="00D01132">
        <w:rPr>
          <w:rFonts w:eastAsia="Arial Unicode MS"/>
          <w:lang w:val="en-US" w:eastAsia="ar-SA"/>
        </w:rPr>
        <w:t>few</w:t>
      </w:r>
      <w:r w:rsidRPr="00D01132">
        <w:rPr>
          <w:rFonts w:eastAsia="Arial Unicode MS"/>
          <w:lang w:eastAsia="ar-SA"/>
        </w:rPr>
        <w:t xml:space="preserve">, </w:t>
      </w:r>
      <w:r w:rsidRPr="00D01132">
        <w:rPr>
          <w:rFonts w:eastAsia="Arial Unicode MS"/>
          <w:lang w:val="en-US" w:eastAsia="ar-SA"/>
        </w:rPr>
        <w:t>little</w:t>
      </w:r>
      <w:r w:rsidRPr="00D01132">
        <w:rPr>
          <w:rFonts w:eastAsia="Arial Unicode MS"/>
          <w:lang w:eastAsia="ar-SA"/>
        </w:rPr>
        <w:t>/</w:t>
      </w:r>
      <w:r w:rsidRPr="00D01132">
        <w:rPr>
          <w:rFonts w:eastAsia="Arial Unicode MS"/>
          <w:lang w:val="en-US" w:eastAsia="ar-SA"/>
        </w:rPr>
        <w:t>a</w:t>
      </w:r>
      <w:r w:rsidRPr="00D01132">
        <w:rPr>
          <w:rFonts w:eastAsia="Arial Unicode MS"/>
          <w:lang w:eastAsia="ar-SA"/>
        </w:rPr>
        <w:t xml:space="preserve"> </w:t>
      </w:r>
      <w:r w:rsidRPr="00D01132">
        <w:rPr>
          <w:rFonts w:eastAsia="Arial Unicode MS"/>
          <w:lang w:val="en-US" w:eastAsia="ar-SA"/>
        </w:rPr>
        <w:t>little</w:t>
      </w:r>
      <w:r w:rsidRPr="00D01132">
        <w:rPr>
          <w:rFonts w:eastAsia="Arial Unicode MS"/>
          <w:lang w:eastAsia="ar-SA"/>
        </w:rPr>
        <w:t>);</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количественные и порядковые числительные;</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xml:space="preserve">— глаголы в наиболее употребительных временны2х формах действительного залога: </w:t>
      </w:r>
      <w:r w:rsidRPr="00D01132">
        <w:rPr>
          <w:rFonts w:eastAsia="Arial Unicode MS"/>
          <w:lang w:val="en-US" w:eastAsia="ar-SA"/>
        </w:rPr>
        <w:t>Present</w:t>
      </w:r>
      <w:r w:rsidRPr="00D01132">
        <w:rPr>
          <w:rFonts w:eastAsia="Arial Unicode MS"/>
          <w:lang w:eastAsia="ar-SA"/>
        </w:rPr>
        <w:t xml:space="preserve"> </w:t>
      </w:r>
      <w:r w:rsidRPr="00D01132">
        <w:rPr>
          <w:rFonts w:eastAsia="Arial Unicode MS"/>
          <w:lang w:val="en-US" w:eastAsia="ar-SA"/>
        </w:rPr>
        <w:t>Simple</w:t>
      </w:r>
      <w:r w:rsidRPr="00D01132">
        <w:rPr>
          <w:rFonts w:eastAsia="Arial Unicode MS"/>
          <w:lang w:eastAsia="ar-SA"/>
        </w:rPr>
        <w:t xml:space="preserve">, </w:t>
      </w:r>
      <w:r w:rsidRPr="00D01132">
        <w:rPr>
          <w:rFonts w:eastAsia="Arial Unicode MS"/>
          <w:lang w:val="en-US" w:eastAsia="ar-SA"/>
        </w:rPr>
        <w:t>Future</w:t>
      </w:r>
      <w:r w:rsidRPr="00D01132">
        <w:rPr>
          <w:rFonts w:eastAsia="Arial Unicode MS"/>
          <w:lang w:eastAsia="ar-SA"/>
        </w:rPr>
        <w:t xml:space="preserve"> </w:t>
      </w:r>
      <w:r w:rsidRPr="00D01132">
        <w:rPr>
          <w:rFonts w:eastAsia="Arial Unicode MS"/>
          <w:lang w:val="en-US" w:eastAsia="ar-SA"/>
        </w:rPr>
        <w:t>Simple</w:t>
      </w:r>
      <w:r w:rsidRPr="00D01132">
        <w:rPr>
          <w:rFonts w:eastAsia="Arial Unicode MS"/>
          <w:lang w:eastAsia="ar-SA"/>
        </w:rPr>
        <w:t xml:space="preserve"> и </w:t>
      </w:r>
      <w:r w:rsidRPr="00D01132">
        <w:rPr>
          <w:rFonts w:eastAsia="Arial Unicode MS"/>
          <w:lang w:val="en-US" w:eastAsia="ar-SA"/>
        </w:rPr>
        <w:t>Past</w:t>
      </w:r>
      <w:r w:rsidRPr="00D01132">
        <w:rPr>
          <w:rFonts w:eastAsia="Arial Unicode MS"/>
          <w:lang w:eastAsia="ar-SA"/>
        </w:rPr>
        <w:t xml:space="preserve"> </w:t>
      </w:r>
      <w:r w:rsidRPr="00D01132">
        <w:rPr>
          <w:rFonts w:eastAsia="Arial Unicode MS"/>
          <w:lang w:val="en-US" w:eastAsia="ar-SA"/>
        </w:rPr>
        <w:t>Simple</w:t>
      </w:r>
      <w:r w:rsidRPr="00D01132">
        <w:rPr>
          <w:rFonts w:eastAsia="Arial Unicode MS"/>
          <w:lang w:eastAsia="ar-SA"/>
        </w:rPr>
        <w:t xml:space="preserve">, </w:t>
      </w:r>
      <w:r w:rsidRPr="00D01132">
        <w:rPr>
          <w:rFonts w:eastAsia="Arial Unicode MS"/>
          <w:lang w:val="en-US" w:eastAsia="ar-SA"/>
        </w:rPr>
        <w:t>Present</w:t>
      </w:r>
      <w:r w:rsidRPr="00D01132">
        <w:rPr>
          <w:rFonts w:eastAsia="Arial Unicode MS"/>
          <w:lang w:eastAsia="ar-SA"/>
        </w:rPr>
        <w:t xml:space="preserve"> и </w:t>
      </w:r>
      <w:r w:rsidRPr="00D01132">
        <w:rPr>
          <w:rFonts w:eastAsia="Arial Unicode MS"/>
          <w:lang w:val="en-US" w:eastAsia="ar-SA"/>
        </w:rPr>
        <w:t>Past</w:t>
      </w:r>
      <w:r w:rsidRPr="00D01132">
        <w:rPr>
          <w:rFonts w:eastAsia="Arial Unicode MS"/>
          <w:lang w:eastAsia="ar-SA"/>
        </w:rPr>
        <w:t xml:space="preserve"> </w:t>
      </w:r>
      <w:r w:rsidRPr="00D01132">
        <w:rPr>
          <w:rFonts w:eastAsia="Arial Unicode MS"/>
          <w:lang w:val="en-US" w:eastAsia="ar-SA"/>
        </w:rPr>
        <w:t>Continuous</w:t>
      </w:r>
      <w:r w:rsidRPr="00D01132">
        <w:rPr>
          <w:rFonts w:eastAsia="Arial Unicode MS"/>
          <w:lang w:eastAsia="ar-SA"/>
        </w:rPr>
        <w:t xml:space="preserve">, </w:t>
      </w:r>
      <w:r w:rsidRPr="00D01132">
        <w:rPr>
          <w:rFonts w:eastAsia="Arial Unicode MS"/>
          <w:lang w:val="en-US" w:eastAsia="ar-SA"/>
        </w:rPr>
        <w:t>Present</w:t>
      </w:r>
      <w:r w:rsidRPr="00D01132">
        <w:rPr>
          <w:rFonts w:eastAsia="Arial Unicode MS"/>
          <w:lang w:eastAsia="ar-SA"/>
        </w:rPr>
        <w:t xml:space="preserve"> </w:t>
      </w:r>
      <w:r w:rsidRPr="00D01132">
        <w:rPr>
          <w:rFonts w:eastAsia="Arial Unicode MS"/>
          <w:lang w:val="en-US" w:eastAsia="ar-SA"/>
        </w:rPr>
        <w:t>Perfect</w:t>
      </w:r>
      <w:r w:rsidRPr="00D01132">
        <w:rPr>
          <w:rFonts w:eastAsia="Arial Unicode MS"/>
          <w:lang w:eastAsia="ar-SA"/>
        </w:rPr>
        <w:t>;</w:t>
      </w:r>
    </w:p>
    <w:p w:rsidR="008D59B4" w:rsidRPr="00D01132" w:rsidRDefault="008D59B4" w:rsidP="00D01132">
      <w:pPr>
        <w:widowControl w:val="0"/>
        <w:suppressAutoHyphens/>
        <w:ind w:firstLine="454"/>
        <w:jc w:val="both"/>
        <w:rPr>
          <w:rFonts w:eastAsia="Arial Unicode MS"/>
          <w:lang w:eastAsia="ar-SA"/>
        </w:rPr>
      </w:pPr>
      <w:r w:rsidRPr="00D01132">
        <w:rPr>
          <w:rFonts w:eastAsia="Arial Unicode MS"/>
          <w:lang w:eastAsia="ar-SA"/>
        </w:rPr>
        <w:t xml:space="preserve">— глаголы в следующих формах страдательного залога: </w:t>
      </w:r>
      <w:r w:rsidRPr="00D01132">
        <w:rPr>
          <w:rFonts w:eastAsia="Arial Unicode MS"/>
          <w:lang w:val="en-US" w:eastAsia="ar-SA"/>
        </w:rPr>
        <w:t>Present</w:t>
      </w:r>
      <w:r w:rsidRPr="00D01132">
        <w:rPr>
          <w:rFonts w:eastAsia="Arial Unicode MS"/>
          <w:lang w:eastAsia="ar-SA"/>
        </w:rPr>
        <w:t xml:space="preserve"> </w:t>
      </w:r>
      <w:r w:rsidRPr="00D01132">
        <w:rPr>
          <w:rFonts w:eastAsia="Arial Unicode MS"/>
          <w:lang w:val="en-US" w:eastAsia="ar-SA"/>
        </w:rPr>
        <w:t>Simple</w:t>
      </w:r>
      <w:r w:rsidRPr="00D01132">
        <w:rPr>
          <w:rFonts w:eastAsia="Arial Unicode MS"/>
          <w:lang w:eastAsia="ar-SA"/>
        </w:rPr>
        <w:t xml:space="preserve"> </w:t>
      </w:r>
      <w:r w:rsidRPr="00D01132">
        <w:rPr>
          <w:rFonts w:eastAsia="Arial Unicode MS"/>
          <w:lang w:val="en-US" w:eastAsia="ar-SA"/>
        </w:rPr>
        <w:t>Passive</w:t>
      </w:r>
      <w:r w:rsidRPr="00D01132">
        <w:rPr>
          <w:rFonts w:eastAsia="Arial Unicode MS"/>
          <w:lang w:eastAsia="ar-SA"/>
        </w:rPr>
        <w:t xml:space="preserve">, </w:t>
      </w:r>
      <w:r w:rsidRPr="00D01132">
        <w:rPr>
          <w:rFonts w:eastAsia="Arial Unicode MS"/>
          <w:lang w:val="en-US" w:eastAsia="ar-SA"/>
        </w:rPr>
        <w:t>Past</w:t>
      </w:r>
      <w:r w:rsidRPr="00D01132">
        <w:rPr>
          <w:rFonts w:eastAsia="Arial Unicode MS"/>
          <w:lang w:eastAsia="ar-SA"/>
        </w:rPr>
        <w:t xml:space="preserve"> </w:t>
      </w:r>
      <w:r w:rsidRPr="00D01132">
        <w:rPr>
          <w:rFonts w:eastAsia="Arial Unicode MS"/>
          <w:lang w:val="en-US" w:eastAsia="ar-SA"/>
        </w:rPr>
        <w:t>Simple</w:t>
      </w:r>
      <w:r w:rsidRPr="00D01132">
        <w:rPr>
          <w:rFonts w:eastAsia="Arial Unicode MS"/>
          <w:lang w:eastAsia="ar-SA"/>
        </w:rPr>
        <w:t xml:space="preserve"> </w:t>
      </w:r>
      <w:r w:rsidRPr="00D01132">
        <w:rPr>
          <w:rFonts w:eastAsia="Arial Unicode MS"/>
          <w:lang w:val="en-US" w:eastAsia="ar-SA"/>
        </w:rPr>
        <w:t>Passive</w:t>
      </w:r>
      <w:r w:rsidRPr="00D01132">
        <w:rPr>
          <w:rFonts w:eastAsia="Arial Unicode MS"/>
          <w:lang w:eastAsia="ar-SA"/>
        </w:rPr>
        <w:t>;</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lang w:eastAsia="ar-SA"/>
        </w:rPr>
        <w:t xml:space="preserve">— различные грамматические средства для выражения будущего времени: </w:t>
      </w:r>
      <w:r w:rsidRPr="00D01132">
        <w:rPr>
          <w:rFonts w:eastAsia="Arial Unicode MS"/>
          <w:lang w:val="en-US" w:eastAsia="ar-SA"/>
        </w:rPr>
        <w:t>Simple</w:t>
      </w:r>
      <w:r w:rsidRPr="00D01132">
        <w:rPr>
          <w:rFonts w:eastAsia="Arial Unicode MS"/>
          <w:lang w:eastAsia="ar-SA"/>
        </w:rPr>
        <w:t xml:space="preserve"> </w:t>
      </w:r>
      <w:r w:rsidRPr="00D01132">
        <w:rPr>
          <w:rFonts w:eastAsia="Arial Unicode MS"/>
          <w:lang w:val="en-US" w:eastAsia="ar-SA"/>
        </w:rPr>
        <w:t>Future</w:t>
      </w:r>
      <w:r w:rsidRPr="00D01132">
        <w:rPr>
          <w:rFonts w:eastAsia="Arial Unicode MS"/>
          <w:lang w:eastAsia="ar-SA"/>
        </w:rPr>
        <w:t xml:space="preserve">, </w:t>
      </w:r>
      <w:r w:rsidRPr="00D01132">
        <w:rPr>
          <w:rFonts w:eastAsia="Arial Unicode MS"/>
          <w:lang w:val="en-US" w:eastAsia="ar-SA"/>
        </w:rPr>
        <w:t>to</w:t>
      </w:r>
      <w:r w:rsidRPr="00D01132">
        <w:rPr>
          <w:rFonts w:eastAsia="Arial Unicode MS"/>
          <w:lang w:eastAsia="ar-SA"/>
        </w:rPr>
        <w:t xml:space="preserve"> </w:t>
      </w:r>
      <w:r w:rsidRPr="00D01132">
        <w:rPr>
          <w:rFonts w:eastAsia="Arial Unicode MS"/>
          <w:lang w:val="en-US" w:eastAsia="ar-SA"/>
        </w:rPr>
        <w:t>be</w:t>
      </w:r>
      <w:r w:rsidRPr="00D01132">
        <w:rPr>
          <w:rFonts w:eastAsia="Arial Unicode MS"/>
          <w:lang w:eastAsia="ar-SA"/>
        </w:rPr>
        <w:t xml:space="preserve"> </w:t>
      </w:r>
      <w:r w:rsidRPr="00D01132">
        <w:rPr>
          <w:rFonts w:eastAsia="Arial Unicode MS"/>
          <w:lang w:val="en-US" w:eastAsia="ar-SA"/>
        </w:rPr>
        <w:t>going</w:t>
      </w:r>
      <w:r w:rsidRPr="00D01132">
        <w:rPr>
          <w:rFonts w:eastAsia="Arial Unicode MS"/>
          <w:lang w:eastAsia="ar-SA"/>
        </w:rPr>
        <w:t xml:space="preserve"> </w:t>
      </w:r>
      <w:r w:rsidRPr="00D01132">
        <w:rPr>
          <w:rFonts w:eastAsia="Arial Unicode MS"/>
          <w:lang w:val="en-US" w:eastAsia="ar-SA"/>
        </w:rPr>
        <w:t>to</w:t>
      </w:r>
      <w:r w:rsidRPr="00D01132">
        <w:rPr>
          <w:rFonts w:eastAsia="Arial Unicode MS"/>
          <w:lang w:eastAsia="ar-SA"/>
        </w:rPr>
        <w:t xml:space="preserve">, </w:t>
      </w:r>
      <w:r w:rsidRPr="00D01132">
        <w:rPr>
          <w:rFonts w:eastAsia="Arial Unicode MS"/>
          <w:lang w:val="en-US" w:eastAsia="ar-SA"/>
        </w:rPr>
        <w:t>Present</w:t>
      </w:r>
      <w:r w:rsidRPr="00D01132">
        <w:rPr>
          <w:rFonts w:eastAsia="Arial Unicode MS"/>
          <w:lang w:eastAsia="ar-SA"/>
        </w:rPr>
        <w:t xml:space="preserve"> </w:t>
      </w:r>
      <w:r w:rsidRPr="00D01132">
        <w:rPr>
          <w:rFonts w:eastAsia="Arial Unicode MS"/>
          <w:lang w:val="en-US" w:eastAsia="ar-SA"/>
        </w:rPr>
        <w:t>Continuous</w:t>
      </w:r>
      <w:r w:rsidRPr="00D01132">
        <w:rPr>
          <w:rFonts w:eastAsia="Arial Unicode MS"/>
          <w:i/>
          <w:lang w:eastAsia="ar-SA"/>
        </w:rPr>
        <w:t>;</w:t>
      </w:r>
    </w:p>
    <w:p w:rsidR="008D59B4" w:rsidRPr="00D01132" w:rsidRDefault="008D59B4" w:rsidP="00D01132">
      <w:pPr>
        <w:widowControl w:val="0"/>
        <w:suppressAutoHyphens/>
        <w:ind w:firstLine="454"/>
        <w:jc w:val="both"/>
        <w:rPr>
          <w:rFonts w:eastAsia="Arial Unicode MS"/>
          <w:lang w:val="en-US" w:eastAsia="ar-SA"/>
        </w:rPr>
      </w:pPr>
      <w:r w:rsidRPr="00D01132">
        <w:rPr>
          <w:rFonts w:eastAsia="Arial Unicode MS"/>
          <w:lang w:val="en-US" w:eastAsia="ar-SA"/>
        </w:rPr>
        <w:t>— </w:t>
      </w:r>
      <w:r w:rsidRPr="00D01132">
        <w:rPr>
          <w:rFonts w:eastAsia="Arial Unicode MS"/>
          <w:lang w:eastAsia="ar-SA"/>
        </w:rPr>
        <w:t>условные</w:t>
      </w:r>
      <w:r w:rsidRPr="00D01132">
        <w:rPr>
          <w:rFonts w:eastAsia="Arial Unicode MS"/>
          <w:lang w:val="en-US" w:eastAsia="ar-SA"/>
        </w:rPr>
        <w:t xml:space="preserve"> </w:t>
      </w:r>
      <w:r w:rsidRPr="00D01132">
        <w:rPr>
          <w:rFonts w:eastAsia="Arial Unicode MS"/>
          <w:lang w:eastAsia="ar-SA"/>
        </w:rPr>
        <w:t>предложения</w:t>
      </w:r>
      <w:r w:rsidRPr="00D01132">
        <w:rPr>
          <w:rFonts w:eastAsia="Arial Unicode MS"/>
          <w:lang w:val="en-US" w:eastAsia="ar-SA"/>
        </w:rPr>
        <w:t xml:space="preserve"> </w:t>
      </w:r>
      <w:r w:rsidRPr="00D01132">
        <w:rPr>
          <w:rFonts w:eastAsia="Arial Unicode MS"/>
          <w:lang w:eastAsia="ar-SA"/>
        </w:rPr>
        <w:t>реального</w:t>
      </w:r>
      <w:r w:rsidRPr="00D01132">
        <w:rPr>
          <w:rFonts w:eastAsia="Arial Unicode MS"/>
          <w:lang w:val="en-US" w:eastAsia="ar-SA"/>
        </w:rPr>
        <w:t xml:space="preserve"> </w:t>
      </w:r>
      <w:r w:rsidRPr="00D01132">
        <w:rPr>
          <w:rFonts w:eastAsia="Arial Unicode MS"/>
          <w:lang w:eastAsia="ar-SA"/>
        </w:rPr>
        <w:t>характера</w:t>
      </w:r>
      <w:r w:rsidRPr="00D01132">
        <w:rPr>
          <w:rFonts w:eastAsia="Arial Unicode MS"/>
          <w:lang w:val="en-US" w:eastAsia="ar-SA"/>
        </w:rPr>
        <w:t xml:space="preserve"> (Conditional I — If I see Jim, I’ll invite him to our school party);</w:t>
      </w:r>
    </w:p>
    <w:p w:rsidR="008D59B4" w:rsidRPr="00D01132" w:rsidRDefault="008D59B4" w:rsidP="00D01132">
      <w:pPr>
        <w:widowControl w:val="0"/>
        <w:suppressAutoHyphens/>
        <w:ind w:firstLine="454"/>
        <w:jc w:val="both"/>
        <w:rPr>
          <w:rFonts w:eastAsia="Arial Unicode MS"/>
          <w:i/>
          <w:lang w:val="en-US" w:eastAsia="ar-SA"/>
        </w:rPr>
      </w:pPr>
      <w:r w:rsidRPr="00D01132">
        <w:rPr>
          <w:rFonts w:eastAsia="Arial Unicode MS"/>
          <w:lang w:val="en-US" w:eastAsia="ar-SA"/>
        </w:rPr>
        <w:t>— </w:t>
      </w:r>
      <w:r w:rsidRPr="00D01132">
        <w:rPr>
          <w:rFonts w:eastAsia="Arial Unicode MS"/>
          <w:lang w:eastAsia="ar-SA"/>
        </w:rPr>
        <w:t>модальные</w:t>
      </w:r>
      <w:r w:rsidRPr="00D01132">
        <w:rPr>
          <w:rFonts w:eastAsia="Arial Unicode MS"/>
          <w:lang w:val="en-US" w:eastAsia="ar-SA"/>
        </w:rPr>
        <w:t xml:space="preserve"> </w:t>
      </w:r>
      <w:r w:rsidRPr="00D01132">
        <w:rPr>
          <w:rFonts w:eastAsia="Arial Unicode MS"/>
          <w:lang w:eastAsia="ar-SA"/>
        </w:rPr>
        <w:t>глаголы</w:t>
      </w:r>
      <w:r w:rsidRPr="00D01132">
        <w:rPr>
          <w:rFonts w:eastAsia="Arial Unicode MS"/>
          <w:lang w:val="en-US" w:eastAsia="ar-SA"/>
        </w:rPr>
        <w:t xml:space="preserve"> </w:t>
      </w:r>
      <w:r w:rsidRPr="00D01132">
        <w:rPr>
          <w:rFonts w:eastAsia="Arial Unicode MS"/>
          <w:lang w:eastAsia="ar-SA"/>
        </w:rPr>
        <w:t>и</w:t>
      </w:r>
      <w:r w:rsidRPr="00D01132">
        <w:rPr>
          <w:rFonts w:eastAsia="Arial Unicode MS"/>
          <w:lang w:val="en-US" w:eastAsia="ar-SA"/>
        </w:rPr>
        <w:t xml:space="preserve"> </w:t>
      </w:r>
      <w:r w:rsidRPr="00D01132">
        <w:rPr>
          <w:rFonts w:eastAsia="Arial Unicode MS"/>
          <w:lang w:eastAsia="ar-SA"/>
        </w:rPr>
        <w:t>их</w:t>
      </w:r>
      <w:r w:rsidRPr="00D01132">
        <w:rPr>
          <w:rFonts w:eastAsia="Arial Unicode MS"/>
          <w:lang w:val="en-US" w:eastAsia="ar-SA"/>
        </w:rPr>
        <w:t xml:space="preserve"> </w:t>
      </w:r>
      <w:r w:rsidRPr="00D01132">
        <w:rPr>
          <w:rFonts w:eastAsia="Arial Unicode MS"/>
          <w:lang w:eastAsia="ar-SA"/>
        </w:rPr>
        <w:t>эквиваленты</w:t>
      </w:r>
      <w:r w:rsidRPr="00D01132">
        <w:rPr>
          <w:rFonts w:eastAsia="Arial Unicode MS"/>
          <w:lang w:val="en-US" w:eastAsia="ar-SA"/>
        </w:rPr>
        <w:t xml:space="preserve"> (may, can, be able to, must, have to, should, could).</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i/>
          <w:lang w:eastAsia="ar-SA"/>
        </w:rPr>
        <w:t>Выпускник получит возможность научиться:</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распознавать сложноподчинённые предложения с придаточными: времени с союзами for, since, during; цели с союзом so that; условия с союзом unless; определительными с союзами who, which, that;</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распознавать в речи предложения с конструкциями as … as; not so … as; either … or; neither … nor;</w:t>
      </w:r>
    </w:p>
    <w:p w:rsidR="008D59B4" w:rsidRPr="00D01132" w:rsidRDefault="008D59B4" w:rsidP="00D01132">
      <w:pPr>
        <w:widowControl w:val="0"/>
        <w:suppressAutoHyphens/>
        <w:ind w:firstLine="454"/>
        <w:jc w:val="both"/>
        <w:rPr>
          <w:rFonts w:eastAsia="Arial Unicode MS"/>
          <w:i/>
          <w:shd w:val="clear" w:color="auto" w:fill="FFFFFF"/>
          <w:lang w:eastAsia="ar-SA"/>
        </w:rPr>
      </w:pPr>
      <w:r w:rsidRPr="00D01132">
        <w:rPr>
          <w:rFonts w:eastAsia="Arial Unicode MS"/>
          <w:color w:val="000000"/>
          <w:lang w:eastAsia="ar-SA"/>
        </w:rPr>
        <w:t>• </w:t>
      </w:r>
      <w:r w:rsidRPr="00D01132">
        <w:rPr>
          <w:rFonts w:eastAsia="Arial Unicode MS"/>
          <w:i/>
          <w:shd w:val="clear" w:color="auto" w:fill="FFFFFF"/>
          <w:lang w:eastAsia="ar-SA"/>
        </w:rPr>
        <w:t>распознавать в речи условные предложения нереального характера (</w:t>
      </w:r>
      <w:r w:rsidRPr="00D01132">
        <w:rPr>
          <w:rFonts w:eastAsia="Arial Unicode MS"/>
          <w:i/>
          <w:shd w:val="clear" w:color="auto" w:fill="FFFFFF"/>
          <w:lang w:val="en-US" w:eastAsia="ar-SA"/>
        </w:rPr>
        <w:t>Conditional</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II</w:t>
      </w:r>
      <w:r w:rsidRPr="00D01132">
        <w:rPr>
          <w:rFonts w:eastAsia="Arial Unicode MS"/>
          <w:i/>
          <w:shd w:val="clear" w:color="auto" w:fill="FFFFFF"/>
          <w:lang w:eastAsia="ar-SA"/>
        </w:rPr>
        <w:t xml:space="preserve"> — </w:t>
      </w:r>
      <w:r w:rsidRPr="00D01132">
        <w:rPr>
          <w:rFonts w:eastAsia="Arial Unicode MS"/>
          <w:i/>
          <w:shd w:val="clear" w:color="auto" w:fill="FFFFFF"/>
          <w:lang w:val="en-US" w:eastAsia="ar-SA"/>
        </w:rPr>
        <w:t>If</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I</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were</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you</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I</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would</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start</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learning</w:t>
      </w:r>
      <w:r w:rsidRPr="00D01132">
        <w:rPr>
          <w:rFonts w:eastAsia="Arial Unicode MS"/>
          <w:i/>
          <w:shd w:val="clear" w:color="auto" w:fill="FFFFFF"/>
          <w:lang w:eastAsia="ar-SA"/>
        </w:rPr>
        <w:t xml:space="preserve"> </w:t>
      </w:r>
      <w:r w:rsidRPr="00D01132">
        <w:rPr>
          <w:rFonts w:eastAsia="Arial Unicode MS"/>
          <w:i/>
          <w:shd w:val="clear" w:color="auto" w:fill="FFFFFF"/>
          <w:lang w:val="en-US" w:eastAsia="ar-SA"/>
        </w:rPr>
        <w:t>French</w:t>
      </w:r>
      <w:r w:rsidRPr="00D01132">
        <w:rPr>
          <w:rFonts w:eastAsia="Arial Unicode MS"/>
          <w:i/>
          <w:shd w:val="clear" w:color="auto" w:fill="FFFFFF"/>
          <w:lang w:eastAsia="ar-SA"/>
        </w:rPr>
        <w:t>);</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 xml:space="preserve">использовать в речи глаголы во временны́х формах действительного залога: </w:t>
      </w:r>
      <w:r w:rsidRPr="00D01132">
        <w:rPr>
          <w:rFonts w:eastAsia="Arial Unicode MS"/>
          <w:i/>
          <w:lang w:val="en-US" w:eastAsia="ar-SA"/>
        </w:rPr>
        <w:t>Past</w:t>
      </w:r>
      <w:r w:rsidRPr="00D01132">
        <w:rPr>
          <w:rFonts w:eastAsia="Arial Unicode MS"/>
          <w:i/>
          <w:lang w:eastAsia="ar-SA"/>
        </w:rPr>
        <w:t xml:space="preserve"> </w:t>
      </w:r>
      <w:r w:rsidRPr="00D01132">
        <w:rPr>
          <w:rFonts w:eastAsia="Arial Unicode MS"/>
          <w:i/>
          <w:lang w:val="en-US" w:eastAsia="ar-SA"/>
        </w:rPr>
        <w:t>Perfect</w:t>
      </w:r>
      <w:r w:rsidRPr="00D01132">
        <w:rPr>
          <w:rFonts w:eastAsia="Arial Unicode MS"/>
          <w:i/>
          <w:lang w:eastAsia="ar-SA"/>
        </w:rPr>
        <w:t xml:space="preserve">, </w:t>
      </w:r>
      <w:r w:rsidRPr="00D01132">
        <w:rPr>
          <w:rFonts w:eastAsia="Arial Unicode MS"/>
          <w:i/>
          <w:lang w:val="en-US" w:eastAsia="ar-SA"/>
        </w:rPr>
        <w:t>Present</w:t>
      </w:r>
      <w:r w:rsidRPr="00D01132">
        <w:rPr>
          <w:rFonts w:eastAsia="Arial Unicode MS"/>
          <w:i/>
          <w:lang w:eastAsia="ar-SA"/>
        </w:rPr>
        <w:t xml:space="preserve"> </w:t>
      </w:r>
      <w:r w:rsidRPr="00D01132">
        <w:rPr>
          <w:rFonts w:eastAsia="Arial Unicode MS"/>
          <w:i/>
          <w:lang w:val="en-US" w:eastAsia="ar-SA"/>
        </w:rPr>
        <w:t>Perfect</w:t>
      </w:r>
      <w:r w:rsidRPr="00D01132">
        <w:rPr>
          <w:rFonts w:eastAsia="Arial Unicode MS"/>
          <w:i/>
          <w:lang w:eastAsia="ar-SA"/>
        </w:rPr>
        <w:t xml:space="preserve"> </w:t>
      </w:r>
      <w:r w:rsidRPr="00D01132">
        <w:rPr>
          <w:rFonts w:eastAsia="Arial Unicode MS"/>
          <w:i/>
          <w:lang w:val="en-US" w:eastAsia="ar-SA"/>
        </w:rPr>
        <w:t>Continuous</w:t>
      </w:r>
      <w:r w:rsidRPr="00D01132">
        <w:rPr>
          <w:rFonts w:eastAsia="Arial Unicode MS"/>
          <w:i/>
          <w:lang w:eastAsia="ar-SA"/>
        </w:rPr>
        <w:t xml:space="preserve">, </w:t>
      </w:r>
      <w:r w:rsidRPr="00D01132">
        <w:rPr>
          <w:rFonts w:eastAsia="Arial Unicode MS"/>
          <w:i/>
          <w:lang w:val="en-US" w:eastAsia="ar-SA"/>
        </w:rPr>
        <w:t>Future</w:t>
      </w:r>
      <w:r w:rsidRPr="00D01132">
        <w:rPr>
          <w:rFonts w:eastAsia="Arial Unicode MS"/>
          <w:i/>
          <w:lang w:eastAsia="ar-SA"/>
        </w:rPr>
        <w:t>-</w:t>
      </w:r>
      <w:r w:rsidRPr="00D01132">
        <w:rPr>
          <w:rFonts w:eastAsia="Arial Unicode MS"/>
          <w:i/>
          <w:lang w:val="en-US" w:eastAsia="ar-SA"/>
        </w:rPr>
        <w:t>in</w:t>
      </w:r>
      <w:r w:rsidRPr="00D01132">
        <w:rPr>
          <w:rFonts w:eastAsia="Arial Unicode MS"/>
          <w:i/>
          <w:lang w:eastAsia="ar-SA"/>
        </w:rPr>
        <w:t>-</w:t>
      </w:r>
      <w:r w:rsidRPr="00D01132">
        <w:rPr>
          <w:rFonts w:eastAsia="Arial Unicode MS"/>
          <w:i/>
          <w:lang w:val="en-US" w:eastAsia="ar-SA"/>
        </w:rPr>
        <w:t>the</w:t>
      </w:r>
      <w:r w:rsidRPr="00D01132">
        <w:rPr>
          <w:rFonts w:eastAsia="Arial Unicode MS"/>
          <w:i/>
          <w:lang w:eastAsia="ar-SA"/>
        </w:rPr>
        <w:t>-</w:t>
      </w:r>
      <w:r w:rsidRPr="00D01132">
        <w:rPr>
          <w:rFonts w:eastAsia="Arial Unicode MS"/>
          <w:i/>
          <w:lang w:val="en-US" w:eastAsia="ar-SA"/>
        </w:rPr>
        <w:t>Past</w:t>
      </w:r>
      <w:r w:rsidRPr="00D01132">
        <w:rPr>
          <w:rFonts w:eastAsia="Arial Unicode MS"/>
          <w:i/>
          <w:lang w:eastAsia="ar-SA"/>
        </w:rPr>
        <w:t>;</w:t>
      </w:r>
    </w:p>
    <w:p w:rsidR="008D59B4" w:rsidRPr="00D01132"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 xml:space="preserve">употреблять в речи глаголы в формах страдательного залога: </w:t>
      </w:r>
      <w:r w:rsidRPr="00D01132">
        <w:rPr>
          <w:rFonts w:eastAsia="Arial Unicode MS"/>
          <w:i/>
          <w:lang w:val="en-US" w:eastAsia="ar-SA"/>
        </w:rPr>
        <w:t>Future</w:t>
      </w:r>
      <w:r w:rsidRPr="00D01132">
        <w:rPr>
          <w:rFonts w:eastAsia="Arial Unicode MS"/>
          <w:i/>
          <w:lang w:eastAsia="ar-SA"/>
        </w:rPr>
        <w:t xml:space="preserve"> </w:t>
      </w:r>
      <w:r w:rsidRPr="00D01132">
        <w:rPr>
          <w:rFonts w:eastAsia="Arial Unicode MS"/>
          <w:i/>
          <w:lang w:val="en-US" w:eastAsia="ar-SA"/>
        </w:rPr>
        <w:t>Simple</w:t>
      </w:r>
      <w:r w:rsidRPr="00D01132">
        <w:rPr>
          <w:rFonts w:eastAsia="Arial Unicode MS"/>
          <w:i/>
          <w:lang w:eastAsia="ar-SA"/>
        </w:rPr>
        <w:t xml:space="preserve"> </w:t>
      </w:r>
      <w:r w:rsidRPr="00D01132">
        <w:rPr>
          <w:rFonts w:eastAsia="Arial Unicode MS"/>
          <w:i/>
          <w:lang w:val="en-US" w:eastAsia="ar-SA"/>
        </w:rPr>
        <w:t>Passive</w:t>
      </w:r>
      <w:r w:rsidRPr="00D01132">
        <w:rPr>
          <w:rFonts w:eastAsia="Arial Unicode MS"/>
          <w:i/>
          <w:lang w:eastAsia="ar-SA"/>
        </w:rPr>
        <w:t xml:space="preserve">, </w:t>
      </w:r>
      <w:r w:rsidRPr="00D01132">
        <w:rPr>
          <w:rFonts w:eastAsia="Arial Unicode MS"/>
          <w:i/>
          <w:lang w:val="en-US" w:eastAsia="ar-SA"/>
        </w:rPr>
        <w:t>Present</w:t>
      </w:r>
      <w:r w:rsidRPr="00D01132">
        <w:rPr>
          <w:rFonts w:eastAsia="Arial Unicode MS"/>
          <w:i/>
          <w:lang w:eastAsia="ar-SA"/>
        </w:rPr>
        <w:t xml:space="preserve"> </w:t>
      </w:r>
      <w:r w:rsidRPr="00D01132">
        <w:rPr>
          <w:rFonts w:eastAsia="Arial Unicode MS"/>
          <w:i/>
          <w:lang w:val="en-US" w:eastAsia="ar-SA"/>
        </w:rPr>
        <w:t>Perfect</w:t>
      </w:r>
      <w:r w:rsidRPr="00D01132">
        <w:rPr>
          <w:rFonts w:eastAsia="Arial Unicode MS"/>
          <w:i/>
          <w:lang w:eastAsia="ar-SA"/>
        </w:rPr>
        <w:t xml:space="preserve"> </w:t>
      </w:r>
      <w:r w:rsidRPr="00D01132">
        <w:rPr>
          <w:rFonts w:eastAsia="Arial Unicode MS"/>
          <w:i/>
          <w:lang w:val="en-US" w:eastAsia="ar-SA"/>
        </w:rPr>
        <w:t>Passive</w:t>
      </w:r>
      <w:r w:rsidRPr="00D01132">
        <w:rPr>
          <w:rFonts w:eastAsia="Arial Unicode MS"/>
          <w:i/>
          <w:lang w:eastAsia="ar-SA"/>
        </w:rPr>
        <w:t>;</w:t>
      </w:r>
    </w:p>
    <w:p w:rsidR="008D59B4" w:rsidRDefault="008D59B4" w:rsidP="00D01132">
      <w:pPr>
        <w:widowControl w:val="0"/>
        <w:suppressAutoHyphens/>
        <w:ind w:firstLine="454"/>
        <w:jc w:val="both"/>
        <w:rPr>
          <w:rFonts w:eastAsia="Arial Unicode MS"/>
          <w:i/>
          <w:lang w:eastAsia="ar-SA"/>
        </w:rPr>
      </w:pPr>
      <w:r w:rsidRPr="00D01132">
        <w:rPr>
          <w:rFonts w:eastAsia="Arial Unicode MS"/>
          <w:color w:val="000000"/>
          <w:lang w:eastAsia="ar-SA"/>
        </w:rPr>
        <w:t>• </w:t>
      </w:r>
      <w:r w:rsidRPr="00D01132">
        <w:rPr>
          <w:rFonts w:eastAsia="Arial Unicode MS"/>
          <w:i/>
          <w:lang w:eastAsia="ar-SA"/>
        </w:rPr>
        <w:t xml:space="preserve">распознавать и употреблять в речи модальные глаголы </w:t>
      </w:r>
      <w:r w:rsidRPr="00D01132">
        <w:rPr>
          <w:rFonts w:eastAsia="Arial Unicode MS"/>
          <w:i/>
          <w:lang w:val="en-US" w:eastAsia="ar-SA"/>
        </w:rPr>
        <w:t>need</w:t>
      </w:r>
      <w:r w:rsidRPr="00D01132">
        <w:rPr>
          <w:rFonts w:eastAsia="Arial Unicode MS"/>
          <w:i/>
          <w:lang w:eastAsia="ar-SA"/>
        </w:rPr>
        <w:t xml:space="preserve">, </w:t>
      </w:r>
      <w:r w:rsidRPr="00D01132">
        <w:rPr>
          <w:rFonts w:eastAsia="Arial Unicode MS"/>
          <w:i/>
          <w:lang w:val="en-US" w:eastAsia="ar-SA"/>
        </w:rPr>
        <w:t>shall</w:t>
      </w:r>
      <w:r w:rsidRPr="00D01132">
        <w:rPr>
          <w:rFonts w:eastAsia="Arial Unicode MS"/>
          <w:i/>
          <w:lang w:eastAsia="ar-SA"/>
        </w:rPr>
        <w:t xml:space="preserve">, </w:t>
      </w:r>
      <w:r w:rsidRPr="00D01132">
        <w:rPr>
          <w:rFonts w:eastAsia="Arial Unicode MS"/>
          <w:i/>
          <w:lang w:val="en-US" w:eastAsia="ar-SA"/>
        </w:rPr>
        <w:t>might</w:t>
      </w:r>
      <w:r w:rsidRPr="00D01132">
        <w:rPr>
          <w:rFonts w:eastAsia="Arial Unicode MS"/>
          <w:i/>
          <w:lang w:eastAsia="ar-SA"/>
        </w:rPr>
        <w:t xml:space="preserve">, </w:t>
      </w:r>
      <w:r w:rsidRPr="00D01132">
        <w:rPr>
          <w:rFonts w:eastAsia="Arial Unicode MS"/>
          <w:i/>
          <w:lang w:val="en-US" w:eastAsia="ar-SA"/>
        </w:rPr>
        <w:t>would</w:t>
      </w:r>
      <w:r w:rsidRPr="00D01132">
        <w:rPr>
          <w:rFonts w:eastAsia="Arial Unicode MS"/>
          <w:i/>
          <w:lang w:eastAsia="ar-SA"/>
        </w:rPr>
        <w:t>.</w:t>
      </w:r>
    </w:p>
    <w:p w:rsidR="00CB5084" w:rsidRPr="00D01132" w:rsidRDefault="00CB5084" w:rsidP="00D01132">
      <w:pPr>
        <w:widowControl w:val="0"/>
        <w:suppressAutoHyphens/>
        <w:ind w:firstLine="454"/>
        <w:jc w:val="both"/>
        <w:rPr>
          <w:rFonts w:eastAsia="Arial Unicode MS"/>
          <w:i/>
          <w:lang w:eastAsia="ar-SA"/>
        </w:rPr>
      </w:pPr>
    </w:p>
    <w:p w:rsidR="008D59B4" w:rsidRPr="00D01132" w:rsidRDefault="008D59B4" w:rsidP="00CB5084">
      <w:pPr>
        <w:ind w:firstLine="454"/>
        <w:outlineLvl w:val="0"/>
        <w:rPr>
          <w:b/>
          <w:lang w:eastAsia="en-US" w:bidi="en-US"/>
        </w:rPr>
      </w:pPr>
      <w:r w:rsidRPr="00D01132">
        <w:rPr>
          <w:b/>
          <w:lang w:eastAsia="en-US" w:bidi="en-US"/>
        </w:rPr>
        <w:t>1.2.3.</w:t>
      </w:r>
      <w:r w:rsidR="002123BD">
        <w:rPr>
          <w:b/>
          <w:lang w:eastAsia="en-US" w:bidi="en-US"/>
        </w:rPr>
        <w:t>10</w:t>
      </w:r>
      <w:r w:rsidRPr="00D01132">
        <w:rPr>
          <w:b/>
          <w:lang w:eastAsia="en-US" w:bidi="en-US"/>
        </w:rPr>
        <w:t>. История России. Всеобщая история</w:t>
      </w:r>
    </w:p>
    <w:p w:rsidR="008D59B4" w:rsidRPr="00D01132" w:rsidRDefault="008D59B4" w:rsidP="00D01132">
      <w:pPr>
        <w:ind w:firstLine="454"/>
        <w:jc w:val="both"/>
        <w:outlineLvl w:val="0"/>
        <w:rPr>
          <w:b/>
          <w:lang w:eastAsia="en-US" w:bidi="en-US"/>
        </w:rPr>
      </w:pPr>
      <w:r w:rsidRPr="00D01132">
        <w:rPr>
          <w:b/>
          <w:lang w:eastAsia="en-US" w:bidi="en-US"/>
        </w:rPr>
        <w:t>История Древнего мира</w:t>
      </w:r>
    </w:p>
    <w:p w:rsidR="008D59B4" w:rsidRPr="00D01132" w:rsidRDefault="008D59B4" w:rsidP="00D01132">
      <w:pPr>
        <w:ind w:firstLine="454"/>
        <w:jc w:val="both"/>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i/>
        </w:rPr>
      </w:pPr>
      <w:r w:rsidRPr="00D01132">
        <w:rPr>
          <w:rFonts w:eastAsia="Calibri"/>
        </w:rPr>
        <w:t>• определять место исторических событий во времени, объяснять смысл основных хрон</w:t>
      </w:r>
      <w:r w:rsidRPr="00D01132">
        <w:rPr>
          <w:rFonts w:eastAsia="Calibri"/>
        </w:rPr>
        <w:t>о</w:t>
      </w:r>
      <w:r w:rsidRPr="00D01132">
        <w:rPr>
          <w:rFonts w:eastAsia="Calibri"/>
        </w:rPr>
        <w:t>логических понятий, терминов (тысячелетие, век, до н. э., н. э.);</w:t>
      </w:r>
    </w:p>
    <w:p w:rsidR="008D59B4" w:rsidRPr="00D01132" w:rsidRDefault="008D59B4" w:rsidP="00D01132">
      <w:pPr>
        <w:ind w:firstLine="454"/>
        <w:jc w:val="both"/>
        <w:rPr>
          <w:rFonts w:eastAsia="Calibri"/>
          <w:i/>
        </w:rPr>
      </w:pPr>
      <w:r w:rsidRPr="00D01132">
        <w:rPr>
          <w:rFonts w:eastAsia="Calibri"/>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D59B4" w:rsidRPr="00D01132" w:rsidRDefault="008D59B4" w:rsidP="00D01132">
      <w:pPr>
        <w:ind w:firstLine="454"/>
        <w:jc w:val="both"/>
        <w:rPr>
          <w:rFonts w:eastAsia="Calibri"/>
          <w:i/>
        </w:rPr>
      </w:pPr>
      <w:r w:rsidRPr="00D01132">
        <w:rPr>
          <w:rFonts w:eastAsia="Calibri"/>
        </w:rPr>
        <w:t>• проводить поиск информации в отрывках исторических текстов, материальных памя</w:t>
      </w:r>
      <w:r w:rsidRPr="00D01132">
        <w:rPr>
          <w:rFonts w:eastAsia="Calibri"/>
        </w:rPr>
        <w:t>т</w:t>
      </w:r>
      <w:r w:rsidRPr="00D01132">
        <w:rPr>
          <w:rFonts w:eastAsia="Calibri"/>
        </w:rPr>
        <w:t>никах Древнего мира;</w:t>
      </w:r>
    </w:p>
    <w:p w:rsidR="008D59B4" w:rsidRPr="00D01132" w:rsidRDefault="008D59B4" w:rsidP="00D01132">
      <w:pPr>
        <w:ind w:firstLine="454"/>
        <w:jc w:val="both"/>
        <w:rPr>
          <w:rFonts w:eastAsia="Calibri"/>
          <w:i/>
        </w:rPr>
      </w:pPr>
      <w:r w:rsidRPr="00D01132">
        <w:rPr>
          <w:rFonts w:eastAsia="Calibri"/>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D59B4" w:rsidRPr="00D01132" w:rsidRDefault="008D59B4" w:rsidP="00D01132">
      <w:pPr>
        <w:ind w:firstLine="454"/>
        <w:jc w:val="both"/>
        <w:rPr>
          <w:rFonts w:eastAsia="Calibri"/>
          <w:i/>
        </w:rPr>
      </w:pPr>
      <w:r w:rsidRPr="00D01132">
        <w:rPr>
          <w:rFonts w:eastAsia="Calibri"/>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w:t>
      </w:r>
      <w:r w:rsidRPr="00D01132">
        <w:rPr>
          <w:rFonts w:eastAsia="Calibri"/>
        </w:rPr>
        <w:t>в</w:t>
      </w:r>
      <w:r w:rsidRPr="00D01132">
        <w:rPr>
          <w:rFonts w:eastAsia="Calibri"/>
        </w:rPr>
        <w:t>невосточных и античных обществах (правители и подданные, свободные и рабы); в) религиозных верований людей в древности;</w:t>
      </w:r>
    </w:p>
    <w:p w:rsidR="008D59B4" w:rsidRPr="00D01132" w:rsidRDefault="008D59B4" w:rsidP="00D01132">
      <w:pPr>
        <w:ind w:firstLine="454"/>
        <w:jc w:val="both"/>
        <w:rPr>
          <w:rFonts w:eastAsia="Calibri"/>
          <w:i/>
        </w:rPr>
      </w:pPr>
      <w:r w:rsidRPr="00D01132">
        <w:rPr>
          <w:rFonts w:eastAsia="Calibri"/>
        </w:rPr>
        <w:t>• объяснять,</w:t>
      </w:r>
      <w:r w:rsidRPr="00D01132">
        <w:rPr>
          <w:rFonts w:eastAsia="Calibri"/>
          <w:b/>
          <w:i/>
        </w:rPr>
        <w:t xml:space="preserve"> </w:t>
      </w:r>
      <w:r w:rsidRPr="00D01132">
        <w:rPr>
          <w:rFonts w:eastAsia="Calibri"/>
        </w:rPr>
        <w:t>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D59B4" w:rsidRPr="00D01132" w:rsidRDefault="008D59B4" w:rsidP="00D01132">
      <w:pPr>
        <w:ind w:firstLine="454"/>
        <w:jc w:val="both"/>
        <w:rPr>
          <w:rFonts w:eastAsia="Calibri"/>
          <w:i/>
        </w:rPr>
      </w:pPr>
      <w:r w:rsidRPr="00D01132">
        <w:rPr>
          <w:rFonts w:eastAsia="Calibri"/>
        </w:rPr>
        <w:t>• давать оценку наиболее значительным событиям и личностям древней истории.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давать характеристику общественного строя древних государств;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сопоставлять свидетельства различных исторических источников, выявляя в них о</w:t>
      </w:r>
      <w:r w:rsidRPr="00D01132">
        <w:rPr>
          <w:rFonts w:eastAsia="Calibri"/>
          <w:i/>
        </w:rPr>
        <w:t>б</w:t>
      </w:r>
      <w:r w:rsidRPr="00D01132">
        <w:rPr>
          <w:rFonts w:eastAsia="Calibri"/>
          <w:i/>
        </w:rPr>
        <w:t>щее и различия;</w:t>
      </w:r>
    </w:p>
    <w:p w:rsidR="008D59B4" w:rsidRPr="00D01132" w:rsidRDefault="008D59B4" w:rsidP="00D01132">
      <w:pPr>
        <w:ind w:firstLine="454"/>
        <w:jc w:val="both"/>
        <w:rPr>
          <w:rFonts w:eastAsia="Calibri"/>
          <w:i/>
        </w:rPr>
      </w:pPr>
      <w:r w:rsidRPr="00D01132">
        <w:rPr>
          <w:rFonts w:eastAsia="Calibri"/>
        </w:rPr>
        <w:lastRenderedPageBreak/>
        <w:t>• </w:t>
      </w:r>
      <w:r w:rsidRPr="00D01132">
        <w:rPr>
          <w:rFonts w:eastAsia="Calibri"/>
          <w:i/>
        </w:rPr>
        <w:t>видеть проявления влияния античного искусства в окружающей среде;</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высказывать суждения о значении и месте исторического и культурного наследия древних обществ в мировой истории.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История Средних веков</w:t>
      </w:r>
    </w:p>
    <w:p w:rsidR="008D59B4" w:rsidRPr="00D01132" w:rsidRDefault="008D59B4" w:rsidP="00D01132">
      <w:pPr>
        <w:ind w:firstLine="454"/>
        <w:jc w:val="both"/>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rPr>
      </w:pPr>
      <w:r w:rsidRPr="00D01132">
        <w:rPr>
          <w:rFonts w:eastAsia="Calibri"/>
        </w:rPr>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D59B4" w:rsidRPr="00D01132" w:rsidRDefault="008D59B4" w:rsidP="00D01132">
      <w:pPr>
        <w:ind w:firstLine="454"/>
        <w:jc w:val="both"/>
        <w:rPr>
          <w:rFonts w:eastAsia="Calibri"/>
        </w:rPr>
      </w:pPr>
      <w:r w:rsidRPr="00D01132">
        <w:rPr>
          <w:rFonts w:eastAsia="Calibri"/>
        </w:rPr>
        <w:t>• использовать историческую карту как источник информации о территории, об эконом</w:t>
      </w:r>
      <w:r w:rsidRPr="00D01132">
        <w:rPr>
          <w:rFonts w:eastAsia="Calibri"/>
        </w:rPr>
        <w:t>и</w:t>
      </w:r>
      <w:r w:rsidRPr="00D01132">
        <w:rPr>
          <w:rFonts w:eastAsia="Calibri"/>
        </w:rPr>
        <w:t>ческих и культурных центрах Руси и других государств в Средние века, о направлениях кру</w:t>
      </w:r>
      <w:r w:rsidRPr="00D01132">
        <w:rPr>
          <w:rFonts w:eastAsia="Calibri"/>
        </w:rPr>
        <w:t>п</w:t>
      </w:r>
      <w:r w:rsidRPr="00D01132">
        <w:rPr>
          <w:rFonts w:eastAsia="Calibri"/>
        </w:rPr>
        <w:t>нейших передвижений людей — походов, завоеваний, колонизаций и др.;</w:t>
      </w:r>
    </w:p>
    <w:p w:rsidR="008D59B4" w:rsidRPr="00D01132" w:rsidRDefault="008D59B4" w:rsidP="00D01132">
      <w:pPr>
        <w:ind w:firstLine="454"/>
        <w:jc w:val="both"/>
        <w:rPr>
          <w:rFonts w:eastAsia="Calibri"/>
        </w:rPr>
      </w:pPr>
      <w:r w:rsidRPr="00D01132">
        <w:rPr>
          <w:rFonts w:eastAsia="Calibri"/>
        </w:rPr>
        <w:t>• проводить поиск информации в исторических текстах, материальных исторических п</w:t>
      </w:r>
      <w:r w:rsidRPr="00D01132">
        <w:rPr>
          <w:rFonts w:eastAsia="Calibri"/>
        </w:rPr>
        <w:t>а</w:t>
      </w:r>
      <w:r w:rsidRPr="00D01132">
        <w:rPr>
          <w:rFonts w:eastAsia="Calibri"/>
        </w:rPr>
        <w:t>мятниках Средневековья;</w:t>
      </w:r>
    </w:p>
    <w:p w:rsidR="008D59B4" w:rsidRPr="00D01132" w:rsidRDefault="008D59B4" w:rsidP="00D01132">
      <w:pPr>
        <w:ind w:firstLine="454"/>
        <w:jc w:val="both"/>
        <w:rPr>
          <w:rFonts w:eastAsia="Calibri"/>
        </w:rPr>
      </w:pPr>
      <w:r w:rsidRPr="00D01132">
        <w:rPr>
          <w:rFonts w:eastAsia="Calibri"/>
        </w:rPr>
        <w:t>• составлять описание образа жизни различных групп населения в средневековых общ</w:t>
      </w:r>
      <w:r w:rsidRPr="00D01132">
        <w:rPr>
          <w:rFonts w:eastAsia="Calibri"/>
        </w:rPr>
        <w:t>е</w:t>
      </w:r>
      <w:r w:rsidRPr="00D01132">
        <w:rPr>
          <w:rFonts w:eastAsia="Calibri"/>
        </w:rPr>
        <w:t>ствах на Руси и в других странах, памятников материальной и художественной культуры; ра</w:t>
      </w:r>
      <w:r w:rsidRPr="00D01132">
        <w:rPr>
          <w:rFonts w:eastAsia="Calibri"/>
        </w:rPr>
        <w:t>с</w:t>
      </w:r>
      <w:r w:rsidRPr="00D01132">
        <w:rPr>
          <w:rFonts w:eastAsia="Calibri"/>
        </w:rPr>
        <w:t>сказывать о значительных событиях средневековой истории;</w:t>
      </w:r>
    </w:p>
    <w:p w:rsidR="008D59B4" w:rsidRPr="00D01132" w:rsidRDefault="008D59B4" w:rsidP="00D01132">
      <w:pPr>
        <w:ind w:firstLine="454"/>
        <w:jc w:val="both"/>
        <w:rPr>
          <w:rFonts w:eastAsia="Calibri"/>
        </w:rPr>
      </w:pPr>
      <w:r w:rsidRPr="00D01132">
        <w:rPr>
          <w:rFonts w:eastAsia="Calibri"/>
        </w:rPr>
        <w:t>• раскрывать характерные, существенные черты: а) экономических и социальных отн</w:t>
      </w:r>
      <w:r w:rsidRPr="00D01132">
        <w:rPr>
          <w:rFonts w:eastAsia="Calibri"/>
        </w:rPr>
        <w:t>о</w:t>
      </w:r>
      <w:r w:rsidRPr="00D01132">
        <w:rPr>
          <w:rFonts w:eastAsia="Calibri"/>
        </w:rPr>
        <w:t>шений и политического строя на Руси и в других государствах; б) ценностей, господствова</w:t>
      </w:r>
      <w:r w:rsidRPr="00D01132">
        <w:rPr>
          <w:rFonts w:eastAsia="Calibri"/>
        </w:rPr>
        <w:t>в</w:t>
      </w:r>
      <w:r w:rsidRPr="00D01132">
        <w:rPr>
          <w:rFonts w:eastAsia="Calibri"/>
        </w:rPr>
        <w:t>ших в средневековых обществах, религиозных воззрений, представлений средневекового ч</w:t>
      </w:r>
      <w:r w:rsidRPr="00D01132">
        <w:rPr>
          <w:rFonts w:eastAsia="Calibri"/>
        </w:rPr>
        <w:t>е</w:t>
      </w:r>
      <w:r w:rsidRPr="00D01132">
        <w:rPr>
          <w:rFonts w:eastAsia="Calibri"/>
        </w:rPr>
        <w:t>ловека о мире;</w:t>
      </w:r>
    </w:p>
    <w:p w:rsidR="008D59B4" w:rsidRPr="00D01132" w:rsidRDefault="008D59B4" w:rsidP="00D01132">
      <w:pPr>
        <w:ind w:firstLine="454"/>
        <w:jc w:val="both"/>
        <w:rPr>
          <w:rFonts w:eastAsia="Calibri"/>
        </w:rPr>
      </w:pPr>
      <w:r w:rsidRPr="00D01132">
        <w:rPr>
          <w:rFonts w:eastAsia="Calibri"/>
        </w:rPr>
        <w:t>• объяснять причины и следствия ключевых событий отечественной и всеобщей истории Средних веков;</w:t>
      </w:r>
    </w:p>
    <w:p w:rsidR="008D59B4" w:rsidRPr="00D01132" w:rsidRDefault="008D59B4" w:rsidP="00D01132">
      <w:pPr>
        <w:ind w:firstLine="454"/>
        <w:jc w:val="both"/>
        <w:rPr>
          <w:rFonts w:eastAsia="Calibri"/>
        </w:rPr>
      </w:pPr>
      <w:r w:rsidRPr="00D01132">
        <w:rPr>
          <w:rFonts w:eastAsia="Calibri"/>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w:t>
      </w:r>
      <w:r w:rsidRPr="00D01132">
        <w:rPr>
          <w:rFonts w:eastAsia="Calibri"/>
        </w:rPr>
        <w:t>н</w:t>
      </w:r>
      <w:r w:rsidRPr="00D01132">
        <w:rPr>
          <w:rFonts w:eastAsia="Calibri"/>
        </w:rPr>
        <w:t>ное государство» и др.);</w:t>
      </w:r>
    </w:p>
    <w:p w:rsidR="008D59B4" w:rsidRPr="00D01132" w:rsidRDefault="008D59B4" w:rsidP="00D01132">
      <w:pPr>
        <w:ind w:firstLine="454"/>
        <w:jc w:val="both"/>
        <w:rPr>
          <w:rFonts w:eastAsia="Calibri"/>
        </w:rPr>
      </w:pPr>
      <w:r w:rsidRPr="00D01132">
        <w:rPr>
          <w:rFonts w:eastAsia="Calibri"/>
        </w:rPr>
        <w:t>• давать оценку событиям и личностям отечественной и всеобщей истории Средних в</w:t>
      </w:r>
      <w:r w:rsidRPr="00D01132">
        <w:rPr>
          <w:rFonts w:eastAsia="Calibri"/>
        </w:rPr>
        <w:t>е</w:t>
      </w:r>
      <w:r w:rsidRPr="00D01132">
        <w:rPr>
          <w:rFonts w:eastAsia="Calibri"/>
        </w:rPr>
        <w:t>ков.</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давать сопоставительную характеристику политического устройства государств Средневековья (Русь, Запад, Восток);</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сравнивать свидетельства различных исторических источников, выявляя в них общее и различия;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История Нового времени</w:t>
      </w:r>
    </w:p>
    <w:p w:rsidR="008D59B4" w:rsidRPr="00D01132" w:rsidRDefault="008D59B4" w:rsidP="00D01132">
      <w:pPr>
        <w:ind w:firstLine="454"/>
        <w:jc w:val="both"/>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rPr>
      </w:pPr>
      <w:r w:rsidRPr="00D01132">
        <w:rPr>
          <w:rFonts w:eastAsia="Calibri"/>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D59B4" w:rsidRPr="00D01132" w:rsidRDefault="008D59B4" w:rsidP="00D01132">
      <w:pPr>
        <w:ind w:firstLine="454"/>
        <w:jc w:val="both"/>
        <w:rPr>
          <w:rFonts w:eastAsia="Calibri"/>
        </w:rPr>
      </w:pPr>
      <w:r w:rsidRPr="00D01132">
        <w:rPr>
          <w:rFonts w:eastAsia="Calibri"/>
        </w:rPr>
        <w:t>• использовать историческую карту как источник информации о границах России и др</w:t>
      </w:r>
      <w:r w:rsidRPr="00D01132">
        <w:rPr>
          <w:rFonts w:eastAsia="Calibri"/>
        </w:rPr>
        <w:t>у</w:t>
      </w:r>
      <w:r w:rsidRPr="00D01132">
        <w:rPr>
          <w:rFonts w:eastAsia="Calibri"/>
        </w:rPr>
        <w:t>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w:t>
      </w:r>
      <w:r w:rsidRPr="00D01132">
        <w:rPr>
          <w:rFonts w:eastAsia="Calibri"/>
        </w:rPr>
        <w:t>а</w:t>
      </w:r>
      <w:r w:rsidRPr="00D01132">
        <w:rPr>
          <w:rFonts w:eastAsia="Calibri"/>
        </w:rPr>
        <w:t>ний, колонизации и др.;</w:t>
      </w:r>
    </w:p>
    <w:p w:rsidR="008D59B4" w:rsidRPr="00D01132" w:rsidRDefault="008D59B4" w:rsidP="00D01132">
      <w:pPr>
        <w:ind w:firstLine="454"/>
        <w:jc w:val="both"/>
        <w:rPr>
          <w:rFonts w:eastAsia="Calibri"/>
        </w:rPr>
      </w:pPr>
      <w:r w:rsidRPr="00D01132">
        <w:rPr>
          <w:rFonts w:eastAsia="Calibri"/>
        </w:rPr>
        <w:t>• анализировать информацию различных источников по отечественной и всеобщей ист</w:t>
      </w:r>
      <w:r w:rsidRPr="00D01132">
        <w:rPr>
          <w:rFonts w:eastAsia="Calibri"/>
        </w:rPr>
        <w:t>о</w:t>
      </w:r>
      <w:r w:rsidRPr="00D01132">
        <w:rPr>
          <w:rFonts w:eastAsia="Calibri"/>
        </w:rPr>
        <w:t xml:space="preserve">рии Нового времени; </w:t>
      </w:r>
    </w:p>
    <w:p w:rsidR="008D59B4" w:rsidRPr="00D01132" w:rsidRDefault="008D59B4" w:rsidP="00D01132">
      <w:pPr>
        <w:ind w:firstLine="454"/>
        <w:jc w:val="both"/>
        <w:rPr>
          <w:rFonts w:eastAsia="Calibri"/>
        </w:rPr>
      </w:pPr>
      <w:r w:rsidRPr="00D01132">
        <w:rPr>
          <w:rFonts w:eastAsia="Calibri"/>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w:t>
      </w:r>
      <w:r w:rsidRPr="00D01132">
        <w:rPr>
          <w:rFonts w:eastAsia="Calibri"/>
        </w:rPr>
        <w:t>с</w:t>
      </w:r>
      <w:r w:rsidRPr="00D01132">
        <w:rPr>
          <w:rFonts w:eastAsia="Calibri"/>
        </w:rPr>
        <w:t>сказывать о значительных событиях и личностях отечественной и всеобщей истории Нового времени;</w:t>
      </w:r>
    </w:p>
    <w:p w:rsidR="008D59B4" w:rsidRPr="00D01132" w:rsidRDefault="008D59B4" w:rsidP="00D01132">
      <w:pPr>
        <w:ind w:firstLine="454"/>
        <w:jc w:val="both"/>
        <w:rPr>
          <w:rFonts w:eastAsia="Calibri"/>
        </w:rPr>
      </w:pPr>
      <w:r w:rsidRPr="00D01132">
        <w:rPr>
          <w:rFonts w:eastAsia="Calibri"/>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D59B4" w:rsidRPr="00D01132" w:rsidRDefault="008D59B4" w:rsidP="00D01132">
      <w:pPr>
        <w:ind w:firstLine="454"/>
        <w:jc w:val="both"/>
        <w:rPr>
          <w:rFonts w:eastAsia="Calibri"/>
        </w:rPr>
      </w:pPr>
      <w:r w:rsidRPr="00D01132">
        <w:rPr>
          <w:rFonts w:eastAsia="Calibri"/>
        </w:rPr>
        <w:t>• раскрывать характерные, существенные черты: а) экономического и социального разв</w:t>
      </w:r>
      <w:r w:rsidRPr="00D01132">
        <w:rPr>
          <w:rFonts w:eastAsia="Calibri"/>
        </w:rPr>
        <w:t>и</w:t>
      </w:r>
      <w:r w:rsidRPr="00D01132">
        <w:rPr>
          <w:rFonts w:eastAsia="Calibri"/>
        </w:rPr>
        <w:t>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w:t>
      </w:r>
      <w:r w:rsidRPr="00D01132">
        <w:rPr>
          <w:rFonts w:eastAsia="Calibri"/>
        </w:rPr>
        <w:t>н</w:t>
      </w:r>
      <w:r w:rsidRPr="00D01132">
        <w:rPr>
          <w:rFonts w:eastAsia="Calibri"/>
        </w:rPr>
        <w:t>ностях; д) художественной культуры Нового времени;</w:t>
      </w:r>
    </w:p>
    <w:p w:rsidR="008D59B4" w:rsidRPr="00D01132" w:rsidRDefault="008D59B4" w:rsidP="00D01132">
      <w:pPr>
        <w:ind w:firstLine="454"/>
        <w:jc w:val="both"/>
        <w:rPr>
          <w:rFonts w:eastAsia="Calibri"/>
        </w:rPr>
      </w:pPr>
      <w:r w:rsidRPr="00D01132">
        <w:rPr>
          <w:rFonts w:eastAsia="Calibri"/>
        </w:rPr>
        <w:t>• объяснять</w:t>
      </w:r>
      <w:r w:rsidRPr="00D01132">
        <w:rPr>
          <w:rFonts w:eastAsia="Calibri"/>
          <w:b/>
          <w:i/>
        </w:rPr>
        <w:t xml:space="preserve"> </w:t>
      </w:r>
      <w:r w:rsidRPr="00D01132">
        <w:rPr>
          <w:rFonts w:eastAsia="Calibri"/>
        </w:rPr>
        <w:t>причины и следствия ключевых событий и процессов отечественной и вс</w:t>
      </w:r>
      <w:r w:rsidRPr="00D01132">
        <w:rPr>
          <w:rFonts w:eastAsia="Calibri"/>
        </w:rPr>
        <w:t>е</w:t>
      </w:r>
      <w:r w:rsidRPr="00D01132">
        <w:rPr>
          <w:rFonts w:eastAsia="Calibri"/>
        </w:rPr>
        <w:t>общей истории Нового времени (социальных движений, реформ и революций, взаимодейс</w:t>
      </w:r>
      <w:r w:rsidRPr="00D01132">
        <w:rPr>
          <w:rFonts w:eastAsia="Calibri"/>
        </w:rPr>
        <w:t>т</w:t>
      </w:r>
      <w:r w:rsidRPr="00D01132">
        <w:rPr>
          <w:rFonts w:eastAsia="Calibri"/>
        </w:rPr>
        <w:t>вий между народами и др.);</w:t>
      </w:r>
    </w:p>
    <w:p w:rsidR="008D59B4" w:rsidRPr="00D01132" w:rsidRDefault="008D59B4" w:rsidP="00D01132">
      <w:pPr>
        <w:ind w:firstLine="454"/>
        <w:jc w:val="both"/>
        <w:rPr>
          <w:rFonts w:eastAsia="Calibri"/>
        </w:rPr>
      </w:pPr>
      <w:r w:rsidRPr="00D01132">
        <w:rPr>
          <w:rFonts w:eastAsia="Calibri"/>
        </w:rPr>
        <w:t>• сопоставлять</w:t>
      </w:r>
      <w:r w:rsidRPr="00D01132">
        <w:rPr>
          <w:rFonts w:eastAsia="Calibri"/>
          <w:b/>
          <w:i/>
        </w:rPr>
        <w:t xml:space="preserve"> </w:t>
      </w:r>
      <w:r w:rsidRPr="00D01132">
        <w:rPr>
          <w:rFonts w:eastAsia="Calibri"/>
        </w:rPr>
        <w:t>развитие России и других стран в Новое время, сравнивать исторические ситуации и события;</w:t>
      </w:r>
    </w:p>
    <w:p w:rsidR="008D59B4" w:rsidRPr="00D01132" w:rsidRDefault="008D59B4" w:rsidP="00D01132">
      <w:pPr>
        <w:ind w:firstLine="454"/>
        <w:jc w:val="both"/>
        <w:rPr>
          <w:rFonts w:eastAsia="Calibri"/>
        </w:rPr>
      </w:pPr>
      <w:r w:rsidRPr="00D01132">
        <w:rPr>
          <w:rFonts w:eastAsia="Calibri"/>
        </w:rPr>
        <w:t>• давать оценку событиям и личностям отечественной и всеобщей истории Нового врем</w:t>
      </w:r>
      <w:r w:rsidRPr="00D01132">
        <w:rPr>
          <w:rFonts w:eastAsia="Calibri"/>
        </w:rPr>
        <w:t>е</w:t>
      </w:r>
      <w:r w:rsidRPr="00D01132">
        <w:rPr>
          <w:rFonts w:eastAsia="Calibri"/>
        </w:rPr>
        <w:t>ни.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используя историческую карту, характеризовать социально-экономическое и полит</w:t>
      </w:r>
      <w:r w:rsidRPr="00D01132">
        <w:rPr>
          <w:rFonts w:eastAsia="Calibri"/>
          <w:i/>
        </w:rPr>
        <w:t>и</w:t>
      </w:r>
      <w:r w:rsidRPr="00D01132">
        <w:rPr>
          <w:rFonts w:eastAsia="Calibri"/>
          <w:i/>
        </w:rPr>
        <w:t>ческое развитие России, других государств в Новое время;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сравнивать развитие России и других стран в Новое время, объяснять, в чём заключ</w:t>
      </w:r>
      <w:r w:rsidRPr="00D01132">
        <w:rPr>
          <w:rFonts w:eastAsia="Calibri"/>
          <w:i/>
        </w:rPr>
        <w:t>а</w:t>
      </w:r>
      <w:r w:rsidRPr="00D01132">
        <w:rPr>
          <w:rFonts w:eastAsia="Calibri"/>
          <w:i/>
        </w:rPr>
        <w:t xml:space="preserve">лись общие черты и особенности; </w:t>
      </w:r>
    </w:p>
    <w:p w:rsidR="008D59B4" w:rsidRPr="00D01132" w:rsidRDefault="008D59B4" w:rsidP="00D01132">
      <w:pPr>
        <w:ind w:firstLine="454"/>
        <w:jc w:val="both"/>
        <w:rPr>
          <w:rFonts w:eastAsia="Calibri"/>
          <w:b/>
          <w:i/>
        </w:rPr>
      </w:pPr>
      <w:r w:rsidRPr="00D01132">
        <w:rPr>
          <w:rFonts w:eastAsia="Calibri"/>
        </w:rPr>
        <w:t>• </w:t>
      </w:r>
      <w:r w:rsidRPr="00D01132">
        <w:rPr>
          <w:rFonts w:eastAsia="Calibri"/>
          <w:i/>
        </w:rPr>
        <w:t>применять знания по истории России и своего края в Новое время при составлении оп</w:t>
      </w:r>
      <w:r w:rsidRPr="00D01132">
        <w:rPr>
          <w:rFonts w:eastAsia="Calibri"/>
          <w:i/>
        </w:rPr>
        <w:t>и</w:t>
      </w:r>
      <w:r w:rsidRPr="00D01132">
        <w:rPr>
          <w:rFonts w:eastAsia="Calibri"/>
          <w:i/>
        </w:rPr>
        <w:t>саний исторических и культурных памятников своего города, края и т. д.</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Новейшая история</w:t>
      </w:r>
    </w:p>
    <w:p w:rsidR="008D59B4" w:rsidRPr="00D01132" w:rsidRDefault="008D59B4" w:rsidP="00D01132">
      <w:pPr>
        <w:ind w:firstLine="454"/>
        <w:jc w:val="both"/>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rPr>
      </w:pPr>
      <w:r w:rsidRPr="00D01132">
        <w:rPr>
          <w:rFonts w:eastAsia="Calibri"/>
        </w:rPr>
        <w:t xml:space="preserve">•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Pr="00D01132">
        <w:rPr>
          <w:rFonts w:eastAsia="Calibri"/>
          <w:lang w:val="en-US"/>
        </w:rPr>
        <w:t>XXI</w:t>
      </w:r>
      <w:r w:rsidRPr="00D01132">
        <w:rPr>
          <w:rFonts w:eastAsia="Calibri"/>
        </w:rPr>
        <w:t> в.; с</w:t>
      </w:r>
      <w:r w:rsidRPr="00D01132">
        <w:rPr>
          <w:rFonts w:eastAsia="Calibri"/>
        </w:rPr>
        <w:t>о</w:t>
      </w:r>
      <w:r w:rsidRPr="00D01132">
        <w:rPr>
          <w:rFonts w:eastAsia="Calibri"/>
        </w:rPr>
        <w:t>относить хронологию истории России и всеобщей истории в Новейшее время;</w:t>
      </w:r>
    </w:p>
    <w:p w:rsidR="008D59B4" w:rsidRPr="00D01132" w:rsidRDefault="008D59B4" w:rsidP="00D01132">
      <w:pPr>
        <w:ind w:firstLine="454"/>
        <w:jc w:val="both"/>
        <w:rPr>
          <w:rFonts w:eastAsia="Calibri"/>
        </w:rPr>
      </w:pPr>
      <w:r w:rsidRPr="00D01132">
        <w:rPr>
          <w:rFonts w:eastAsia="Calibri"/>
        </w:rPr>
        <w:t xml:space="preserve">• использовать историческую карту как источник информации о территории России (СССР) и других государств в ХХ — начале </w:t>
      </w:r>
      <w:r w:rsidRPr="00D01132">
        <w:rPr>
          <w:rFonts w:eastAsia="Calibri"/>
          <w:lang w:val="en-US"/>
        </w:rPr>
        <w:t>XXI</w:t>
      </w:r>
      <w:r w:rsidRPr="00D01132">
        <w:rPr>
          <w:rFonts w:eastAsia="Calibri"/>
        </w:rPr>
        <w:t> в., значительных социально-экономических процессах и изменениях на политической карте мира в новейшую эпоху, местах крупнейших событий и др.;</w:t>
      </w:r>
    </w:p>
    <w:p w:rsidR="008D59B4" w:rsidRPr="00D01132" w:rsidRDefault="008D59B4" w:rsidP="00D01132">
      <w:pPr>
        <w:ind w:firstLine="454"/>
        <w:jc w:val="both"/>
        <w:rPr>
          <w:rFonts w:eastAsia="Calibri"/>
        </w:rPr>
      </w:pPr>
      <w:r w:rsidRPr="00D01132">
        <w:rPr>
          <w:rFonts w:eastAsia="Calibri"/>
        </w:rPr>
        <w:t xml:space="preserve">• анализировать информацию из исторических источников </w:t>
      </w:r>
      <w:r w:rsidRPr="00D01132">
        <w:rPr>
          <w:rFonts w:eastAsia="Calibri"/>
          <w:lang w:val="en-US"/>
        </w:rPr>
        <w:sym w:font="Symbol" w:char="F02D"/>
      </w:r>
      <w:r w:rsidRPr="00D01132">
        <w:rPr>
          <w:rFonts w:eastAsia="Calibri"/>
        </w:rPr>
        <w:t xml:space="preserve"> текстов, материальных и х</w:t>
      </w:r>
      <w:r w:rsidRPr="00D01132">
        <w:rPr>
          <w:rFonts w:eastAsia="Calibri"/>
        </w:rPr>
        <w:t>у</w:t>
      </w:r>
      <w:r w:rsidRPr="00D01132">
        <w:rPr>
          <w:rFonts w:eastAsia="Calibri"/>
        </w:rPr>
        <w:t>дожественных памятников новейшей эпохи;</w:t>
      </w:r>
    </w:p>
    <w:p w:rsidR="008D59B4" w:rsidRPr="00D01132" w:rsidRDefault="008D59B4" w:rsidP="00D01132">
      <w:pPr>
        <w:ind w:firstLine="454"/>
        <w:jc w:val="both"/>
        <w:rPr>
          <w:rFonts w:eastAsia="Calibri"/>
        </w:rPr>
      </w:pPr>
      <w:r w:rsidRPr="00D01132">
        <w:rPr>
          <w:rFonts w:eastAsia="Calibri"/>
        </w:rPr>
        <w:t xml:space="preserve">•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Pr="00D01132">
        <w:rPr>
          <w:rFonts w:eastAsia="Calibri"/>
          <w:lang w:val="en-US"/>
        </w:rPr>
        <w:t>XXI</w:t>
      </w:r>
      <w:r w:rsidRPr="00D01132">
        <w:rPr>
          <w:rFonts w:eastAsia="Calibri"/>
        </w:rPr>
        <w:t> в.; б) ключевые события эпохи и их участников; в) памятники материальной и художественной культуры новейшей эпохи;</w:t>
      </w:r>
    </w:p>
    <w:p w:rsidR="008D59B4" w:rsidRPr="00D01132" w:rsidRDefault="008D59B4" w:rsidP="00D01132">
      <w:pPr>
        <w:ind w:firstLine="454"/>
        <w:jc w:val="both"/>
        <w:rPr>
          <w:rFonts w:eastAsia="Calibri"/>
        </w:rPr>
      </w:pPr>
      <w:r w:rsidRPr="00D01132">
        <w:rPr>
          <w:rFonts w:eastAsia="Calibri"/>
        </w:rPr>
        <w:t>• систематизировать</w:t>
      </w:r>
      <w:r w:rsidRPr="00D01132">
        <w:rPr>
          <w:rFonts w:eastAsia="Calibri"/>
          <w:b/>
          <w:i/>
        </w:rPr>
        <w:t xml:space="preserve"> </w:t>
      </w:r>
      <w:r w:rsidRPr="00D01132">
        <w:rPr>
          <w:rFonts w:eastAsia="Calibri"/>
        </w:rPr>
        <w:t>исторический материал, содержащийся в учебной и дополнительной литературе;</w:t>
      </w:r>
    </w:p>
    <w:p w:rsidR="008D59B4" w:rsidRPr="00D01132" w:rsidRDefault="008D59B4" w:rsidP="00D01132">
      <w:pPr>
        <w:ind w:firstLine="454"/>
        <w:jc w:val="both"/>
        <w:rPr>
          <w:rFonts w:eastAsia="Calibri"/>
        </w:rPr>
      </w:pPr>
      <w:r w:rsidRPr="00D01132">
        <w:rPr>
          <w:rFonts w:eastAsia="Calibri"/>
        </w:rPr>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w:t>
      </w:r>
      <w:r w:rsidRPr="00D01132">
        <w:rPr>
          <w:rFonts w:eastAsia="Calibri"/>
        </w:rPr>
        <w:t>у</w:t>
      </w:r>
      <w:r w:rsidRPr="00D01132">
        <w:rPr>
          <w:rFonts w:eastAsia="Calibri"/>
        </w:rPr>
        <w:t xml:space="preserve">ры в ХХ — начале </w:t>
      </w:r>
      <w:r w:rsidRPr="00D01132">
        <w:rPr>
          <w:rFonts w:eastAsia="Calibri"/>
          <w:lang w:val="en-US"/>
        </w:rPr>
        <w:t>XXI</w:t>
      </w:r>
      <w:r w:rsidRPr="00D01132">
        <w:rPr>
          <w:rFonts w:eastAsia="Calibri"/>
        </w:rPr>
        <w:t> в.;</w:t>
      </w:r>
    </w:p>
    <w:p w:rsidR="008D59B4" w:rsidRPr="00D01132" w:rsidRDefault="008D59B4" w:rsidP="00D01132">
      <w:pPr>
        <w:ind w:firstLine="454"/>
        <w:jc w:val="both"/>
        <w:rPr>
          <w:rFonts w:eastAsia="Calibri"/>
        </w:rPr>
      </w:pPr>
      <w:r w:rsidRPr="00D01132">
        <w:rPr>
          <w:rFonts w:eastAsia="Calibri"/>
        </w:rPr>
        <w:t>• объяснять причины и следствия наиболее значительных событий новейшей эпохи в Ро</w:t>
      </w:r>
      <w:r w:rsidRPr="00D01132">
        <w:rPr>
          <w:rFonts w:eastAsia="Calibri"/>
        </w:rPr>
        <w:t>с</w:t>
      </w:r>
      <w:r w:rsidRPr="00D01132">
        <w:rPr>
          <w:rFonts w:eastAsia="Calibri"/>
        </w:rPr>
        <w:t>сии и других странах (реформы и революции, войны, образование новых государств и др.);</w:t>
      </w:r>
    </w:p>
    <w:p w:rsidR="008D59B4" w:rsidRPr="00D01132" w:rsidRDefault="008D59B4" w:rsidP="00D01132">
      <w:pPr>
        <w:ind w:firstLine="454"/>
        <w:jc w:val="both"/>
        <w:rPr>
          <w:rFonts w:eastAsia="Calibri"/>
        </w:rPr>
      </w:pPr>
      <w:r w:rsidRPr="00D01132">
        <w:rPr>
          <w:rFonts w:eastAsia="Calibri"/>
        </w:rPr>
        <w:t>• сопоставлять социально-экономическое и политическое развитие отдельных стран в н</w:t>
      </w:r>
      <w:r w:rsidRPr="00D01132">
        <w:rPr>
          <w:rFonts w:eastAsia="Calibri"/>
        </w:rPr>
        <w:t>о</w:t>
      </w:r>
      <w:r w:rsidRPr="00D01132">
        <w:rPr>
          <w:rFonts w:eastAsia="Calibri"/>
        </w:rPr>
        <w:t>вейшую эпоху (опыт модернизации, реформы и революции и др.), сравнивать исторические ситуации и события;</w:t>
      </w:r>
    </w:p>
    <w:p w:rsidR="008D59B4" w:rsidRPr="00D01132" w:rsidRDefault="008D59B4" w:rsidP="00D01132">
      <w:pPr>
        <w:ind w:firstLine="454"/>
        <w:jc w:val="both"/>
        <w:rPr>
          <w:rFonts w:eastAsia="Calibri"/>
        </w:rPr>
      </w:pPr>
      <w:r w:rsidRPr="00D01132">
        <w:rPr>
          <w:rFonts w:eastAsia="Calibri"/>
        </w:rPr>
        <w:lastRenderedPageBreak/>
        <w:t xml:space="preserve">• давать оценку событиям и личностям отечественной и всеобщей истории ХХ — начала </w:t>
      </w:r>
      <w:r w:rsidRPr="00D01132">
        <w:rPr>
          <w:rFonts w:eastAsia="Calibri"/>
          <w:lang w:val="en-US"/>
        </w:rPr>
        <w:t>XXI</w:t>
      </w:r>
      <w:r w:rsidRPr="00D01132">
        <w:rPr>
          <w:rFonts w:eastAsia="Calibri"/>
        </w:rPr>
        <w:t> в.</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используя историческую карту, характеризовать социально-экономическое и полит</w:t>
      </w:r>
      <w:r w:rsidRPr="00D01132">
        <w:rPr>
          <w:rFonts w:eastAsia="Calibri"/>
          <w:i/>
        </w:rPr>
        <w:t>и</w:t>
      </w:r>
      <w:r w:rsidRPr="00D01132">
        <w:rPr>
          <w:rFonts w:eastAsia="Calibri"/>
          <w:i/>
        </w:rPr>
        <w:t xml:space="preserve">ческое развитие России, других государств в ХХ — начале </w:t>
      </w:r>
      <w:r w:rsidRPr="00D01132">
        <w:rPr>
          <w:rFonts w:eastAsia="Calibri"/>
          <w:i/>
          <w:lang w:val="en-US"/>
        </w:rPr>
        <w:t>XXI</w:t>
      </w:r>
      <w:r w:rsidRPr="00D01132">
        <w:rPr>
          <w:rFonts w:eastAsia="Calibri"/>
          <w:i/>
        </w:rPr>
        <w:t> 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применять элементы источниковедческого анализа при работе с историческими мат</w:t>
      </w:r>
      <w:r w:rsidRPr="00D01132">
        <w:rPr>
          <w:rFonts w:eastAsia="Calibri"/>
          <w:i/>
        </w:rPr>
        <w:t>е</w:t>
      </w:r>
      <w:r w:rsidRPr="00D01132">
        <w:rPr>
          <w:rFonts w:eastAsia="Calibri"/>
          <w:i/>
        </w:rPr>
        <w:t>риалами (определение принадлежности и достоверности источника, позиций автора и др.);</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осуществлять поиск исторической информации в учебной и дополнительной литерат</w:t>
      </w:r>
      <w:r w:rsidRPr="00D01132">
        <w:rPr>
          <w:rFonts w:eastAsia="Calibri"/>
          <w:i/>
        </w:rPr>
        <w:t>у</w:t>
      </w:r>
      <w:r w:rsidRPr="00D01132">
        <w:rPr>
          <w:rFonts w:eastAsia="Calibri"/>
          <w:i/>
        </w:rPr>
        <w:t>ре, электронных материалах, систематизировать и представлять её в виде рефератов, пр</w:t>
      </w:r>
      <w:r w:rsidRPr="00D01132">
        <w:rPr>
          <w:rFonts w:eastAsia="Calibri"/>
          <w:i/>
        </w:rPr>
        <w:t>е</w:t>
      </w:r>
      <w:r w:rsidRPr="00D01132">
        <w:rPr>
          <w:rFonts w:eastAsia="Calibri"/>
          <w:i/>
        </w:rPr>
        <w:t>зентаций и др.;</w:t>
      </w:r>
    </w:p>
    <w:p w:rsidR="008D59B4" w:rsidRDefault="008D59B4" w:rsidP="00D01132">
      <w:pPr>
        <w:ind w:firstLine="454"/>
        <w:jc w:val="both"/>
        <w:rPr>
          <w:rFonts w:eastAsia="Calibri"/>
          <w:i/>
        </w:rPr>
      </w:pPr>
      <w:r w:rsidRPr="00D01132">
        <w:rPr>
          <w:rFonts w:eastAsia="Calibri"/>
        </w:rPr>
        <w:t>• </w:t>
      </w:r>
      <w:r w:rsidRPr="00D01132">
        <w:rPr>
          <w:rFonts w:eastAsia="Calibri"/>
          <w:i/>
        </w:rPr>
        <w:t xml:space="preserve">проводить работу по поиску и оформлению материалов истории своей семьи, города, края в ХХ — начале </w:t>
      </w:r>
      <w:r w:rsidRPr="00D01132">
        <w:rPr>
          <w:rFonts w:eastAsia="Calibri"/>
          <w:i/>
          <w:lang w:val="en-US"/>
        </w:rPr>
        <w:t>XXI</w:t>
      </w:r>
      <w:r w:rsidRPr="00D01132">
        <w:rPr>
          <w:rFonts w:eastAsia="Calibri"/>
          <w:i/>
        </w:rPr>
        <w:t> в.</w:t>
      </w:r>
    </w:p>
    <w:p w:rsidR="00CB5084" w:rsidRPr="00D01132" w:rsidRDefault="00CB5084" w:rsidP="00D01132">
      <w:pPr>
        <w:ind w:firstLine="454"/>
        <w:jc w:val="both"/>
        <w:rPr>
          <w:rFonts w:eastAsia="Calibri"/>
          <w:i/>
        </w:rPr>
      </w:pPr>
    </w:p>
    <w:p w:rsidR="008D59B4" w:rsidRPr="00D01132" w:rsidRDefault="008D59B4" w:rsidP="00CB5084">
      <w:pPr>
        <w:ind w:firstLine="454"/>
        <w:outlineLvl w:val="0"/>
        <w:rPr>
          <w:b/>
          <w:lang w:eastAsia="en-US" w:bidi="en-US"/>
        </w:rPr>
      </w:pPr>
      <w:r w:rsidRPr="00D01132">
        <w:rPr>
          <w:b/>
          <w:lang w:eastAsia="en-US" w:bidi="en-US"/>
        </w:rPr>
        <w:t>1.2.3.</w:t>
      </w:r>
      <w:r w:rsidR="002123BD">
        <w:rPr>
          <w:b/>
          <w:lang w:eastAsia="en-US" w:bidi="en-US"/>
        </w:rPr>
        <w:t>11</w:t>
      </w:r>
      <w:r w:rsidRPr="00D01132">
        <w:rPr>
          <w:b/>
          <w:lang w:eastAsia="en-US" w:bidi="en-US"/>
        </w:rPr>
        <w:t>. Обществознание</w:t>
      </w:r>
    </w:p>
    <w:p w:rsidR="008D59B4" w:rsidRPr="00D01132" w:rsidRDefault="008D59B4" w:rsidP="00D01132">
      <w:pPr>
        <w:ind w:firstLine="454"/>
        <w:jc w:val="both"/>
        <w:outlineLvl w:val="0"/>
        <w:rPr>
          <w:b/>
          <w:i/>
          <w:lang w:eastAsia="en-US" w:bidi="en-US"/>
        </w:rPr>
      </w:pPr>
      <w:r w:rsidRPr="00D01132">
        <w:rPr>
          <w:b/>
          <w:bCs/>
          <w:lang w:eastAsia="en-US" w:bidi="en-US"/>
        </w:rPr>
        <w:t>Человек в социальном измерении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использовать знания</w:t>
      </w:r>
      <w:r w:rsidRPr="00D01132">
        <w:rPr>
          <w:rFonts w:eastAsia="Calibri"/>
          <w:b/>
        </w:rPr>
        <w:t xml:space="preserve"> </w:t>
      </w:r>
      <w:r w:rsidRPr="00D01132">
        <w:rPr>
          <w:rFonts w:eastAsia="Calibri"/>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D59B4" w:rsidRPr="00D01132" w:rsidRDefault="008D59B4" w:rsidP="00D01132">
      <w:pPr>
        <w:ind w:firstLine="454"/>
        <w:jc w:val="both"/>
      </w:pPr>
      <w:r w:rsidRPr="00D01132">
        <w:t>• характеризовать основные слагаемые здорового образа жизни; осознанно выбирать ве</w:t>
      </w:r>
      <w:r w:rsidRPr="00D01132">
        <w:t>р</w:t>
      </w:r>
      <w:r w:rsidRPr="00D01132">
        <w:t>ные критерии для оценки безопасных условий жизни; на примерах показывать опасность п</w:t>
      </w:r>
      <w:r w:rsidRPr="00D01132">
        <w:t>а</w:t>
      </w:r>
      <w:r w:rsidRPr="00D01132">
        <w:t>губных привычек, угрожающих здоровью;</w:t>
      </w:r>
    </w:p>
    <w:p w:rsidR="008D59B4" w:rsidRPr="00D01132" w:rsidRDefault="008D59B4" w:rsidP="00D01132">
      <w:pPr>
        <w:ind w:firstLine="454"/>
        <w:jc w:val="both"/>
      </w:pPr>
      <w:r w:rsidRPr="00D01132">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D59B4" w:rsidRPr="00D01132" w:rsidRDefault="008D59B4" w:rsidP="00D01132">
      <w:pPr>
        <w:ind w:firstLine="454"/>
        <w:jc w:val="both"/>
        <w:rPr>
          <w:rFonts w:eastAsia="Calibri"/>
        </w:rPr>
      </w:pPr>
      <w:r w:rsidRPr="00D01132">
        <w:rPr>
          <w:rFonts w:eastAsia="Calibri"/>
        </w:rPr>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D59B4" w:rsidRPr="00D01132" w:rsidRDefault="008D59B4" w:rsidP="00D01132">
      <w:pPr>
        <w:ind w:firstLine="454"/>
        <w:jc w:val="both"/>
        <w:rPr>
          <w:rFonts w:eastAsia="Calibri"/>
        </w:rPr>
      </w:pPr>
      <w:r w:rsidRPr="00D01132">
        <w:rPr>
          <w:rFonts w:eastAsia="Calibri"/>
        </w:rPr>
        <w:t>• характеризовать собственный социальный статус и социальные роли; объяснять и ко</w:t>
      </w:r>
      <w:r w:rsidRPr="00D01132">
        <w:rPr>
          <w:rFonts w:eastAsia="Calibri"/>
        </w:rPr>
        <w:t>н</w:t>
      </w:r>
      <w:r w:rsidRPr="00D01132">
        <w:rPr>
          <w:rFonts w:eastAsia="Calibri"/>
        </w:rPr>
        <w:t>кретизировать примерами смысл понятия «гражданство»;</w:t>
      </w:r>
    </w:p>
    <w:p w:rsidR="008D59B4" w:rsidRPr="00D01132" w:rsidRDefault="008D59B4" w:rsidP="00D01132">
      <w:pPr>
        <w:ind w:firstLine="454"/>
        <w:jc w:val="both"/>
      </w:pPr>
      <w:r w:rsidRPr="00D01132">
        <w:t>• описывать гендер как социальный пол; приводить примеры гендерных ролей, а также различий в поведении мальчиков и девочек;</w:t>
      </w:r>
    </w:p>
    <w:p w:rsidR="008D59B4" w:rsidRPr="00D01132" w:rsidRDefault="008D59B4" w:rsidP="00D01132">
      <w:pPr>
        <w:ind w:firstLine="454"/>
        <w:jc w:val="both"/>
      </w:pPr>
      <w:r w:rsidRPr="00D01132">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w:t>
      </w:r>
      <w:r w:rsidRPr="00D01132">
        <w:t>ю</w:t>
      </w:r>
      <w:r w:rsidRPr="00D01132">
        <w:t>дям старшего и младшего возраста, а также к сверстникам;</w:t>
      </w:r>
    </w:p>
    <w:p w:rsidR="008D59B4" w:rsidRPr="00D01132" w:rsidRDefault="008D59B4" w:rsidP="00D01132">
      <w:pPr>
        <w:ind w:firstLine="454"/>
        <w:jc w:val="both"/>
        <w:rPr>
          <w:rFonts w:eastAsia="Calibri"/>
        </w:rPr>
      </w:pPr>
      <w:r w:rsidRPr="00D01132">
        <w:rPr>
          <w:rFonts w:eastAsia="Calibri"/>
        </w:rPr>
        <w:t>• демонстрировать понимание особенностей и практическое владение способами комм</w:t>
      </w:r>
      <w:r w:rsidRPr="00D01132">
        <w:rPr>
          <w:rFonts w:eastAsia="Calibri"/>
        </w:rPr>
        <w:t>у</w:t>
      </w:r>
      <w:r w:rsidRPr="00D01132">
        <w:rPr>
          <w:rFonts w:eastAsia="Calibri"/>
        </w:rPr>
        <w:t>никативной, практической деятельности, используемыми в процессе познания человека и о</w:t>
      </w:r>
      <w:r w:rsidRPr="00D01132">
        <w:rPr>
          <w:rFonts w:eastAsia="Calibri"/>
        </w:rPr>
        <w:t>б</w:t>
      </w:r>
      <w:r w:rsidRPr="00D01132">
        <w:rPr>
          <w:rFonts w:eastAsia="Calibri"/>
        </w:rPr>
        <w:t>щества.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w:t>
      </w:r>
      <w:r w:rsidRPr="00D01132">
        <w:rPr>
          <w:rFonts w:eastAsia="Calibri"/>
          <w:i/>
        </w:rPr>
        <w:t>о</w:t>
      </w:r>
      <w:r w:rsidRPr="00D01132">
        <w:rPr>
          <w:rFonts w:eastAsia="Calibri"/>
          <w:i/>
        </w:rPr>
        <w:t>сти жизнедеятельности;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использовать элементы причинно-следственного анализа при характеристике социал</w:t>
      </w:r>
      <w:r w:rsidRPr="00D01132">
        <w:rPr>
          <w:rFonts w:eastAsia="Calibri"/>
          <w:i/>
        </w:rPr>
        <w:t>ь</w:t>
      </w:r>
      <w:r w:rsidRPr="00D01132">
        <w:rPr>
          <w:rFonts w:eastAsia="Calibri"/>
          <w:i/>
        </w:rPr>
        <w:t>ных параметров личности;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описывать реальные связи и зависимости между воспитанием и социализацией личн</w:t>
      </w:r>
      <w:r w:rsidRPr="00D01132">
        <w:rPr>
          <w:rFonts w:eastAsia="Calibri"/>
          <w:i/>
        </w:rPr>
        <w:t>о</w:t>
      </w:r>
      <w:r w:rsidRPr="00D01132">
        <w:rPr>
          <w:rFonts w:eastAsia="Calibri"/>
          <w:i/>
        </w:rPr>
        <w:t>сти.</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Ближайшее социальное окружение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характеризовать семью и семейные отношения; оценивать социальное значение семе</w:t>
      </w:r>
      <w:r w:rsidRPr="00D01132">
        <w:rPr>
          <w:rFonts w:eastAsia="Calibri"/>
        </w:rPr>
        <w:t>й</w:t>
      </w:r>
      <w:r w:rsidRPr="00D01132">
        <w:rPr>
          <w:rFonts w:eastAsia="Calibri"/>
        </w:rPr>
        <w:t>ных традиций и обычаев;</w:t>
      </w:r>
    </w:p>
    <w:p w:rsidR="008D59B4" w:rsidRPr="00D01132" w:rsidRDefault="008D59B4" w:rsidP="00D01132">
      <w:pPr>
        <w:ind w:firstLine="454"/>
        <w:jc w:val="both"/>
        <w:rPr>
          <w:rFonts w:eastAsia="Calibri"/>
        </w:rPr>
      </w:pPr>
      <w:r w:rsidRPr="00D01132">
        <w:rPr>
          <w:rFonts w:eastAsia="Calibri"/>
        </w:rPr>
        <w:t>• характеризовать основные роли членов семьи, включая свою;</w:t>
      </w:r>
    </w:p>
    <w:p w:rsidR="008D59B4" w:rsidRPr="00D01132" w:rsidRDefault="008D59B4" w:rsidP="00D01132">
      <w:pPr>
        <w:ind w:firstLine="454"/>
        <w:jc w:val="both"/>
        <w:rPr>
          <w:rFonts w:eastAsia="Calibri"/>
        </w:rPr>
      </w:pPr>
      <w:r w:rsidRPr="00D01132">
        <w:rPr>
          <w:rFonts w:eastAsia="Calibri"/>
        </w:rPr>
        <w:lastRenderedPageBreak/>
        <w:t>• выполнять несложные практические задания по анализу ситуаций, связанных с разли</w:t>
      </w:r>
      <w:r w:rsidRPr="00D01132">
        <w:rPr>
          <w:rFonts w:eastAsia="Calibri"/>
        </w:rPr>
        <w:t>ч</w:t>
      </w:r>
      <w:r w:rsidRPr="00D01132">
        <w:rPr>
          <w:rFonts w:eastAsia="Calibri"/>
        </w:rPr>
        <w:t>ными способами разрешения семейных конфликтов; выражать собственное отношение к ра</w:t>
      </w:r>
      <w:r w:rsidRPr="00D01132">
        <w:rPr>
          <w:rFonts w:eastAsia="Calibri"/>
        </w:rPr>
        <w:t>з</w:t>
      </w:r>
      <w:r w:rsidRPr="00D01132">
        <w:rPr>
          <w:rFonts w:eastAsia="Calibri"/>
        </w:rPr>
        <w:t>личным способам разрешения семейных конфликтов;</w:t>
      </w:r>
    </w:p>
    <w:p w:rsidR="008D59B4" w:rsidRPr="00D01132" w:rsidRDefault="008D59B4" w:rsidP="00D01132">
      <w:pPr>
        <w:ind w:firstLine="454"/>
        <w:jc w:val="both"/>
        <w:rPr>
          <w:rFonts w:eastAsia="Calibri"/>
        </w:rPr>
      </w:pPr>
      <w:r w:rsidRPr="00D01132">
        <w:rPr>
          <w:rFonts w:eastAsia="Calibri"/>
        </w:rPr>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w:t>
      </w:r>
      <w:r w:rsidRPr="00D01132">
        <w:rPr>
          <w:rFonts w:eastAsia="Calibri"/>
        </w:rPr>
        <w:t>о</w:t>
      </w:r>
      <w:r w:rsidRPr="00D01132">
        <w:rPr>
          <w:rFonts w:eastAsia="Calibri"/>
        </w:rPr>
        <w:t>вой системы.</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использовать элементы причинно-следственного анализа при характеристике семе</w:t>
      </w:r>
      <w:r w:rsidRPr="00D01132">
        <w:rPr>
          <w:rFonts w:eastAsia="Calibri"/>
          <w:i/>
        </w:rPr>
        <w:t>й</w:t>
      </w:r>
      <w:r w:rsidRPr="00D01132">
        <w:rPr>
          <w:rFonts w:eastAsia="Calibri"/>
          <w:i/>
        </w:rPr>
        <w:t>ных конфликтов.</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Общество — большой «дом» человечества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распознавать на основе приведённых данных основные типы обществ;</w:t>
      </w:r>
    </w:p>
    <w:p w:rsidR="008D59B4" w:rsidRPr="00D01132" w:rsidRDefault="008D59B4" w:rsidP="00D01132">
      <w:pPr>
        <w:ind w:firstLine="454"/>
        <w:jc w:val="both"/>
        <w:rPr>
          <w:rFonts w:eastAsia="Calibri"/>
        </w:rPr>
      </w:pPr>
      <w:r w:rsidRPr="00D01132">
        <w:rPr>
          <w:rFonts w:eastAsia="Calibri"/>
        </w:rPr>
        <w:t>• характеризовать направленность развития общества, его движение от одних форм общ</w:t>
      </w:r>
      <w:r w:rsidRPr="00D01132">
        <w:rPr>
          <w:rFonts w:eastAsia="Calibri"/>
        </w:rPr>
        <w:t>е</w:t>
      </w:r>
      <w:r w:rsidRPr="00D01132">
        <w:rPr>
          <w:rFonts w:eastAsia="Calibri"/>
        </w:rPr>
        <w:t>ственной жизни к другим; оценивать социальные явления с позиций общественного прогре</w:t>
      </w:r>
      <w:r w:rsidRPr="00D01132">
        <w:rPr>
          <w:rFonts w:eastAsia="Calibri"/>
        </w:rPr>
        <w:t>с</w:t>
      </w:r>
      <w:r w:rsidRPr="00D01132">
        <w:rPr>
          <w:rFonts w:eastAsia="Calibri"/>
        </w:rPr>
        <w:t>са;</w:t>
      </w:r>
    </w:p>
    <w:p w:rsidR="008D59B4" w:rsidRPr="00D01132" w:rsidRDefault="008D59B4" w:rsidP="00D01132">
      <w:pPr>
        <w:ind w:firstLine="454"/>
        <w:jc w:val="both"/>
        <w:rPr>
          <w:rFonts w:eastAsia="Calibri"/>
        </w:rPr>
      </w:pPr>
      <w:r w:rsidRPr="00D01132">
        <w:rPr>
          <w:rFonts w:eastAsia="Calibri"/>
        </w:rPr>
        <w:t>• различать экономические, социальные, политические, культурные явления и процессы общественной жизни;</w:t>
      </w:r>
    </w:p>
    <w:p w:rsidR="008D59B4" w:rsidRPr="00D01132" w:rsidRDefault="008D59B4" w:rsidP="00D01132">
      <w:pPr>
        <w:ind w:firstLine="454"/>
        <w:jc w:val="both"/>
        <w:rPr>
          <w:rFonts w:eastAsia="Calibri"/>
        </w:rPr>
      </w:pPr>
      <w:r w:rsidRPr="00D01132">
        <w:rPr>
          <w:rFonts w:eastAsia="Calibri"/>
        </w:rPr>
        <w:t>• применять знания курса и социальный опыт для выражения и аргументации собстве</w:t>
      </w:r>
      <w:r w:rsidRPr="00D01132">
        <w:rPr>
          <w:rFonts w:eastAsia="Calibri"/>
        </w:rPr>
        <w:t>н</w:t>
      </w:r>
      <w:r w:rsidRPr="00D01132">
        <w:rPr>
          <w:rFonts w:eastAsia="Calibri"/>
        </w:rPr>
        <w:t>ных суждений, касающихся многообразия социальных групп и социальных различий в общ</w:t>
      </w:r>
      <w:r w:rsidRPr="00D01132">
        <w:rPr>
          <w:rFonts w:eastAsia="Calibri"/>
        </w:rPr>
        <w:t>е</w:t>
      </w:r>
      <w:r w:rsidRPr="00D01132">
        <w:rPr>
          <w:rFonts w:eastAsia="Calibri"/>
        </w:rPr>
        <w:t>стве;</w:t>
      </w:r>
    </w:p>
    <w:p w:rsidR="008D59B4" w:rsidRPr="00D01132" w:rsidRDefault="008D59B4" w:rsidP="00D01132">
      <w:pPr>
        <w:ind w:firstLine="454"/>
        <w:jc w:val="both"/>
        <w:rPr>
          <w:rFonts w:eastAsia="Calibri"/>
        </w:rPr>
      </w:pPr>
      <w:r w:rsidRPr="00D01132">
        <w:rPr>
          <w:rFonts w:eastAsia="Calibri"/>
        </w:rPr>
        <w:t>• выполнять несложные познавательные и практические задания, основанные на ситуац</w:t>
      </w:r>
      <w:r w:rsidRPr="00D01132">
        <w:rPr>
          <w:rFonts w:eastAsia="Calibri"/>
        </w:rPr>
        <w:t>и</w:t>
      </w:r>
      <w:r w:rsidRPr="00D01132">
        <w:rPr>
          <w:rFonts w:eastAsia="Calibri"/>
        </w:rPr>
        <w:t>ях жизнедеятельности человека в разных сферах общества.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w:t>
      </w:r>
      <w:r w:rsidRPr="00D01132">
        <w:rPr>
          <w:rFonts w:eastAsia="Calibri"/>
        </w:rPr>
        <w:t xml:space="preserve"> </w:t>
      </w:r>
      <w:r w:rsidRPr="00D01132">
        <w:rPr>
          <w:rFonts w:eastAsia="Calibri"/>
          <w:i/>
        </w:rPr>
        <w:t>получит возможность научиться:</w:t>
      </w:r>
    </w:p>
    <w:p w:rsidR="008D59B4" w:rsidRPr="00D01132" w:rsidRDefault="008D59B4" w:rsidP="00D01132">
      <w:pPr>
        <w:ind w:firstLine="454"/>
        <w:jc w:val="both"/>
        <w:rPr>
          <w:i/>
        </w:rPr>
      </w:pPr>
      <w:r w:rsidRPr="00D01132">
        <w:t>• </w:t>
      </w:r>
      <w:r w:rsidRPr="00D01132">
        <w:rPr>
          <w:i/>
        </w:rPr>
        <w:t>наблюдать и характеризовать явления и события, происходящие в различных сферах общественной жизни;</w:t>
      </w:r>
    </w:p>
    <w:p w:rsidR="008D59B4" w:rsidRPr="00D01132" w:rsidRDefault="008D59B4" w:rsidP="00D01132">
      <w:pPr>
        <w:ind w:firstLine="454"/>
        <w:jc w:val="both"/>
        <w:rPr>
          <w:i/>
        </w:rPr>
      </w:pPr>
      <w:r w:rsidRPr="00D01132">
        <w:t>• </w:t>
      </w:r>
      <w:r w:rsidRPr="00D01132">
        <w:rPr>
          <w:i/>
        </w:rPr>
        <w:t>объяснять взаимодействие социальных общностей и групп;</w:t>
      </w:r>
    </w:p>
    <w:p w:rsidR="008D59B4" w:rsidRPr="00D01132" w:rsidRDefault="008D59B4" w:rsidP="00D01132">
      <w:pPr>
        <w:ind w:firstLine="454"/>
        <w:jc w:val="both"/>
        <w:rPr>
          <w:i/>
        </w:rPr>
      </w:pPr>
      <w:r w:rsidRPr="00D01132">
        <w:t>• </w:t>
      </w:r>
      <w:r w:rsidRPr="00D01132">
        <w:rPr>
          <w:i/>
        </w:rPr>
        <w:t>выявлять причинно-следственные связи общественных явлений и характеризовать о</w:t>
      </w:r>
      <w:r w:rsidRPr="00D01132">
        <w:rPr>
          <w:i/>
        </w:rPr>
        <w:t>с</w:t>
      </w:r>
      <w:r w:rsidRPr="00D01132">
        <w:rPr>
          <w:i/>
        </w:rPr>
        <w:t>новные направления общественного развития.</w:t>
      </w:r>
    </w:p>
    <w:p w:rsidR="008D59B4" w:rsidRPr="00D01132" w:rsidRDefault="008D59B4" w:rsidP="00D01132">
      <w:pPr>
        <w:ind w:firstLine="454"/>
        <w:jc w:val="both"/>
        <w:outlineLvl w:val="0"/>
        <w:rPr>
          <w:b/>
        </w:rPr>
      </w:pPr>
      <w:r w:rsidRPr="00D01132">
        <w:rPr>
          <w:b/>
          <w:bCs/>
        </w:rPr>
        <w:t>Общество, в котором мы живём</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характеризовать глобальные проблемы современности;</w:t>
      </w:r>
    </w:p>
    <w:p w:rsidR="008D59B4" w:rsidRPr="00D01132" w:rsidRDefault="008D59B4" w:rsidP="00D01132">
      <w:pPr>
        <w:ind w:firstLine="454"/>
        <w:jc w:val="both"/>
        <w:rPr>
          <w:rFonts w:eastAsia="Calibri"/>
        </w:rPr>
      </w:pPr>
      <w:r w:rsidRPr="00D01132">
        <w:rPr>
          <w:rFonts w:eastAsia="Calibri"/>
        </w:rPr>
        <w:t>• раскрывать духовные ценности и достижения народов нашей страны;</w:t>
      </w:r>
    </w:p>
    <w:p w:rsidR="008D59B4" w:rsidRPr="00D01132" w:rsidRDefault="008D59B4" w:rsidP="00D01132">
      <w:pPr>
        <w:ind w:firstLine="454"/>
        <w:jc w:val="both"/>
        <w:rPr>
          <w:rFonts w:eastAsia="Calibri"/>
        </w:rPr>
      </w:pPr>
      <w:r w:rsidRPr="00D01132">
        <w:rPr>
          <w:rFonts w:eastAsia="Calibri"/>
        </w:rPr>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8D59B4" w:rsidRPr="00D01132" w:rsidRDefault="008D59B4" w:rsidP="00D01132">
      <w:pPr>
        <w:ind w:firstLine="454"/>
        <w:jc w:val="both"/>
        <w:rPr>
          <w:rFonts w:eastAsia="Calibri"/>
        </w:rPr>
      </w:pPr>
      <w:r w:rsidRPr="00D01132">
        <w:rPr>
          <w:rFonts w:eastAsia="Calibri"/>
        </w:rPr>
        <w:t>• формулировать собственную точку зрения на социальный портрет достойного гражд</w:t>
      </w:r>
      <w:r w:rsidRPr="00D01132">
        <w:rPr>
          <w:rFonts w:eastAsia="Calibri"/>
        </w:rPr>
        <w:t>а</w:t>
      </w:r>
      <w:r w:rsidRPr="00D01132">
        <w:rPr>
          <w:rFonts w:eastAsia="Calibri"/>
        </w:rPr>
        <w:t>нина страны;</w:t>
      </w:r>
    </w:p>
    <w:p w:rsidR="008D59B4" w:rsidRPr="00D01132" w:rsidRDefault="008D59B4" w:rsidP="00D01132">
      <w:pPr>
        <w:ind w:firstLine="454"/>
        <w:jc w:val="both"/>
        <w:rPr>
          <w:rFonts w:eastAsia="Calibri"/>
        </w:rPr>
      </w:pPr>
      <w:r w:rsidRPr="00D01132">
        <w:rPr>
          <w:rFonts w:eastAsia="Calibri"/>
        </w:rPr>
        <w:t>• находить и извлекать информацию о положении России среди других государств мира из адаптированных источников различного типа.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w:t>
      </w:r>
      <w:r w:rsidRPr="00D01132">
        <w:rPr>
          <w:rFonts w:eastAsia="Calibri"/>
        </w:rPr>
        <w:t xml:space="preserve"> </w:t>
      </w:r>
      <w:r w:rsidRPr="00D01132">
        <w:rPr>
          <w:rFonts w:eastAsia="Calibri"/>
          <w:i/>
        </w:rPr>
        <w:t>получит возможность научиться:</w:t>
      </w:r>
    </w:p>
    <w:p w:rsidR="008D59B4" w:rsidRPr="00D01132" w:rsidRDefault="008D59B4" w:rsidP="00D01132">
      <w:pPr>
        <w:ind w:firstLine="454"/>
        <w:jc w:val="both"/>
        <w:rPr>
          <w:i/>
        </w:rPr>
      </w:pPr>
      <w:r w:rsidRPr="00D01132">
        <w:t>• </w:t>
      </w:r>
      <w:r w:rsidRPr="00D01132">
        <w:rPr>
          <w:i/>
        </w:rPr>
        <w:t>характеризовать и конкретизировать фактами социальной жизни изменения, происх</w:t>
      </w:r>
      <w:r w:rsidRPr="00D01132">
        <w:rPr>
          <w:i/>
        </w:rPr>
        <w:t>о</w:t>
      </w:r>
      <w:r w:rsidRPr="00D01132">
        <w:rPr>
          <w:i/>
        </w:rPr>
        <w:t>дящие в современном обществе;</w:t>
      </w:r>
    </w:p>
    <w:p w:rsidR="008D59B4" w:rsidRPr="00D01132" w:rsidRDefault="008D59B4" w:rsidP="00D01132">
      <w:pPr>
        <w:ind w:firstLine="454"/>
        <w:jc w:val="both"/>
        <w:rPr>
          <w:i/>
        </w:rPr>
      </w:pPr>
      <w:r w:rsidRPr="00D01132">
        <w:t>• </w:t>
      </w:r>
      <w:r w:rsidRPr="00D01132">
        <w:rPr>
          <w:i/>
        </w:rPr>
        <w:t>показывать влияние происходящих в обществе изменений на положение России в мире.</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Регулирование поведения людей в обществе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использовать накопленные знания об основных социальных нормах и правилах регул</w:t>
      </w:r>
      <w:r w:rsidRPr="00D01132">
        <w:rPr>
          <w:rFonts w:eastAsia="Calibri"/>
        </w:rPr>
        <w:t>и</w:t>
      </w:r>
      <w:r w:rsidRPr="00D01132">
        <w:rPr>
          <w:rFonts w:eastAsia="Calibri"/>
        </w:rPr>
        <w:t>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w:t>
      </w:r>
      <w:r w:rsidRPr="00D01132">
        <w:rPr>
          <w:rFonts w:eastAsia="Calibri"/>
        </w:rPr>
        <w:t>е</w:t>
      </w:r>
      <w:r w:rsidRPr="00D01132">
        <w:rPr>
          <w:rFonts w:eastAsia="Calibri"/>
        </w:rPr>
        <w:t>ния типичных социальных ролей нравственного человека и достойного гражданина;</w:t>
      </w:r>
    </w:p>
    <w:p w:rsidR="008D59B4" w:rsidRPr="00D01132" w:rsidRDefault="008D59B4" w:rsidP="00D01132">
      <w:pPr>
        <w:ind w:firstLine="454"/>
        <w:jc w:val="both"/>
        <w:rPr>
          <w:rFonts w:eastAsia="Calibri"/>
        </w:rPr>
      </w:pPr>
      <w:r w:rsidRPr="00D01132">
        <w:rPr>
          <w:rFonts w:eastAsia="Calibri"/>
        </w:rPr>
        <w:lastRenderedPageBreak/>
        <w:t>• на основе полученных знаний о социальных нормах выбирать в предлагаемых модел</w:t>
      </w:r>
      <w:r w:rsidRPr="00D01132">
        <w:rPr>
          <w:rFonts w:eastAsia="Calibri"/>
        </w:rPr>
        <w:t>ь</w:t>
      </w:r>
      <w:r w:rsidRPr="00D01132">
        <w:rPr>
          <w:rFonts w:eastAsia="Calibri"/>
        </w:rPr>
        <w:t>ных ситуациях и осуществлять на практике модель правомерного социального поведения, о</w:t>
      </w:r>
      <w:r w:rsidRPr="00D01132">
        <w:rPr>
          <w:rFonts w:eastAsia="Calibri"/>
        </w:rPr>
        <w:t>с</w:t>
      </w:r>
      <w:r w:rsidRPr="00D01132">
        <w:rPr>
          <w:rFonts w:eastAsia="Calibri"/>
        </w:rPr>
        <w:t>нованного на уважении к закону и правопорядку;</w:t>
      </w:r>
    </w:p>
    <w:p w:rsidR="008D59B4" w:rsidRPr="00D01132" w:rsidRDefault="008D59B4" w:rsidP="00D01132">
      <w:pPr>
        <w:ind w:firstLine="454"/>
        <w:jc w:val="both"/>
        <w:rPr>
          <w:rFonts w:eastAsia="Calibri"/>
        </w:rPr>
      </w:pPr>
      <w:r w:rsidRPr="00D01132">
        <w:rPr>
          <w:rFonts w:eastAsia="Calibri"/>
        </w:rPr>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w:t>
      </w:r>
      <w:r w:rsidRPr="00D01132">
        <w:rPr>
          <w:rFonts w:eastAsia="Calibri"/>
        </w:rPr>
        <w:t>т</w:t>
      </w:r>
      <w:r w:rsidRPr="00D01132">
        <w:rPr>
          <w:rFonts w:eastAsia="Calibri"/>
        </w:rPr>
        <w:t>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D59B4" w:rsidRPr="00D01132" w:rsidRDefault="008D59B4" w:rsidP="00D01132">
      <w:pPr>
        <w:ind w:firstLine="454"/>
        <w:jc w:val="both"/>
        <w:rPr>
          <w:rFonts w:eastAsia="Calibri"/>
        </w:rPr>
      </w:pPr>
      <w:r w:rsidRPr="00D01132">
        <w:rPr>
          <w:rFonts w:eastAsia="Calibri"/>
        </w:rPr>
        <w:t>• использовать знания и умения для формирования способности к личному самоопред</w:t>
      </w:r>
      <w:r w:rsidRPr="00D01132">
        <w:rPr>
          <w:rFonts w:eastAsia="Calibri"/>
        </w:rPr>
        <w:t>е</w:t>
      </w:r>
      <w:r w:rsidRPr="00D01132">
        <w:rPr>
          <w:rFonts w:eastAsia="Calibri"/>
        </w:rPr>
        <w:t>лению в системе морали и важнейших отраслей права, самореализации, самоконтролю.</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i/>
        </w:rPr>
      </w:pPr>
      <w:r w:rsidRPr="00D01132">
        <w:t>• </w:t>
      </w:r>
      <w:r w:rsidRPr="00D01132">
        <w:rPr>
          <w:i/>
        </w:rPr>
        <w:t>использовать элементы причинно-следственного анализа для понимания влияния м</w:t>
      </w:r>
      <w:r w:rsidRPr="00D01132">
        <w:rPr>
          <w:i/>
        </w:rPr>
        <w:t>о</w:t>
      </w:r>
      <w:r w:rsidRPr="00D01132">
        <w:rPr>
          <w:i/>
        </w:rPr>
        <w:t>ральных устоев на развитие общества и человека;</w:t>
      </w:r>
    </w:p>
    <w:p w:rsidR="008D59B4" w:rsidRPr="00D01132" w:rsidRDefault="008D59B4" w:rsidP="00D01132">
      <w:pPr>
        <w:ind w:firstLine="454"/>
        <w:jc w:val="both"/>
        <w:rPr>
          <w:i/>
        </w:rPr>
      </w:pPr>
      <w:r w:rsidRPr="00D01132">
        <w:t>• </w:t>
      </w:r>
      <w:r w:rsidRPr="00D01132">
        <w:rPr>
          <w:i/>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D59B4" w:rsidRPr="00D01132" w:rsidRDefault="008D59B4" w:rsidP="00D01132">
      <w:pPr>
        <w:ind w:firstLine="454"/>
        <w:jc w:val="both"/>
        <w:rPr>
          <w:i/>
        </w:rPr>
      </w:pPr>
      <w:r w:rsidRPr="00D01132">
        <w:t>• </w:t>
      </w:r>
      <w:r w:rsidRPr="00D01132">
        <w:rPr>
          <w:i/>
        </w:rPr>
        <w:t>оценивать сущность и значение правопорядка и законности, собственный вклад в их становление и развитие.</w:t>
      </w:r>
    </w:p>
    <w:p w:rsidR="008D59B4" w:rsidRPr="00D01132" w:rsidRDefault="008D59B4" w:rsidP="00D01132">
      <w:pPr>
        <w:widowControl w:val="0"/>
        <w:autoSpaceDE w:val="0"/>
        <w:autoSpaceDN w:val="0"/>
        <w:adjustRightInd w:val="0"/>
        <w:ind w:firstLine="454"/>
        <w:jc w:val="both"/>
        <w:outlineLvl w:val="0"/>
        <w:rPr>
          <w:rFonts w:eastAsia="Calibri"/>
          <w:i/>
          <w:iCs/>
        </w:rPr>
      </w:pPr>
      <w:r w:rsidRPr="00D01132">
        <w:rPr>
          <w:rFonts w:eastAsia="Calibri"/>
          <w:b/>
          <w:bCs/>
        </w:rPr>
        <w:t>Основы российского законодательства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w:t>
      </w:r>
      <w:r w:rsidRPr="00D01132">
        <w:rPr>
          <w:rFonts w:eastAsia="Calibri"/>
        </w:rPr>
        <w:t>о</w:t>
      </w:r>
      <w:r w:rsidRPr="00D01132">
        <w:rPr>
          <w:rFonts w:eastAsia="Calibri"/>
        </w:rPr>
        <w:t>ванного на уважении к закону и правопорядку;</w:t>
      </w:r>
    </w:p>
    <w:p w:rsidR="008D59B4" w:rsidRPr="00D01132" w:rsidRDefault="008D59B4" w:rsidP="00D01132">
      <w:pPr>
        <w:ind w:firstLine="454"/>
        <w:jc w:val="both"/>
        <w:rPr>
          <w:rFonts w:eastAsia="Calibri"/>
        </w:rPr>
      </w:pPr>
      <w:r w:rsidRPr="00D01132">
        <w:rPr>
          <w:rFonts w:eastAsia="Calibri"/>
        </w:rPr>
        <w:t>• характеризовать и иллюстрировать примерами установленные законом права собстве</w:t>
      </w:r>
      <w:r w:rsidRPr="00D01132">
        <w:rPr>
          <w:rFonts w:eastAsia="Calibri"/>
        </w:rPr>
        <w:t>н</w:t>
      </w:r>
      <w:r w:rsidRPr="00D01132">
        <w:rPr>
          <w:rFonts w:eastAsia="Calibri"/>
        </w:rPr>
        <w:t>ности; права и обязанности супругов, родителей и детей; права, обязанности и ответстве</w:t>
      </w:r>
      <w:r w:rsidRPr="00D01132">
        <w:rPr>
          <w:rFonts w:eastAsia="Calibri"/>
        </w:rPr>
        <w:t>н</w:t>
      </w:r>
      <w:r w:rsidRPr="00D01132">
        <w:rPr>
          <w:rFonts w:eastAsia="Calibri"/>
        </w:rPr>
        <w:t>ность работника и работодателя; предусмотренные гражданским правом Российской Федер</w:t>
      </w:r>
      <w:r w:rsidRPr="00D01132">
        <w:rPr>
          <w:rFonts w:eastAsia="Calibri"/>
        </w:rPr>
        <w:t>а</w:t>
      </w:r>
      <w:r w:rsidRPr="00D01132">
        <w:rPr>
          <w:rFonts w:eastAsia="Calibri"/>
        </w:rPr>
        <w:t>ции механизмы защиты прав собственности и разрешения гражданско-правовых споров;</w:t>
      </w:r>
    </w:p>
    <w:p w:rsidR="008D59B4" w:rsidRPr="00D01132" w:rsidRDefault="008D59B4" w:rsidP="00D01132">
      <w:pPr>
        <w:ind w:firstLine="454"/>
        <w:jc w:val="both"/>
        <w:rPr>
          <w:rFonts w:eastAsia="Calibri"/>
        </w:rPr>
      </w:pPr>
      <w:r w:rsidRPr="00D01132">
        <w:rPr>
          <w:rFonts w:eastAsia="Calibri"/>
        </w:rPr>
        <w:t>• анализировать несложные практические ситуации, связанные с гражданскими, семе</w:t>
      </w:r>
      <w:r w:rsidRPr="00D01132">
        <w:rPr>
          <w:rFonts w:eastAsia="Calibri"/>
        </w:rPr>
        <w:t>й</w:t>
      </w:r>
      <w:r w:rsidRPr="00D01132">
        <w:rPr>
          <w:rFonts w:eastAsia="Calibri"/>
        </w:rPr>
        <w:t>ными, трудовыми правоотношениями; в предлагаемых модельных ситуациях определять пр</w:t>
      </w:r>
      <w:r w:rsidRPr="00D01132">
        <w:rPr>
          <w:rFonts w:eastAsia="Calibri"/>
        </w:rPr>
        <w:t>и</w:t>
      </w:r>
      <w:r w:rsidRPr="00D01132">
        <w:rPr>
          <w:rFonts w:eastAsia="Calibri"/>
        </w:rPr>
        <w:t>знаки правонарушения, проступка, преступления;</w:t>
      </w:r>
    </w:p>
    <w:p w:rsidR="008D59B4" w:rsidRPr="00D01132" w:rsidRDefault="008D59B4" w:rsidP="00D01132">
      <w:pPr>
        <w:ind w:firstLine="454"/>
        <w:jc w:val="both"/>
        <w:rPr>
          <w:rFonts w:eastAsia="Calibri"/>
        </w:rPr>
      </w:pPr>
      <w:r w:rsidRPr="00D01132">
        <w:rPr>
          <w:rFonts w:eastAsia="Calibri"/>
        </w:rPr>
        <w:t>• объяснять на конкретных примерах особенности правового положения и юридической ответственности несовершеннолетних;</w:t>
      </w:r>
    </w:p>
    <w:p w:rsidR="008D59B4" w:rsidRPr="00D01132" w:rsidRDefault="008D59B4" w:rsidP="00D01132">
      <w:pPr>
        <w:ind w:firstLine="454"/>
        <w:jc w:val="both"/>
        <w:rPr>
          <w:rFonts w:eastAsia="Calibri"/>
        </w:rPr>
      </w:pPr>
      <w:r w:rsidRPr="00D01132">
        <w:rPr>
          <w:rFonts w:eastAsia="Calibri"/>
        </w:rPr>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w:t>
      </w:r>
      <w:r w:rsidRPr="00D01132">
        <w:rPr>
          <w:rFonts w:eastAsia="Calibri"/>
        </w:rPr>
        <w:t>ю</w:t>
      </w:r>
      <w:r w:rsidRPr="00D01132">
        <w:rPr>
          <w:rFonts w:eastAsia="Calibri"/>
        </w:rPr>
        <w:t>дей с нормами поведения, установленными законом.</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оценивать сущность и значение правопорядка и законности, собственный возможный вклад в их становление и развитие</w:t>
      </w:r>
      <w:r w:rsidRPr="00D01132">
        <w:rPr>
          <w:rFonts w:eastAsia="Calibri"/>
        </w:rPr>
        <w:t>;</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осознанно содействовать защите правопорядка в обществе правовыми способами и средствами;</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использовать знания и умения для формирования способности к личному самоопредел</w:t>
      </w:r>
      <w:r w:rsidRPr="00D01132">
        <w:rPr>
          <w:rFonts w:eastAsia="Calibri"/>
          <w:i/>
        </w:rPr>
        <w:t>е</w:t>
      </w:r>
      <w:r w:rsidRPr="00D01132">
        <w:rPr>
          <w:rFonts w:eastAsia="Calibri"/>
          <w:i/>
        </w:rPr>
        <w:t>нию, самореализации, самоконтролю.</w:t>
      </w:r>
    </w:p>
    <w:p w:rsidR="008D59B4" w:rsidRPr="00D01132" w:rsidRDefault="008D59B4" w:rsidP="00D01132">
      <w:pPr>
        <w:widowControl w:val="0"/>
        <w:autoSpaceDE w:val="0"/>
        <w:autoSpaceDN w:val="0"/>
        <w:adjustRightInd w:val="0"/>
        <w:ind w:firstLine="454"/>
        <w:jc w:val="both"/>
        <w:rPr>
          <w:rFonts w:eastAsia="@Arial Unicode MS"/>
          <w:b/>
        </w:rPr>
      </w:pPr>
      <w:r w:rsidRPr="00D01132">
        <w:rPr>
          <w:rFonts w:eastAsia="@Arial Unicode MS"/>
          <w:b/>
        </w:rPr>
        <w:t>Мир экономики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tabs>
          <w:tab w:val="num" w:pos="709"/>
        </w:tabs>
        <w:ind w:firstLine="454"/>
        <w:jc w:val="both"/>
        <w:rPr>
          <w:rFonts w:eastAsia="Calibri"/>
        </w:rPr>
      </w:pPr>
      <w:r w:rsidRPr="00D01132">
        <w:rPr>
          <w:rFonts w:eastAsia="Calibri"/>
        </w:rPr>
        <w:t>• понимать и правильно использовать основные экономические термины;</w:t>
      </w:r>
    </w:p>
    <w:p w:rsidR="008D59B4" w:rsidRPr="00D01132" w:rsidRDefault="008D59B4" w:rsidP="00D01132">
      <w:pPr>
        <w:tabs>
          <w:tab w:val="num" w:pos="709"/>
        </w:tabs>
        <w:ind w:firstLine="454"/>
        <w:jc w:val="both"/>
        <w:rPr>
          <w:rFonts w:eastAsia="Calibri"/>
        </w:rPr>
      </w:pPr>
      <w:r w:rsidRPr="00D01132">
        <w:rPr>
          <w:rFonts w:eastAsia="Calibri"/>
        </w:rPr>
        <w:t>• распознавать на основе привёденных данных основные экономические системы, экон</w:t>
      </w:r>
      <w:r w:rsidRPr="00D01132">
        <w:rPr>
          <w:rFonts w:eastAsia="Calibri"/>
        </w:rPr>
        <w:t>о</w:t>
      </w:r>
      <w:r w:rsidRPr="00D01132">
        <w:rPr>
          <w:rFonts w:eastAsia="Calibri"/>
        </w:rPr>
        <w:t>мические явления и процессы, сравнивать их;</w:t>
      </w:r>
    </w:p>
    <w:p w:rsidR="008D59B4" w:rsidRPr="00D01132" w:rsidRDefault="008D59B4" w:rsidP="00D01132">
      <w:pPr>
        <w:tabs>
          <w:tab w:val="num" w:pos="709"/>
        </w:tabs>
        <w:ind w:firstLine="454"/>
        <w:jc w:val="both"/>
        <w:rPr>
          <w:rFonts w:eastAsia="Calibri"/>
        </w:rPr>
      </w:pPr>
      <w:r w:rsidRPr="00D01132">
        <w:rPr>
          <w:rFonts w:eastAsia="Calibri"/>
        </w:rPr>
        <w:t>• объяснять механизм рыночного регулирования экономики и характеризовать роль гос</w:t>
      </w:r>
      <w:r w:rsidRPr="00D01132">
        <w:rPr>
          <w:rFonts w:eastAsia="Calibri"/>
        </w:rPr>
        <w:t>у</w:t>
      </w:r>
      <w:r w:rsidRPr="00D01132">
        <w:rPr>
          <w:rFonts w:eastAsia="Calibri"/>
        </w:rPr>
        <w:t xml:space="preserve">дарства в регулировании экономики; </w:t>
      </w:r>
    </w:p>
    <w:p w:rsidR="008D59B4" w:rsidRPr="00D01132" w:rsidRDefault="008D59B4" w:rsidP="00D01132">
      <w:pPr>
        <w:tabs>
          <w:tab w:val="num" w:pos="709"/>
        </w:tabs>
        <w:ind w:firstLine="454"/>
        <w:jc w:val="both"/>
        <w:rPr>
          <w:rFonts w:eastAsia="Calibri"/>
        </w:rPr>
      </w:pPr>
      <w:r w:rsidRPr="00D01132">
        <w:rPr>
          <w:rFonts w:eastAsia="Calibri"/>
        </w:rPr>
        <w:t>• характеризовать функции денег в экономике;</w:t>
      </w:r>
    </w:p>
    <w:p w:rsidR="008D59B4" w:rsidRPr="00D01132" w:rsidRDefault="008D59B4" w:rsidP="00D01132">
      <w:pPr>
        <w:tabs>
          <w:tab w:val="num" w:pos="709"/>
        </w:tabs>
        <w:ind w:firstLine="454"/>
        <w:jc w:val="both"/>
        <w:rPr>
          <w:rFonts w:eastAsia="Calibri"/>
        </w:rPr>
      </w:pPr>
      <w:r w:rsidRPr="00D01132">
        <w:rPr>
          <w:rFonts w:eastAsia="Calibri"/>
        </w:rPr>
        <w:lastRenderedPageBreak/>
        <w:t>• анализировать несложные статистические данные, отражающие экономические явления и процессы;</w:t>
      </w:r>
    </w:p>
    <w:p w:rsidR="008D59B4" w:rsidRPr="00D01132" w:rsidRDefault="008D59B4" w:rsidP="00D01132">
      <w:pPr>
        <w:tabs>
          <w:tab w:val="num" w:pos="709"/>
        </w:tabs>
        <w:ind w:firstLine="454"/>
        <w:jc w:val="both"/>
        <w:rPr>
          <w:rFonts w:eastAsia="Calibri"/>
        </w:rPr>
      </w:pPr>
      <w:r w:rsidRPr="00D01132">
        <w:rPr>
          <w:rFonts w:eastAsia="Calibri"/>
        </w:rPr>
        <w:t>• получать социальную информацию об экономической жизни общества из адаптирова</w:t>
      </w:r>
      <w:r w:rsidRPr="00D01132">
        <w:rPr>
          <w:rFonts w:eastAsia="Calibri"/>
        </w:rPr>
        <w:t>н</w:t>
      </w:r>
      <w:r w:rsidRPr="00D01132">
        <w:rPr>
          <w:rFonts w:eastAsia="Calibri"/>
        </w:rPr>
        <w:t>ных источников различного типа;</w:t>
      </w:r>
    </w:p>
    <w:p w:rsidR="008D59B4" w:rsidRPr="00D01132" w:rsidRDefault="008D59B4" w:rsidP="00D01132">
      <w:pPr>
        <w:tabs>
          <w:tab w:val="num" w:pos="709"/>
        </w:tabs>
        <w:ind w:firstLine="454"/>
        <w:jc w:val="both"/>
        <w:rPr>
          <w:rFonts w:eastAsia="Calibri"/>
        </w:rPr>
      </w:pPr>
      <w:r w:rsidRPr="00D01132">
        <w:rPr>
          <w:rFonts w:eastAsia="Calibri"/>
        </w:rPr>
        <w:t>• формулировать и аргументировать собственные суждения, касающиеся отдельных в</w:t>
      </w:r>
      <w:r w:rsidRPr="00D01132">
        <w:rPr>
          <w:rFonts w:eastAsia="Calibri"/>
        </w:rPr>
        <w:t>о</w:t>
      </w:r>
      <w:r w:rsidRPr="00D01132">
        <w:rPr>
          <w:rFonts w:eastAsia="Calibri"/>
        </w:rPr>
        <w:t>просов экономической жизни и опирающиеся на обществоведческие знания и личный соц</w:t>
      </w:r>
      <w:r w:rsidRPr="00D01132">
        <w:rPr>
          <w:rFonts w:eastAsia="Calibri"/>
        </w:rPr>
        <w:t>и</w:t>
      </w:r>
      <w:r w:rsidRPr="00D01132">
        <w:rPr>
          <w:rFonts w:eastAsia="Calibri"/>
        </w:rPr>
        <w:t>альный опыт.</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u w:val="single"/>
        </w:rPr>
      </w:pPr>
      <w:r w:rsidRPr="00D01132">
        <w:rPr>
          <w:rFonts w:eastAsia="Calibri"/>
        </w:rPr>
        <w:t>• </w:t>
      </w:r>
      <w:r w:rsidRPr="00D01132">
        <w:rPr>
          <w:rFonts w:eastAsia="Calibri"/>
          <w:i/>
        </w:rPr>
        <w:t>оценивать тенденции экономических изменений в нашем обществе;</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анализировать с опорой на полученные знания несложную экономическую информацию, получаемую из неадаптированных источников;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выполнять несложные практические задания, основанные на ситуациях, связанных с описанием состояния российской экономики.</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Человек в экономических отношениях</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tabs>
          <w:tab w:val="num" w:pos="709"/>
        </w:tabs>
        <w:ind w:firstLine="454"/>
        <w:jc w:val="both"/>
        <w:rPr>
          <w:rFonts w:eastAsia="Calibri"/>
        </w:rPr>
      </w:pPr>
      <w:r w:rsidRPr="00D01132">
        <w:rPr>
          <w:rFonts w:eastAsia="Calibri"/>
        </w:rPr>
        <w:t>• распознавать на основе приведённых данных основные экономические системы и эк</w:t>
      </w:r>
      <w:r w:rsidRPr="00D01132">
        <w:rPr>
          <w:rFonts w:eastAsia="Calibri"/>
        </w:rPr>
        <w:t>о</w:t>
      </w:r>
      <w:r w:rsidRPr="00D01132">
        <w:rPr>
          <w:rFonts w:eastAsia="Calibri"/>
        </w:rPr>
        <w:t>номические явления, сравнивать их;</w:t>
      </w:r>
    </w:p>
    <w:p w:rsidR="008D59B4" w:rsidRPr="00D01132" w:rsidRDefault="008D59B4" w:rsidP="00D01132">
      <w:pPr>
        <w:tabs>
          <w:tab w:val="num" w:pos="709"/>
        </w:tabs>
        <w:ind w:firstLine="454"/>
        <w:jc w:val="both"/>
        <w:rPr>
          <w:rFonts w:eastAsia="Calibri"/>
        </w:rPr>
      </w:pPr>
      <w:r w:rsidRPr="00D01132">
        <w:rPr>
          <w:rFonts w:eastAsia="Calibri"/>
        </w:rPr>
        <w:t>• характеризовать поведение производителя и потребителя как основных участников эк</w:t>
      </w:r>
      <w:r w:rsidRPr="00D01132">
        <w:rPr>
          <w:rFonts w:eastAsia="Calibri"/>
        </w:rPr>
        <w:t>о</w:t>
      </w:r>
      <w:r w:rsidRPr="00D01132">
        <w:rPr>
          <w:rFonts w:eastAsia="Calibri"/>
        </w:rPr>
        <w:t>номической деятельности;</w:t>
      </w:r>
    </w:p>
    <w:p w:rsidR="008D59B4" w:rsidRPr="00D01132" w:rsidRDefault="008D59B4" w:rsidP="00D01132">
      <w:pPr>
        <w:tabs>
          <w:tab w:val="num" w:pos="709"/>
        </w:tabs>
        <w:ind w:firstLine="454"/>
        <w:jc w:val="both"/>
        <w:rPr>
          <w:rFonts w:eastAsia="Calibri"/>
        </w:rPr>
      </w:pPr>
      <w:r w:rsidRPr="00D01132">
        <w:rPr>
          <w:rFonts w:eastAsia="Calibri"/>
        </w:rPr>
        <w:t>• применять полученные знания для характеристики экономики семьи;</w:t>
      </w:r>
    </w:p>
    <w:p w:rsidR="008D59B4" w:rsidRPr="00D01132" w:rsidRDefault="008D59B4" w:rsidP="00D01132">
      <w:pPr>
        <w:tabs>
          <w:tab w:val="num" w:pos="709"/>
        </w:tabs>
        <w:ind w:firstLine="454"/>
        <w:jc w:val="both"/>
        <w:rPr>
          <w:rFonts w:eastAsia="Calibri"/>
        </w:rPr>
      </w:pPr>
      <w:r w:rsidRPr="00D01132">
        <w:rPr>
          <w:rFonts w:eastAsia="Calibri"/>
        </w:rPr>
        <w:t>• использовать статистические данные, отражающие экономические изменения в общес</w:t>
      </w:r>
      <w:r w:rsidRPr="00D01132">
        <w:rPr>
          <w:rFonts w:eastAsia="Calibri"/>
        </w:rPr>
        <w:t>т</w:t>
      </w:r>
      <w:r w:rsidRPr="00D01132">
        <w:rPr>
          <w:rFonts w:eastAsia="Calibri"/>
        </w:rPr>
        <w:t>ве;</w:t>
      </w:r>
    </w:p>
    <w:p w:rsidR="008D59B4" w:rsidRPr="00D01132" w:rsidRDefault="008D59B4" w:rsidP="00D01132">
      <w:pPr>
        <w:tabs>
          <w:tab w:val="num" w:pos="709"/>
        </w:tabs>
        <w:ind w:firstLine="454"/>
        <w:jc w:val="both"/>
        <w:rPr>
          <w:rFonts w:eastAsia="Calibri"/>
        </w:rPr>
      </w:pPr>
      <w:r w:rsidRPr="00D01132">
        <w:rPr>
          <w:rFonts w:eastAsia="Calibri"/>
        </w:rPr>
        <w:t>• получать социальную информацию об экономической жизни общества из адаптирова</w:t>
      </w:r>
      <w:r w:rsidRPr="00D01132">
        <w:rPr>
          <w:rFonts w:eastAsia="Calibri"/>
        </w:rPr>
        <w:t>н</w:t>
      </w:r>
      <w:r w:rsidRPr="00D01132">
        <w:rPr>
          <w:rFonts w:eastAsia="Calibri"/>
        </w:rPr>
        <w:t>ных источников различного типа;</w:t>
      </w:r>
    </w:p>
    <w:p w:rsidR="008D59B4" w:rsidRPr="00D01132" w:rsidRDefault="008D59B4" w:rsidP="00D01132">
      <w:pPr>
        <w:tabs>
          <w:tab w:val="num" w:pos="709"/>
        </w:tabs>
        <w:ind w:firstLine="454"/>
        <w:jc w:val="both"/>
        <w:rPr>
          <w:rFonts w:eastAsia="Calibri"/>
        </w:rPr>
      </w:pPr>
      <w:r w:rsidRPr="00D01132">
        <w:rPr>
          <w:rFonts w:eastAsia="Calibri"/>
        </w:rPr>
        <w:t>• формулировать и аргументировать собственные суждения, касающиеся отдельных в</w:t>
      </w:r>
      <w:r w:rsidRPr="00D01132">
        <w:rPr>
          <w:rFonts w:eastAsia="Calibri"/>
        </w:rPr>
        <w:t>о</w:t>
      </w:r>
      <w:r w:rsidRPr="00D01132">
        <w:rPr>
          <w:rFonts w:eastAsia="Calibri"/>
        </w:rPr>
        <w:t>просов экономической жизни и опирающиеся на обществоведческие знания и социальный опыт.</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наблюдать и интерпретировать явления и события, происходящие в социальной жи</w:t>
      </w:r>
      <w:r w:rsidRPr="00D01132">
        <w:rPr>
          <w:rFonts w:eastAsia="Calibri"/>
          <w:i/>
        </w:rPr>
        <w:t>з</w:t>
      </w:r>
      <w:r w:rsidRPr="00D01132">
        <w:rPr>
          <w:rFonts w:eastAsia="Calibri"/>
          <w:i/>
        </w:rPr>
        <w:t>ни, с опорой на экономические знания;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характеризовать тенденции экономических изменений в нашем обществе;</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анализировать с позиций обществознания сложившиеся практики и модели поведения потребителя;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решать познавательные задачи в рамках изученного материала, отражающие типи</w:t>
      </w:r>
      <w:r w:rsidRPr="00D01132">
        <w:rPr>
          <w:rFonts w:eastAsia="Calibri"/>
          <w:i/>
        </w:rPr>
        <w:t>ч</w:t>
      </w:r>
      <w:r w:rsidRPr="00D01132">
        <w:rPr>
          <w:rFonts w:eastAsia="Calibri"/>
          <w:i/>
        </w:rPr>
        <w:t>ные ситуации в экономической сфере деятельности человека;</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выполнять несложные практические задания, основанные на ситуациях, связанных с описанием состояния российской экономики.</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Мир социальных отношений</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w:t>
      </w:r>
      <w:r w:rsidRPr="00D01132">
        <w:rPr>
          <w:rFonts w:eastAsia="Calibri"/>
        </w:rPr>
        <w:t>с</w:t>
      </w:r>
      <w:r w:rsidRPr="00D01132">
        <w:rPr>
          <w:rFonts w:eastAsia="Calibri"/>
        </w:rPr>
        <w:t>новные социальные общности и группы;</w:t>
      </w:r>
    </w:p>
    <w:p w:rsidR="008D59B4" w:rsidRPr="00D01132" w:rsidRDefault="008D59B4" w:rsidP="00D01132">
      <w:pPr>
        <w:ind w:firstLine="454"/>
        <w:jc w:val="both"/>
        <w:rPr>
          <w:rFonts w:eastAsia="Calibri"/>
        </w:rPr>
      </w:pPr>
      <w:r w:rsidRPr="00D01132">
        <w:rPr>
          <w:rFonts w:eastAsia="Calibri"/>
        </w:rPr>
        <w:t>• характеризовать основные социальные группы российского общества</w:t>
      </w:r>
      <w:r w:rsidRPr="00D01132">
        <w:rPr>
          <w:rFonts w:eastAsia="Calibri"/>
          <w:u w:val="single"/>
        </w:rPr>
        <w:t xml:space="preserve">, </w:t>
      </w:r>
      <w:r w:rsidRPr="00D01132">
        <w:rPr>
          <w:rFonts w:eastAsia="Calibri"/>
        </w:rPr>
        <w:t>распознавать их сущностные признаки;</w:t>
      </w:r>
    </w:p>
    <w:p w:rsidR="008D59B4" w:rsidRPr="00D01132" w:rsidRDefault="008D59B4" w:rsidP="00D01132">
      <w:pPr>
        <w:ind w:firstLine="454"/>
        <w:jc w:val="both"/>
        <w:rPr>
          <w:rFonts w:eastAsia="Calibri"/>
        </w:rPr>
      </w:pPr>
      <w:r w:rsidRPr="00D01132">
        <w:rPr>
          <w:rFonts w:eastAsia="Calibri"/>
        </w:rPr>
        <w:t>• характеризовать ведущие направления социальной политики российского государства;</w:t>
      </w:r>
    </w:p>
    <w:p w:rsidR="008D59B4" w:rsidRPr="00D01132" w:rsidRDefault="008D59B4" w:rsidP="00D01132">
      <w:pPr>
        <w:ind w:firstLine="454"/>
        <w:jc w:val="both"/>
        <w:rPr>
          <w:rFonts w:eastAsia="Calibri"/>
        </w:rPr>
      </w:pPr>
      <w:r w:rsidRPr="00D01132">
        <w:rPr>
          <w:rFonts w:eastAsia="Calibri"/>
        </w:rPr>
        <w:t>• давать оценку с позиций общественного прогресса тенденциям социальных изменений в нашем обществе, аргументировать свою позицию;</w:t>
      </w:r>
    </w:p>
    <w:p w:rsidR="008D59B4" w:rsidRPr="00D01132" w:rsidRDefault="008D59B4" w:rsidP="00D01132">
      <w:pPr>
        <w:ind w:firstLine="454"/>
        <w:jc w:val="both"/>
        <w:rPr>
          <w:rFonts w:eastAsia="Calibri"/>
        </w:rPr>
      </w:pPr>
      <w:r w:rsidRPr="00D01132">
        <w:rPr>
          <w:rFonts w:eastAsia="Calibri"/>
        </w:rPr>
        <w:t>• характеризовать собственные основные социальные роли;</w:t>
      </w:r>
    </w:p>
    <w:p w:rsidR="008D59B4" w:rsidRPr="00D01132" w:rsidRDefault="008D59B4" w:rsidP="00D01132">
      <w:pPr>
        <w:ind w:firstLine="454"/>
        <w:jc w:val="both"/>
        <w:rPr>
          <w:rFonts w:eastAsia="Calibri"/>
        </w:rPr>
      </w:pPr>
      <w:r w:rsidRPr="00D01132">
        <w:rPr>
          <w:rFonts w:eastAsia="Calibri"/>
        </w:rPr>
        <w:t>• объяснять на примере своей семьи основные функции этого социального института в обществе;</w:t>
      </w:r>
    </w:p>
    <w:p w:rsidR="008D59B4" w:rsidRPr="00D01132" w:rsidRDefault="008D59B4" w:rsidP="00D01132">
      <w:pPr>
        <w:ind w:firstLine="454"/>
        <w:jc w:val="both"/>
        <w:rPr>
          <w:rFonts w:eastAsia="Calibri"/>
        </w:rPr>
      </w:pPr>
      <w:r w:rsidRPr="00D01132">
        <w:rPr>
          <w:rFonts w:eastAsia="Calibri"/>
        </w:rPr>
        <w:lastRenderedPageBreak/>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w:t>
      </w:r>
      <w:r w:rsidRPr="00D01132">
        <w:rPr>
          <w:rFonts w:eastAsia="Calibri"/>
        </w:rPr>
        <w:t>с</w:t>
      </w:r>
      <w:r w:rsidRPr="00D01132">
        <w:rPr>
          <w:rFonts w:eastAsia="Calibri"/>
        </w:rPr>
        <w:t>пользовать для решения задач;</w:t>
      </w:r>
    </w:p>
    <w:p w:rsidR="008D59B4" w:rsidRPr="00D01132" w:rsidRDefault="008D59B4" w:rsidP="00D01132">
      <w:pPr>
        <w:ind w:firstLine="454"/>
        <w:jc w:val="both"/>
        <w:rPr>
          <w:rFonts w:eastAsia="Calibri"/>
        </w:rPr>
      </w:pPr>
      <w:r w:rsidRPr="00D01132">
        <w:rPr>
          <w:rFonts w:eastAsia="Calibri"/>
        </w:rPr>
        <w:t>• использовать социальную информацию, представленную совокупностью статистич</w:t>
      </w:r>
      <w:r w:rsidRPr="00D01132">
        <w:rPr>
          <w:rFonts w:eastAsia="Calibri"/>
        </w:rPr>
        <w:t>е</w:t>
      </w:r>
      <w:r w:rsidRPr="00D01132">
        <w:rPr>
          <w:rFonts w:eastAsia="Calibri"/>
        </w:rPr>
        <w:t>ских данных, отражающих социальный состав и социальную динамику общества;</w:t>
      </w:r>
    </w:p>
    <w:p w:rsidR="008D59B4" w:rsidRPr="00D01132" w:rsidRDefault="008D59B4" w:rsidP="00D01132">
      <w:pPr>
        <w:ind w:firstLine="454"/>
        <w:jc w:val="both"/>
        <w:rPr>
          <w:rFonts w:eastAsia="Calibri"/>
        </w:rPr>
      </w:pPr>
      <w:r w:rsidRPr="00D01132">
        <w:rPr>
          <w:rFonts w:eastAsia="Calibri"/>
        </w:rPr>
        <w:t>• проводить несложные социологические исследования.</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использовать понятия «равенство» и «социальная справедливость» с позиций истори</w:t>
      </w:r>
      <w:r w:rsidRPr="00D01132">
        <w:rPr>
          <w:rFonts w:eastAsia="Calibri"/>
          <w:i/>
        </w:rPr>
        <w:t>з</w:t>
      </w:r>
      <w:r w:rsidRPr="00D01132">
        <w:rPr>
          <w:rFonts w:eastAsia="Calibri"/>
          <w:i/>
        </w:rPr>
        <w:t>ма;</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ориентироваться в потоке информации, относящейся к вопросам социальной структ</w:t>
      </w:r>
      <w:r w:rsidRPr="00D01132">
        <w:rPr>
          <w:rFonts w:eastAsia="Calibri"/>
          <w:i/>
        </w:rPr>
        <w:t>у</w:t>
      </w:r>
      <w:r w:rsidRPr="00D01132">
        <w:rPr>
          <w:rFonts w:eastAsia="Calibri"/>
          <w:i/>
        </w:rPr>
        <w:t>ры и социальных отношений в современном обществе;</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адекватно понимать информацию, относящуюся к социальной сфере общества, пол</w:t>
      </w:r>
      <w:r w:rsidRPr="00D01132">
        <w:rPr>
          <w:rFonts w:eastAsia="Calibri"/>
          <w:i/>
        </w:rPr>
        <w:t>у</w:t>
      </w:r>
      <w:r w:rsidRPr="00D01132">
        <w:rPr>
          <w:rFonts w:eastAsia="Calibri"/>
          <w:i/>
        </w:rPr>
        <w:t>чаемую из различных источников.</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Политическая жизнь общества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характеризовать государственное устройство Российской Федерации, описывать полн</w:t>
      </w:r>
      <w:r w:rsidRPr="00D01132">
        <w:rPr>
          <w:rFonts w:eastAsia="Calibri"/>
        </w:rPr>
        <w:t>о</w:t>
      </w:r>
      <w:r w:rsidRPr="00D01132">
        <w:rPr>
          <w:rFonts w:eastAsia="Calibri"/>
        </w:rPr>
        <w:t>мочия и компетенцию различных органов государственной власти и управления;</w:t>
      </w:r>
    </w:p>
    <w:p w:rsidR="008D59B4" w:rsidRPr="00D01132" w:rsidRDefault="008D59B4" w:rsidP="00D01132">
      <w:pPr>
        <w:ind w:firstLine="454"/>
        <w:jc w:val="both"/>
        <w:rPr>
          <w:rFonts w:eastAsia="Calibri"/>
        </w:rPr>
      </w:pPr>
      <w:r w:rsidRPr="00D01132">
        <w:rPr>
          <w:rFonts w:eastAsia="Calibri"/>
        </w:rPr>
        <w:t>• правильно определять инстанцию (государственный орган), в который следует обр</w:t>
      </w:r>
      <w:r w:rsidRPr="00D01132">
        <w:rPr>
          <w:rFonts w:eastAsia="Calibri"/>
        </w:rPr>
        <w:t>а</w:t>
      </w:r>
      <w:r w:rsidRPr="00D01132">
        <w:rPr>
          <w:rFonts w:eastAsia="Calibri"/>
        </w:rPr>
        <w:t>титься для разрешения той или типичной социальной ситуации;</w:t>
      </w:r>
    </w:p>
    <w:p w:rsidR="008D59B4" w:rsidRPr="00D01132" w:rsidRDefault="008D59B4" w:rsidP="00D01132">
      <w:pPr>
        <w:ind w:firstLine="454"/>
        <w:jc w:val="both"/>
        <w:rPr>
          <w:rFonts w:eastAsia="Calibri"/>
        </w:rPr>
      </w:pPr>
      <w:r w:rsidRPr="00D01132">
        <w:rPr>
          <w:rFonts w:eastAsia="Calibri"/>
        </w:rPr>
        <w:t>• сравнивать различные типы политических режимов, обосновывать преимущества дем</w:t>
      </w:r>
      <w:r w:rsidRPr="00D01132">
        <w:rPr>
          <w:rFonts w:eastAsia="Calibri"/>
        </w:rPr>
        <w:t>о</w:t>
      </w:r>
      <w:r w:rsidRPr="00D01132">
        <w:rPr>
          <w:rFonts w:eastAsia="Calibri"/>
        </w:rPr>
        <w:t>кратического политического устройства;</w:t>
      </w:r>
    </w:p>
    <w:p w:rsidR="008D59B4" w:rsidRPr="00D01132" w:rsidRDefault="008D59B4" w:rsidP="00D01132">
      <w:pPr>
        <w:ind w:firstLine="454"/>
        <w:jc w:val="both"/>
        <w:rPr>
          <w:rFonts w:eastAsia="Calibri"/>
        </w:rPr>
      </w:pPr>
      <w:r w:rsidRPr="00D01132">
        <w:rPr>
          <w:rFonts w:eastAsia="Calibri"/>
        </w:rPr>
        <w:t>• описывать основные признаки любого государства, конкретизировать их на примерах прошлого и современности;</w:t>
      </w:r>
    </w:p>
    <w:p w:rsidR="008D59B4" w:rsidRPr="00D01132" w:rsidRDefault="008D59B4" w:rsidP="00D01132">
      <w:pPr>
        <w:ind w:firstLine="454"/>
        <w:jc w:val="both"/>
        <w:rPr>
          <w:rFonts w:eastAsia="Calibri"/>
        </w:rPr>
      </w:pPr>
      <w:r w:rsidRPr="00D01132">
        <w:rPr>
          <w:rFonts w:eastAsia="Calibri"/>
        </w:rPr>
        <w:t>• характеризовать базовые черты избирательной системы в нашем обществе, основные проявления роли избирателя;</w:t>
      </w:r>
    </w:p>
    <w:p w:rsidR="008D59B4" w:rsidRPr="00D01132" w:rsidRDefault="008D59B4" w:rsidP="00D01132">
      <w:pPr>
        <w:ind w:firstLine="454"/>
        <w:jc w:val="both"/>
        <w:rPr>
          <w:rFonts w:eastAsia="Calibri"/>
          <w:u w:val="single"/>
        </w:rPr>
      </w:pPr>
      <w:r w:rsidRPr="00D01132">
        <w:rPr>
          <w:rFonts w:eastAsia="Calibri"/>
        </w:rPr>
        <w:t>• различать факты и мнения в потоке политической информации.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осознавать значение гражданской активности и патриотической позиции в укреплении нашего государства;</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соотносить различные оценки политических событий и процессов и делать обоснова</w:t>
      </w:r>
      <w:r w:rsidRPr="00D01132">
        <w:rPr>
          <w:rFonts w:eastAsia="Calibri"/>
          <w:i/>
        </w:rPr>
        <w:t>н</w:t>
      </w:r>
      <w:r w:rsidRPr="00D01132">
        <w:rPr>
          <w:rFonts w:eastAsia="Calibri"/>
          <w:i/>
        </w:rPr>
        <w:t>ные выводы.</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Культурно-информационная среда общественной жизни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характеризовать развитие отдельных областей и форм культуры;</w:t>
      </w:r>
    </w:p>
    <w:p w:rsidR="008D59B4" w:rsidRPr="00D01132" w:rsidRDefault="008D59B4" w:rsidP="00D01132">
      <w:pPr>
        <w:ind w:firstLine="454"/>
        <w:jc w:val="both"/>
        <w:rPr>
          <w:rFonts w:eastAsia="Calibri"/>
        </w:rPr>
      </w:pPr>
      <w:r w:rsidRPr="00D01132">
        <w:rPr>
          <w:rFonts w:eastAsia="Calibri"/>
        </w:rPr>
        <w:t>• распознавать и различать явления духовной культуры;</w:t>
      </w:r>
    </w:p>
    <w:p w:rsidR="008D59B4" w:rsidRPr="00D01132" w:rsidRDefault="008D59B4" w:rsidP="00D01132">
      <w:pPr>
        <w:ind w:firstLine="454"/>
        <w:jc w:val="both"/>
        <w:rPr>
          <w:rFonts w:eastAsia="Calibri"/>
        </w:rPr>
      </w:pPr>
      <w:r w:rsidRPr="00D01132">
        <w:rPr>
          <w:rFonts w:eastAsia="Calibri"/>
        </w:rPr>
        <w:t>• описывать различные средства массовой информации;</w:t>
      </w:r>
    </w:p>
    <w:p w:rsidR="008D59B4" w:rsidRPr="00D01132" w:rsidRDefault="008D59B4" w:rsidP="00D01132">
      <w:pPr>
        <w:ind w:firstLine="454"/>
        <w:jc w:val="both"/>
        <w:rPr>
          <w:rFonts w:eastAsia="Calibri"/>
        </w:rPr>
      </w:pPr>
      <w:r w:rsidRPr="00D01132">
        <w:rPr>
          <w:rFonts w:eastAsia="Calibri"/>
        </w:rPr>
        <w:t>• находить и извлекать социальную информацию о достижениях и проблемах развития культуры из адаптированных источников различного типа;</w:t>
      </w:r>
    </w:p>
    <w:p w:rsidR="008D59B4" w:rsidRPr="00D01132" w:rsidRDefault="008D59B4" w:rsidP="00D01132">
      <w:pPr>
        <w:ind w:firstLine="454"/>
        <w:jc w:val="both"/>
        <w:rPr>
          <w:rFonts w:eastAsia="Calibri"/>
        </w:rPr>
      </w:pPr>
      <w:r w:rsidRPr="00D01132">
        <w:rPr>
          <w:rFonts w:eastAsia="Calibri"/>
        </w:rPr>
        <w:t>• видеть различные точки зрения в вопросах ценностного выбора и приоритетов в духо</w:t>
      </w:r>
      <w:r w:rsidRPr="00D01132">
        <w:rPr>
          <w:rFonts w:eastAsia="Calibri"/>
        </w:rPr>
        <w:t>в</w:t>
      </w:r>
      <w:r w:rsidRPr="00D01132">
        <w:rPr>
          <w:rFonts w:eastAsia="Calibri"/>
        </w:rPr>
        <w:t>ной сфере, формулировать собственное отношение.</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описывать процессы создания, сохранения, трансляции и усвоения достижений культ</w:t>
      </w:r>
      <w:r w:rsidRPr="00D01132">
        <w:rPr>
          <w:rFonts w:eastAsia="Calibri"/>
          <w:i/>
        </w:rPr>
        <w:t>у</w:t>
      </w:r>
      <w:r w:rsidRPr="00D01132">
        <w:rPr>
          <w:rFonts w:eastAsia="Calibri"/>
          <w:i/>
        </w:rPr>
        <w:t>ры;</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характеризовать основные направления развития отечественной культуры в совр</w:t>
      </w:r>
      <w:r w:rsidRPr="00D01132">
        <w:rPr>
          <w:rFonts w:eastAsia="Calibri"/>
          <w:i/>
        </w:rPr>
        <w:t>е</w:t>
      </w:r>
      <w:r w:rsidRPr="00D01132">
        <w:rPr>
          <w:rFonts w:eastAsia="Calibri"/>
          <w:i/>
        </w:rPr>
        <w:t>менных условиях;</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осуществлять рефлексию своих ценностей.</w:t>
      </w:r>
    </w:p>
    <w:p w:rsidR="008D59B4" w:rsidRPr="00D01132" w:rsidRDefault="008D59B4" w:rsidP="00D01132">
      <w:pPr>
        <w:widowControl w:val="0"/>
        <w:autoSpaceDE w:val="0"/>
        <w:autoSpaceDN w:val="0"/>
        <w:adjustRightInd w:val="0"/>
        <w:ind w:firstLine="454"/>
        <w:jc w:val="both"/>
        <w:rPr>
          <w:rFonts w:eastAsia="@Arial Unicode MS"/>
          <w:b/>
        </w:rPr>
      </w:pPr>
      <w:r w:rsidRPr="00D01132">
        <w:rPr>
          <w:rFonts w:eastAsia="@Arial Unicode MS"/>
          <w:b/>
        </w:rPr>
        <w:t>Человек в меняющемся обществе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характеризовать явление ускорения социального развития;</w:t>
      </w:r>
    </w:p>
    <w:p w:rsidR="008D59B4" w:rsidRPr="00D01132" w:rsidRDefault="008D59B4" w:rsidP="00D01132">
      <w:pPr>
        <w:ind w:firstLine="454"/>
        <w:jc w:val="both"/>
        <w:rPr>
          <w:rFonts w:eastAsia="Calibri"/>
        </w:rPr>
      </w:pPr>
      <w:r w:rsidRPr="00D01132">
        <w:rPr>
          <w:rFonts w:eastAsia="Calibri"/>
        </w:rPr>
        <w:t>• объяснять необходимость непрерывного образования в современных условиях;</w:t>
      </w:r>
    </w:p>
    <w:p w:rsidR="008D59B4" w:rsidRPr="00D01132" w:rsidRDefault="008D59B4" w:rsidP="00D01132">
      <w:pPr>
        <w:ind w:firstLine="454"/>
        <w:jc w:val="both"/>
        <w:rPr>
          <w:rFonts w:eastAsia="Calibri"/>
        </w:rPr>
      </w:pPr>
      <w:r w:rsidRPr="00D01132">
        <w:rPr>
          <w:rFonts w:eastAsia="Calibri"/>
        </w:rPr>
        <w:lastRenderedPageBreak/>
        <w:t>• описывать многообразие профессий в современном мире;</w:t>
      </w:r>
    </w:p>
    <w:p w:rsidR="008D59B4" w:rsidRPr="00D01132" w:rsidRDefault="008D59B4" w:rsidP="00D01132">
      <w:pPr>
        <w:ind w:firstLine="454"/>
        <w:jc w:val="both"/>
        <w:rPr>
          <w:rFonts w:eastAsia="Calibri"/>
        </w:rPr>
      </w:pPr>
      <w:r w:rsidRPr="00D01132">
        <w:rPr>
          <w:rFonts w:eastAsia="Calibri"/>
        </w:rPr>
        <w:t>• характеризовать роль молодёжи в развитии современного общества;</w:t>
      </w:r>
    </w:p>
    <w:p w:rsidR="008D59B4" w:rsidRPr="00D01132" w:rsidRDefault="008D59B4" w:rsidP="00D01132">
      <w:pPr>
        <w:ind w:firstLine="454"/>
        <w:jc w:val="both"/>
        <w:rPr>
          <w:rFonts w:eastAsia="Calibri"/>
        </w:rPr>
      </w:pPr>
      <w:r w:rsidRPr="00D01132">
        <w:rPr>
          <w:rFonts w:eastAsia="Calibri"/>
        </w:rPr>
        <w:t>• извлекать социальную информацию из доступных источников;</w:t>
      </w:r>
    </w:p>
    <w:p w:rsidR="008D59B4" w:rsidRPr="00D01132" w:rsidRDefault="008D59B4" w:rsidP="00D01132">
      <w:pPr>
        <w:ind w:firstLine="454"/>
        <w:jc w:val="both"/>
        <w:rPr>
          <w:rFonts w:eastAsia="Calibri"/>
        </w:rPr>
      </w:pPr>
      <w:r w:rsidRPr="00D01132">
        <w:rPr>
          <w:rFonts w:eastAsia="Calibri"/>
        </w:rPr>
        <w:t>• применять полученные знания для решения отдельных социальных проблем.</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критически воспринимать сообщения и рекламу в СМИ и Интернете о таких направл</w:t>
      </w:r>
      <w:r w:rsidRPr="00D01132">
        <w:rPr>
          <w:rFonts w:eastAsia="Calibri"/>
          <w:i/>
        </w:rPr>
        <w:t>е</w:t>
      </w:r>
      <w:r w:rsidRPr="00D01132">
        <w:rPr>
          <w:rFonts w:eastAsia="Calibri"/>
          <w:i/>
        </w:rPr>
        <w:t>ниях массовой культуры, как шоу-бизнес и мода;</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оценивать роль спорта и спортивных достижений в контексте современной общес</w:t>
      </w:r>
      <w:r w:rsidRPr="00D01132">
        <w:rPr>
          <w:rFonts w:eastAsia="Calibri"/>
          <w:i/>
        </w:rPr>
        <w:t>т</w:t>
      </w:r>
      <w:r w:rsidRPr="00D01132">
        <w:rPr>
          <w:rFonts w:eastAsia="Calibri"/>
          <w:i/>
        </w:rPr>
        <w:t>венной жизни;</w:t>
      </w:r>
    </w:p>
    <w:p w:rsidR="008D59B4" w:rsidRPr="00CB5084" w:rsidRDefault="008D59B4" w:rsidP="00CB5084">
      <w:pPr>
        <w:ind w:firstLine="454"/>
        <w:jc w:val="both"/>
        <w:rPr>
          <w:rFonts w:eastAsia="Calibri"/>
        </w:rPr>
      </w:pPr>
      <w:r w:rsidRPr="00D01132">
        <w:rPr>
          <w:rFonts w:eastAsia="Calibri"/>
        </w:rPr>
        <w:t>• </w:t>
      </w:r>
      <w:r w:rsidRPr="00D01132">
        <w:rPr>
          <w:rFonts w:eastAsia="Calibri"/>
          <w:i/>
        </w:rPr>
        <w:t>выражать и обосновывать собственную позицию по актуальным проблемам молод</w:t>
      </w:r>
      <w:r w:rsidRPr="00D01132">
        <w:rPr>
          <w:rFonts w:eastAsia="Calibri"/>
          <w:i/>
        </w:rPr>
        <w:t>ё</w:t>
      </w:r>
      <w:r w:rsidRPr="00D01132">
        <w:rPr>
          <w:rFonts w:eastAsia="Calibri"/>
          <w:i/>
        </w:rPr>
        <w:t>жи.</w:t>
      </w:r>
    </w:p>
    <w:p w:rsidR="008D59B4" w:rsidRPr="00D01132" w:rsidRDefault="008D59B4" w:rsidP="00CB5084">
      <w:pPr>
        <w:outlineLvl w:val="0"/>
        <w:rPr>
          <w:b/>
          <w:lang w:eastAsia="en-US" w:bidi="en-US"/>
        </w:rPr>
      </w:pPr>
    </w:p>
    <w:p w:rsidR="008D59B4" w:rsidRPr="00D01132" w:rsidRDefault="008D59B4" w:rsidP="00CB5084">
      <w:pPr>
        <w:ind w:firstLine="454"/>
        <w:outlineLvl w:val="0"/>
        <w:rPr>
          <w:b/>
          <w:lang w:eastAsia="en-US" w:bidi="en-US"/>
        </w:rPr>
      </w:pPr>
      <w:r w:rsidRPr="00D01132">
        <w:rPr>
          <w:b/>
          <w:lang w:eastAsia="en-US" w:bidi="en-US"/>
        </w:rPr>
        <w:t>1.2.3.1</w:t>
      </w:r>
      <w:r w:rsidR="002123BD">
        <w:rPr>
          <w:b/>
          <w:lang w:eastAsia="en-US" w:bidi="en-US"/>
        </w:rPr>
        <w:t>2</w:t>
      </w:r>
      <w:r w:rsidRPr="00D01132">
        <w:rPr>
          <w:b/>
          <w:lang w:eastAsia="en-US" w:bidi="en-US"/>
        </w:rPr>
        <w:t>. География</w:t>
      </w:r>
    </w:p>
    <w:p w:rsidR="008D59B4" w:rsidRPr="00D01132" w:rsidRDefault="008D59B4" w:rsidP="00D01132">
      <w:pPr>
        <w:ind w:firstLine="454"/>
        <w:jc w:val="both"/>
        <w:outlineLvl w:val="0"/>
      </w:pPr>
      <w:r w:rsidRPr="00D01132">
        <w:rPr>
          <w:b/>
          <w:bCs/>
        </w:rPr>
        <w:t>Источники географической информации</w:t>
      </w:r>
    </w:p>
    <w:p w:rsidR="008D59B4" w:rsidRPr="00D01132" w:rsidRDefault="008D59B4" w:rsidP="00D01132">
      <w:pPr>
        <w:ind w:firstLine="454"/>
        <w:jc w:val="both"/>
      </w:pPr>
      <w:r w:rsidRPr="00D01132">
        <w:rPr>
          <w:bCs/>
        </w:rPr>
        <w:t>Выпускник научится</w:t>
      </w:r>
      <w:r w:rsidRPr="00D01132">
        <w:t>:</w:t>
      </w:r>
    </w:p>
    <w:p w:rsidR="008D59B4" w:rsidRPr="00D01132" w:rsidRDefault="008D59B4" w:rsidP="00D01132">
      <w:pPr>
        <w:ind w:firstLine="454"/>
        <w:jc w:val="both"/>
      </w:pPr>
      <w:r w:rsidRPr="00D01132">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w:t>
      </w:r>
      <w:r w:rsidRPr="00D01132">
        <w:t>о</w:t>
      </w:r>
      <w:r w:rsidRPr="00D01132">
        <w:t>иска и извлечения информации, необходимой для решения учебных и практико-ориентированных задач;</w:t>
      </w:r>
    </w:p>
    <w:p w:rsidR="008D59B4" w:rsidRPr="00D01132" w:rsidRDefault="008D59B4" w:rsidP="00D01132">
      <w:pPr>
        <w:ind w:firstLine="454"/>
        <w:jc w:val="both"/>
      </w:pPr>
      <w:r w:rsidRPr="00D01132">
        <w:t>• анализировать, обобщать и интерпретировать географическую информацию;</w:t>
      </w:r>
    </w:p>
    <w:p w:rsidR="008D59B4" w:rsidRPr="00D01132" w:rsidRDefault="008D59B4" w:rsidP="00D01132">
      <w:pPr>
        <w:ind w:firstLine="454"/>
        <w:jc w:val="both"/>
      </w:pPr>
      <w:r w:rsidRPr="00D01132">
        <w:t>• находить и формулировать по результатам наблюдений (в том числе инструментальных) зависимости и закономерности;</w:t>
      </w:r>
    </w:p>
    <w:p w:rsidR="008D59B4" w:rsidRPr="00D01132" w:rsidRDefault="008D59B4" w:rsidP="00D01132">
      <w:pPr>
        <w:ind w:firstLine="454"/>
        <w:jc w:val="both"/>
      </w:pPr>
      <w:r w:rsidRPr="00D01132">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w:t>
      </w:r>
      <w:r w:rsidRPr="00D01132">
        <w:t>е</w:t>
      </w:r>
      <w:r w:rsidRPr="00D01132">
        <w:t>ским картам разного содержания;</w:t>
      </w:r>
    </w:p>
    <w:p w:rsidR="008D59B4" w:rsidRPr="00D01132" w:rsidRDefault="008D59B4" w:rsidP="00D01132">
      <w:pPr>
        <w:ind w:firstLine="454"/>
        <w:jc w:val="both"/>
      </w:pPr>
      <w:r w:rsidRPr="00D01132">
        <w:rPr>
          <w:color w:val="000000"/>
        </w:rPr>
        <w:t>• </w:t>
      </w:r>
      <w:r w:rsidRPr="00D01132">
        <w:t>выявлять в процессе работы с одним или несколькими источниками географической информации содержащуюся в них противоречивую информацию;</w:t>
      </w:r>
    </w:p>
    <w:p w:rsidR="008D59B4" w:rsidRPr="00D01132" w:rsidRDefault="008D59B4" w:rsidP="00D01132">
      <w:pPr>
        <w:ind w:firstLine="454"/>
        <w:jc w:val="both"/>
      </w:pPr>
      <w:r w:rsidRPr="00D01132">
        <w:t>• составлять описания географических объектов, процессов и явлений с использованием разных источников географической информации;</w:t>
      </w:r>
    </w:p>
    <w:p w:rsidR="008D59B4" w:rsidRPr="00D01132" w:rsidRDefault="008D59B4" w:rsidP="00D01132">
      <w:pPr>
        <w:ind w:firstLine="454"/>
        <w:jc w:val="both"/>
      </w:pPr>
      <w:r w:rsidRPr="00D01132">
        <w:t>• представлять в различных формах географическую информацию, необходимую для р</w:t>
      </w:r>
      <w:r w:rsidRPr="00D01132">
        <w:t>е</w:t>
      </w:r>
      <w:r w:rsidRPr="00D01132">
        <w:t>шения учебных и практико-ориентированных задач.</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ориентироваться на местности при помощи топографических карт и современных н</w:t>
      </w:r>
      <w:r w:rsidRPr="00D01132">
        <w:rPr>
          <w:i/>
          <w:iCs/>
        </w:rPr>
        <w:t>а</w:t>
      </w:r>
      <w:r w:rsidRPr="00D01132">
        <w:rPr>
          <w:i/>
          <w:iCs/>
        </w:rPr>
        <w:t>вигационных приборов;</w:t>
      </w:r>
    </w:p>
    <w:p w:rsidR="008D59B4" w:rsidRPr="00D01132" w:rsidRDefault="008D59B4" w:rsidP="00D01132">
      <w:pPr>
        <w:ind w:firstLine="454"/>
        <w:jc w:val="both"/>
      </w:pPr>
      <w:r w:rsidRPr="00D01132">
        <w:rPr>
          <w:color w:val="000000"/>
        </w:rPr>
        <w:t>• </w:t>
      </w:r>
      <w:r w:rsidRPr="00D01132">
        <w:rPr>
          <w:i/>
          <w:iCs/>
        </w:rPr>
        <w:t>читать космические снимки и аэрофотоснимки, планы местности и географические карты;</w:t>
      </w:r>
    </w:p>
    <w:p w:rsidR="008D59B4" w:rsidRPr="00D01132" w:rsidRDefault="008D59B4" w:rsidP="00D01132">
      <w:pPr>
        <w:ind w:firstLine="454"/>
        <w:jc w:val="both"/>
      </w:pPr>
      <w:r w:rsidRPr="00D01132">
        <w:rPr>
          <w:color w:val="000000"/>
        </w:rPr>
        <w:t>• </w:t>
      </w:r>
      <w:r w:rsidRPr="00D01132">
        <w:rPr>
          <w:i/>
          <w:iCs/>
        </w:rPr>
        <w:t>строить простые планы местности;</w:t>
      </w:r>
    </w:p>
    <w:p w:rsidR="008D59B4" w:rsidRPr="00D01132" w:rsidRDefault="008D59B4" w:rsidP="00D01132">
      <w:pPr>
        <w:ind w:firstLine="454"/>
        <w:jc w:val="both"/>
      </w:pPr>
      <w:r w:rsidRPr="00D01132">
        <w:rPr>
          <w:color w:val="000000"/>
        </w:rPr>
        <w:t>• </w:t>
      </w:r>
      <w:r w:rsidRPr="00D01132">
        <w:rPr>
          <w:i/>
          <w:iCs/>
        </w:rPr>
        <w:t>создавать простейшие географические карты различного содержания;</w:t>
      </w:r>
    </w:p>
    <w:p w:rsidR="008D59B4" w:rsidRPr="00D01132" w:rsidRDefault="008D59B4" w:rsidP="00D01132">
      <w:pPr>
        <w:ind w:firstLine="454"/>
        <w:jc w:val="both"/>
      </w:pPr>
      <w:r w:rsidRPr="00D01132">
        <w:rPr>
          <w:color w:val="000000"/>
        </w:rPr>
        <w:t>• </w:t>
      </w:r>
      <w:r w:rsidRPr="00D01132">
        <w:rPr>
          <w:i/>
          <w:iCs/>
        </w:rPr>
        <w:t>моделировать географические объекты и явления при помощи компьютерных пр</w:t>
      </w:r>
      <w:r w:rsidRPr="00D01132">
        <w:rPr>
          <w:i/>
          <w:iCs/>
        </w:rPr>
        <w:t>о</w:t>
      </w:r>
      <w:r w:rsidRPr="00D01132">
        <w:rPr>
          <w:i/>
          <w:iCs/>
        </w:rPr>
        <w:t>грамм.</w:t>
      </w:r>
    </w:p>
    <w:p w:rsidR="008D59B4" w:rsidRPr="00D01132" w:rsidRDefault="008D59B4" w:rsidP="00D01132">
      <w:pPr>
        <w:widowControl w:val="0"/>
        <w:autoSpaceDE w:val="0"/>
        <w:autoSpaceDN w:val="0"/>
        <w:adjustRightInd w:val="0"/>
        <w:ind w:firstLine="454"/>
        <w:jc w:val="both"/>
        <w:rPr>
          <w:rFonts w:eastAsia="@Arial Unicode MS"/>
          <w:b/>
        </w:rPr>
      </w:pPr>
      <w:r w:rsidRPr="00D01132">
        <w:rPr>
          <w:rFonts w:eastAsia="@Arial Unicode MS"/>
          <w:b/>
        </w:rPr>
        <w:t>Природа Земли и человек</w:t>
      </w:r>
    </w:p>
    <w:p w:rsidR="008D59B4" w:rsidRPr="00D01132" w:rsidRDefault="008D59B4" w:rsidP="00D01132">
      <w:pPr>
        <w:ind w:firstLine="454"/>
        <w:jc w:val="both"/>
      </w:pPr>
      <w:r w:rsidRPr="00D01132">
        <w:rPr>
          <w:bCs/>
        </w:rPr>
        <w:t>Выпускник научится:</w:t>
      </w:r>
    </w:p>
    <w:p w:rsidR="008D59B4" w:rsidRPr="00D01132" w:rsidRDefault="008D59B4" w:rsidP="00D01132">
      <w:pPr>
        <w:ind w:firstLine="454"/>
        <w:jc w:val="both"/>
      </w:pPr>
      <w:r w:rsidRPr="00D01132">
        <w:t>• различать изученные географические объекты, процессы и явления, сравнивать геогр</w:t>
      </w:r>
      <w:r w:rsidRPr="00D01132">
        <w:t>а</w:t>
      </w:r>
      <w:r w:rsidRPr="00D01132">
        <w:t>фические объекты, процессы и явления на основе известных характерных свойств и пров</w:t>
      </w:r>
      <w:r w:rsidRPr="00D01132">
        <w:t>о</w:t>
      </w:r>
      <w:r w:rsidRPr="00D01132">
        <w:t>дить их простейшую классификацию;</w:t>
      </w:r>
    </w:p>
    <w:p w:rsidR="008D59B4" w:rsidRPr="00D01132" w:rsidRDefault="008D59B4" w:rsidP="00D01132">
      <w:pPr>
        <w:ind w:firstLine="454"/>
        <w:jc w:val="both"/>
      </w:pPr>
      <w:r w:rsidRPr="00D01132">
        <w:t>• использовать знания о географических законах и закономерностях, о взаимосвязях ме</w:t>
      </w:r>
      <w:r w:rsidRPr="00D01132">
        <w:t>ж</w:t>
      </w:r>
      <w:r w:rsidRPr="00D01132">
        <w:t>ду изученными географическими объектами, процессами и явлениями для объяснения их свойств, условий протекания и географических различий;</w:t>
      </w:r>
    </w:p>
    <w:p w:rsidR="008D59B4" w:rsidRPr="00D01132" w:rsidRDefault="008D59B4" w:rsidP="00D01132">
      <w:pPr>
        <w:ind w:firstLine="454"/>
        <w:jc w:val="both"/>
      </w:pPr>
      <w:r w:rsidRPr="00D01132">
        <w:lastRenderedPageBreak/>
        <w:t>• проводить с помощью приборов измерения температуры, влажности воздуха, атмосфе</w:t>
      </w:r>
      <w:r w:rsidRPr="00D01132">
        <w:t>р</w:t>
      </w:r>
      <w:r w:rsidRPr="00D01132">
        <w:t>ного давления, силы и направления ветра, абсолютной и относительной высоты, направления и скорости течения водных потоков;</w:t>
      </w:r>
    </w:p>
    <w:p w:rsidR="008D59B4" w:rsidRPr="00D01132" w:rsidRDefault="008D59B4" w:rsidP="00D01132">
      <w:pPr>
        <w:ind w:firstLine="454"/>
        <w:jc w:val="both"/>
      </w:pPr>
      <w:r w:rsidRPr="00D01132">
        <w:t>• оценивать характер взаимосвязи деятельности человека и компонентов природы в ра</w:t>
      </w:r>
      <w:r w:rsidRPr="00D01132">
        <w:t>з</w:t>
      </w:r>
      <w:r w:rsidRPr="00D01132">
        <w:t>ных географических условиях с точки зрения концепции устойчивого развития.</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t>• </w:t>
      </w:r>
      <w:r w:rsidRPr="00D01132">
        <w:rPr>
          <w:i/>
          <w:iCs/>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D59B4" w:rsidRPr="00D01132" w:rsidRDefault="008D59B4" w:rsidP="00D01132">
      <w:pPr>
        <w:ind w:firstLine="454"/>
        <w:jc w:val="both"/>
      </w:pPr>
      <w:r w:rsidRPr="00D01132">
        <w:t>• </w:t>
      </w:r>
      <w:r w:rsidRPr="00D01132">
        <w:rPr>
          <w:i/>
          <w:iCs/>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w:t>
      </w:r>
      <w:r w:rsidRPr="00D01132">
        <w:rPr>
          <w:i/>
          <w:iCs/>
        </w:rPr>
        <w:t>о</w:t>
      </w:r>
      <w:r w:rsidRPr="00D01132">
        <w:rPr>
          <w:i/>
          <w:iCs/>
        </w:rPr>
        <w:t>вания географических знаний в различных областях деятельности;</w:t>
      </w:r>
    </w:p>
    <w:p w:rsidR="008D59B4" w:rsidRPr="00D01132" w:rsidRDefault="008D59B4" w:rsidP="00D01132">
      <w:pPr>
        <w:ind w:firstLine="454"/>
        <w:jc w:val="both"/>
      </w:pPr>
      <w:r w:rsidRPr="00D01132">
        <w:t>• </w:t>
      </w:r>
      <w:r w:rsidRPr="00D01132">
        <w:rPr>
          <w:i/>
          <w:iCs/>
        </w:rPr>
        <w:t>воспринимать и критически оценивать информацию географического содержания в н</w:t>
      </w:r>
      <w:r w:rsidRPr="00D01132">
        <w:rPr>
          <w:i/>
          <w:iCs/>
        </w:rPr>
        <w:t>а</w:t>
      </w:r>
      <w:r w:rsidRPr="00D01132">
        <w:rPr>
          <w:i/>
          <w:iCs/>
        </w:rPr>
        <w:t>учно-популярной литературе и СМИ;</w:t>
      </w:r>
    </w:p>
    <w:p w:rsidR="008D59B4" w:rsidRPr="00CB5084" w:rsidRDefault="008D59B4" w:rsidP="00CB5084">
      <w:pPr>
        <w:ind w:firstLine="454"/>
        <w:jc w:val="both"/>
      </w:pPr>
      <w:r w:rsidRPr="00D01132">
        <w:rPr>
          <w:color w:val="000000"/>
        </w:rPr>
        <w:t>• </w:t>
      </w:r>
      <w:r w:rsidRPr="00D01132">
        <w:rPr>
          <w:i/>
          <w:iCs/>
        </w:rPr>
        <w:t>создавать письменные тексты и устные сообщения о географических явлениях на осн</w:t>
      </w:r>
      <w:r w:rsidRPr="00D01132">
        <w:rPr>
          <w:i/>
          <w:iCs/>
        </w:rPr>
        <w:t>о</w:t>
      </w:r>
      <w:r w:rsidRPr="00D01132">
        <w:rPr>
          <w:i/>
          <w:iCs/>
        </w:rPr>
        <w:t>ве нескольких источников информации, сопровождать выступление презентацией.</w:t>
      </w:r>
    </w:p>
    <w:p w:rsidR="008D59B4" w:rsidRPr="00D01132" w:rsidRDefault="008D59B4" w:rsidP="00D01132">
      <w:pPr>
        <w:widowControl w:val="0"/>
        <w:autoSpaceDE w:val="0"/>
        <w:autoSpaceDN w:val="0"/>
        <w:adjustRightInd w:val="0"/>
        <w:ind w:firstLine="454"/>
        <w:jc w:val="both"/>
        <w:rPr>
          <w:rFonts w:eastAsia="@Arial Unicode MS"/>
          <w:b/>
        </w:rPr>
      </w:pPr>
      <w:r w:rsidRPr="00D01132">
        <w:rPr>
          <w:rFonts w:eastAsia="@Arial Unicode MS"/>
          <w:b/>
        </w:rPr>
        <w:t>Население Земли</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различать изученные демографические процессы и явления, характеризующие динамику численности населения Земли, отдельных регионов и стран;</w:t>
      </w:r>
    </w:p>
    <w:p w:rsidR="008D59B4" w:rsidRPr="00D01132" w:rsidRDefault="008D59B4" w:rsidP="00D01132">
      <w:pPr>
        <w:ind w:firstLine="454"/>
        <w:jc w:val="both"/>
      </w:pPr>
      <w:r w:rsidRPr="00D01132">
        <w:t>• сравнивать особенности населения отдельных регионов и стран;</w:t>
      </w:r>
    </w:p>
    <w:p w:rsidR="008D59B4" w:rsidRPr="00D01132" w:rsidRDefault="008D59B4" w:rsidP="00D01132">
      <w:pPr>
        <w:ind w:firstLine="454"/>
        <w:jc w:val="both"/>
      </w:pPr>
      <w:r w:rsidRPr="00D01132">
        <w:t>• использовать знания о взаимосвязях между изученными демографическими процессами и явлениями для объяснения их географических различий;</w:t>
      </w:r>
    </w:p>
    <w:p w:rsidR="008D59B4" w:rsidRPr="00D01132" w:rsidRDefault="008D59B4" w:rsidP="00D01132">
      <w:pPr>
        <w:ind w:firstLine="454"/>
        <w:jc w:val="both"/>
      </w:pPr>
      <w:r w:rsidRPr="00D01132">
        <w:t>• проводить расчёты демографических показателей;</w:t>
      </w:r>
    </w:p>
    <w:p w:rsidR="008D59B4" w:rsidRPr="00D01132" w:rsidRDefault="008D59B4" w:rsidP="00D01132">
      <w:pPr>
        <w:ind w:firstLine="454"/>
        <w:jc w:val="both"/>
      </w:pPr>
      <w:r w:rsidRPr="00D01132">
        <w:t>• объяснять особенности адаптации человека к разным природным условиям.</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приводить примеры, иллюстрирующие роль практического использования знаний о н</w:t>
      </w:r>
      <w:r w:rsidRPr="00D01132">
        <w:rPr>
          <w:i/>
          <w:iCs/>
        </w:rPr>
        <w:t>а</w:t>
      </w:r>
      <w:r w:rsidRPr="00D01132">
        <w:rPr>
          <w:i/>
          <w:iCs/>
        </w:rPr>
        <w:t>селении в решении социально-экономических и геоэкологических проблем человечества, стран и регионов;</w:t>
      </w:r>
    </w:p>
    <w:p w:rsidR="008D59B4" w:rsidRPr="00D01132" w:rsidRDefault="008D59B4" w:rsidP="00D01132">
      <w:pPr>
        <w:ind w:firstLine="454"/>
        <w:jc w:val="both"/>
      </w:pPr>
      <w:r w:rsidRPr="00D01132">
        <w:rPr>
          <w:color w:val="000000"/>
        </w:rPr>
        <w:t>• </w:t>
      </w:r>
      <w:r w:rsidRPr="00D01132">
        <w:rPr>
          <w:i/>
          <w:iCs/>
        </w:rPr>
        <w:t>самостоятельно проводить по разным источникам информации исследование, связа</w:t>
      </w:r>
      <w:r w:rsidRPr="00D01132">
        <w:rPr>
          <w:i/>
          <w:iCs/>
        </w:rPr>
        <w:t>н</w:t>
      </w:r>
      <w:r w:rsidRPr="00D01132">
        <w:rPr>
          <w:i/>
          <w:iCs/>
        </w:rPr>
        <w:t>ное с изучением населения.</w:t>
      </w:r>
    </w:p>
    <w:p w:rsidR="008D59B4" w:rsidRPr="00D01132" w:rsidRDefault="008D59B4" w:rsidP="00D01132">
      <w:pPr>
        <w:widowControl w:val="0"/>
        <w:autoSpaceDE w:val="0"/>
        <w:autoSpaceDN w:val="0"/>
        <w:adjustRightInd w:val="0"/>
        <w:ind w:firstLine="454"/>
        <w:jc w:val="both"/>
        <w:rPr>
          <w:rFonts w:eastAsia="@Arial Unicode MS"/>
          <w:b/>
        </w:rPr>
      </w:pPr>
      <w:r w:rsidRPr="00D01132">
        <w:rPr>
          <w:rFonts w:eastAsia="@Arial Unicode MS"/>
          <w:b/>
        </w:rPr>
        <w:t>Материки, океаны и страны</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различать географические процессы и явления, определяющие особенности природы и населения материков и океанов, отдельных регионов и стран;</w:t>
      </w:r>
    </w:p>
    <w:p w:rsidR="008D59B4" w:rsidRPr="00D01132" w:rsidRDefault="008D59B4" w:rsidP="00D01132">
      <w:pPr>
        <w:ind w:firstLine="454"/>
        <w:jc w:val="both"/>
      </w:pPr>
      <w:r w:rsidRPr="00D01132">
        <w:t>• сравнивать особенности природы и населения, материальной и духовной культуры р</w:t>
      </w:r>
      <w:r w:rsidRPr="00D01132">
        <w:t>е</w:t>
      </w:r>
      <w:r w:rsidRPr="00D01132">
        <w:t>гионов и отдельных стран;</w:t>
      </w:r>
    </w:p>
    <w:p w:rsidR="008D59B4" w:rsidRPr="00D01132" w:rsidRDefault="008D59B4" w:rsidP="00D01132">
      <w:pPr>
        <w:ind w:firstLine="454"/>
        <w:jc w:val="both"/>
      </w:pPr>
      <w:r w:rsidRPr="00D01132">
        <w:t>• оценивать особенности взаимодействия природы и общества в пределах отдельных те</w:t>
      </w:r>
      <w:r w:rsidRPr="00D01132">
        <w:t>р</w:t>
      </w:r>
      <w:r w:rsidRPr="00D01132">
        <w:t>риторий;</w:t>
      </w:r>
    </w:p>
    <w:p w:rsidR="008D59B4" w:rsidRPr="00D01132" w:rsidRDefault="008D59B4" w:rsidP="00D01132">
      <w:pPr>
        <w:ind w:firstLine="454"/>
        <w:jc w:val="both"/>
      </w:pPr>
      <w:r w:rsidRPr="00D01132">
        <w:t>• описывать на карте положение и взаиморасположение географических объектов;</w:t>
      </w:r>
    </w:p>
    <w:p w:rsidR="008D59B4" w:rsidRPr="00D01132" w:rsidRDefault="008D59B4" w:rsidP="00D01132">
      <w:pPr>
        <w:ind w:firstLine="454"/>
        <w:jc w:val="both"/>
      </w:pPr>
      <w:r w:rsidRPr="00D01132">
        <w:t>• объяснять особенности компонентов природы отдельных территорий;</w:t>
      </w:r>
    </w:p>
    <w:p w:rsidR="008D59B4" w:rsidRPr="00D01132" w:rsidRDefault="008D59B4" w:rsidP="00D01132">
      <w:pPr>
        <w:ind w:firstLine="454"/>
        <w:jc w:val="both"/>
      </w:pPr>
      <w:r w:rsidRPr="00D01132">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выдвигать гипотезы о связях и закономерностях событий, процессов, объектов, прои</w:t>
      </w:r>
      <w:r w:rsidRPr="00D01132">
        <w:rPr>
          <w:i/>
          <w:iCs/>
        </w:rPr>
        <w:t>с</w:t>
      </w:r>
      <w:r w:rsidRPr="00D01132">
        <w:rPr>
          <w:i/>
          <w:iCs/>
        </w:rPr>
        <w:t>ходящих в географической оболочке;</w:t>
      </w:r>
    </w:p>
    <w:p w:rsidR="008D59B4" w:rsidRPr="00D01132" w:rsidRDefault="008D59B4" w:rsidP="00D01132">
      <w:pPr>
        <w:ind w:firstLine="454"/>
        <w:jc w:val="both"/>
      </w:pPr>
      <w:r w:rsidRPr="00D01132">
        <w:t>• </w:t>
      </w:r>
      <w:r w:rsidRPr="00D01132">
        <w:rPr>
          <w:i/>
          <w:iCs/>
        </w:rPr>
        <w:t>сопоставлять существующие в науке точки зрения о причинах происходящих глобал</w:t>
      </w:r>
      <w:r w:rsidRPr="00D01132">
        <w:rPr>
          <w:i/>
          <w:iCs/>
        </w:rPr>
        <w:t>ь</w:t>
      </w:r>
      <w:r w:rsidRPr="00D01132">
        <w:rPr>
          <w:i/>
          <w:iCs/>
        </w:rPr>
        <w:t>ных изменений климата;</w:t>
      </w:r>
    </w:p>
    <w:p w:rsidR="008D59B4" w:rsidRPr="00D01132" w:rsidRDefault="008D59B4" w:rsidP="00D01132">
      <w:pPr>
        <w:ind w:firstLine="454"/>
        <w:jc w:val="both"/>
      </w:pPr>
      <w:r w:rsidRPr="00D01132">
        <w:rPr>
          <w:color w:val="000000"/>
        </w:rPr>
        <w:t>• </w:t>
      </w:r>
      <w:r w:rsidRPr="00D01132">
        <w:rPr>
          <w:i/>
          <w:iCs/>
        </w:rPr>
        <w:t>оценить положительные и негативные последствия глобальных изменений климата для отдельных регионов и стран;</w:t>
      </w:r>
    </w:p>
    <w:p w:rsidR="008D59B4" w:rsidRPr="00D01132" w:rsidRDefault="008D59B4" w:rsidP="00D01132">
      <w:pPr>
        <w:ind w:firstLine="454"/>
        <w:jc w:val="both"/>
      </w:pPr>
      <w:r w:rsidRPr="00D01132">
        <w:rPr>
          <w:color w:val="000000"/>
        </w:rPr>
        <w:lastRenderedPageBreak/>
        <w:t>• </w:t>
      </w:r>
      <w:r w:rsidRPr="00D01132">
        <w:rPr>
          <w:i/>
          <w:iCs/>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D59B4" w:rsidRPr="00D01132" w:rsidRDefault="008D59B4" w:rsidP="00D01132">
      <w:pPr>
        <w:ind w:firstLine="454"/>
        <w:jc w:val="both"/>
        <w:outlineLvl w:val="0"/>
      </w:pPr>
      <w:r w:rsidRPr="00D01132">
        <w:rPr>
          <w:b/>
          <w:bCs/>
        </w:rPr>
        <w:t>Особенности географического положения России</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rPr>
          <w:color w:val="000000"/>
        </w:rPr>
        <w:t>• </w:t>
      </w:r>
      <w:r w:rsidRPr="00D01132">
        <w:t>различать принципы выделения государственной территории и исключительной экон</w:t>
      </w:r>
      <w:r w:rsidRPr="00D01132">
        <w:t>о</w:t>
      </w:r>
      <w:r w:rsidRPr="00D01132">
        <w:t>мической зоны России и устанавливать соотношения между ними;</w:t>
      </w:r>
    </w:p>
    <w:p w:rsidR="008D59B4" w:rsidRPr="00D01132" w:rsidRDefault="008D59B4" w:rsidP="00D01132">
      <w:pPr>
        <w:ind w:firstLine="454"/>
        <w:jc w:val="both"/>
      </w:pPr>
      <w:r w:rsidRPr="00D01132">
        <w:rPr>
          <w:color w:val="000000"/>
        </w:rPr>
        <w:t>• </w:t>
      </w:r>
      <w:r w:rsidRPr="00D01132">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D59B4" w:rsidRPr="00D01132" w:rsidRDefault="008D59B4" w:rsidP="00D01132">
      <w:pPr>
        <w:ind w:firstLine="454"/>
        <w:jc w:val="both"/>
      </w:pPr>
      <w:r w:rsidRPr="00D01132">
        <w:rPr>
          <w:color w:val="000000"/>
        </w:rPr>
        <w:t>• </w:t>
      </w:r>
      <w:r w:rsidRPr="00D01132">
        <w:t>использовать знания о мировом, поясном, декретном, летнем и зимнем времени для р</w:t>
      </w:r>
      <w:r w:rsidRPr="00D01132">
        <w:t>е</w:t>
      </w:r>
      <w:r w:rsidRPr="00D01132">
        <w:t>шения практико-ориентированных задач по определению различий в поясном времени терр</w:t>
      </w:r>
      <w:r w:rsidRPr="00D01132">
        <w:t>и</w:t>
      </w:r>
      <w:r w:rsidRPr="00D01132">
        <w:t>торий с контекстом из реальной жизни.</w:t>
      </w:r>
    </w:p>
    <w:p w:rsidR="008D59B4" w:rsidRPr="00D01132" w:rsidRDefault="008D59B4" w:rsidP="00D01132">
      <w:pPr>
        <w:ind w:firstLine="454"/>
        <w:jc w:val="both"/>
      </w:pPr>
      <w:r w:rsidRPr="00D01132">
        <w:rPr>
          <w:i/>
          <w:iCs/>
        </w:rPr>
        <w:t>Выпускник получит возможность научиться:</w:t>
      </w:r>
    </w:p>
    <w:p w:rsidR="008D59B4" w:rsidRPr="00CB5084" w:rsidRDefault="008D59B4" w:rsidP="00CB5084">
      <w:pPr>
        <w:ind w:firstLine="454"/>
        <w:jc w:val="both"/>
      </w:pPr>
      <w:r w:rsidRPr="00D01132">
        <w:rPr>
          <w:color w:val="000000"/>
        </w:rPr>
        <w:t>• </w:t>
      </w:r>
      <w:r w:rsidRPr="00D01132">
        <w:rPr>
          <w:i/>
          <w:iCs/>
        </w:rPr>
        <w:t>оценивать возможные в будущем изменения географического положения России, об</w:t>
      </w:r>
      <w:r w:rsidRPr="00D01132">
        <w:rPr>
          <w:i/>
          <w:iCs/>
        </w:rPr>
        <w:t>у</w:t>
      </w:r>
      <w:r w:rsidRPr="00D01132">
        <w:rPr>
          <w:i/>
          <w:iCs/>
        </w:rPr>
        <w:t>словленные мировыми геодемографическими, геополитическими и геоэкономическими проце</w:t>
      </w:r>
      <w:r w:rsidRPr="00D01132">
        <w:rPr>
          <w:i/>
          <w:iCs/>
        </w:rPr>
        <w:t>с</w:t>
      </w:r>
      <w:r w:rsidRPr="00D01132">
        <w:rPr>
          <w:i/>
          <w:iCs/>
        </w:rPr>
        <w:t>сами, а также развитием глобальной коммуникационной системы.</w:t>
      </w:r>
    </w:p>
    <w:p w:rsidR="008D59B4" w:rsidRPr="00D01132" w:rsidRDefault="008D59B4" w:rsidP="00D01132">
      <w:pPr>
        <w:ind w:firstLine="454"/>
        <w:jc w:val="both"/>
        <w:outlineLvl w:val="0"/>
      </w:pPr>
      <w:r w:rsidRPr="00D01132">
        <w:rPr>
          <w:b/>
          <w:bCs/>
        </w:rPr>
        <w:t>Природа России</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различать географические процессы и явления, определяющие особенности природы страны и отдельных регионов;</w:t>
      </w:r>
    </w:p>
    <w:p w:rsidR="008D59B4" w:rsidRPr="00D01132" w:rsidRDefault="008D59B4" w:rsidP="00D01132">
      <w:pPr>
        <w:ind w:firstLine="454"/>
        <w:jc w:val="both"/>
      </w:pPr>
      <w:r w:rsidRPr="00D01132">
        <w:t>• сравнивать особенности природы отдельных регионов страны;</w:t>
      </w:r>
    </w:p>
    <w:p w:rsidR="008D59B4" w:rsidRPr="00D01132" w:rsidRDefault="008D59B4" w:rsidP="00D01132">
      <w:pPr>
        <w:ind w:firstLine="454"/>
        <w:jc w:val="both"/>
      </w:pPr>
      <w:r w:rsidRPr="00D01132">
        <w:t>• оценивать особенности взаимодействия природы и общества в пределах отдельных те</w:t>
      </w:r>
      <w:r w:rsidRPr="00D01132">
        <w:t>р</w:t>
      </w:r>
      <w:r w:rsidRPr="00D01132">
        <w:t>риторий;</w:t>
      </w:r>
    </w:p>
    <w:p w:rsidR="008D59B4" w:rsidRPr="00D01132" w:rsidRDefault="008D59B4" w:rsidP="00D01132">
      <w:pPr>
        <w:ind w:firstLine="454"/>
        <w:jc w:val="both"/>
      </w:pPr>
      <w:r w:rsidRPr="00D01132">
        <w:t>• описывать положение на карте и взаиморасположение географических объектов;</w:t>
      </w:r>
    </w:p>
    <w:p w:rsidR="008D59B4" w:rsidRPr="00D01132" w:rsidRDefault="008D59B4" w:rsidP="00D01132">
      <w:pPr>
        <w:ind w:firstLine="454"/>
        <w:jc w:val="both"/>
      </w:pPr>
      <w:r w:rsidRPr="00D01132">
        <w:t>• объяснять особенности компонентов природы отдельных частей страны;</w:t>
      </w:r>
    </w:p>
    <w:p w:rsidR="008D59B4" w:rsidRPr="00D01132" w:rsidRDefault="008D59B4" w:rsidP="00D01132">
      <w:pPr>
        <w:ind w:firstLine="454"/>
        <w:jc w:val="both"/>
      </w:pPr>
      <w:r w:rsidRPr="00D01132">
        <w:t>• оценивать природные условия и обеспеченность природными ресурсами отдельных те</w:t>
      </w:r>
      <w:r w:rsidRPr="00D01132">
        <w:t>р</w:t>
      </w:r>
      <w:r w:rsidRPr="00D01132">
        <w:t xml:space="preserve">риторий России; </w:t>
      </w:r>
    </w:p>
    <w:p w:rsidR="008D59B4" w:rsidRPr="00D01132" w:rsidRDefault="008D59B4" w:rsidP="00D01132">
      <w:pPr>
        <w:ind w:firstLine="454"/>
        <w:jc w:val="both"/>
      </w:pPr>
      <w:r w:rsidRPr="00D01132">
        <w:t>• создавать собственные тексты и устные сообщения об особенностях компонентов пр</w:t>
      </w:r>
      <w:r w:rsidRPr="00D01132">
        <w:t>и</w:t>
      </w:r>
      <w:r w:rsidRPr="00D01132">
        <w:t>роды России на основе нескольких источников информации, сопровождать выступление пр</w:t>
      </w:r>
      <w:r w:rsidRPr="00D01132">
        <w:t>е</w:t>
      </w:r>
      <w:r w:rsidRPr="00D01132">
        <w:t>зентацией.</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оценивать возможные последствия изменений климата отдельных территорий стр</w:t>
      </w:r>
      <w:r w:rsidRPr="00D01132">
        <w:rPr>
          <w:i/>
          <w:iCs/>
        </w:rPr>
        <w:t>а</w:t>
      </w:r>
      <w:r w:rsidRPr="00D01132">
        <w:rPr>
          <w:i/>
          <w:iCs/>
        </w:rPr>
        <w:t>ны, связанных с глобальными изменениями климата;</w:t>
      </w:r>
    </w:p>
    <w:p w:rsidR="008D59B4" w:rsidRPr="00D01132" w:rsidRDefault="008D59B4" w:rsidP="00D01132">
      <w:pPr>
        <w:ind w:firstLine="454"/>
        <w:jc w:val="both"/>
      </w:pPr>
      <w:r w:rsidRPr="00D01132">
        <w:rPr>
          <w:color w:val="000000"/>
        </w:rPr>
        <w:t>• </w:t>
      </w:r>
      <w:r w:rsidRPr="00D01132">
        <w:rPr>
          <w:i/>
          <w:iCs/>
        </w:rPr>
        <w:t>делать прогнозы трансформации географических систем и комплексов в результате изменения их компонентов.</w:t>
      </w:r>
    </w:p>
    <w:p w:rsidR="008D59B4" w:rsidRPr="00D01132" w:rsidRDefault="008D59B4" w:rsidP="00D01132">
      <w:pPr>
        <w:ind w:firstLine="454"/>
        <w:jc w:val="both"/>
        <w:outlineLvl w:val="0"/>
      </w:pPr>
      <w:r w:rsidRPr="00D01132">
        <w:rPr>
          <w:b/>
          <w:bCs/>
        </w:rPr>
        <w:t>Население России</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различать демографические процессы и явления, характеризующие динамику численн</w:t>
      </w:r>
      <w:r w:rsidRPr="00D01132">
        <w:t>о</w:t>
      </w:r>
      <w:r w:rsidRPr="00D01132">
        <w:t>сти населения России, отдельных регионов и стран;</w:t>
      </w:r>
    </w:p>
    <w:p w:rsidR="008D59B4" w:rsidRPr="00D01132" w:rsidRDefault="008D59B4" w:rsidP="00D01132">
      <w:pPr>
        <w:ind w:firstLine="454"/>
        <w:jc w:val="both"/>
      </w:pPr>
      <w:r w:rsidRPr="00D01132">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w:t>
      </w:r>
      <w:r w:rsidRPr="00D01132">
        <w:t>и</w:t>
      </w:r>
      <w:r w:rsidRPr="00D01132">
        <w:t>чия в уровне занятости, качестве и уровне жизни населения;</w:t>
      </w:r>
    </w:p>
    <w:p w:rsidR="008D59B4" w:rsidRPr="00D01132" w:rsidRDefault="008D59B4" w:rsidP="00D01132">
      <w:pPr>
        <w:ind w:firstLine="454"/>
        <w:jc w:val="both"/>
      </w:pPr>
      <w:r w:rsidRPr="00D01132">
        <w:t>• сравнивать особенности населения отдельных регионов страны по этническому, язык</w:t>
      </w:r>
      <w:r w:rsidRPr="00D01132">
        <w:t>о</w:t>
      </w:r>
      <w:r w:rsidRPr="00D01132">
        <w:t>вому и религиозному составу;</w:t>
      </w:r>
    </w:p>
    <w:p w:rsidR="008D59B4" w:rsidRPr="00D01132" w:rsidRDefault="008D59B4" w:rsidP="00D01132">
      <w:pPr>
        <w:ind w:firstLine="454"/>
        <w:jc w:val="both"/>
      </w:pPr>
      <w:r w:rsidRPr="00D01132">
        <w:t>• объяснять особенности динамики численности, половозрастной структуры и размещ</w:t>
      </w:r>
      <w:r w:rsidRPr="00D01132">
        <w:t>е</w:t>
      </w:r>
      <w:r w:rsidRPr="00D01132">
        <w:t>ния населения России и её отдельных регионов;</w:t>
      </w:r>
    </w:p>
    <w:p w:rsidR="008D59B4" w:rsidRPr="00D01132" w:rsidRDefault="008D59B4" w:rsidP="00D01132">
      <w:pPr>
        <w:ind w:firstLine="454"/>
        <w:jc w:val="both"/>
      </w:pPr>
      <w:r w:rsidRPr="00D01132">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D59B4" w:rsidRPr="00D01132" w:rsidRDefault="008D59B4" w:rsidP="00D01132">
      <w:pPr>
        <w:ind w:firstLine="454"/>
        <w:jc w:val="both"/>
      </w:pPr>
      <w:r w:rsidRPr="00D01132">
        <w:rPr>
          <w:color w:val="000000"/>
        </w:rPr>
        <w:lastRenderedPageBreak/>
        <w:t>• </w:t>
      </w:r>
      <w:r w:rsidRPr="00D01132">
        <w:t>использовать знания о естественном и механическом движении населения, половозрас</w:t>
      </w:r>
      <w:r w:rsidRPr="00D01132">
        <w:t>т</w:t>
      </w:r>
      <w:r w:rsidRPr="00D01132">
        <w:t>ной структуре, трудовых ресурсах, городском и сельском населении, этническом и религио</w:t>
      </w:r>
      <w:r w:rsidRPr="00D01132">
        <w:t>з</w:t>
      </w:r>
      <w:r w:rsidRPr="00D01132">
        <w:t>ном составе для решения практико-ориентированных задач в контексте реальной жизни.</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выдвигать и обосновывать с опорой на статистические данные гипотезы об измен</w:t>
      </w:r>
      <w:r w:rsidRPr="00D01132">
        <w:rPr>
          <w:i/>
          <w:iCs/>
        </w:rPr>
        <w:t>е</w:t>
      </w:r>
      <w:r w:rsidRPr="00D01132">
        <w:rPr>
          <w:i/>
          <w:iCs/>
        </w:rPr>
        <w:t>нии численности населения России, его половозрастной структуры, развитии человеческого капитала;</w:t>
      </w:r>
    </w:p>
    <w:p w:rsidR="008D59B4" w:rsidRPr="00D01132" w:rsidRDefault="008D59B4" w:rsidP="00D01132">
      <w:pPr>
        <w:ind w:firstLine="454"/>
        <w:jc w:val="both"/>
      </w:pPr>
      <w:r w:rsidRPr="00D01132">
        <w:rPr>
          <w:color w:val="000000"/>
        </w:rPr>
        <w:t>• </w:t>
      </w:r>
      <w:r w:rsidRPr="00D01132">
        <w:rPr>
          <w:i/>
          <w:iCs/>
        </w:rPr>
        <w:t>оценивать ситуацию на рынке труда и её динамику.</w:t>
      </w:r>
    </w:p>
    <w:p w:rsidR="008D59B4" w:rsidRPr="00D01132" w:rsidRDefault="008D59B4" w:rsidP="00D01132">
      <w:pPr>
        <w:ind w:firstLine="454"/>
        <w:jc w:val="both"/>
        <w:outlineLvl w:val="0"/>
      </w:pPr>
      <w:r w:rsidRPr="00D01132">
        <w:rPr>
          <w:b/>
          <w:bCs/>
        </w:rPr>
        <w:t>Хозяйство России</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различать показатели, характеризующие отраслевую и территориальную структуру х</w:t>
      </w:r>
      <w:r w:rsidRPr="00D01132">
        <w:t>о</w:t>
      </w:r>
      <w:r w:rsidRPr="00D01132">
        <w:t>зяйства;</w:t>
      </w:r>
    </w:p>
    <w:p w:rsidR="008D59B4" w:rsidRPr="00D01132" w:rsidRDefault="008D59B4" w:rsidP="00D01132">
      <w:pPr>
        <w:ind w:firstLine="454"/>
        <w:jc w:val="both"/>
      </w:pPr>
      <w:r w:rsidRPr="00D01132">
        <w:t>• анализировать факторы, влияющие на размещение отраслей и отдельных предприятий по территории страны;</w:t>
      </w:r>
    </w:p>
    <w:p w:rsidR="008D59B4" w:rsidRPr="00D01132" w:rsidRDefault="008D59B4" w:rsidP="00D01132">
      <w:pPr>
        <w:ind w:firstLine="454"/>
        <w:jc w:val="both"/>
      </w:pPr>
      <w:r w:rsidRPr="00D01132">
        <w:t>• объяснять особенности отраслевой и территориальной структуры хозяйства России;</w:t>
      </w:r>
    </w:p>
    <w:p w:rsidR="008D59B4" w:rsidRPr="00D01132" w:rsidRDefault="008D59B4" w:rsidP="00D01132">
      <w:pPr>
        <w:ind w:firstLine="454"/>
        <w:jc w:val="both"/>
      </w:pPr>
      <w:r w:rsidRPr="00D01132">
        <w:rPr>
          <w:color w:val="000000"/>
        </w:rPr>
        <w:t>• </w:t>
      </w:r>
      <w:r w:rsidRPr="00D01132">
        <w:t>использовать знания о факторах размещения хозяйства и особенностях размещения о</w:t>
      </w:r>
      <w:r w:rsidRPr="00D01132">
        <w:t>т</w:t>
      </w:r>
      <w:r w:rsidRPr="00D01132">
        <w:t>раслей экономики России для решения практико-ориентированных задач в контексте реал</w:t>
      </w:r>
      <w:r w:rsidRPr="00D01132">
        <w:t>ь</w:t>
      </w:r>
      <w:r w:rsidRPr="00D01132">
        <w:t>ной жизни.</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выдвигать и обосновывать на основе анализа комплекса источников информации гип</w:t>
      </w:r>
      <w:r w:rsidRPr="00D01132">
        <w:rPr>
          <w:i/>
          <w:iCs/>
        </w:rPr>
        <w:t>о</w:t>
      </w:r>
      <w:r w:rsidRPr="00D01132">
        <w:rPr>
          <w:i/>
          <w:iCs/>
        </w:rPr>
        <w:t>тезы об изменении отраслевой и территориальной структуры хозяйства страны;</w:t>
      </w:r>
    </w:p>
    <w:p w:rsidR="008D59B4" w:rsidRPr="00D01132" w:rsidRDefault="008D59B4" w:rsidP="00D01132">
      <w:pPr>
        <w:ind w:firstLine="454"/>
        <w:jc w:val="both"/>
      </w:pPr>
      <w:r w:rsidRPr="00D01132">
        <w:rPr>
          <w:color w:val="000000"/>
        </w:rPr>
        <w:t>• </w:t>
      </w:r>
      <w:r w:rsidRPr="00D01132">
        <w:rPr>
          <w:i/>
          <w:iCs/>
        </w:rPr>
        <w:t>обосновывать возможные пути решения проблем развития хозяйства России.</w:t>
      </w:r>
    </w:p>
    <w:p w:rsidR="008D59B4" w:rsidRPr="00D01132" w:rsidRDefault="008D59B4" w:rsidP="00D01132">
      <w:pPr>
        <w:ind w:firstLine="454"/>
        <w:jc w:val="both"/>
        <w:outlineLvl w:val="0"/>
      </w:pPr>
      <w:r w:rsidRPr="00D01132">
        <w:rPr>
          <w:b/>
          <w:bCs/>
        </w:rPr>
        <w:t>Районы России</w:t>
      </w:r>
    </w:p>
    <w:p w:rsidR="008D59B4" w:rsidRPr="00D01132" w:rsidRDefault="008D59B4" w:rsidP="00D01132">
      <w:pPr>
        <w:ind w:firstLine="454"/>
        <w:jc w:val="both"/>
      </w:pPr>
      <w:r w:rsidRPr="00D01132">
        <w:rPr>
          <w:bCs/>
        </w:rPr>
        <w:t>Выпускник научится:</w:t>
      </w:r>
    </w:p>
    <w:p w:rsidR="008D59B4" w:rsidRPr="00D01132" w:rsidRDefault="008D59B4" w:rsidP="00D01132">
      <w:pPr>
        <w:ind w:firstLine="454"/>
        <w:jc w:val="both"/>
      </w:pPr>
      <w:r w:rsidRPr="00D01132">
        <w:t>• объяснять особенности природы, населения и хозяйства географических районов стр</w:t>
      </w:r>
      <w:r w:rsidRPr="00D01132">
        <w:t>а</w:t>
      </w:r>
      <w:r w:rsidRPr="00D01132">
        <w:t>ны;</w:t>
      </w:r>
    </w:p>
    <w:p w:rsidR="008D59B4" w:rsidRPr="00D01132" w:rsidRDefault="008D59B4" w:rsidP="00D01132">
      <w:pPr>
        <w:ind w:firstLine="454"/>
        <w:jc w:val="both"/>
      </w:pPr>
      <w:r w:rsidRPr="00D01132">
        <w:t>• сравнивать особенности природы, населения и хозяйства отдельных регионов страны;</w:t>
      </w:r>
    </w:p>
    <w:p w:rsidR="008D59B4" w:rsidRPr="00D01132" w:rsidRDefault="008D59B4" w:rsidP="00D01132">
      <w:pPr>
        <w:ind w:firstLine="454"/>
        <w:jc w:val="both"/>
      </w:pPr>
      <w:r w:rsidRPr="00D01132">
        <w:t>• оценивать районы России с точки зрения особенностей природных, социально-экономических, техногенных и экологических факторов и процессов.</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составлять комплексные географические характеристики районов разного ранга;</w:t>
      </w:r>
    </w:p>
    <w:p w:rsidR="008D59B4" w:rsidRPr="00D01132" w:rsidRDefault="008D59B4" w:rsidP="00D01132">
      <w:pPr>
        <w:ind w:firstLine="454"/>
        <w:jc w:val="both"/>
      </w:pPr>
      <w:r w:rsidRPr="00D01132">
        <w:rPr>
          <w:color w:val="000000"/>
        </w:rPr>
        <w:t>• </w:t>
      </w:r>
      <w:r w:rsidRPr="00D01132">
        <w:rPr>
          <w:i/>
          <w:iCs/>
        </w:rPr>
        <w:t>самостоятельно проводить по разным источникам информации исследования, связа</w:t>
      </w:r>
      <w:r w:rsidRPr="00D01132">
        <w:rPr>
          <w:i/>
          <w:iCs/>
        </w:rPr>
        <w:t>н</w:t>
      </w:r>
      <w:r w:rsidRPr="00D01132">
        <w:rPr>
          <w:i/>
          <w:iCs/>
        </w:rPr>
        <w:t>ные с изучением природы, населения и хозяйства географических районов и их частей;</w:t>
      </w:r>
    </w:p>
    <w:p w:rsidR="008D59B4" w:rsidRPr="00D01132" w:rsidRDefault="008D59B4" w:rsidP="00D01132">
      <w:pPr>
        <w:ind w:firstLine="454"/>
        <w:jc w:val="both"/>
      </w:pPr>
      <w:r w:rsidRPr="00D01132">
        <w:rPr>
          <w:color w:val="000000"/>
        </w:rPr>
        <w:t>• </w:t>
      </w:r>
      <w:r w:rsidRPr="00D01132">
        <w:rPr>
          <w:i/>
          <w:iCs/>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w:t>
      </w:r>
      <w:r w:rsidRPr="00D01132">
        <w:rPr>
          <w:i/>
          <w:iCs/>
        </w:rPr>
        <w:t>о</w:t>
      </w:r>
      <w:r w:rsidRPr="00D01132">
        <w:rPr>
          <w:i/>
          <w:iCs/>
        </w:rPr>
        <w:t>вождать выступление презентацией;</w:t>
      </w:r>
    </w:p>
    <w:p w:rsidR="008D59B4" w:rsidRPr="00D01132" w:rsidRDefault="008D59B4" w:rsidP="00D01132">
      <w:pPr>
        <w:ind w:firstLine="454"/>
        <w:jc w:val="both"/>
      </w:pPr>
      <w:r w:rsidRPr="00D01132">
        <w:rPr>
          <w:color w:val="000000"/>
        </w:rPr>
        <w:t>• </w:t>
      </w:r>
      <w:r w:rsidRPr="00D01132">
        <w:rPr>
          <w:i/>
          <w:iCs/>
        </w:rPr>
        <w:t>оценивать</w:t>
      </w:r>
      <w:r w:rsidRPr="00D01132">
        <w:t xml:space="preserve"> </w:t>
      </w:r>
      <w:r w:rsidRPr="00D01132">
        <w:rPr>
          <w:i/>
          <w:iCs/>
        </w:rPr>
        <w:t>социально-экономическое положение и перспективы развития регионов;</w:t>
      </w:r>
    </w:p>
    <w:p w:rsidR="008D59B4" w:rsidRPr="00D01132" w:rsidRDefault="008D59B4" w:rsidP="00D01132">
      <w:pPr>
        <w:ind w:firstLine="454"/>
        <w:jc w:val="both"/>
      </w:pPr>
      <w:r w:rsidRPr="00D01132">
        <w:rPr>
          <w:color w:val="000000"/>
        </w:rPr>
        <w:t>• </w:t>
      </w:r>
      <w:r w:rsidRPr="00D01132">
        <w:rPr>
          <w:i/>
          <w:iCs/>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D59B4" w:rsidRPr="00D01132" w:rsidRDefault="008D59B4" w:rsidP="00D01132">
      <w:pPr>
        <w:ind w:firstLine="454"/>
        <w:jc w:val="both"/>
        <w:outlineLvl w:val="0"/>
      </w:pPr>
      <w:r w:rsidRPr="00D01132">
        <w:rPr>
          <w:b/>
          <w:bCs/>
        </w:rPr>
        <w:t>Россия в современном мире</w:t>
      </w:r>
    </w:p>
    <w:p w:rsidR="008D59B4" w:rsidRPr="00D01132" w:rsidRDefault="008D59B4" w:rsidP="00D01132">
      <w:pPr>
        <w:ind w:firstLine="454"/>
        <w:jc w:val="both"/>
      </w:pPr>
      <w:r w:rsidRPr="00D01132">
        <w:rPr>
          <w:bCs/>
        </w:rPr>
        <w:t xml:space="preserve">Выпускник научится: </w:t>
      </w:r>
    </w:p>
    <w:p w:rsidR="008D59B4" w:rsidRPr="00D01132" w:rsidRDefault="008D59B4" w:rsidP="00D01132">
      <w:pPr>
        <w:ind w:firstLine="454"/>
        <w:jc w:val="both"/>
      </w:pPr>
      <w:r w:rsidRPr="00D01132">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D59B4" w:rsidRPr="00D01132" w:rsidRDefault="008D59B4" w:rsidP="00D01132">
      <w:pPr>
        <w:ind w:firstLine="454"/>
        <w:jc w:val="both"/>
      </w:pPr>
      <w:r w:rsidRPr="00D01132">
        <w:t>• оценивать место и роль России в мировом хозяйстве.</w:t>
      </w:r>
    </w:p>
    <w:p w:rsidR="008D59B4" w:rsidRPr="00D01132" w:rsidRDefault="008D59B4" w:rsidP="00D01132">
      <w:pPr>
        <w:ind w:firstLine="454"/>
        <w:jc w:val="both"/>
      </w:pPr>
      <w:r w:rsidRPr="00D01132">
        <w:rPr>
          <w:i/>
          <w:iCs/>
        </w:rPr>
        <w:t>Выпускник получит возможность научиться:</w:t>
      </w:r>
    </w:p>
    <w:p w:rsidR="008D59B4" w:rsidRPr="00D01132" w:rsidRDefault="008D59B4" w:rsidP="00D01132">
      <w:pPr>
        <w:ind w:firstLine="454"/>
        <w:jc w:val="both"/>
      </w:pPr>
      <w:r w:rsidRPr="00D01132">
        <w:rPr>
          <w:color w:val="000000"/>
        </w:rPr>
        <w:t>• </w:t>
      </w:r>
      <w:r w:rsidRPr="00D01132">
        <w:rPr>
          <w:i/>
          <w:iCs/>
        </w:rPr>
        <w:t>выбирать критерии для определения места страны в мировой экономике;</w:t>
      </w:r>
    </w:p>
    <w:p w:rsidR="008D59B4" w:rsidRPr="00D01132" w:rsidRDefault="008D59B4" w:rsidP="00D01132">
      <w:pPr>
        <w:ind w:firstLine="454"/>
        <w:jc w:val="both"/>
      </w:pPr>
      <w:r w:rsidRPr="00D01132">
        <w:rPr>
          <w:color w:val="000000"/>
        </w:rPr>
        <w:t>• </w:t>
      </w:r>
      <w:r w:rsidRPr="00D01132">
        <w:rPr>
          <w:i/>
          <w:iCs/>
        </w:rPr>
        <w:t>объяснять возможности России в решении современных глобальных проблем человеч</w:t>
      </w:r>
      <w:r w:rsidRPr="00D01132">
        <w:rPr>
          <w:i/>
          <w:iCs/>
        </w:rPr>
        <w:t>е</w:t>
      </w:r>
      <w:r w:rsidRPr="00D01132">
        <w:rPr>
          <w:i/>
          <w:iCs/>
        </w:rPr>
        <w:t>ства;</w:t>
      </w:r>
    </w:p>
    <w:p w:rsidR="008D59B4" w:rsidRDefault="008D59B4" w:rsidP="00D01132">
      <w:pPr>
        <w:ind w:firstLine="454"/>
        <w:jc w:val="both"/>
        <w:rPr>
          <w:i/>
          <w:iCs/>
        </w:rPr>
      </w:pPr>
      <w:r w:rsidRPr="00D01132">
        <w:rPr>
          <w:color w:val="000000"/>
        </w:rPr>
        <w:t>• </w:t>
      </w:r>
      <w:r w:rsidRPr="00D01132">
        <w:rPr>
          <w:i/>
          <w:iCs/>
        </w:rPr>
        <w:t>оценивать</w:t>
      </w:r>
      <w:r w:rsidRPr="00D01132">
        <w:t xml:space="preserve"> </w:t>
      </w:r>
      <w:r w:rsidRPr="00D01132">
        <w:rPr>
          <w:i/>
          <w:iCs/>
        </w:rPr>
        <w:t>социально-экономическое положение и перспективы развития России.</w:t>
      </w:r>
    </w:p>
    <w:p w:rsidR="00CB5084" w:rsidRPr="00D01132" w:rsidRDefault="00CB5084" w:rsidP="00D01132">
      <w:pPr>
        <w:ind w:firstLine="454"/>
        <w:jc w:val="both"/>
      </w:pPr>
    </w:p>
    <w:p w:rsidR="008D59B4" w:rsidRPr="00D01132" w:rsidRDefault="008D59B4" w:rsidP="00CB5084">
      <w:pPr>
        <w:ind w:firstLine="454"/>
        <w:outlineLvl w:val="0"/>
        <w:rPr>
          <w:b/>
          <w:lang w:eastAsia="en-US" w:bidi="en-US"/>
        </w:rPr>
      </w:pPr>
      <w:r w:rsidRPr="00D01132">
        <w:rPr>
          <w:b/>
          <w:lang w:eastAsia="en-US" w:bidi="en-US"/>
        </w:rPr>
        <w:lastRenderedPageBreak/>
        <w:t>1.2.3.1</w:t>
      </w:r>
      <w:r w:rsidR="002123BD">
        <w:rPr>
          <w:b/>
          <w:lang w:eastAsia="en-US" w:bidi="en-US"/>
        </w:rPr>
        <w:t>3</w:t>
      </w:r>
      <w:r w:rsidRPr="00D01132">
        <w:rPr>
          <w:b/>
          <w:lang w:eastAsia="en-US" w:bidi="en-US"/>
        </w:rPr>
        <w:t>. Математика. Алгебра. Геометрия.</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Натуральные числа. Дроби. Рациональные числа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понимать особенности десятичной системы счисления;</w:t>
      </w:r>
    </w:p>
    <w:p w:rsidR="008D59B4" w:rsidRPr="00D01132" w:rsidRDefault="008D59B4" w:rsidP="00D01132">
      <w:pPr>
        <w:ind w:firstLine="454"/>
        <w:jc w:val="both"/>
        <w:rPr>
          <w:rFonts w:eastAsia="Calibri"/>
          <w:b/>
        </w:rPr>
      </w:pPr>
      <w:r w:rsidRPr="00D01132">
        <w:rPr>
          <w:rFonts w:eastAsia="Calibri"/>
        </w:rPr>
        <w:t>• оперировать понятиями, связанными с делимостью натуральных чисел;</w:t>
      </w:r>
    </w:p>
    <w:p w:rsidR="008D59B4" w:rsidRPr="00D01132" w:rsidRDefault="008D59B4" w:rsidP="00D01132">
      <w:pPr>
        <w:ind w:firstLine="454"/>
        <w:jc w:val="both"/>
        <w:rPr>
          <w:rFonts w:eastAsia="Calibri"/>
        </w:rPr>
      </w:pPr>
      <w:r w:rsidRPr="00D01132">
        <w:rPr>
          <w:rFonts w:eastAsia="Calibri"/>
        </w:rPr>
        <w:t>• выражать числа в эквивалентных формах, выбирая наиболее подходящую в зависимости от конкретной ситуации;</w:t>
      </w:r>
    </w:p>
    <w:p w:rsidR="008D59B4" w:rsidRPr="00D01132" w:rsidRDefault="008D59B4" w:rsidP="00D01132">
      <w:pPr>
        <w:ind w:firstLine="454"/>
        <w:jc w:val="both"/>
        <w:rPr>
          <w:rFonts w:eastAsia="Calibri"/>
        </w:rPr>
      </w:pPr>
      <w:r w:rsidRPr="00D01132">
        <w:rPr>
          <w:rFonts w:eastAsia="Calibri"/>
        </w:rPr>
        <w:t>• сравнивать и упорядочивать рациональные числа;</w:t>
      </w:r>
    </w:p>
    <w:p w:rsidR="008D59B4" w:rsidRPr="00D01132" w:rsidRDefault="008D59B4" w:rsidP="00D01132">
      <w:pPr>
        <w:ind w:firstLine="454"/>
        <w:jc w:val="both"/>
        <w:rPr>
          <w:rFonts w:eastAsia="Calibri"/>
        </w:rPr>
      </w:pPr>
      <w:r w:rsidRPr="00D01132">
        <w:rPr>
          <w:rFonts w:eastAsia="Calibri"/>
        </w:rPr>
        <w:t>• выполнять вычисления с рациональными числами, сочетая устные и письменные при</w:t>
      </w:r>
      <w:r w:rsidRPr="00D01132">
        <w:rPr>
          <w:rFonts w:eastAsia="Calibri"/>
        </w:rPr>
        <w:t>ё</w:t>
      </w:r>
      <w:r w:rsidRPr="00D01132">
        <w:rPr>
          <w:rFonts w:eastAsia="Calibri"/>
        </w:rPr>
        <w:t>мы вычислений, применение калькулятора;</w:t>
      </w:r>
    </w:p>
    <w:p w:rsidR="008D59B4" w:rsidRPr="00D01132" w:rsidRDefault="008D59B4" w:rsidP="00D01132">
      <w:pPr>
        <w:ind w:firstLine="454"/>
        <w:jc w:val="both"/>
        <w:rPr>
          <w:rFonts w:eastAsia="Calibri"/>
        </w:rPr>
      </w:pPr>
      <w:r w:rsidRPr="00D01132">
        <w:rPr>
          <w:rFonts w:eastAsia="Calibri"/>
        </w:rPr>
        <w:t>• использовать понятия и умения, связанные с пропорциональностью величин, процент</w:t>
      </w:r>
      <w:r w:rsidRPr="00D01132">
        <w:rPr>
          <w:rFonts w:eastAsia="Calibri"/>
        </w:rPr>
        <w:t>а</w:t>
      </w:r>
      <w:r w:rsidRPr="00D01132">
        <w:rPr>
          <w:rFonts w:eastAsia="Calibri"/>
        </w:rPr>
        <w:t>ми, в ходе решения математических</w:t>
      </w:r>
      <w:r w:rsidRPr="00D01132">
        <w:rPr>
          <w:rFonts w:eastAsia="Calibri"/>
          <w:b/>
        </w:rPr>
        <w:t xml:space="preserve"> </w:t>
      </w:r>
      <w:r w:rsidRPr="00D01132">
        <w:rPr>
          <w:rFonts w:eastAsia="Calibri"/>
        </w:rPr>
        <w:t>задач и задач из смежных предметов, выполнять несло</w:t>
      </w:r>
      <w:r w:rsidRPr="00D01132">
        <w:rPr>
          <w:rFonts w:eastAsia="Calibri"/>
        </w:rPr>
        <w:t>ж</w:t>
      </w:r>
      <w:r w:rsidRPr="00D01132">
        <w:rPr>
          <w:rFonts w:eastAsia="Calibri"/>
        </w:rPr>
        <w:t>ные практические расчёты.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познакомиться с позиционными системами счисления с основаниями, отличными от 10;</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 xml:space="preserve">углубить и развить представления о натуральных числах и свойствах делимости; </w:t>
      </w:r>
    </w:p>
    <w:p w:rsidR="008D59B4" w:rsidRPr="00CB5084" w:rsidRDefault="008D59B4" w:rsidP="00CB5084">
      <w:pPr>
        <w:ind w:firstLine="454"/>
        <w:jc w:val="both"/>
        <w:rPr>
          <w:rFonts w:eastAsia="Calibri"/>
          <w:i/>
        </w:rPr>
      </w:pPr>
      <w:r w:rsidRPr="00D01132">
        <w:rPr>
          <w:rFonts w:eastAsia="Calibri"/>
        </w:rPr>
        <w:t>• </w:t>
      </w:r>
      <w:r w:rsidRPr="00D01132">
        <w:rPr>
          <w:rFonts w:eastAsia="Calibri"/>
          <w:i/>
        </w:rPr>
        <w:t>научиться использовать приёмы, рационализирующие вычисления, приобрести привы</w:t>
      </w:r>
      <w:r w:rsidRPr="00D01132">
        <w:rPr>
          <w:rFonts w:eastAsia="Calibri"/>
          <w:i/>
        </w:rPr>
        <w:t>ч</w:t>
      </w:r>
      <w:r w:rsidRPr="00D01132">
        <w:rPr>
          <w:rFonts w:eastAsia="Calibri"/>
          <w:i/>
        </w:rPr>
        <w:t>ку контролировать вычисления, выбирая подходящий для ситуа</w:t>
      </w:r>
      <w:r w:rsidR="00CB5084">
        <w:rPr>
          <w:rFonts w:eastAsia="Calibri"/>
          <w:i/>
        </w:rPr>
        <w:t>ции способ.</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Действительные числа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b/>
        </w:rPr>
      </w:pPr>
      <w:r w:rsidRPr="00D01132">
        <w:rPr>
          <w:rFonts w:eastAsia="Calibri"/>
        </w:rPr>
        <w:t>• использовать начальные представления о множестве действительных чисел;</w:t>
      </w:r>
      <w:r w:rsidRPr="00D01132">
        <w:rPr>
          <w:rFonts w:eastAsia="Calibri"/>
          <w:b/>
        </w:rPr>
        <w:t xml:space="preserve"> </w:t>
      </w:r>
    </w:p>
    <w:p w:rsidR="008D59B4" w:rsidRPr="00D01132" w:rsidRDefault="008D59B4" w:rsidP="00D01132">
      <w:pPr>
        <w:ind w:firstLine="454"/>
        <w:jc w:val="both"/>
        <w:rPr>
          <w:rFonts w:eastAsia="Calibri"/>
        </w:rPr>
      </w:pPr>
      <w:r w:rsidRPr="00D01132">
        <w:rPr>
          <w:rFonts w:eastAsia="Calibri"/>
        </w:rPr>
        <w:t xml:space="preserve">• оперировать понятием квадратного корня, применять его в вычислениях. </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развить представление о числе и числовых системах от натуральных до действител</w:t>
      </w:r>
      <w:r w:rsidRPr="00D01132">
        <w:rPr>
          <w:rFonts w:eastAsia="Calibri"/>
          <w:i/>
        </w:rPr>
        <w:t>ь</w:t>
      </w:r>
      <w:r w:rsidRPr="00D01132">
        <w:rPr>
          <w:rFonts w:eastAsia="Calibri"/>
          <w:i/>
        </w:rPr>
        <w:t>ных чисел; о роли вычислений в практике;</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развить и углубить знания о десятичной записи действительных чисел (периодические и непериодические дроби)</w:t>
      </w:r>
      <w:r w:rsidRPr="00D01132">
        <w:rPr>
          <w:rFonts w:eastAsia="Calibri"/>
        </w:rPr>
        <w:t>.</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Измерения, приближения, оценки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использовать в ходе решения задач элементарные представления, связанные с прибл</w:t>
      </w:r>
      <w:r w:rsidRPr="00D01132">
        <w:rPr>
          <w:rFonts w:eastAsia="Calibri"/>
        </w:rPr>
        <w:t>и</w:t>
      </w:r>
      <w:r w:rsidRPr="00D01132">
        <w:rPr>
          <w:rFonts w:eastAsia="Calibri"/>
        </w:rPr>
        <w:t>жёнными значениями величин.</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w:t>
      </w:r>
      <w:r w:rsidRPr="00D01132">
        <w:rPr>
          <w:rFonts w:eastAsia="Calibri"/>
          <w:i/>
        </w:rPr>
        <w:t>н</w:t>
      </w:r>
      <w:r w:rsidRPr="00D01132">
        <w:rPr>
          <w:rFonts w:eastAsia="Calibri"/>
          <w:i/>
        </w:rPr>
        <w:t>ных значений, содержащихся в информационных источниках, можно судить о погрешности приближения;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 </w:t>
      </w:r>
      <w:r w:rsidRPr="00D01132">
        <w:rPr>
          <w:rFonts w:eastAsia="Calibri"/>
          <w:i/>
        </w:rPr>
        <w:t>понять, что погрешность результата вычислений должна быть соизмерима с погре</w:t>
      </w:r>
      <w:r w:rsidRPr="00D01132">
        <w:rPr>
          <w:rFonts w:eastAsia="Calibri"/>
          <w:i/>
        </w:rPr>
        <w:t>ш</w:t>
      </w:r>
      <w:r w:rsidRPr="00D01132">
        <w:rPr>
          <w:rFonts w:eastAsia="Calibri"/>
          <w:i/>
        </w:rPr>
        <w:t>ностью исходных данных</w:t>
      </w:r>
      <w:r w:rsidRPr="00D01132">
        <w:rPr>
          <w:rFonts w:eastAsia="Calibri"/>
        </w:rPr>
        <w:t>.</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Алгебраические выражения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оперировать понятиями «тождество», «тождественное преобразование», решать задачи, содержащие буквенные данные; работать с формулами;</w:t>
      </w:r>
    </w:p>
    <w:p w:rsidR="008D59B4" w:rsidRPr="00D01132" w:rsidRDefault="008D59B4" w:rsidP="00D01132">
      <w:pPr>
        <w:ind w:firstLine="454"/>
        <w:jc w:val="both"/>
        <w:rPr>
          <w:rFonts w:eastAsia="Calibri"/>
        </w:rPr>
      </w:pPr>
      <w:r w:rsidRPr="00D01132">
        <w:rPr>
          <w:rFonts w:eastAsia="Calibri"/>
        </w:rPr>
        <w:t>• выполнять преобразования выражений, содержащих степени с целыми показателями и квадратные корни;</w:t>
      </w:r>
    </w:p>
    <w:p w:rsidR="008D59B4" w:rsidRPr="00D01132" w:rsidRDefault="008D59B4" w:rsidP="00D01132">
      <w:pPr>
        <w:ind w:firstLine="454"/>
        <w:jc w:val="both"/>
        <w:rPr>
          <w:rFonts w:eastAsia="Calibri"/>
        </w:rPr>
      </w:pPr>
      <w:r w:rsidRPr="00D01132">
        <w:rPr>
          <w:rFonts w:eastAsia="Calibri"/>
        </w:rPr>
        <w:t>• выполнять тождественные преобразования рациональных выражений на основе правил действий над многочленами и алгебраическими дробями;</w:t>
      </w:r>
    </w:p>
    <w:p w:rsidR="008D59B4" w:rsidRPr="00D01132" w:rsidRDefault="008D59B4" w:rsidP="00D01132">
      <w:pPr>
        <w:ind w:firstLine="454"/>
        <w:jc w:val="both"/>
        <w:rPr>
          <w:rFonts w:eastAsia="Calibri"/>
        </w:rPr>
      </w:pPr>
      <w:r w:rsidRPr="00D01132">
        <w:rPr>
          <w:rFonts w:eastAsia="Calibri"/>
        </w:rPr>
        <w:t>• выполнять разложение многочленов на множители.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 xml:space="preserve">Выпускник получит возможность научиться: </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rPr>
        <w:t>• </w:t>
      </w:r>
      <w:r w:rsidRPr="00D01132">
        <w:rPr>
          <w:rFonts w:eastAsia="Calibri"/>
          <w:i/>
        </w:rPr>
        <w:t xml:space="preserve">выполнять многошаговые преобразования рациональных выражений, применяя широкий </w:t>
      </w:r>
      <w:r w:rsidRPr="00D01132">
        <w:rPr>
          <w:rFonts w:eastAsia="Calibri"/>
          <w:i/>
        </w:rPr>
        <w:lastRenderedPageBreak/>
        <w:t xml:space="preserve">набор способов и приёмов; </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rPr>
        <w:t>• </w:t>
      </w:r>
      <w:r w:rsidRPr="00D01132">
        <w:rPr>
          <w:rFonts w:eastAsia="Calibri"/>
          <w:i/>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Уравнения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решать основные виды рациональных уравнений с одной переменной, системы двух уравнений с двумя переменными;</w:t>
      </w:r>
    </w:p>
    <w:p w:rsidR="008D59B4" w:rsidRPr="00D01132" w:rsidRDefault="008D59B4" w:rsidP="00D01132">
      <w:pPr>
        <w:ind w:firstLine="454"/>
        <w:jc w:val="both"/>
        <w:rPr>
          <w:rFonts w:eastAsia="Calibri"/>
        </w:rPr>
      </w:pPr>
      <w:r w:rsidRPr="00D01132">
        <w:rPr>
          <w:rFonts w:eastAsia="Calibri"/>
        </w:rPr>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D59B4" w:rsidRPr="00D01132" w:rsidRDefault="008D59B4" w:rsidP="00D01132">
      <w:pPr>
        <w:ind w:firstLine="454"/>
        <w:jc w:val="both"/>
        <w:rPr>
          <w:rFonts w:eastAsia="Calibri"/>
        </w:rPr>
      </w:pPr>
      <w:r w:rsidRPr="00D01132">
        <w:rPr>
          <w:rFonts w:eastAsia="Calibri"/>
        </w:rPr>
        <w:t>• применять графические представления для исследования уравнений, исследования и решения систем уравнений с двумя переменными.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применять графические представления для исследования уравнений, систем уравнений, содержащих буквенные коэффициенты.</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Неравенства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понимать и применять терминологию и символику, связанные с отношением неравенс</w:t>
      </w:r>
      <w:r w:rsidRPr="00D01132">
        <w:rPr>
          <w:rFonts w:eastAsia="Calibri"/>
        </w:rPr>
        <w:t>т</w:t>
      </w:r>
      <w:r w:rsidRPr="00D01132">
        <w:rPr>
          <w:rFonts w:eastAsia="Calibri"/>
        </w:rPr>
        <w:t>ва, свойства числовых неравенств;</w:t>
      </w:r>
    </w:p>
    <w:p w:rsidR="008D59B4" w:rsidRPr="00D01132" w:rsidRDefault="008D59B4" w:rsidP="00D01132">
      <w:pPr>
        <w:ind w:firstLine="454"/>
        <w:jc w:val="both"/>
        <w:rPr>
          <w:rFonts w:eastAsia="Calibri"/>
        </w:rPr>
      </w:pPr>
      <w:r w:rsidRPr="00D01132">
        <w:rPr>
          <w:rFonts w:eastAsia="Calibri"/>
        </w:rPr>
        <w:t>• решать линейные неравенства с одной переменной и их системы; решать квадратные неравенства с опорой на графические представления;</w:t>
      </w:r>
    </w:p>
    <w:p w:rsidR="008D59B4" w:rsidRPr="00D01132" w:rsidRDefault="008D59B4" w:rsidP="00D01132">
      <w:pPr>
        <w:ind w:firstLine="454"/>
        <w:jc w:val="both"/>
        <w:rPr>
          <w:rFonts w:eastAsia="Calibri"/>
        </w:rPr>
      </w:pPr>
      <w:r w:rsidRPr="00D01132">
        <w:rPr>
          <w:rFonts w:eastAsia="Calibri"/>
        </w:rPr>
        <w:t>• применять аппарат неравенств для решения задач из различных разделов курса.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разнообразным приёмам доказательства неравенств; уверенно применять аппарат н</w:t>
      </w:r>
      <w:r w:rsidRPr="00D01132">
        <w:rPr>
          <w:rFonts w:eastAsia="Calibri"/>
          <w:i/>
        </w:rPr>
        <w:t>е</w:t>
      </w:r>
      <w:r w:rsidRPr="00D01132">
        <w:rPr>
          <w:rFonts w:eastAsia="Calibri"/>
          <w:i/>
        </w:rPr>
        <w:t>равенств для решения разнообразных математических задач и задач из смежных предметов, практики;</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применять графические представления для исследования неравенств, систем нер</w:t>
      </w:r>
      <w:r w:rsidRPr="00D01132">
        <w:rPr>
          <w:rFonts w:eastAsia="Calibri"/>
          <w:i/>
        </w:rPr>
        <w:t>а</w:t>
      </w:r>
      <w:r w:rsidRPr="00D01132">
        <w:rPr>
          <w:rFonts w:eastAsia="Calibri"/>
          <w:i/>
        </w:rPr>
        <w:t>венств, содержащих буквенные коэффициенты.</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Основные понятия. Числовые функции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понимать и использовать функциональные понятия и язык (термины, символические обозначения);</w:t>
      </w:r>
    </w:p>
    <w:p w:rsidR="008D59B4" w:rsidRPr="00D01132" w:rsidRDefault="008D59B4" w:rsidP="00D01132">
      <w:pPr>
        <w:ind w:firstLine="454"/>
        <w:jc w:val="both"/>
        <w:rPr>
          <w:rFonts w:eastAsia="Calibri"/>
        </w:rPr>
      </w:pPr>
      <w:r w:rsidRPr="00D01132">
        <w:rPr>
          <w:rFonts w:eastAsia="Calibri"/>
        </w:rPr>
        <w:t>• строить графики элементарных функций; исследовать свойства числовых функций на основе изучения поведения их графиков;</w:t>
      </w:r>
    </w:p>
    <w:p w:rsidR="008D59B4" w:rsidRPr="00D01132" w:rsidRDefault="008D59B4" w:rsidP="00D01132">
      <w:pPr>
        <w:ind w:firstLine="454"/>
        <w:jc w:val="both"/>
        <w:rPr>
          <w:rFonts w:eastAsia="Calibri"/>
        </w:rPr>
      </w:pPr>
      <w:r w:rsidRPr="00D01132">
        <w:rPr>
          <w:rFonts w:eastAsia="Calibri"/>
        </w:rPr>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проводить исследования, связанные с изучением свойств функций, в том числе с испол</w:t>
      </w:r>
      <w:r w:rsidRPr="00D01132">
        <w:rPr>
          <w:rFonts w:eastAsia="Calibri"/>
          <w:i/>
        </w:rPr>
        <w:t>ь</w:t>
      </w:r>
      <w:r w:rsidRPr="00D01132">
        <w:rPr>
          <w:rFonts w:eastAsia="Calibri"/>
          <w:i/>
        </w:rPr>
        <w:t>зованием компьютера; на основе графиков изученных функций строить более сложные гр</w:t>
      </w:r>
      <w:r w:rsidRPr="00D01132">
        <w:rPr>
          <w:rFonts w:eastAsia="Calibri"/>
          <w:i/>
        </w:rPr>
        <w:t>а</w:t>
      </w:r>
      <w:r w:rsidRPr="00D01132">
        <w:rPr>
          <w:rFonts w:eastAsia="Calibri"/>
          <w:i/>
        </w:rPr>
        <w:t>фики (кусочно-заданные, с «выколотыми» точками и т. п.);</w:t>
      </w:r>
    </w:p>
    <w:p w:rsidR="008D59B4" w:rsidRPr="00D01132" w:rsidRDefault="008D59B4" w:rsidP="00D01132">
      <w:pPr>
        <w:ind w:firstLine="454"/>
        <w:jc w:val="both"/>
        <w:rPr>
          <w:rFonts w:eastAsia="Calibri"/>
          <w:lang w:eastAsia="en-US"/>
        </w:rPr>
      </w:pPr>
      <w:r w:rsidRPr="00D01132">
        <w:rPr>
          <w:rFonts w:eastAsia="Calibri"/>
          <w:lang w:eastAsia="en-US"/>
        </w:rPr>
        <w:t>• </w:t>
      </w:r>
      <w:r w:rsidRPr="00D01132">
        <w:rPr>
          <w:rFonts w:eastAsia="Calibri"/>
          <w:i/>
          <w:lang w:eastAsia="en-US"/>
        </w:rPr>
        <w:t>использовать функциональные представления и свойства функций для решения мат</w:t>
      </w:r>
      <w:r w:rsidRPr="00D01132">
        <w:rPr>
          <w:rFonts w:eastAsia="Calibri"/>
          <w:i/>
          <w:lang w:eastAsia="en-US"/>
        </w:rPr>
        <w:t>е</w:t>
      </w:r>
      <w:r w:rsidRPr="00D01132">
        <w:rPr>
          <w:rFonts w:eastAsia="Calibri"/>
          <w:i/>
          <w:lang w:eastAsia="en-US"/>
        </w:rPr>
        <w:t>матических задач из различных разделов курса.</w:t>
      </w:r>
      <w:r w:rsidRPr="00D01132">
        <w:rPr>
          <w:rFonts w:eastAsia="Calibri"/>
          <w:lang w:eastAsia="en-US"/>
        </w:rPr>
        <w:t xml:space="preserve"> </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Числовые последовательности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понимать и использовать язык последовательностей (термины, символические обозн</w:t>
      </w:r>
      <w:r w:rsidRPr="00D01132">
        <w:rPr>
          <w:rFonts w:eastAsia="Calibri"/>
        </w:rPr>
        <w:t>а</w:t>
      </w:r>
      <w:r w:rsidRPr="00D01132">
        <w:rPr>
          <w:rFonts w:eastAsia="Calibri"/>
        </w:rPr>
        <w:t>чения);</w:t>
      </w:r>
    </w:p>
    <w:p w:rsidR="008D59B4" w:rsidRPr="00D01132" w:rsidRDefault="008D59B4" w:rsidP="00D01132">
      <w:pPr>
        <w:ind w:firstLine="454"/>
        <w:jc w:val="both"/>
        <w:rPr>
          <w:rFonts w:eastAsia="Calibri"/>
        </w:rPr>
      </w:pPr>
      <w:r w:rsidRPr="00D01132">
        <w:rPr>
          <w:rFonts w:eastAsia="Calibri"/>
        </w:rPr>
        <w:lastRenderedPageBreak/>
        <w:t>• применять формулы, связанные с арифметической и геометрической прогрессией, и а</w:t>
      </w:r>
      <w:r w:rsidRPr="00D01132">
        <w:rPr>
          <w:rFonts w:eastAsia="Calibri"/>
        </w:rPr>
        <w:t>п</w:t>
      </w:r>
      <w:r w:rsidRPr="00D01132">
        <w:rPr>
          <w:rFonts w:eastAsia="Calibri"/>
        </w:rPr>
        <w:t>парат, сформированный при изучении других разделов курса, к решению задач, в том числе с контекстом из реальной жизни.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rPr>
        <w:t>Выпускник получит возможность научиться</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 xml:space="preserve">решать комбинированные задачи с применением формул </w:t>
      </w:r>
      <w:r w:rsidRPr="00D01132">
        <w:rPr>
          <w:rFonts w:eastAsia="Calibri"/>
          <w:i/>
          <w:lang w:val="en-US"/>
        </w:rPr>
        <w:t>n</w:t>
      </w:r>
      <w:r w:rsidRPr="00D01132">
        <w:rPr>
          <w:rFonts w:eastAsia="Calibri"/>
          <w:i/>
        </w:rPr>
        <w:t xml:space="preserve">-го члена и суммы первых </w:t>
      </w:r>
      <w:r w:rsidRPr="00D01132">
        <w:rPr>
          <w:rFonts w:eastAsia="Calibri"/>
          <w:i/>
          <w:lang w:val="en-US"/>
        </w:rPr>
        <w:t>n</w:t>
      </w:r>
      <w:r w:rsidRPr="00D01132">
        <w:rPr>
          <w:rFonts w:eastAsia="Calibri"/>
          <w:i/>
        </w:rPr>
        <w:t xml:space="preserve"> членов арифметической и геометрической прогрессии, применяя при этом аппарат уравн</w:t>
      </w:r>
      <w:r w:rsidRPr="00D01132">
        <w:rPr>
          <w:rFonts w:eastAsia="Calibri"/>
          <w:i/>
        </w:rPr>
        <w:t>е</w:t>
      </w:r>
      <w:r w:rsidRPr="00D01132">
        <w:rPr>
          <w:rFonts w:eastAsia="Calibri"/>
          <w:i/>
        </w:rPr>
        <w:t>ний и неравенств;</w:t>
      </w:r>
    </w:p>
    <w:p w:rsidR="008D59B4" w:rsidRPr="00D01132" w:rsidRDefault="008D59B4" w:rsidP="00D01132">
      <w:pPr>
        <w:ind w:firstLine="454"/>
        <w:jc w:val="both"/>
        <w:rPr>
          <w:rFonts w:eastAsia="Calibri"/>
          <w:i/>
        </w:rPr>
      </w:pPr>
      <w:r w:rsidRPr="00D01132">
        <w:rPr>
          <w:rFonts w:eastAsia="Calibri"/>
        </w:rPr>
        <w:t>• </w:t>
      </w:r>
      <w:r w:rsidRPr="00D01132">
        <w:rPr>
          <w:rFonts w:eastAsia="Calibri"/>
          <w:i/>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Описательная статистика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rPr>
        <w:t>Выпускник научится использовать простейшие способы представления и анализа стат</w:t>
      </w:r>
      <w:r w:rsidRPr="00D01132">
        <w:rPr>
          <w:rFonts w:eastAsia="Calibri"/>
        </w:rPr>
        <w:t>и</w:t>
      </w:r>
      <w:r w:rsidRPr="00D01132">
        <w:rPr>
          <w:rFonts w:eastAsia="Calibri"/>
        </w:rPr>
        <w:t>стических данных.</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w:t>
      </w:r>
      <w:r w:rsidRPr="00D01132">
        <w:rPr>
          <w:rFonts w:eastAsia="Calibri"/>
          <w:i/>
        </w:rPr>
        <w:t>в</w:t>
      </w:r>
      <w:r w:rsidRPr="00D01132">
        <w:rPr>
          <w:rFonts w:eastAsia="Calibri"/>
          <w:i/>
        </w:rPr>
        <w:t>лять результаты опроса в виде таблицы, диаграммы.</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Случайные события и вероятность</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rPr>
        <w:t>Выпускник научится находить относительную частоту и вероятность случайного соб</w:t>
      </w:r>
      <w:r w:rsidRPr="00D01132">
        <w:rPr>
          <w:rFonts w:eastAsia="Calibri"/>
        </w:rPr>
        <w:t>ы</w:t>
      </w:r>
      <w:r w:rsidRPr="00D01132">
        <w:rPr>
          <w:rFonts w:eastAsia="Calibri"/>
        </w:rPr>
        <w:t xml:space="preserve">тия. </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w:t>
      </w:r>
      <w:r w:rsidRPr="00D01132">
        <w:rPr>
          <w:rFonts w:eastAsia="Calibri"/>
        </w:rPr>
        <w:t xml:space="preserve"> </w:t>
      </w:r>
      <w:r w:rsidRPr="00D01132">
        <w:rPr>
          <w:rFonts w:eastAsia="Calibri"/>
          <w:i/>
        </w:rPr>
        <w:t>приобрести опыт проведения случайных экспериме</w:t>
      </w:r>
      <w:r w:rsidRPr="00D01132">
        <w:rPr>
          <w:rFonts w:eastAsia="Calibri"/>
          <w:i/>
        </w:rPr>
        <w:t>н</w:t>
      </w:r>
      <w:r w:rsidRPr="00D01132">
        <w:rPr>
          <w:rFonts w:eastAsia="Calibri"/>
          <w:i/>
        </w:rPr>
        <w:t>тов, в том числе с помощью компьютерного моделирования, интерпретации их результатов.</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Комбинаторика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 решать комбинаторные задачи на нахождение числа объектов или комбинаций.</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w:t>
      </w:r>
      <w:r w:rsidRPr="00D01132">
        <w:rPr>
          <w:rFonts w:eastAsia="Calibri"/>
        </w:rPr>
        <w:t xml:space="preserve"> </w:t>
      </w:r>
      <w:r w:rsidRPr="00D01132">
        <w:rPr>
          <w:rFonts w:eastAsia="Calibri"/>
          <w:i/>
        </w:rPr>
        <w:t>научиться некоторым специальным приёмам решения комбинаторных задач.</w:t>
      </w:r>
    </w:p>
    <w:p w:rsidR="008D59B4" w:rsidRPr="00D01132" w:rsidRDefault="008D59B4" w:rsidP="00D01132">
      <w:pPr>
        <w:widowControl w:val="0"/>
        <w:autoSpaceDE w:val="0"/>
        <w:autoSpaceDN w:val="0"/>
        <w:adjustRightInd w:val="0"/>
        <w:ind w:firstLine="454"/>
        <w:jc w:val="both"/>
        <w:rPr>
          <w:rFonts w:eastAsia="Calibri"/>
          <w:b/>
          <w:i/>
        </w:rPr>
      </w:pPr>
      <w:r w:rsidRPr="00D01132">
        <w:rPr>
          <w:rFonts w:eastAsia="Calibri"/>
          <w:b/>
          <w:bCs/>
        </w:rPr>
        <w:t>Наглядная геометрия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распознавать на чертежах, рисунках, моделях и в окружающем мире плоские и пр</w:t>
      </w:r>
      <w:r w:rsidRPr="00D01132">
        <w:rPr>
          <w:rFonts w:eastAsia="Calibri"/>
        </w:rPr>
        <w:t>о</w:t>
      </w:r>
      <w:r w:rsidRPr="00D01132">
        <w:rPr>
          <w:rFonts w:eastAsia="Calibri"/>
        </w:rPr>
        <w:t>странственные геометрические фигуры;</w:t>
      </w:r>
    </w:p>
    <w:p w:rsidR="008D59B4" w:rsidRPr="00D01132" w:rsidRDefault="008D59B4" w:rsidP="00D01132">
      <w:pPr>
        <w:ind w:firstLine="454"/>
        <w:jc w:val="both"/>
        <w:rPr>
          <w:rFonts w:eastAsia="Calibri"/>
          <w:bCs/>
        </w:rPr>
      </w:pPr>
      <w:r w:rsidRPr="00D01132">
        <w:rPr>
          <w:rFonts w:eastAsia="Calibri"/>
        </w:rPr>
        <w:t>• </w:t>
      </w:r>
      <w:r w:rsidRPr="00D01132">
        <w:rPr>
          <w:rFonts w:eastAsia="Calibri"/>
          <w:iCs/>
        </w:rPr>
        <w:t>распознавать</w:t>
      </w:r>
      <w:r w:rsidRPr="00D01132">
        <w:rPr>
          <w:rFonts w:eastAsia="Calibri"/>
        </w:rPr>
        <w:t xml:space="preserve"> развёртки куба, </w:t>
      </w:r>
      <w:r w:rsidRPr="00D01132">
        <w:rPr>
          <w:rFonts w:eastAsia="Calibri"/>
          <w:bCs/>
        </w:rPr>
        <w:t>прямоугольного</w:t>
      </w:r>
      <w:r w:rsidRPr="00D01132">
        <w:rPr>
          <w:rFonts w:eastAsia="Calibri"/>
        </w:rPr>
        <w:t xml:space="preserve"> параллелепипеда, правильной пирамиды, цилиндра и </w:t>
      </w:r>
      <w:r w:rsidRPr="00D01132">
        <w:rPr>
          <w:rFonts w:eastAsia="Calibri"/>
          <w:bCs/>
        </w:rPr>
        <w:t>конуса;</w:t>
      </w:r>
    </w:p>
    <w:p w:rsidR="008D59B4" w:rsidRPr="00D01132" w:rsidRDefault="008D59B4" w:rsidP="00D01132">
      <w:pPr>
        <w:ind w:firstLine="454"/>
        <w:jc w:val="both"/>
        <w:rPr>
          <w:rFonts w:eastAsia="Calibri"/>
        </w:rPr>
      </w:pPr>
      <w:r w:rsidRPr="00D01132">
        <w:rPr>
          <w:rFonts w:eastAsia="Calibri"/>
        </w:rPr>
        <w:t xml:space="preserve">• строить развёртки куба и </w:t>
      </w:r>
      <w:r w:rsidRPr="00D01132">
        <w:rPr>
          <w:rFonts w:eastAsia="Calibri"/>
          <w:bCs/>
        </w:rPr>
        <w:t>прямоугольного</w:t>
      </w:r>
      <w:r w:rsidRPr="00D01132">
        <w:rPr>
          <w:rFonts w:eastAsia="Calibri"/>
        </w:rPr>
        <w:t xml:space="preserve"> параллелепипеда;</w:t>
      </w:r>
    </w:p>
    <w:p w:rsidR="008D59B4" w:rsidRPr="00D01132" w:rsidRDefault="008D59B4" w:rsidP="00D01132">
      <w:pPr>
        <w:ind w:firstLine="454"/>
        <w:jc w:val="both"/>
        <w:rPr>
          <w:rFonts w:eastAsia="Calibri"/>
        </w:rPr>
      </w:pPr>
      <w:r w:rsidRPr="00D01132">
        <w:rPr>
          <w:rFonts w:eastAsia="Calibri"/>
        </w:rPr>
        <w:t>• определять по линейным размерам развёртки фигуры линейные размеры самой фигуры и наоборот;</w:t>
      </w:r>
    </w:p>
    <w:p w:rsidR="008D59B4" w:rsidRPr="00D01132" w:rsidRDefault="008D59B4" w:rsidP="00D01132">
      <w:pPr>
        <w:ind w:firstLine="454"/>
        <w:jc w:val="both"/>
        <w:rPr>
          <w:rFonts w:eastAsia="Calibri"/>
          <w:bCs/>
        </w:rPr>
      </w:pPr>
      <w:r w:rsidRPr="00D01132">
        <w:rPr>
          <w:rFonts w:eastAsia="Calibri"/>
        </w:rPr>
        <w:t>• </w:t>
      </w:r>
      <w:r w:rsidRPr="00D01132">
        <w:rPr>
          <w:rFonts w:eastAsia="Calibri"/>
          <w:bCs/>
        </w:rPr>
        <w:t>вычислять объём прямоугольного параллелепипеда.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научиться</w:t>
      </w:r>
      <w:r w:rsidRPr="00D01132">
        <w:rPr>
          <w:rFonts w:eastAsia="Calibri"/>
          <w:i/>
          <w:iCs/>
        </w:rPr>
        <w:t xml:space="preserve"> вычислять объёмы пространственных геометрических фигур, составленных из прямоугольных параллелепипедов</w:t>
      </w:r>
      <w:r w:rsidRPr="00D01132">
        <w:rPr>
          <w:rFonts w:eastAsia="Calibri"/>
        </w:rPr>
        <w:t>;</w:t>
      </w:r>
    </w:p>
    <w:p w:rsidR="008D59B4" w:rsidRPr="00D01132" w:rsidRDefault="008D59B4" w:rsidP="00D01132">
      <w:pPr>
        <w:ind w:firstLine="454"/>
        <w:jc w:val="both"/>
        <w:rPr>
          <w:rFonts w:eastAsia="Calibri"/>
          <w:i/>
        </w:rPr>
      </w:pPr>
      <w:r w:rsidRPr="00D01132">
        <w:rPr>
          <w:rFonts w:eastAsia="Calibri"/>
        </w:rPr>
        <w:t>• </w:t>
      </w:r>
      <w:r w:rsidRPr="00D01132">
        <w:rPr>
          <w:rFonts w:eastAsia="Calibri"/>
          <w:i/>
          <w:iCs/>
        </w:rPr>
        <w:t>углубить и развить представления о пространственных геометрических фигурах;</w:t>
      </w:r>
    </w:p>
    <w:p w:rsidR="008D59B4" w:rsidRPr="00D01132" w:rsidRDefault="008D59B4" w:rsidP="00D01132">
      <w:pPr>
        <w:ind w:firstLine="454"/>
        <w:jc w:val="both"/>
        <w:rPr>
          <w:rFonts w:eastAsia="Calibri"/>
          <w:iCs/>
        </w:rPr>
      </w:pPr>
      <w:r w:rsidRPr="00D01132">
        <w:rPr>
          <w:rFonts w:eastAsia="Calibri"/>
        </w:rPr>
        <w:t>• </w:t>
      </w:r>
      <w:r w:rsidRPr="00D01132">
        <w:rPr>
          <w:rFonts w:eastAsia="Calibri"/>
          <w:i/>
        </w:rPr>
        <w:t>научиться применять понятие развёртки для выполнения практических расчётов</w:t>
      </w:r>
      <w:r w:rsidRPr="00D01132">
        <w:rPr>
          <w:rFonts w:eastAsia="Calibri"/>
        </w:rPr>
        <w:t>.</w:t>
      </w:r>
    </w:p>
    <w:p w:rsidR="008D59B4" w:rsidRPr="00D01132" w:rsidRDefault="008D59B4" w:rsidP="00D01132">
      <w:pPr>
        <w:ind w:firstLine="454"/>
        <w:jc w:val="both"/>
        <w:outlineLvl w:val="0"/>
        <w:rPr>
          <w:b/>
          <w:bCs/>
          <w:lang w:eastAsia="en-US"/>
        </w:rPr>
      </w:pPr>
      <w:r w:rsidRPr="00D01132">
        <w:rPr>
          <w:b/>
          <w:bCs/>
          <w:lang w:eastAsia="en-US"/>
        </w:rPr>
        <w:t>Геометрические фигуры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пользоваться языком геометрии для описания предметов окружающего мира и их вз</w:t>
      </w:r>
      <w:r w:rsidRPr="00D01132">
        <w:rPr>
          <w:rFonts w:eastAsia="Calibri"/>
        </w:rPr>
        <w:t>а</w:t>
      </w:r>
      <w:r w:rsidRPr="00D01132">
        <w:rPr>
          <w:rFonts w:eastAsia="Calibri"/>
        </w:rPr>
        <w:t>имного расположения;</w:t>
      </w:r>
    </w:p>
    <w:p w:rsidR="008D59B4" w:rsidRPr="00D01132" w:rsidRDefault="008D59B4" w:rsidP="00D01132">
      <w:pPr>
        <w:ind w:firstLine="454"/>
        <w:jc w:val="both"/>
        <w:rPr>
          <w:rFonts w:eastAsia="Calibri"/>
        </w:rPr>
      </w:pPr>
      <w:r w:rsidRPr="00D01132">
        <w:rPr>
          <w:rFonts w:eastAsia="Calibri"/>
        </w:rPr>
        <w:t>• распознавать и изображать на чертежах и рисунках геометрические фигуры и их конф</w:t>
      </w:r>
      <w:r w:rsidRPr="00D01132">
        <w:rPr>
          <w:rFonts w:eastAsia="Calibri"/>
        </w:rPr>
        <w:t>и</w:t>
      </w:r>
      <w:r w:rsidRPr="00D01132">
        <w:rPr>
          <w:rFonts w:eastAsia="Calibri"/>
        </w:rPr>
        <w:t>гурации;</w:t>
      </w:r>
    </w:p>
    <w:p w:rsidR="008D59B4" w:rsidRPr="00D01132" w:rsidRDefault="008D59B4" w:rsidP="00D01132">
      <w:pPr>
        <w:ind w:firstLine="454"/>
        <w:jc w:val="both"/>
        <w:rPr>
          <w:rFonts w:eastAsia="Calibri"/>
        </w:rPr>
      </w:pPr>
      <w:r w:rsidRPr="00D01132">
        <w:rPr>
          <w:rFonts w:eastAsia="Calibri"/>
        </w:rPr>
        <w:t>• находить значения длин линейных элементов фигур и их отношения, градусную меру углов от 0</w:t>
      </w:r>
      <w:r w:rsidRPr="00D01132">
        <w:rPr>
          <w:rFonts w:eastAsia="Calibri"/>
          <w:lang w:val="en-US"/>
        </w:rPr>
        <w:sym w:font="Symbol" w:char="00B0"/>
      </w:r>
      <w:r w:rsidRPr="00D01132">
        <w:rPr>
          <w:rFonts w:eastAsia="Calibri"/>
        </w:rPr>
        <w:t xml:space="preserve"> до 180</w:t>
      </w:r>
      <w:r w:rsidRPr="00D01132">
        <w:rPr>
          <w:rFonts w:eastAsia="Calibri"/>
          <w:lang w:val="en-US"/>
        </w:rPr>
        <w:sym w:font="Symbol" w:char="00B0"/>
      </w:r>
      <w:r w:rsidRPr="00D01132">
        <w:rPr>
          <w:rFonts w:eastAsia="Calibri"/>
        </w:rPr>
        <w:t>, применяя определения, свойства и признаки фигур и их элементов, отн</w:t>
      </w:r>
      <w:r w:rsidRPr="00D01132">
        <w:rPr>
          <w:rFonts w:eastAsia="Calibri"/>
        </w:rPr>
        <w:t>о</w:t>
      </w:r>
      <w:r w:rsidRPr="00D01132">
        <w:rPr>
          <w:rFonts w:eastAsia="Calibri"/>
        </w:rPr>
        <w:t>шения фигур (равенство, подобие, симметрии, поворот, параллельный перенос);</w:t>
      </w:r>
    </w:p>
    <w:p w:rsidR="008D59B4" w:rsidRPr="00D01132" w:rsidRDefault="008D59B4" w:rsidP="00D01132">
      <w:pPr>
        <w:ind w:firstLine="454"/>
        <w:jc w:val="both"/>
        <w:rPr>
          <w:rFonts w:eastAsia="Calibri"/>
        </w:rPr>
      </w:pPr>
      <w:r w:rsidRPr="00D01132">
        <w:rPr>
          <w:rFonts w:eastAsia="Calibri"/>
        </w:rPr>
        <w:lastRenderedPageBreak/>
        <w:t>• оперировать с начальными понятиями тригонометрии и выполнять элементарные оп</w:t>
      </w:r>
      <w:r w:rsidRPr="00D01132">
        <w:rPr>
          <w:rFonts w:eastAsia="Calibri"/>
        </w:rPr>
        <w:t>е</w:t>
      </w:r>
      <w:r w:rsidRPr="00D01132">
        <w:rPr>
          <w:rFonts w:eastAsia="Calibri"/>
        </w:rPr>
        <w:t>рации над функциями углов;</w:t>
      </w:r>
    </w:p>
    <w:p w:rsidR="008D59B4" w:rsidRPr="00D01132" w:rsidRDefault="008D59B4" w:rsidP="00D01132">
      <w:pPr>
        <w:ind w:firstLine="454"/>
        <w:jc w:val="both"/>
        <w:rPr>
          <w:rFonts w:eastAsia="Calibri"/>
        </w:rPr>
      </w:pPr>
      <w:r w:rsidRPr="00D01132">
        <w:rPr>
          <w:rFonts w:eastAsia="Calibri"/>
        </w:rPr>
        <w:t>• решать задачи на доказательство, опираясь на изученные свойства фигур и отношений между ними и применяя изученные методы доказательств;</w:t>
      </w:r>
    </w:p>
    <w:p w:rsidR="008D59B4" w:rsidRPr="00D01132" w:rsidRDefault="008D59B4" w:rsidP="00D01132">
      <w:pPr>
        <w:ind w:firstLine="454"/>
        <w:jc w:val="both"/>
        <w:rPr>
          <w:rFonts w:eastAsia="Calibri"/>
        </w:rPr>
      </w:pPr>
      <w:r w:rsidRPr="00D01132">
        <w:rPr>
          <w:rFonts w:eastAsia="Calibri"/>
        </w:rPr>
        <w:t>• решать несложные задачи на построение, применяя основные алгоритмы построения с помощью циркуля и линейки;</w:t>
      </w:r>
    </w:p>
    <w:p w:rsidR="008D59B4" w:rsidRPr="00D01132" w:rsidRDefault="008D59B4" w:rsidP="00D01132">
      <w:pPr>
        <w:ind w:firstLine="454"/>
        <w:jc w:val="both"/>
        <w:rPr>
          <w:rFonts w:eastAsia="Calibri"/>
        </w:rPr>
      </w:pPr>
      <w:r w:rsidRPr="00D01132">
        <w:rPr>
          <w:rFonts w:eastAsia="Calibri"/>
        </w:rPr>
        <w:t>• решать простейшие планиметрические задачи в пространстве.</w:t>
      </w:r>
    </w:p>
    <w:p w:rsidR="008D59B4" w:rsidRPr="00D01132" w:rsidRDefault="008D59B4" w:rsidP="00D01132">
      <w:pPr>
        <w:widowControl w:val="0"/>
        <w:autoSpaceDE w:val="0"/>
        <w:autoSpaceDN w:val="0"/>
        <w:adjustRightInd w:val="0"/>
        <w:ind w:firstLine="454"/>
        <w:jc w:val="both"/>
        <w:rPr>
          <w:rFonts w:eastAsia="Calibri"/>
          <w:i/>
          <w:iCs/>
        </w:rPr>
      </w:pPr>
      <w:r w:rsidRPr="00D01132">
        <w:rPr>
          <w:rFonts w:eastAsia="Calibri"/>
          <w:i/>
          <w:iCs/>
        </w:rPr>
        <w:t>Выпускник получит возможность</w:t>
      </w:r>
      <w:r w:rsidRPr="00D01132">
        <w:rPr>
          <w:rFonts w:eastAsia="Calibri"/>
        </w:rPr>
        <w:t>:</w:t>
      </w:r>
    </w:p>
    <w:p w:rsidR="008D59B4" w:rsidRPr="00D01132" w:rsidRDefault="008D59B4" w:rsidP="00D01132">
      <w:pPr>
        <w:ind w:firstLine="454"/>
        <w:jc w:val="both"/>
        <w:rPr>
          <w:rFonts w:eastAsia="Calibri"/>
          <w:bCs/>
          <w:i/>
          <w:iCs/>
        </w:rPr>
      </w:pPr>
      <w:r w:rsidRPr="00D01132">
        <w:rPr>
          <w:rFonts w:eastAsia="Calibri"/>
        </w:rPr>
        <w:t>• </w:t>
      </w:r>
      <w:r w:rsidRPr="00D01132">
        <w:rPr>
          <w:rFonts w:eastAsia="Calibri"/>
          <w:i/>
        </w:rPr>
        <w:t>овладеть методами решения задач</w:t>
      </w:r>
      <w:r w:rsidRPr="00D01132">
        <w:rPr>
          <w:rFonts w:eastAsia="Calibri"/>
          <w:i/>
          <w:iCs/>
        </w:rPr>
        <w:t xml:space="preserve"> на вычисления и доказательства: методом от пр</w:t>
      </w:r>
      <w:r w:rsidRPr="00D01132">
        <w:rPr>
          <w:rFonts w:eastAsia="Calibri"/>
          <w:i/>
          <w:iCs/>
        </w:rPr>
        <w:t>о</w:t>
      </w:r>
      <w:r w:rsidRPr="00D01132">
        <w:rPr>
          <w:rFonts w:eastAsia="Calibri"/>
          <w:i/>
          <w:iCs/>
        </w:rPr>
        <w:t>тивного, методом подобия, методом перебора вариантов и методом геометрических мест точек;</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приобрести опыт применения</w:t>
      </w:r>
      <w:r w:rsidRPr="00D01132">
        <w:rPr>
          <w:rFonts w:eastAsia="Calibri"/>
        </w:rPr>
        <w:t xml:space="preserve"> </w:t>
      </w:r>
      <w:r w:rsidRPr="00D01132">
        <w:rPr>
          <w:rFonts w:eastAsia="Calibri"/>
          <w:i/>
          <w:iCs/>
        </w:rPr>
        <w:t>алгебраического и тригонометрического аппарата и идей движения при решении геометрических задач;</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овладеть традиционной схемой</w:t>
      </w:r>
      <w:r w:rsidRPr="00D01132">
        <w:rPr>
          <w:rFonts w:eastAsia="Calibri"/>
          <w:i/>
          <w:iCs/>
        </w:rPr>
        <w:t xml:space="preserve"> решения задач на построение с помощью циркуля и л</w:t>
      </w:r>
      <w:r w:rsidRPr="00D01132">
        <w:rPr>
          <w:rFonts w:eastAsia="Calibri"/>
          <w:i/>
          <w:iCs/>
        </w:rPr>
        <w:t>и</w:t>
      </w:r>
      <w:r w:rsidRPr="00D01132">
        <w:rPr>
          <w:rFonts w:eastAsia="Calibri"/>
          <w:i/>
          <w:iCs/>
        </w:rPr>
        <w:t>нейки:</w:t>
      </w:r>
      <w:r w:rsidRPr="00D01132">
        <w:rPr>
          <w:rFonts w:eastAsia="Calibri"/>
        </w:rPr>
        <w:t xml:space="preserve"> </w:t>
      </w:r>
      <w:r w:rsidRPr="00D01132">
        <w:rPr>
          <w:rFonts w:eastAsia="Calibri"/>
          <w:i/>
          <w:iCs/>
        </w:rPr>
        <w:t>анализ, построение</w:t>
      </w:r>
      <w:r w:rsidRPr="00D01132">
        <w:rPr>
          <w:rFonts w:eastAsia="Calibri"/>
        </w:rPr>
        <w:t xml:space="preserve">, </w:t>
      </w:r>
      <w:r w:rsidRPr="00D01132">
        <w:rPr>
          <w:rFonts w:eastAsia="Calibri"/>
          <w:i/>
          <w:iCs/>
        </w:rPr>
        <w:t>доказательство и исследование;</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научиться решать задачи</w:t>
      </w:r>
      <w:r w:rsidRPr="00D01132">
        <w:rPr>
          <w:rFonts w:eastAsia="Calibri"/>
          <w:i/>
          <w:iCs/>
        </w:rPr>
        <w:t xml:space="preserve"> на построение</w:t>
      </w:r>
      <w:r w:rsidRPr="00D01132">
        <w:rPr>
          <w:rFonts w:eastAsia="Calibri"/>
        </w:rPr>
        <w:t xml:space="preserve"> </w:t>
      </w:r>
      <w:r w:rsidRPr="00D01132">
        <w:rPr>
          <w:rFonts w:eastAsia="Calibri"/>
          <w:i/>
          <w:iCs/>
        </w:rPr>
        <w:t>методом</w:t>
      </w:r>
      <w:r w:rsidRPr="00D01132">
        <w:rPr>
          <w:rFonts w:eastAsia="Calibri"/>
        </w:rPr>
        <w:t xml:space="preserve"> </w:t>
      </w:r>
      <w:r w:rsidRPr="00D01132">
        <w:rPr>
          <w:rFonts w:eastAsia="Calibri"/>
          <w:i/>
          <w:iCs/>
        </w:rPr>
        <w:t>геометрического</w:t>
      </w:r>
      <w:r w:rsidRPr="00D01132">
        <w:rPr>
          <w:rFonts w:eastAsia="Calibri"/>
        </w:rPr>
        <w:t xml:space="preserve"> </w:t>
      </w:r>
      <w:r w:rsidRPr="00D01132">
        <w:rPr>
          <w:rFonts w:eastAsia="Calibri"/>
          <w:i/>
          <w:iCs/>
        </w:rPr>
        <w:t>места</w:t>
      </w:r>
      <w:r w:rsidRPr="00D01132">
        <w:rPr>
          <w:rFonts w:eastAsia="Calibri"/>
        </w:rPr>
        <w:t xml:space="preserve"> </w:t>
      </w:r>
      <w:r w:rsidRPr="00D01132">
        <w:rPr>
          <w:rFonts w:eastAsia="Calibri"/>
          <w:i/>
          <w:iCs/>
        </w:rPr>
        <w:t>точек</w:t>
      </w:r>
      <w:r w:rsidRPr="00D01132">
        <w:rPr>
          <w:rFonts w:eastAsia="Calibri"/>
        </w:rPr>
        <w:t xml:space="preserve"> </w:t>
      </w:r>
      <w:r w:rsidRPr="00D01132">
        <w:rPr>
          <w:rFonts w:eastAsia="Calibri"/>
          <w:i/>
        </w:rPr>
        <w:t>и</w:t>
      </w:r>
      <w:r w:rsidRPr="00D01132">
        <w:rPr>
          <w:rFonts w:eastAsia="Calibri"/>
        </w:rPr>
        <w:t xml:space="preserve"> </w:t>
      </w:r>
      <w:r w:rsidRPr="00D01132">
        <w:rPr>
          <w:rFonts w:eastAsia="Calibri"/>
          <w:i/>
          <w:iCs/>
        </w:rPr>
        <w:t>методом</w:t>
      </w:r>
      <w:r w:rsidRPr="00D01132">
        <w:rPr>
          <w:rFonts w:eastAsia="Calibri"/>
        </w:rPr>
        <w:t xml:space="preserve"> </w:t>
      </w:r>
      <w:r w:rsidRPr="00D01132">
        <w:rPr>
          <w:rFonts w:eastAsia="Calibri"/>
          <w:i/>
          <w:iCs/>
        </w:rPr>
        <w:t>подобия;</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приобрести опыт исследования свойств</w:t>
      </w:r>
      <w:r w:rsidRPr="00D01132">
        <w:rPr>
          <w:rFonts w:eastAsia="Calibri"/>
        </w:rPr>
        <w:t xml:space="preserve"> </w:t>
      </w:r>
      <w:r w:rsidRPr="00D01132">
        <w:rPr>
          <w:rFonts w:eastAsia="Calibri"/>
          <w:i/>
          <w:iCs/>
        </w:rPr>
        <w:t>планиметрических фигур с помощью компь</w:t>
      </w:r>
      <w:r w:rsidRPr="00D01132">
        <w:rPr>
          <w:rFonts w:eastAsia="Calibri"/>
          <w:i/>
          <w:iCs/>
        </w:rPr>
        <w:t>ю</w:t>
      </w:r>
      <w:r w:rsidRPr="00D01132">
        <w:rPr>
          <w:rFonts w:eastAsia="Calibri"/>
          <w:i/>
          <w:iCs/>
        </w:rPr>
        <w:t>терных программ</w:t>
      </w:r>
      <w:r w:rsidRPr="00D01132">
        <w:rPr>
          <w:rFonts w:eastAsia="Calibri"/>
        </w:rPr>
        <w:t>;</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приобрести опыт выполнения проектов</w:t>
      </w:r>
      <w:r w:rsidRPr="00D01132">
        <w:rPr>
          <w:rFonts w:eastAsia="Calibri"/>
        </w:rPr>
        <w:t xml:space="preserve"> </w:t>
      </w:r>
      <w:r w:rsidRPr="00D01132">
        <w:rPr>
          <w:rFonts w:eastAsia="Calibri"/>
          <w:i/>
          <w:iCs/>
        </w:rPr>
        <w:t xml:space="preserve">по темам </w:t>
      </w:r>
      <w:r w:rsidRPr="00D01132">
        <w:rPr>
          <w:rFonts w:eastAsia="Calibri"/>
        </w:rPr>
        <w:t>«</w:t>
      </w:r>
      <w:r w:rsidRPr="00D01132">
        <w:rPr>
          <w:rFonts w:eastAsia="Calibri"/>
          <w:i/>
          <w:iCs/>
        </w:rPr>
        <w:t>Геометрические преобразования на плоскости</w:t>
      </w:r>
      <w:r w:rsidRPr="00D01132">
        <w:rPr>
          <w:rFonts w:eastAsia="Calibri"/>
        </w:rPr>
        <w:t>»</w:t>
      </w:r>
      <w:r w:rsidRPr="00D01132">
        <w:rPr>
          <w:rFonts w:eastAsia="Calibri"/>
          <w:i/>
          <w:iCs/>
        </w:rPr>
        <w:t xml:space="preserve">, </w:t>
      </w:r>
      <w:r w:rsidRPr="00D01132">
        <w:rPr>
          <w:rFonts w:eastAsia="Calibri"/>
        </w:rPr>
        <w:t>«</w:t>
      </w:r>
      <w:r w:rsidRPr="00D01132">
        <w:rPr>
          <w:rFonts w:eastAsia="Calibri"/>
          <w:i/>
          <w:iCs/>
        </w:rPr>
        <w:t>Построение отрезков по формуле</w:t>
      </w:r>
      <w:r w:rsidRPr="00D01132">
        <w:rPr>
          <w:rFonts w:eastAsia="Calibri"/>
        </w:rPr>
        <w:t>»</w:t>
      </w:r>
      <w:r w:rsidRPr="00D01132">
        <w:rPr>
          <w:rFonts w:eastAsia="Calibri"/>
          <w:i/>
          <w:iCs/>
        </w:rPr>
        <w:t>.</w:t>
      </w:r>
    </w:p>
    <w:p w:rsidR="008D59B4" w:rsidRPr="00D01132" w:rsidRDefault="008D59B4" w:rsidP="00D01132">
      <w:pPr>
        <w:ind w:firstLine="454"/>
        <w:jc w:val="both"/>
        <w:outlineLvl w:val="0"/>
        <w:rPr>
          <w:b/>
          <w:bCs/>
          <w:lang w:eastAsia="en-US"/>
        </w:rPr>
      </w:pPr>
      <w:r w:rsidRPr="00D01132">
        <w:rPr>
          <w:b/>
          <w:bCs/>
          <w:lang w:eastAsia="en-US"/>
        </w:rPr>
        <w:t>Измерение геометрических величин</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rPr>
        <w:t>• </w:t>
      </w:r>
      <w:r w:rsidRPr="00D01132">
        <w:rPr>
          <w:rFonts w:eastAsia="Calibri"/>
          <w:iCs/>
        </w:rPr>
        <w:t>использовать свойства измерения длин, площадей и углов при решении задач на нахо</w:t>
      </w:r>
      <w:r w:rsidRPr="00D01132">
        <w:rPr>
          <w:rFonts w:eastAsia="Calibri"/>
          <w:iCs/>
        </w:rPr>
        <w:t>ж</w:t>
      </w:r>
      <w:r w:rsidRPr="00D01132">
        <w:rPr>
          <w:rFonts w:eastAsia="Calibri"/>
          <w:iCs/>
        </w:rPr>
        <w:t>дение длины отрезка, длины окружности, длины дуги окружности, градусной меры угла;</w:t>
      </w:r>
    </w:p>
    <w:p w:rsidR="008D59B4" w:rsidRPr="00D01132" w:rsidRDefault="008D59B4" w:rsidP="00D01132">
      <w:pPr>
        <w:ind w:firstLine="454"/>
        <w:jc w:val="both"/>
        <w:rPr>
          <w:rFonts w:eastAsia="Calibri"/>
        </w:rPr>
      </w:pPr>
      <w:r w:rsidRPr="00D01132">
        <w:rPr>
          <w:rFonts w:eastAsia="Calibri"/>
        </w:rPr>
        <w:t>• вычислять площади треугольников, прямоугольников, параллелограмм-мов, трапеций, кругов и секторов;</w:t>
      </w:r>
    </w:p>
    <w:p w:rsidR="008D59B4" w:rsidRPr="00D01132" w:rsidRDefault="008D59B4" w:rsidP="00D01132">
      <w:pPr>
        <w:ind w:firstLine="454"/>
        <w:jc w:val="both"/>
        <w:rPr>
          <w:rFonts w:eastAsia="Calibri"/>
        </w:rPr>
      </w:pPr>
      <w:r w:rsidRPr="00D01132">
        <w:rPr>
          <w:rFonts w:eastAsia="Calibri"/>
        </w:rPr>
        <w:t xml:space="preserve">• вычислять </w:t>
      </w:r>
      <w:r w:rsidRPr="00D01132">
        <w:rPr>
          <w:rFonts w:eastAsia="Calibri"/>
          <w:iCs/>
        </w:rPr>
        <w:t>длину окружности, длину дуги окружности;</w:t>
      </w:r>
    </w:p>
    <w:p w:rsidR="008D59B4" w:rsidRPr="00D01132" w:rsidRDefault="008D59B4" w:rsidP="00D01132">
      <w:pPr>
        <w:ind w:firstLine="454"/>
        <w:jc w:val="both"/>
        <w:rPr>
          <w:rFonts w:eastAsia="Calibri"/>
        </w:rPr>
      </w:pPr>
      <w:r w:rsidRPr="00D01132">
        <w:rPr>
          <w:rFonts w:eastAsia="Calibri"/>
        </w:rPr>
        <w:t>• вычислять длины линейных элементов фигур и их углы, используя формулы длины о</w:t>
      </w:r>
      <w:r w:rsidRPr="00D01132">
        <w:rPr>
          <w:rFonts w:eastAsia="Calibri"/>
        </w:rPr>
        <w:t>к</w:t>
      </w:r>
      <w:r w:rsidRPr="00D01132">
        <w:rPr>
          <w:rFonts w:eastAsia="Calibri"/>
        </w:rPr>
        <w:t>ружности и длины дуги окружности, формулы площадей фигур;</w:t>
      </w:r>
    </w:p>
    <w:p w:rsidR="008D59B4" w:rsidRPr="00D01132" w:rsidRDefault="008D59B4" w:rsidP="00D01132">
      <w:pPr>
        <w:ind w:firstLine="454"/>
        <w:jc w:val="both"/>
        <w:rPr>
          <w:rFonts w:eastAsia="Calibri"/>
        </w:rPr>
      </w:pPr>
      <w:r w:rsidRPr="00D01132">
        <w:rPr>
          <w:rFonts w:eastAsia="Calibri"/>
        </w:rPr>
        <w:t>• решать задачи на доказательство с использованием формул длины окружности и длины дуги окружности, формул площадей фигур;</w:t>
      </w:r>
    </w:p>
    <w:p w:rsidR="008D59B4" w:rsidRPr="00D01132" w:rsidRDefault="008D59B4" w:rsidP="00D01132">
      <w:pPr>
        <w:ind w:firstLine="454"/>
        <w:jc w:val="both"/>
        <w:rPr>
          <w:rFonts w:eastAsia="Calibri"/>
        </w:rPr>
      </w:pPr>
      <w:r w:rsidRPr="00D01132">
        <w:rPr>
          <w:rFonts w:eastAsia="Calibri"/>
        </w:rPr>
        <w:t>• решать практические задачи, связанные с нахождением геометрических величин (и</w:t>
      </w:r>
      <w:r w:rsidRPr="00D01132">
        <w:rPr>
          <w:rFonts w:eastAsia="Calibri"/>
        </w:rPr>
        <w:t>с</w:t>
      </w:r>
      <w:r w:rsidRPr="00D01132">
        <w:rPr>
          <w:rFonts w:eastAsia="Calibri"/>
        </w:rPr>
        <w:t>пользуя при необходимости справочники и технические средства).</w:t>
      </w:r>
    </w:p>
    <w:p w:rsidR="008D59B4" w:rsidRPr="00D01132" w:rsidRDefault="008D59B4" w:rsidP="00D01132">
      <w:pPr>
        <w:widowControl w:val="0"/>
        <w:autoSpaceDE w:val="0"/>
        <w:autoSpaceDN w:val="0"/>
        <w:adjustRightInd w:val="0"/>
        <w:ind w:firstLine="454"/>
        <w:jc w:val="both"/>
        <w:rPr>
          <w:rFonts w:eastAsia="Calibri"/>
          <w:i/>
          <w:iCs/>
        </w:rPr>
      </w:pPr>
      <w:r w:rsidRPr="00D01132">
        <w:rPr>
          <w:rFonts w:eastAsia="Calibri"/>
          <w:i/>
          <w:iCs/>
        </w:rPr>
        <w:t>Выпускник получит возможность научиться:</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iCs/>
        </w:rPr>
        <w:t>вычислять площади фигур, составленных из двух или более прямоугольников, параллел</w:t>
      </w:r>
      <w:r w:rsidRPr="00D01132">
        <w:rPr>
          <w:rFonts w:eastAsia="Calibri"/>
          <w:i/>
          <w:iCs/>
        </w:rPr>
        <w:t>о</w:t>
      </w:r>
      <w:r w:rsidRPr="00D01132">
        <w:rPr>
          <w:rFonts w:eastAsia="Calibri"/>
          <w:i/>
          <w:iCs/>
        </w:rPr>
        <w:t>граммов, треугольников, круга и сектора;</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iCs/>
        </w:rPr>
        <w:t xml:space="preserve">вычислять площади многоугольников, используя отношения </w:t>
      </w:r>
      <w:r w:rsidRPr="00D01132">
        <w:rPr>
          <w:rFonts w:eastAsia="Calibri"/>
          <w:bCs/>
          <w:i/>
          <w:iCs/>
        </w:rPr>
        <w:t>равновеликости и равн</w:t>
      </w:r>
      <w:r w:rsidRPr="00D01132">
        <w:rPr>
          <w:rFonts w:eastAsia="Calibri"/>
          <w:bCs/>
          <w:i/>
          <w:iCs/>
        </w:rPr>
        <w:t>о</w:t>
      </w:r>
      <w:r w:rsidRPr="00D01132">
        <w:rPr>
          <w:rFonts w:eastAsia="Calibri"/>
          <w:bCs/>
          <w:i/>
          <w:iCs/>
        </w:rPr>
        <w:t>составленности;</w:t>
      </w:r>
    </w:p>
    <w:p w:rsidR="008D59B4" w:rsidRPr="00D01132" w:rsidRDefault="008D59B4" w:rsidP="00D01132">
      <w:pPr>
        <w:ind w:firstLine="454"/>
        <w:jc w:val="both"/>
        <w:rPr>
          <w:rFonts w:eastAsia="Calibri"/>
          <w:i/>
          <w:lang w:eastAsia="en-US"/>
        </w:rPr>
      </w:pPr>
      <w:r w:rsidRPr="00D01132">
        <w:rPr>
          <w:rFonts w:eastAsia="Calibri"/>
          <w:lang w:eastAsia="en-US"/>
        </w:rPr>
        <w:t>• </w:t>
      </w:r>
      <w:r w:rsidRPr="00D01132">
        <w:rPr>
          <w:rFonts w:eastAsia="Calibri"/>
          <w:i/>
          <w:lang w:eastAsia="en-US"/>
        </w:rPr>
        <w:t>применять алгебраический и тригонометрический аппарат и идеи движения при реш</w:t>
      </w:r>
      <w:r w:rsidRPr="00D01132">
        <w:rPr>
          <w:rFonts w:eastAsia="Calibri"/>
          <w:i/>
          <w:lang w:eastAsia="en-US"/>
        </w:rPr>
        <w:t>е</w:t>
      </w:r>
      <w:r w:rsidRPr="00D01132">
        <w:rPr>
          <w:rFonts w:eastAsia="Calibri"/>
          <w:i/>
          <w:lang w:eastAsia="en-US"/>
        </w:rPr>
        <w:t>нии задач на вычисление площадей многоугольников.</w:t>
      </w:r>
    </w:p>
    <w:p w:rsidR="008D59B4" w:rsidRPr="00D01132" w:rsidRDefault="008D59B4" w:rsidP="00D01132">
      <w:pPr>
        <w:ind w:firstLine="454"/>
        <w:jc w:val="both"/>
        <w:outlineLvl w:val="0"/>
        <w:rPr>
          <w:b/>
          <w:bCs/>
          <w:lang w:eastAsia="en-US"/>
        </w:rPr>
      </w:pPr>
      <w:r w:rsidRPr="00D01132">
        <w:rPr>
          <w:b/>
          <w:bCs/>
          <w:lang w:eastAsia="en-US"/>
        </w:rPr>
        <w:t>Координаты</w:t>
      </w:r>
    </w:p>
    <w:p w:rsidR="008D59B4" w:rsidRPr="00D01132" w:rsidRDefault="008D59B4" w:rsidP="00D01132">
      <w:pPr>
        <w:ind w:firstLine="454"/>
        <w:jc w:val="both"/>
      </w:pPr>
      <w:r w:rsidRPr="00D01132">
        <w:t>Выпускник научится:</w:t>
      </w:r>
    </w:p>
    <w:p w:rsidR="008D59B4" w:rsidRPr="00D01132" w:rsidRDefault="008D59B4" w:rsidP="00D01132">
      <w:pPr>
        <w:ind w:firstLine="454"/>
        <w:jc w:val="both"/>
      </w:pPr>
      <w:r w:rsidRPr="00D01132">
        <w:t>• вычислять длину отрезка по координатам его концов; вычислять координаты середины отрезка;</w:t>
      </w:r>
    </w:p>
    <w:p w:rsidR="008D59B4" w:rsidRPr="00D01132" w:rsidRDefault="008D59B4" w:rsidP="00D01132">
      <w:pPr>
        <w:ind w:firstLine="454"/>
        <w:jc w:val="both"/>
        <w:rPr>
          <w:rFonts w:eastAsia="Calibri"/>
        </w:rPr>
      </w:pPr>
      <w:r w:rsidRPr="00D01132">
        <w:rPr>
          <w:rFonts w:eastAsia="Calibri"/>
        </w:rPr>
        <w:t>• использовать координатный метод для изучения свойств прямых и окружностей.</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iCs/>
        </w:rPr>
        <w:t>Выпускник</w:t>
      </w:r>
      <w:r w:rsidRPr="00D01132">
        <w:rPr>
          <w:rFonts w:eastAsia="Calibri"/>
        </w:rPr>
        <w:t xml:space="preserve"> </w:t>
      </w:r>
      <w:r w:rsidRPr="00D01132">
        <w:rPr>
          <w:rFonts w:eastAsia="Calibri"/>
          <w:i/>
          <w:iCs/>
        </w:rPr>
        <w:t>получит</w:t>
      </w:r>
      <w:r w:rsidRPr="00D01132">
        <w:rPr>
          <w:rFonts w:eastAsia="Calibri"/>
        </w:rPr>
        <w:t xml:space="preserve"> </w:t>
      </w:r>
      <w:r w:rsidRPr="00D01132">
        <w:rPr>
          <w:rFonts w:eastAsia="Calibri"/>
          <w:i/>
          <w:iCs/>
        </w:rPr>
        <w:t>возможность</w:t>
      </w:r>
      <w:r w:rsidRPr="00D01132">
        <w:rPr>
          <w:rFonts w:eastAsia="Calibri"/>
        </w:rPr>
        <w:t xml:space="preserve">: </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овладеть координатным методом решения</w:t>
      </w:r>
      <w:r w:rsidRPr="00D01132">
        <w:rPr>
          <w:rFonts w:eastAsia="Calibri"/>
        </w:rPr>
        <w:t xml:space="preserve"> </w:t>
      </w:r>
      <w:r w:rsidRPr="00D01132">
        <w:rPr>
          <w:rFonts w:eastAsia="Calibri"/>
          <w:i/>
          <w:iCs/>
        </w:rPr>
        <w:t>задач на вычисления и доказательства;</w:t>
      </w:r>
    </w:p>
    <w:p w:rsidR="008D59B4" w:rsidRPr="00D01132" w:rsidRDefault="008D59B4" w:rsidP="00D01132">
      <w:pPr>
        <w:ind w:firstLine="454"/>
        <w:jc w:val="both"/>
        <w:rPr>
          <w:rFonts w:eastAsia="Calibri"/>
          <w:i/>
          <w:iCs/>
        </w:rPr>
      </w:pPr>
      <w:r w:rsidRPr="00D01132">
        <w:rPr>
          <w:rFonts w:eastAsia="Calibri"/>
        </w:rPr>
        <w:t>• </w:t>
      </w:r>
      <w:r w:rsidRPr="00D01132">
        <w:rPr>
          <w:rFonts w:eastAsia="Calibri"/>
          <w:i/>
        </w:rPr>
        <w:t>приобрести опыт</w:t>
      </w:r>
      <w:r w:rsidRPr="00D01132">
        <w:rPr>
          <w:rFonts w:eastAsia="Calibri"/>
        </w:rPr>
        <w:t xml:space="preserve"> </w:t>
      </w:r>
      <w:r w:rsidRPr="00D01132">
        <w:rPr>
          <w:rFonts w:eastAsia="Calibri"/>
          <w:i/>
          <w:iCs/>
        </w:rPr>
        <w:t>использования компьютерных программ для анализа частных случаев взаимного расположения окружностей и прямых;</w:t>
      </w:r>
    </w:p>
    <w:p w:rsidR="008D59B4" w:rsidRPr="00D01132" w:rsidRDefault="008D59B4" w:rsidP="00D01132">
      <w:pPr>
        <w:ind w:firstLine="454"/>
        <w:jc w:val="both"/>
        <w:rPr>
          <w:rFonts w:eastAsia="Calibri"/>
        </w:rPr>
      </w:pPr>
      <w:r w:rsidRPr="00D01132">
        <w:rPr>
          <w:rFonts w:eastAsia="Calibri"/>
        </w:rPr>
        <w:lastRenderedPageBreak/>
        <w:t>• </w:t>
      </w:r>
      <w:r w:rsidRPr="00D01132">
        <w:rPr>
          <w:rFonts w:eastAsia="Calibri"/>
          <w:i/>
        </w:rPr>
        <w:t>приобрести опыт</w:t>
      </w:r>
      <w:r w:rsidRPr="00D01132">
        <w:rPr>
          <w:rFonts w:eastAsia="Calibri"/>
        </w:rPr>
        <w:t xml:space="preserve"> </w:t>
      </w:r>
      <w:r w:rsidRPr="00D01132">
        <w:rPr>
          <w:rFonts w:eastAsia="Calibri"/>
          <w:i/>
        </w:rPr>
        <w:t>выполнения проектов</w:t>
      </w:r>
      <w:r w:rsidRPr="00D01132">
        <w:rPr>
          <w:rFonts w:eastAsia="Calibri"/>
        </w:rPr>
        <w:t xml:space="preserve"> </w:t>
      </w:r>
      <w:r w:rsidRPr="00D01132">
        <w:rPr>
          <w:rFonts w:eastAsia="Calibri"/>
          <w:i/>
          <w:iCs/>
        </w:rPr>
        <w:t>на тему</w:t>
      </w:r>
      <w:r w:rsidRPr="00D01132">
        <w:rPr>
          <w:rFonts w:eastAsia="Calibri"/>
        </w:rPr>
        <w:t xml:space="preserve"> «</w:t>
      </w:r>
      <w:r w:rsidRPr="00D01132">
        <w:rPr>
          <w:rFonts w:eastAsia="Calibri"/>
          <w:i/>
          <w:iCs/>
        </w:rPr>
        <w:t>Применение координатного метода при решении задач на вычисления и доказательства</w:t>
      </w:r>
      <w:r w:rsidRPr="00D01132">
        <w:rPr>
          <w:rFonts w:eastAsia="Calibri"/>
        </w:rPr>
        <w:t>».</w:t>
      </w:r>
    </w:p>
    <w:p w:rsidR="008D59B4" w:rsidRPr="00D01132" w:rsidRDefault="008D59B4" w:rsidP="00D01132">
      <w:pPr>
        <w:ind w:firstLine="454"/>
        <w:jc w:val="both"/>
        <w:outlineLvl w:val="0"/>
        <w:rPr>
          <w:b/>
          <w:bCs/>
          <w:lang w:eastAsia="en-US"/>
        </w:rPr>
      </w:pPr>
      <w:r w:rsidRPr="00D01132">
        <w:rPr>
          <w:b/>
          <w:bCs/>
          <w:lang w:eastAsia="en-US"/>
        </w:rPr>
        <w:t>Векторы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 xml:space="preserve">Выпускник научится: </w:t>
      </w:r>
    </w:p>
    <w:p w:rsidR="008D59B4" w:rsidRPr="00D01132" w:rsidRDefault="008D59B4" w:rsidP="00D01132">
      <w:pPr>
        <w:ind w:firstLine="454"/>
        <w:jc w:val="both"/>
        <w:rPr>
          <w:rFonts w:eastAsia="Calibri"/>
        </w:rPr>
      </w:pPr>
      <w:r w:rsidRPr="00D01132">
        <w:rPr>
          <w:rFonts w:eastAsia="Calibri"/>
        </w:rPr>
        <w:t>• оперировать с векторами: находить сумму и разность двух векторов, заданных геоме</w:t>
      </w:r>
      <w:r w:rsidRPr="00D01132">
        <w:rPr>
          <w:rFonts w:eastAsia="Calibri"/>
        </w:rPr>
        <w:t>т</w:t>
      </w:r>
      <w:r w:rsidRPr="00D01132">
        <w:rPr>
          <w:rFonts w:eastAsia="Calibri"/>
        </w:rPr>
        <w:t>рически, находить вектор, равный произведению заданного вектора на число;</w:t>
      </w:r>
    </w:p>
    <w:p w:rsidR="008D59B4" w:rsidRPr="00D01132" w:rsidRDefault="008D59B4" w:rsidP="00D01132">
      <w:pPr>
        <w:ind w:firstLine="454"/>
        <w:jc w:val="both"/>
        <w:rPr>
          <w:rFonts w:eastAsia="Calibri"/>
        </w:rPr>
      </w:pPr>
      <w:r w:rsidRPr="00D01132">
        <w:rPr>
          <w:rFonts w:eastAsia="Calibri"/>
        </w:rPr>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D59B4" w:rsidRPr="00D01132" w:rsidRDefault="008D59B4" w:rsidP="00D01132">
      <w:pPr>
        <w:ind w:firstLine="454"/>
        <w:jc w:val="both"/>
        <w:rPr>
          <w:rFonts w:eastAsia="Calibri"/>
        </w:rPr>
      </w:pPr>
      <w:r w:rsidRPr="00D01132">
        <w:rPr>
          <w:rFonts w:eastAsia="Calibri"/>
        </w:rPr>
        <w:t>• вычислять скалярное произведение векторов, находить угол между векторами</w:t>
      </w:r>
      <w:r w:rsidRPr="00D01132">
        <w:rPr>
          <w:rFonts w:eastAsia="Calibri"/>
          <w:bCs/>
        </w:rPr>
        <w:t>, у</w:t>
      </w:r>
      <w:r w:rsidRPr="00D01132">
        <w:rPr>
          <w:rFonts w:eastAsia="Calibri"/>
        </w:rPr>
        <w:t>ста</w:t>
      </w:r>
      <w:r w:rsidRPr="00D01132">
        <w:rPr>
          <w:rFonts w:eastAsia="Calibri"/>
          <w:bCs/>
        </w:rPr>
        <w:t>н</w:t>
      </w:r>
      <w:r w:rsidRPr="00D01132">
        <w:rPr>
          <w:rFonts w:eastAsia="Calibri"/>
        </w:rPr>
        <w:t>а</w:t>
      </w:r>
      <w:r w:rsidRPr="00D01132">
        <w:rPr>
          <w:rFonts w:eastAsia="Calibri"/>
        </w:rPr>
        <w:t>в</w:t>
      </w:r>
      <w:r w:rsidRPr="00D01132">
        <w:rPr>
          <w:rFonts w:eastAsia="Calibri"/>
        </w:rPr>
        <w:t>ливать перпендикулярность прямых.</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i/>
          <w:iCs/>
        </w:rPr>
        <w:t>Выпускник</w:t>
      </w:r>
      <w:r w:rsidRPr="00D01132">
        <w:rPr>
          <w:rFonts w:eastAsia="Calibri"/>
        </w:rPr>
        <w:t xml:space="preserve"> </w:t>
      </w:r>
      <w:r w:rsidRPr="00D01132">
        <w:rPr>
          <w:rFonts w:eastAsia="Calibri"/>
          <w:i/>
          <w:iCs/>
        </w:rPr>
        <w:t>получит</w:t>
      </w:r>
      <w:r w:rsidRPr="00D01132">
        <w:rPr>
          <w:rFonts w:eastAsia="Calibri"/>
        </w:rPr>
        <w:t xml:space="preserve"> </w:t>
      </w:r>
      <w:r w:rsidRPr="00D01132">
        <w:rPr>
          <w:rFonts w:eastAsia="Calibri"/>
          <w:i/>
          <w:iCs/>
        </w:rPr>
        <w:t>возможность</w:t>
      </w:r>
      <w:r w:rsidRPr="00D01132">
        <w:rPr>
          <w:rFonts w:eastAsia="Calibri"/>
        </w:rPr>
        <w:t>:</w:t>
      </w:r>
    </w:p>
    <w:p w:rsidR="008D59B4" w:rsidRPr="00D01132" w:rsidRDefault="008D59B4" w:rsidP="00D01132">
      <w:pPr>
        <w:ind w:firstLine="454"/>
        <w:jc w:val="both"/>
        <w:rPr>
          <w:rFonts w:eastAsia="Calibri"/>
        </w:rPr>
      </w:pPr>
      <w:r w:rsidRPr="00D01132">
        <w:rPr>
          <w:rFonts w:eastAsia="Calibri"/>
        </w:rPr>
        <w:t>• </w:t>
      </w:r>
      <w:r w:rsidRPr="00D01132">
        <w:rPr>
          <w:rFonts w:eastAsia="Calibri"/>
          <w:i/>
        </w:rPr>
        <w:t xml:space="preserve">овладеть </w:t>
      </w:r>
      <w:r w:rsidRPr="00D01132">
        <w:rPr>
          <w:rFonts w:eastAsia="Calibri"/>
          <w:i/>
          <w:iCs/>
        </w:rPr>
        <w:t>векторным методом для решения задач на вычисления и доказательства</w:t>
      </w:r>
      <w:r w:rsidRPr="00D01132">
        <w:rPr>
          <w:rFonts w:eastAsia="Calibri"/>
        </w:rPr>
        <w:t>;</w:t>
      </w:r>
    </w:p>
    <w:p w:rsidR="008D59B4" w:rsidRDefault="008D59B4" w:rsidP="00D01132">
      <w:pPr>
        <w:ind w:firstLine="454"/>
        <w:jc w:val="both"/>
        <w:rPr>
          <w:rFonts w:eastAsia="Calibri"/>
        </w:rPr>
      </w:pPr>
      <w:r w:rsidRPr="00D01132">
        <w:rPr>
          <w:rFonts w:eastAsia="Calibri"/>
        </w:rPr>
        <w:t>• </w:t>
      </w:r>
      <w:r w:rsidRPr="00D01132">
        <w:rPr>
          <w:rFonts w:eastAsia="Calibri"/>
          <w:i/>
        </w:rPr>
        <w:t>приобрести опыт выполнения проектов</w:t>
      </w:r>
      <w:r w:rsidRPr="00D01132">
        <w:rPr>
          <w:rFonts w:eastAsia="Calibri"/>
        </w:rPr>
        <w:t xml:space="preserve"> </w:t>
      </w:r>
      <w:r w:rsidRPr="00D01132">
        <w:rPr>
          <w:rFonts w:eastAsia="Calibri"/>
          <w:i/>
          <w:iCs/>
        </w:rPr>
        <w:t>на тему</w:t>
      </w:r>
      <w:r w:rsidRPr="00D01132">
        <w:rPr>
          <w:rFonts w:eastAsia="Calibri"/>
        </w:rPr>
        <w:t xml:space="preserve"> «</w:t>
      </w:r>
      <w:r w:rsidRPr="00D01132">
        <w:rPr>
          <w:rFonts w:eastAsia="Calibri"/>
          <w:i/>
          <w:iCs/>
        </w:rPr>
        <w:t>применение векторного метода при решении задач на вычисления и доказательства</w:t>
      </w:r>
      <w:r w:rsidRPr="00D01132">
        <w:rPr>
          <w:rFonts w:eastAsia="Calibri"/>
        </w:rPr>
        <w:t>».</w:t>
      </w:r>
    </w:p>
    <w:p w:rsidR="00CB5084" w:rsidRPr="00D01132" w:rsidRDefault="00CB5084" w:rsidP="00D01132">
      <w:pPr>
        <w:ind w:firstLine="454"/>
        <w:jc w:val="both"/>
        <w:rPr>
          <w:rFonts w:eastAsia="Calibri"/>
        </w:rPr>
      </w:pPr>
    </w:p>
    <w:p w:rsidR="008D59B4" w:rsidRPr="00D01132" w:rsidRDefault="008D59B4" w:rsidP="00CB5084">
      <w:pPr>
        <w:widowControl w:val="0"/>
        <w:suppressAutoHyphens/>
        <w:autoSpaceDE w:val="0"/>
        <w:autoSpaceDN w:val="0"/>
        <w:adjustRightInd w:val="0"/>
        <w:ind w:firstLine="454"/>
        <w:outlineLvl w:val="0"/>
        <w:rPr>
          <w:rFonts w:eastAsia="Calibri"/>
          <w:b/>
        </w:rPr>
      </w:pPr>
      <w:r w:rsidRPr="00D01132">
        <w:rPr>
          <w:rFonts w:eastAsia="Calibri"/>
          <w:b/>
        </w:rPr>
        <w:t>1.2.3.1</w:t>
      </w:r>
      <w:r w:rsidR="002123BD">
        <w:rPr>
          <w:rFonts w:eastAsia="Calibri"/>
          <w:b/>
        </w:rPr>
        <w:t>4</w:t>
      </w:r>
      <w:r w:rsidRPr="00D01132">
        <w:rPr>
          <w:rFonts w:eastAsia="Calibri"/>
          <w:b/>
        </w:rPr>
        <w:t>. Информатика</w:t>
      </w:r>
    </w:p>
    <w:p w:rsidR="008D59B4" w:rsidRPr="00D01132" w:rsidRDefault="008D59B4" w:rsidP="00D01132">
      <w:pPr>
        <w:widowControl w:val="0"/>
        <w:suppressAutoHyphens/>
        <w:autoSpaceDE w:val="0"/>
        <w:autoSpaceDN w:val="0"/>
        <w:adjustRightInd w:val="0"/>
        <w:ind w:firstLine="454"/>
        <w:jc w:val="both"/>
        <w:outlineLvl w:val="0"/>
        <w:rPr>
          <w:rFonts w:eastAsia="Calibri"/>
          <w:b/>
        </w:rPr>
      </w:pPr>
      <w:r w:rsidRPr="00D01132">
        <w:rPr>
          <w:rFonts w:eastAsia="Calibri"/>
          <w:b/>
        </w:rPr>
        <w:t>Информация и способы её представления</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rPr>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D59B4" w:rsidRPr="00D01132" w:rsidRDefault="008D59B4" w:rsidP="00D01132">
      <w:pPr>
        <w:suppressAutoHyphens/>
        <w:ind w:firstLine="454"/>
        <w:jc w:val="both"/>
        <w:rPr>
          <w:rFonts w:eastAsia="Calibri"/>
        </w:rPr>
      </w:pPr>
      <w:r w:rsidRPr="00D01132">
        <w:rPr>
          <w:rFonts w:eastAsia="Calibri"/>
        </w:rPr>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D59B4" w:rsidRPr="00D01132" w:rsidRDefault="008D59B4" w:rsidP="00D01132">
      <w:pPr>
        <w:suppressAutoHyphens/>
        <w:ind w:firstLine="454"/>
        <w:jc w:val="both"/>
        <w:rPr>
          <w:rFonts w:eastAsia="Calibri"/>
        </w:rPr>
      </w:pPr>
      <w:r w:rsidRPr="00D01132">
        <w:rPr>
          <w:rFonts w:eastAsia="Calibri"/>
        </w:rPr>
        <w:t xml:space="preserve">• записывать в двоичной системе целые числа от 0 до 256; </w:t>
      </w:r>
    </w:p>
    <w:p w:rsidR="008D59B4" w:rsidRPr="00D01132" w:rsidRDefault="008D59B4" w:rsidP="00D01132">
      <w:pPr>
        <w:suppressAutoHyphens/>
        <w:ind w:firstLine="454"/>
        <w:jc w:val="both"/>
        <w:rPr>
          <w:rFonts w:eastAsia="Calibri"/>
        </w:rPr>
      </w:pPr>
      <w:r w:rsidRPr="00D01132">
        <w:rPr>
          <w:rFonts w:eastAsia="Calibri"/>
          <w:i/>
        </w:rPr>
        <w:t>•</w:t>
      </w:r>
      <w:r w:rsidRPr="00D01132">
        <w:rPr>
          <w:rFonts w:eastAsia="Calibri"/>
          <w:i/>
          <w:lang w:val="en-US"/>
        </w:rPr>
        <w:t> </w:t>
      </w:r>
      <w:r w:rsidRPr="00D01132">
        <w:rPr>
          <w:rFonts w:eastAsia="Calibri"/>
        </w:rPr>
        <w:t>кодировать и декодировать тексты при известной кодовой таблице;</w:t>
      </w:r>
    </w:p>
    <w:p w:rsidR="008D59B4" w:rsidRPr="00D01132" w:rsidRDefault="008D59B4" w:rsidP="00D01132">
      <w:pPr>
        <w:suppressAutoHyphens/>
        <w:ind w:firstLine="454"/>
        <w:jc w:val="both"/>
        <w:rPr>
          <w:rFonts w:eastAsia="Calibri"/>
        </w:rPr>
      </w:pPr>
      <w:r w:rsidRPr="00D01132">
        <w:rPr>
          <w:rFonts w:eastAsia="Calibri"/>
        </w:rPr>
        <w:t>• использовать основные способы графического представления числовой информации.</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suppressAutoHyphens/>
        <w:ind w:firstLine="454"/>
        <w:jc w:val="both"/>
        <w:rPr>
          <w:rFonts w:eastAsia="Calibri"/>
          <w:i/>
        </w:rPr>
      </w:pPr>
      <w:r w:rsidRPr="00D01132">
        <w:rPr>
          <w:rFonts w:eastAsia="Calibri"/>
        </w:rPr>
        <w:t>• </w:t>
      </w:r>
      <w:r w:rsidRPr="00D01132">
        <w:rPr>
          <w:rFonts w:eastAsia="Calibri"/>
          <w:i/>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D59B4" w:rsidRPr="00D01132" w:rsidRDefault="008D59B4" w:rsidP="00D01132">
      <w:pPr>
        <w:suppressAutoHyphens/>
        <w:ind w:firstLine="454"/>
        <w:jc w:val="both"/>
        <w:rPr>
          <w:rFonts w:eastAsia="Calibri"/>
          <w:i/>
        </w:rPr>
      </w:pPr>
      <w:r w:rsidRPr="00D01132">
        <w:rPr>
          <w:rFonts w:eastAsia="Calibri"/>
        </w:rPr>
        <w:t>• </w:t>
      </w:r>
      <w:r w:rsidRPr="00D01132">
        <w:rPr>
          <w:rFonts w:eastAsia="Calibri"/>
          <w:i/>
        </w:rPr>
        <w:t>узнать о том, что любые данные можно описать, используя алфавит, содержащий только два символа, например 0 и 1;</w:t>
      </w:r>
    </w:p>
    <w:p w:rsidR="008D59B4" w:rsidRPr="00D01132" w:rsidRDefault="008D59B4" w:rsidP="00D01132">
      <w:pPr>
        <w:suppressAutoHyphens/>
        <w:ind w:firstLine="454"/>
        <w:jc w:val="both"/>
        <w:rPr>
          <w:rFonts w:eastAsia="Calibri"/>
        </w:rPr>
      </w:pPr>
      <w:r w:rsidRPr="00D01132">
        <w:rPr>
          <w:rFonts w:eastAsia="Calibri"/>
        </w:rPr>
        <w:t>• </w:t>
      </w:r>
      <w:r w:rsidRPr="00D01132">
        <w:rPr>
          <w:rFonts w:eastAsia="Calibri"/>
          <w:i/>
        </w:rPr>
        <w:t>познакомиться с тем, как информация</w:t>
      </w:r>
      <w:r w:rsidRPr="00D01132">
        <w:rPr>
          <w:rFonts w:eastAsia="Calibri"/>
        </w:rPr>
        <w:t xml:space="preserve"> </w:t>
      </w:r>
      <w:r w:rsidRPr="00D01132">
        <w:rPr>
          <w:rFonts w:eastAsia="Calibri"/>
          <w:i/>
        </w:rPr>
        <w:t>(данные) представляется в современных компьютерах;</w:t>
      </w:r>
    </w:p>
    <w:p w:rsidR="008D59B4" w:rsidRPr="00D01132" w:rsidRDefault="008D59B4" w:rsidP="00D01132">
      <w:pPr>
        <w:suppressAutoHyphens/>
        <w:ind w:firstLine="454"/>
        <w:jc w:val="both"/>
        <w:rPr>
          <w:rFonts w:eastAsia="Calibri"/>
          <w:i/>
        </w:rPr>
      </w:pPr>
      <w:r w:rsidRPr="00D01132">
        <w:rPr>
          <w:rFonts w:eastAsia="Calibri"/>
        </w:rPr>
        <w:t>• </w:t>
      </w:r>
      <w:r w:rsidRPr="00D01132">
        <w:rPr>
          <w:rFonts w:eastAsia="Calibri"/>
          <w:i/>
        </w:rPr>
        <w:t>познакомиться с двоичной системой счисления;</w:t>
      </w:r>
    </w:p>
    <w:p w:rsidR="008D59B4" w:rsidRPr="00D01132" w:rsidRDefault="008D59B4" w:rsidP="00D01132">
      <w:pPr>
        <w:suppressAutoHyphens/>
        <w:ind w:firstLine="454"/>
        <w:jc w:val="both"/>
        <w:rPr>
          <w:rFonts w:eastAsia="Calibri"/>
          <w:i/>
        </w:rPr>
      </w:pPr>
      <w:r w:rsidRPr="00D01132">
        <w:rPr>
          <w:rFonts w:eastAsia="Calibri"/>
        </w:rPr>
        <w:t>• </w:t>
      </w:r>
      <w:r w:rsidRPr="00D01132">
        <w:rPr>
          <w:rFonts w:eastAsia="Calibri"/>
          <w:i/>
        </w:rPr>
        <w:t>познакомиться с двоичным кодированием текстов и наиболее употребительными современными кодами.</w:t>
      </w:r>
    </w:p>
    <w:p w:rsidR="008D59B4" w:rsidRPr="00D01132" w:rsidRDefault="008D59B4" w:rsidP="00D01132">
      <w:pPr>
        <w:widowControl w:val="0"/>
        <w:suppressAutoHyphens/>
        <w:autoSpaceDE w:val="0"/>
        <w:autoSpaceDN w:val="0"/>
        <w:adjustRightInd w:val="0"/>
        <w:ind w:firstLine="454"/>
        <w:jc w:val="both"/>
        <w:outlineLvl w:val="0"/>
        <w:rPr>
          <w:rFonts w:eastAsia="Calibri"/>
          <w:b/>
        </w:rPr>
      </w:pPr>
      <w:r w:rsidRPr="00D01132">
        <w:rPr>
          <w:rFonts w:eastAsia="Calibri"/>
          <w:b/>
        </w:rPr>
        <w:t>Основы алгоритмической культуры</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suppressAutoHyphens/>
        <w:ind w:firstLine="454"/>
        <w:jc w:val="both"/>
        <w:rPr>
          <w:rFonts w:eastAsia="Calibri"/>
        </w:rPr>
      </w:pPr>
      <w:r w:rsidRPr="00D01132">
        <w:rPr>
          <w:rFonts w:eastAsia="Calibri"/>
        </w:rPr>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D59B4" w:rsidRPr="00D01132" w:rsidRDefault="008D59B4" w:rsidP="00D01132">
      <w:pPr>
        <w:suppressAutoHyphens/>
        <w:ind w:firstLine="454"/>
        <w:jc w:val="both"/>
        <w:rPr>
          <w:rFonts w:eastAsia="Calibri"/>
        </w:rPr>
      </w:pPr>
      <w:r w:rsidRPr="00D01132">
        <w:rPr>
          <w:rFonts w:eastAsia="Calibri"/>
        </w:rPr>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8D59B4" w:rsidRPr="00D01132" w:rsidRDefault="008D59B4" w:rsidP="00D01132">
      <w:pPr>
        <w:suppressAutoHyphens/>
        <w:ind w:firstLine="454"/>
        <w:jc w:val="both"/>
        <w:rPr>
          <w:rFonts w:eastAsia="Calibri"/>
        </w:rPr>
      </w:pPr>
      <w:r w:rsidRPr="00D01132">
        <w:rPr>
          <w:rFonts w:eastAsia="Calibri"/>
        </w:rPr>
        <w:t>• 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D59B4" w:rsidRPr="00D01132" w:rsidRDefault="008D59B4" w:rsidP="00D01132">
      <w:pPr>
        <w:suppressAutoHyphens/>
        <w:ind w:firstLine="454"/>
        <w:jc w:val="both"/>
        <w:rPr>
          <w:rFonts w:eastAsia="Calibri"/>
        </w:rPr>
      </w:pPr>
      <w:r w:rsidRPr="00D01132">
        <w:rPr>
          <w:rFonts w:eastAsia="Calibri"/>
        </w:rPr>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D59B4" w:rsidRPr="00D01132" w:rsidRDefault="008D59B4" w:rsidP="00D01132">
      <w:pPr>
        <w:suppressAutoHyphens/>
        <w:ind w:firstLine="454"/>
        <w:jc w:val="both"/>
        <w:rPr>
          <w:rFonts w:eastAsia="Calibri"/>
        </w:rPr>
      </w:pPr>
      <w:r w:rsidRPr="00D01132">
        <w:rPr>
          <w:rFonts w:eastAsia="Calibri"/>
        </w:rPr>
        <w:t>• использовать логические значения, операции и выражения с ними;</w:t>
      </w:r>
    </w:p>
    <w:p w:rsidR="008D59B4" w:rsidRPr="00D01132" w:rsidRDefault="008D59B4" w:rsidP="00D01132">
      <w:pPr>
        <w:suppressAutoHyphens/>
        <w:ind w:firstLine="454"/>
        <w:jc w:val="both"/>
        <w:rPr>
          <w:rFonts w:eastAsia="Calibri"/>
        </w:rPr>
      </w:pPr>
      <w:r w:rsidRPr="00D01132">
        <w:rPr>
          <w:rFonts w:eastAsia="Calibri"/>
        </w:rPr>
        <w:lastRenderedPageBreak/>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D59B4" w:rsidRPr="00D01132" w:rsidRDefault="008D59B4" w:rsidP="00D01132">
      <w:pPr>
        <w:suppressAutoHyphens/>
        <w:ind w:firstLine="454"/>
        <w:jc w:val="both"/>
        <w:rPr>
          <w:rFonts w:eastAsia="Calibri"/>
        </w:rPr>
      </w:pPr>
      <w:r w:rsidRPr="00D01132">
        <w:rPr>
          <w:rFonts w:eastAsia="Calibri"/>
        </w:rPr>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D59B4" w:rsidRPr="00D01132" w:rsidRDefault="008D59B4" w:rsidP="00D01132">
      <w:pPr>
        <w:suppressAutoHyphens/>
        <w:ind w:firstLine="454"/>
        <w:jc w:val="both"/>
        <w:rPr>
          <w:rFonts w:eastAsia="Calibri"/>
        </w:rPr>
      </w:pPr>
      <w:r w:rsidRPr="00D01132">
        <w:rPr>
          <w:rFonts w:eastAsia="Calibri"/>
        </w:rPr>
        <w:t xml:space="preserve">• создавать и выполнять программы для решения несложных алгоритмических задач в выбранной среде программирования. </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widowControl w:val="0"/>
        <w:suppressAutoHyphens/>
        <w:autoSpaceDE w:val="0"/>
        <w:autoSpaceDN w:val="0"/>
        <w:adjustRightInd w:val="0"/>
        <w:ind w:firstLine="454"/>
        <w:jc w:val="both"/>
        <w:rPr>
          <w:rFonts w:eastAsia="Calibri"/>
          <w:i/>
        </w:rPr>
      </w:pPr>
      <w:r w:rsidRPr="00D01132">
        <w:rPr>
          <w:rFonts w:eastAsia="Calibri"/>
        </w:rPr>
        <w:t>•</w:t>
      </w:r>
      <w:r w:rsidRPr="00D01132">
        <w:rPr>
          <w:rFonts w:eastAsia="Calibri"/>
          <w:b/>
          <w:i/>
        </w:rPr>
        <w:t> </w:t>
      </w:r>
      <w:r w:rsidRPr="00D01132">
        <w:rPr>
          <w:rFonts w:eastAsia="Calibri"/>
          <w:i/>
        </w:rPr>
        <w:t>познакомиться с использованием строк, деревьев, графов и с простейшими операциями с этими структурами;</w:t>
      </w:r>
    </w:p>
    <w:p w:rsidR="008D59B4" w:rsidRPr="00D01132" w:rsidRDefault="008D59B4" w:rsidP="00D01132">
      <w:pPr>
        <w:suppressAutoHyphens/>
        <w:ind w:firstLine="454"/>
        <w:jc w:val="both"/>
        <w:rPr>
          <w:rFonts w:eastAsia="Calibri"/>
          <w:i/>
        </w:rPr>
      </w:pPr>
      <w:r w:rsidRPr="00D01132">
        <w:rPr>
          <w:rFonts w:eastAsia="Calibri"/>
        </w:rPr>
        <w:t>•</w:t>
      </w:r>
      <w:r w:rsidRPr="00D01132">
        <w:rPr>
          <w:rFonts w:eastAsia="Calibri"/>
          <w:lang w:val="en-US"/>
        </w:rPr>
        <w:t> </w:t>
      </w:r>
      <w:r w:rsidRPr="00D01132">
        <w:rPr>
          <w:rFonts w:eastAsia="Calibri"/>
          <w:i/>
        </w:rPr>
        <w:t>создавать программы для решения несложных задач, возникающих в процессе учебы и вне её.</w:t>
      </w:r>
    </w:p>
    <w:p w:rsidR="008D59B4" w:rsidRPr="00D01132" w:rsidRDefault="008D59B4" w:rsidP="00D01132">
      <w:pPr>
        <w:widowControl w:val="0"/>
        <w:suppressAutoHyphens/>
        <w:autoSpaceDE w:val="0"/>
        <w:autoSpaceDN w:val="0"/>
        <w:adjustRightInd w:val="0"/>
        <w:ind w:firstLine="454"/>
        <w:jc w:val="both"/>
        <w:outlineLvl w:val="0"/>
        <w:rPr>
          <w:rFonts w:eastAsia="Calibri"/>
          <w:b/>
        </w:rPr>
      </w:pPr>
      <w:r w:rsidRPr="00D01132">
        <w:rPr>
          <w:rFonts w:eastAsia="Calibri"/>
          <w:b/>
        </w:rPr>
        <w:t>Использование программных систем и сервисов</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suppressAutoHyphens/>
        <w:ind w:firstLine="454"/>
        <w:jc w:val="both"/>
        <w:rPr>
          <w:rFonts w:eastAsia="Calibri"/>
        </w:rPr>
      </w:pPr>
      <w:r w:rsidRPr="00D01132">
        <w:rPr>
          <w:rFonts w:eastAsia="Calibri"/>
        </w:rPr>
        <w:t>•</w:t>
      </w:r>
      <w:r w:rsidRPr="00D01132">
        <w:rPr>
          <w:rFonts w:eastAsia="Calibri"/>
          <w:lang w:val="en-US"/>
        </w:rPr>
        <w:t> </w:t>
      </w:r>
      <w:r w:rsidRPr="00D01132">
        <w:rPr>
          <w:rFonts w:eastAsia="Calibri"/>
        </w:rPr>
        <w:t xml:space="preserve">базовым навыкам работы с компьютером; </w:t>
      </w:r>
    </w:p>
    <w:p w:rsidR="008D59B4" w:rsidRPr="00D01132" w:rsidRDefault="008D59B4" w:rsidP="00D01132">
      <w:pPr>
        <w:suppressAutoHyphens/>
        <w:ind w:firstLine="454"/>
        <w:jc w:val="both"/>
        <w:rPr>
          <w:rFonts w:eastAsia="Calibri"/>
        </w:rPr>
      </w:pPr>
      <w:r w:rsidRPr="00D01132">
        <w:rPr>
          <w:rFonts w:eastAsia="Calibri"/>
        </w:rPr>
        <w:t>•</w:t>
      </w:r>
      <w:r w:rsidRPr="00D01132">
        <w:rPr>
          <w:rFonts w:eastAsia="Calibri"/>
          <w:lang w:val="en-US"/>
        </w:rPr>
        <w:t> </w:t>
      </w:r>
      <w:r w:rsidRPr="00D01132">
        <w:rPr>
          <w:rFonts w:eastAsia="Calibri"/>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8D59B4" w:rsidRPr="00D01132" w:rsidRDefault="008D59B4" w:rsidP="00D01132">
      <w:pPr>
        <w:suppressAutoHyphens/>
        <w:ind w:firstLine="454"/>
        <w:jc w:val="both"/>
        <w:rPr>
          <w:rFonts w:eastAsia="Calibri"/>
        </w:rPr>
      </w:pPr>
      <w:r w:rsidRPr="00D01132">
        <w:rPr>
          <w:rFonts w:eastAsia="Calibri"/>
        </w:rPr>
        <w:t>•</w:t>
      </w:r>
      <w:r w:rsidRPr="00D01132">
        <w:rPr>
          <w:rFonts w:eastAsia="Calibri"/>
          <w:lang w:val="en-US"/>
        </w:rPr>
        <w:t> </w:t>
      </w:r>
      <w:r w:rsidRPr="00D01132">
        <w:rPr>
          <w:rFonts w:eastAsia="Calibri"/>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widowControl w:val="0"/>
        <w:suppressAutoHyphens/>
        <w:autoSpaceDE w:val="0"/>
        <w:autoSpaceDN w:val="0"/>
        <w:adjustRightInd w:val="0"/>
        <w:ind w:firstLine="454"/>
        <w:jc w:val="both"/>
        <w:rPr>
          <w:rFonts w:eastAsia="Calibri"/>
          <w:i/>
        </w:rPr>
      </w:pPr>
      <w:r w:rsidRPr="00D01132">
        <w:rPr>
          <w:rFonts w:eastAsia="Calibri"/>
        </w:rPr>
        <w:t>•</w:t>
      </w:r>
      <w:r w:rsidRPr="00D01132">
        <w:rPr>
          <w:rFonts w:eastAsia="Calibri"/>
          <w:lang w:val="en-US"/>
        </w:rPr>
        <w:t> </w:t>
      </w:r>
      <w:r w:rsidRPr="00D01132">
        <w:rPr>
          <w:rFonts w:eastAsia="Calibri"/>
          <w:i/>
        </w:rPr>
        <w:t>познакомиться с программными средствами для работы с аудио-визуальными данными и соответствующим понятийным аппаратом;</w:t>
      </w:r>
    </w:p>
    <w:p w:rsidR="008D59B4" w:rsidRPr="00D01132" w:rsidRDefault="008D59B4" w:rsidP="00D01132">
      <w:pPr>
        <w:suppressAutoHyphens/>
        <w:ind w:firstLine="454"/>
        <w:jc w:val="both"/>
        <w:rPr>
          <w:rFonts w:eastAsia="Calibri"/>
          <w:i/>
        </w:rPr>
      </w:pPr>
      <w:r w:rsidRPr="00D01132">
        <w:rPr>
          <w:rFonts w:eastAsia="Calibri"/>
        </w:rPr>
        <w:t>•</w:t>
      </w:r>
      <w:r w:rsidRPr="00D01132">
        <w:rPr>
          <w:rFonts w:eastAsia="Calibri"/>
          <w:lang w:val="en-US"/>
        </w:rPr>
        <w:t> </w:t>
      </w:r>
      <w:r w:rsidRPr="00D01132">
        <w:rPr>
          <w:rFonts w:eastAsia="Calibri"/>
          <w:i/>
        </w:rPr>
        <w:t>научиться создавать текстовые документы, включающие рисунки и другие иллюстративные материалы, презентации и т. п.;</w:t>
      </w:r>
    </w:p>
    <w:p w:rsidR="008D59B4" w:rsidRPr="00D01132" w:rsidRDefault="008D59B4" w:rsidP="00D01132">
      <w:pPr>
        <w:suppressAutoHyphens/>
        <w:ind w:firstLine="454"/>
        <w:jc w:val="both"/>
        <w:rPr>
          <w:rFonts w:eastAsia="Calibri"/>
          <w:i/>
        </w:rPr>
      </w:pPr>
      <w:r w:rsidRPr="00D01132">
        <w:rPr>
          <w:rFonts w:eastAsia="Calibri"/>
        </w:rPr>
        <w:t>•</w:t>
      </w:r>
      <w:r w:rsidRPr="00D01132">
        <w:rPr>
          <w:rFonts w:eastAsia="Calibri"/>
          <w:lang w:val="en-US"/>
        </w:rPr>
        <w:t> </w:t>
      </w:r>
      <w:r w:rsidRPr="00D01132">
        <w:rPr>
          <w:rFonts w:eastAsia="Calibri"/>
          <w:i/>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w:t>
      </w:r>
      <w:r w:rsidRPr="00D01132">
        <w:rPr>
          <w:rFonts w:eastAsia="Calibri"/>
          <w:i/>
          <w:lang w:val="en-US"/>
        </w:rPr>
        <w:t> </w:t>
      </w:r>
      <w:r w:rsidRPr="00D01132">
        <w:rPr>
          <w:rFonts w:eastAsia="Calibri"/>
          <w:i/>
        </w:rPr>
        <w:t>д.).</w:t>
      </w:r>
    </w:p>
    <w:p w:rsidR="008D59B4" w:rsidRPr="00D01132" w:rsidRDefault="008D59B4" w:rsidP="00D01132">
      <w:pPr>
        <w:widowControl w:val="0"/>
        <w:suppressAutoHyphens/>
        <w:autoSpaceDE w:val="0"/>
        <w:autoSpaceDN w:val="0"/>
        <w:adjustRightInd w:val="0"/>
        <w:ind w:firstLine="454"/>
        <w:jc w:val="both"/>
        <w:outlineLvl w:val="0"/>
        <w:rPr>
          <w:rFonts w:eastAsia="Calibri"/>
          <w:b/>
        </w:rPr>
      </w:pPr>
      <w:r w:rsidRPr="00D01132">
        <w:rPr>
          <w:rFonts w:eastAsia="Calibri"/>
          <w:b/>
        </w:rPr>
        <w:t>Работа в информационном пространстве</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suppressAutoHyphens/>
        <w:ind w:firstLine="454"/>
        <w:jc w:val="both"/>
        <w:rPr>
          <w:rFonts w:eastAsia="Calibri"/>
        </w:rPr>
      </w:pPr>
      <w:r w:rsidRPr="00D01132">
        <w:rPr>
          <w:rFonts w:eastAsia="Calibri"/>
          <w:iCs/>
        </w:rPr>
        <w:t>• </w:t>
      </w:r>
      <w:r w:rsidRPr="00D01132">
        <w:rPr>
          <w:rFonts w:eastAsia="Calibri"/>
        </w:rPr>
        <w:t>базовым навыкам и знаниям, необходимым для использования интернет-сервисов при решении учебных и внеучебных задач;</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Cs/>
        </w:rPr>
        <w:t>• </w:t>
      </w:r>
      <w:r w:rsidRPr="00D01132">
        <w:rPr>
          <w:rFonts w:eastAsia="Calibri"/>
        </w:rPr>
        <w:t>организации своего личного пространства данных с использованием индивидуальных накопителей данных, интернет-сервисов и т. п.;</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Cs/>
        </w:rPr>
        <w:t>• </w:t>
      </w:r>
      <w:r w:rsidRPr="00D01132">
        <w:rPr>
          <w:rFonts w:eastAsia="Calibri"/>
        </w:rPr>
        <w:t xml:space="preserve">основам соблюдения норм информационной этики и права. </w:t>
      </w:r>
    </w:p>
    <w:p w:rsidR="008D59B4" w:rsidRPr="00D01132" w:rsidRDefault="008D59B4" w:rsidP="00D01132">
      <w:pPr>
        <w:widowControl w:val="0"/>
        <w:suppressAutoHyphens/>
        <w:autoSpaceDE w:val="0"/>
        <w:autoSpaceDN w:val="0"/>
        <w:adjustRightInd w:val="0"/>
        <w:ind w:firstLine="454"/>
        <w:jc w:val="both"/>
        <w:rPr>
          <w:rFonts w:eastAsia="Calibri"/>
        </w:rPr>
      </w:pPr>
      <w:r w:rsidRPr="00D01132">
        <w:rPr>
          <w:rFonts w:eastAsia="Calibri"/>
          <w:i/>
        </w:rPr>
        <w:t>Выпускник получит возможность</w:t>
      </w:r>
      <w:r w:rsidRPr="00D01132">
        <w:rPr>
          <w:rFonts w:eastAsia="Calibri"/>
        </w:rPr>
        <w:t>:</w:t>
      </w:r>
    </w:p>
    <w:p w:rsidR="008D59B4" w:rsidRPr="00D01132" w:rsidRDefault="008D59B4" w:rsidP="00D01132">
      <w:pPr>
        <w:widowControl w:val="0"/>
        <w:suppressAutoHyphens/>
        <w:autoSpaceDE w:val="0"/>
        <w:autoSpaceDN w:val="0"/>
        <w:adjustRightInd w:val="0"/>
        <w:ind w:firstLine="454"/>
        <w:jc w:val="both"/>
        <w:rPr>
          <w:rFonts w:eastAsia="Calibri"/>
          <w:i/>
        </w:rPr>
      </w:pPr>
      <w:r w:rsidRPr="00D01132">
        <w:rPr>
          <w:rFonts w:eastAsia="Calibri"/>
          <w:iCs/>
        </w:rPr>
        <w:t>• </w:t>
      </w:r>
      <w:r w:rsidRPr="00D01132">
        <w:rPr>
          <w:rFonts w:eastAsia="Calibri"/>
          <w:i/>
        </w:rPr>
        <w:t>познакомиться с принципами устройства Интернета и сетевого взаимодействия между компьютерами, методами поиска в Интернете;</w:t>
      </w:r>
    </w:p>
    <w:p w:rsidR="008D59B4" w:rsidRPr="00D01132" w:rsidRDefault="008D59B4" w:rsidP="00D01132">
      <w:pPr>
        <w:suppressAutoHyphens/>
        <w:ind w:firstLine="454"/>
        <w:jc w:val="both"/>
        <w:rPr>
          <w:rFonts w:eastAsia="Calibri"/>
          <w:i/>
        </w:rPr>
      </w:pPr>
      <w:r w:rsidRPr="00D01132">
        <w:rPr>
          <w:rFonts w:eastAsia="Calibri"/>
          <w:iCs/>
        </w:rPr>
        <w:t>• </w:t>
      </w:r>
      <w:r w:rsidRPr="00D01132">
        <w:rPr>
          <w:rFonts w:eastAsia="Calibri"/>
          <w:i/>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D59B4" w:rsidRPr="00D01132" w:rsidRDefault="008D59B4" w:rsidP="00D01132">
      <w:pPr>
        <w:suppressAutoHyphens/>
        <w:ind w:firstLine="454"/>
        <w:jc w:val="both"/>
        <w:rPr>
          <w:rFonts w:eastAsia="Calibri"/>
          <w:i/>
        </w:rPr>
      </w:pPr>
      <w:r w:rsidRPr="00D01132">
        <w:rPr>
          <w:rFonts w:eastAsia="Calibri"/>
          <w:iCs/>
        </w:rPr>
        <w:t>• </w:t>
      </w:r>
      <w:r w:rsidRPr="00D01132">
        <w:rPr>
          <w:rFonts w:eastAsia="Calibri"/>
          <w:i/>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D59B4" w:rsidRDefault="008D59B4" w:rsidP="00D01132">
      <w:pPr>
        <w:suppressAutoHyphens/>
        <w:ind w:firstLine="454"/>
        <w:jc w:val="both"/>
        <w:rPr>
          <w:rFonts w:eastAsia="Calibri"/>
          <w:i/>
        </w:rPr>
      </w:pPr>
      <w:r w:rsidRPr="00D01132">
        <w:rPr>
          <w:rFonts w:eastAsia="Calibri"/>
          <w:iCs/>
        </w:rPr>
        <w:t>• </w:t>
      </w:r>
      <w:r w:rsidRPr="00D01132">
        <w:rPr>
          <w:rFonts w:eastAsia="Calibri"/>
          <w:i/>
        </w:rPr>
        <w:t>получить представление о тенденциях развития ИКТ.</w:t>
      </w:r>
    </w:p>
    <w:p w:rsidR="00CB5084" w:rsidRPr="00D01132" w:rsidRDefault="00CB5084" w:rsidP="00D01132">
      <w:pPr>
        <w:suppressAutoHyphens/>
        <w:ind w:firstLine="454"/>
        <w:jc w:val="both"/>
        <w:rPr>
          <w:rFonts w:eastAsia="Calibri"/>
          <w:i/>
        </w:rPr>
      </w:pPr>
    </w:p>
    <w:p w:rsidR="008D59B4" w:rsidRPr="00D01132" w:rsidRDefault="008D59B4" w:rsidP="00CB5084">
      <w:pPr>
        <w:ind w:firstLine="454"/>
        <w:outlineLvl w:val="0"/>
        <w:rPr>
          <w:b/>
          <w:lang w:eastAsia="en-US" w:bidi="en-US"/>
        </w:rPr>
      </w:pPr>
      <w:r w:rsidRPr="00D01132">
        <w:rPr>
          <w:b/>
          <w:lang w:eastAsia="en-US" w:bidi="en-US"/>
        </w:rPr>
        <w:t>1.2.3.1</w:t>
      </w:r>
      <w:r w:rsidR="002123BD">
        <w:rPr>
          <w:b/>
          <w:lang w:eastAsia="en-US" w:bidi="en-US"/>
        </w:rPr>
        <w:t>5</w:t>
      </w:r>
      <w:r w:rsidRPr="00D01132">
        <w:rPr>
          <w:b/>
          <w:lang w:eastAsia="en-US" w:bidi="en-US"/>
        </w:rPr>
        <w:t>. Физика</w:t>
      </w:r>
    </w:p>
    <w:p w:rsidR="008D59B4" w:rsidRPr="00D01132" w:rsidRDefault="008D59B4" w:rsidP="00D01132">
      <w:pPr>
        <w:ind w:firstLine="454"/>
        <w:jc w:val="both"/>
        <w:outlineLvl w:val="0"/>
        <w:rPr>
          <w:b/>
          <w:lang w:eastAsia="en-US" w:bidi="en-US"/>
        </w:rPr>
      </w:pPr>
      <w:r w:rsidRPr="00D01132">
        <w:rPr>
          <w:b/>
          <w:bCs/>
          <w:lang w:eastAsia="en-US" w:bidi="en-US"/>
        </w:rPr>
        <w:t>Механические явления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lastRenderedPageBreak/>
        <w:t>Выпускник научится:</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распознавать </w:t>
      </w:r>
      <w:r w:rsidRPr="00D01132">
        <w:rPr>
          <w:rFonts w:eastAsia="Calibri"/>
          <w:iCs/>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w:t>
      </w:r>
      <w:r w:rsidRPr="00D01132">
        <w:rPr>
          <w:rFonts w:eastAsia="Calibri"/>
          <w:iCs/>
        </w:rPr>
        <w:t>й</w:t>
      </w:r>
      <w:r w:rsidRPr="00D01132">
        <w:rPr>
          <w:rFonts w:eastAsia="Calibri"/>
          <w:iCs/>
        </w:rPr>
        <w:t>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w:t>
      </w:r>
      <w:r w:rsidRPr="00D01132">
        <w:rPr>
          <w:rFonts w:eastAsia="Calibri"/>
          <w:iCs/>
        </w:rPr>
        <w:t>т</w:t>
      </w:r>
      <w:r w:rsidRPr="00D01132">
        <w:rPr>
          <w:rFonts w:eastAsia="Calibri"/>
          <w:iCs/>
        </w:rPr>
        <w:t>мосферное давление, плавание тел, равновесие твёрдых тел, колебательное движение, рез</w:t>
      </w:r>
      <w:r w:rsidRPr="00D01132">
        <w:rPr>
          <w:rFonts w:eastAsia="Calibri"/>
          <w:iCs/>
        </w:rPr>
        <w:t>о</w:t>
      </w:r>
      <w:r w:rsidRPr="00D01132">
        <w:rPr>
          <w:rFonts w:eastAsia="Calibri"/>
          <w:iCs/>
        </w:rPr>
        <w:t>нанс, волновое движение;</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описывать изученные свойства тел и механические явления, используя физические в</w:t>
      </w:r>
      <w:r w:rsidRPr="00D01132">
        <w:rPr>
          <w:rFonts w:eastAsia="Calibri"/>
          <w:lang w:eastAsia="en-US"/>
        </w:rPr>
        <w:t>е</w:t>
      </w:r>
      <w:r w:rsidRPr="00D01132">
        <w:rPr>
          <w:rFonts w:eastAsia="Calibri"/>
          <w:lang w:eastAsia="en-US"/>
        </w:rPr>
        <w:t>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w:t>
      </w:r>
      <w:r w:rsidRPr="00D01132">
        <w:rPr>
          <w:rFonts w:eastAsia="Calibri"/>
          <w:lang w:eastAsia="en-US"/>
        </w:rPr>
        <w:t>щ</w:t>
      </w:r>
      <w:r w:rsidRPr="00D01132">
        <w:rPr>
          <w:rFonts w:eastAsia="Calibri"/>
          <w:lang w:eastAsia="en-US"/>
        </w:rPr>
        <w:t>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w:t>
      </w:r>
      <w:r w:rsidRPr="00D01132">
        <w:rPr>
          <w:rFonts w:eastAsia="Calibri"/>
          <w:lang w:eastAsia="en-US"/>
        </w:rPr>
        <w:t>ю</w:t>
      </w:r>
      <w:r w:rsidRPr="00D01132">
        <w:rPr>
          <w:rFonts w:eastAsia="Calibri"/>
          <w:lang w:eastAsia="en-US"/>
        </w:rPr>
        <w:t>щие данную физическую величину с другими величинами;</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анализировать </w:t>
      </w:r>
      <w:r w:rsidRPr="00D01132">
        <w:rPr>
          <w:rFonts w:eastAsia="Calibri"/>
          <w:iCs/>
        </w:rPr>
        <w:t>свойства тел, механические явления и процессы, используя физические законы и принципы: закон сохранения энергии, закон всемирного тяготения, равнодейству</w:t>
      </w:r>
      <w:r w:rsidRPr="00D01132">
        <w:rPr>
          <w:rFonts w:eastAsia="Calibri"/>
          <w:iCs/>
        </w:rPr>
        <w:t>ю</w:t>
      </w:r>
      <w:r w:rsidRPr="00D01132">
        <w:rPr>
          <w:rFonts w:eastAsia="Calibri"/>
          <w:iCs/>
        </w:rPr>
        <w:t xml:space="preserve">щая сила, </w:t>
      </w:r>
      <w:r w:rsidRPr="00D01132">
        <w:rPr>
          <w:rFonts w:eastAsia="Calibri"/>
          <w:iCs/>
          <w:lang w:val="en-US"/>
        </w:rPr>
        <w:t>I</w:t>
      </w:r>
      <w:r w:rsidRPr="00D01132">
        <w:rPr>
          <w:rFonts w:eastAsia="Calibri"/>
          <w:iCs/>
        </w:rPr>
        <w:t xml:space="preserve">, </w:t>
      </w:r>
      <w:r w:rsidRPr="00D01132">
        <w:rPr>
          <w:rFonts w:eastAsia="Calibri"/>
          <w:iCs/>
          <w:lang w:val="en-US"/>
        </w:rPr>
        <w:t>II</w:t>
      </w:r>
      <w:r w:rsidRPr="00D01132">
        <w:rPr>
          <w:rFonts w:eastAsia="Calibri"/>
          <w:iCs/>
        </w:rPr>
        <w:t xml:space="preserve"> и </w:t>
      </w:r>
      <w:r w:rsidRPr="00D01132">
        <w:rPr>
          <w:rFonts w:eastAsia="Calibri"/>
          <w:iCs/>
          <w:lang w:val="en-US"/>
        </w:rPr>
        <w:t>III</w:t>
      </w:r>
      <w:r w:rsidRPr="00D01132">
        <w:rPr>
          <w:rFonts w:eastAsia="Calibri"/>
          <w:iCs/>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8D59B4" w:rsidRPr="00D01132" w:rsidRDefault="008D59B4" w:rsidP="00D01132">
      <w:pPr>
        <w:ind w:firstLine="454"/>
        <w:jc w:val="both"/>
        <w:rPr>
          <w:rFonts w:eastAsia="Calibri"/>
          <w:bCs/>
          <w:iCs/>
        </w:rPr>
      </w:pPr>
      <w:r w:rsidRPr="00D01132">
        <w:rPr>
          <w:rFonts w:eastAsia="Calibri"/>
          <w:iCs/>
        </w:rPr>
        <w:t>• </w:t>
      </w:r>
      <w:r w:rsidRPr="00D01132">
        <w:rPr>
          <w:rFonts w:eastAsia="Calibri"/>
          <w:bCs/>
          <w:iCs/>
        </w:rPr>
        <w:t xml:space="preserve">различать основные признаки изученных физических моделей: </w:t>
      </w:r>
      <w:r w:rsidRPr="00D01132">
        <w:rPr>
          <w:rFonts w:eastAsia="Calibri"/>
          <w:iCs/>
        </w:rPr>
        <w:t>материальная точка, инерциальная система отсчёта;</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решать задачи, используя </w:t>
      </w:r>
      <w:r w:rsidRPr="00D01132">
        <w:rPr>
          <w:rFonts w:eastAsia="Calibri"/>
          <w:iCs/>
        </w:rPr>
        <w:t>физические законы (закон сохранения энергии, закон всеми</w:t>
      </w:r>
      <w:r w:rsidRPr="00D01132">
        <w:rPr>
          <w:rFonts w:eastAsia="Calibri"/>
          <w:iCs/>
        </w:rPr>
        <w:t>р</w:t>
      </w:r>
      <w:r w:rsidRPr="00D01132">
        <w:rPr>
          <w:rFonts w:eastAsia="Calibri"/>
          <w:iCs/>
        </w:rPr>
        <w:t xml:space="preserve">ного тяготения, принцип суперпозиции сил, </w:t>
      </w:r>
      <w:r w:rsidRPr="00D01132">
        <w:rPr>
          <w:rFonts w:eastAsia="Calibri"/>
          <w:iCs/>
          <w:lang w:val="en-US"/>
        </w:rPr>
        <w:t>I</w:t>
      </w:r>
      <w:r w:rsidRPr="00D01132">
        <w:rPr>
          <w:rFonts w:eastAsia="Calibri"/>
          <w:iCs/>
        </w:rPr>
        <w:t xml:space="preserve">, </w:t>
      </w:r>
      <w:r w:rsidRPr="00D01132">
        <w:rPr>
          <w:rFonts w:eastAsia="Calibri"/>
          <w:iCs/>
          <w:lang w:val="en-US"/>
        </w:rPr>
        <w:t>II</w:t>
      </w:r>
      <w:r w:rsidRPr="00D01132">
        <w:rPr>
          <w:rFonts w:eastAsia="Calibri"/>
          <w:iCs/>
        </w:rPr>
        <w:t xml:space="preserve"> и </w:t>
      </w:r>
      <w:r w:rsidRPr="00D01132">
        <w:rPr>
          <w:rFonts w:eastAsia="Calibri"/>
          <w:iCs/>
          <w:lang w:val="en-US"/>
        </w:rPr>
        <w:t>III</w:t>
      </w:r>
      <w:r w:rsidRPr="00D01132">
        <w:rPr>
          <w:rFonts w:eastAsia="Calibri"/>
          <w:iCs/>
        </w:rPr>
        <w:t xml:space="preserve"> законы Ньютона, закон сохранения и</w:t>
      </w:r>
      <w:r w:rsidRPr="00D01132">
        <w:rPr>
          <w:rFonts w:eastAsia="Calibri"/>
          <w:iCs/>
        </w:rPr>
        <w:t>м</w:t>
      </w:r>
      <w:r w:rsidRPr="00D01132">
        <w:rPr>
          <w:rFonts w:eastAsia="Calibri"/>
          <w:iCs/>
        </w:rPr>
        <w:t>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w:t>
      </w:r>
      <w:r w:rsidRPr="00D01132">
        <w:rPr>
          <w:rFonts w:eastAsia="Calibri"/>
          <w:iCs/>
        </w:rPr>
        <w:t>м</w:t>
      </w:r>
      <w:r w:rsidRPr="00D01132">
        <w:rPr>
          <w:rFonts w:eastAsia="Calibri"/>
          <w:iCs/>
        </w:rPr>
        <w:t>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w:t>
      </w:r>
      <w:r w:rsidRPr="00D01132">
        <w:rPr>
          <w:rFonts w:eastAsia="Calibri"/>
          <w:iCs/>
        </w:rPr>
        <w:t>ё</w:t>
      </w:r>
      <w:r w:rsidRPr="00D01132">
        <w:rPr>
          <w:rFonts w:eastAsia="Calibri"/>
          <w:iCs/>
        </w:rPr>
        <w:t>ты.</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i/>
        </w:rPr>
      </w:pPr>
      <w:r w:rsidRPr="00D01132">
        <w:rPr>
          <w:iCs/>
        </w:rPr>
        <w:t>• </w:t>
      </w:r>
      <w:r w:rsidRPr="00D01132">
        <w:rPr>
          <w:i/>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D59B4" w:rsidRPr="00D01132" w:rsidRDefault="008D59B4" w:rsidP="00D01132">
      <w:pPr>
        <w:ind w:firstLine="454"/>
        <w:jc w:val="both"/>
        <w:rPr>
          <w:i/>
        </w:rPr>
      </w:pPr>
      <w:r w:rsidRPr="00D01132">
        <w:rPr>
          <w:iCs/>
        </w:rPr>
        <w:t>• </w:t>
      </w:r>
      <w:r w:rsidRPr="00D01132">
        <w:rPr>
          <w:i/>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w:t>
      </w:r>
      <w:r w:rsidRPr="00D01132">
        <w:rPr>
          <w:i/>
        </w:rPr>
        <w:t>и</w:t>
      </w:r>
      <w:r w:rsidRPr="00D01132">
        <w:rPr>
          <w:i/>
        </w:rPr>
        <w:t>ческих последствий исследования космического пространства;</w:t>
      </w:r>
    </w:p>
    <w:p w:rsidR="008D59B4" w:rsidRPr="00D01132" w:rsidRDefault="008D59B4" w:rsidP="00D01132">
      <w:pPr>
        <w:ind w:firstLine="454"/>
        <w:jc w:val="both"/>
        <w:rPr>
          <w:i/>
        </w:rPr>
      </w:pPr>
      <w:r w:rsidRPr="00D01132">
        <w:rPr>
          <w:iCs/>
        </w:rPr>
        <w:t>• </w:t>
      </w:r>
      <w:r w:rsidRPr="00D01132">
        <w:rPr>
          <w:i/>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w:t>
      </w:r>
      <w:r w:rsidRPr="00D01132">
        <w:rPr>
          <w:i/>
        </w:rPr>
        <w:t>м</w:t>
      </w:r>
      <w:r w:rsidRPr="00D01132">
        <w:rPr>
          <w:i/>
        </w:rPr>
        <w:t>пульса, закон всемирного тяготения) и ограниченность использования частных законов (з</w:t>
      </w:r>
      <w:r w:rsidRPr="00D01132">
        <w:rPr>
          <w:i/>
        </w:rPr>
        <w:t>а</w:t>
      </w:r>
      <w:r w:rsidRPr="00D01132">
        <w:rPr>
          <w:i/>
        </w:rPr>
        <w:t>кон Гука, закон Архимеда и др.);</w:t>
      </w:r>
    </w:p>
    <w:p w:rsidR="008D59B4" w:rsidRPr="00D01132" w:rsidRDefault="008D59B4" w:rsidP="00D01132">
      <w:pPr>
        <w:ind w:firstLine="454"/>
        <w:jc w:val="both"/>
        <w:rPr>
          <w:i/>
        </w:rPr>
      </w:pPr>
      <w:r w:rsidRPr="00D01132">
        <w:rPr>
          <w:iCs/>
        </w:rPr>
        <w:t>• </w:t>
      </w:r>
      <w:r w:rsidRPr="00D01132">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Pr="00D01132">
        <w:rPr>
          <w:rFonts w:eastAsia="Calibri"/>
          <w:i/>
          <w:iCs/>
        </w:rPr>
        <w:t xml:space="preserve"> оц</w:t>
      </w:r>
      <w:r w:rsidRPr="00D01132">
        <w:rPr>
          <w:rFonts w:eastAsia="Calibri"/>
          <w:i/>
          <w:iCs/>
        </w:rPr>
        <w:t>е</w:t>
      </w:r>
      <w:r w:rsidRPr="00D01132">
        <w:rPr>
          <w:rFonts w:eastAsia="Calibri"/>
          <w:i/>
          <w:iCs/>
        </w:rPr>
        <w:t>нивать реальность полученного значения физической величины.</w:t>
      </w:r>
    </w:p>
    <w:p w:rsidR="008D59B4" w:rsidRPr="00D01132" w:rsidRDefault="008D59B4" w:rsidP="00D01132">
      <w:pPr>
        <w:widowControl w:val="0"/>
        <w:autoSpaceDE w:val="0"/>
        <w:autoSpaceDN w:val="0"/>
        <w:adjustRightInd w:val="0"/>
        <w:ind w:firstLine="454"/>
        <w:jc w:val="both"/>
        <w:rPr>
          <w:rFonts w:eastAsia="@Arial Unicode MS"/>
          <w:b/>
          <w:i/>
          <w:iCs/>
        </w:rPr>
      </w:pPr>
      <w:r w:rsidRPr="00D01132">
        <w:rPr>
          <w:rFonts w:eastAsia="@Arial Unicode MS"/>
          <w:b/>
        </w:rPr>
        <w:t>Тепловые явления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распознавать тепловые </w:t>
      </w:r>
      <w:r w:rsidRPr="00D01132">
        <w:rPr>
          <w:rFonts w:eastAsia="Calibri"/>
          <w:iCs/>
        </w:rPr>
        <w:t>явления и объяснять на основе имеющихся знаний основные свойства или условия протекания этих явлений: диффузия, изменение объёма тел при нагр</w:t>
      </w:r>
      <w:r w:rsidRPr="00D01132">
        <w:rPr>
          <w:rFonts w:eastAsia="Calibri"/>
          <w:iCs/>
        </w:rPr>
        <w:t>е</w:t>
      </w:r>
      <w:r w:rsidRPr="00D01132">
        <w:rPr>
          <w:rFonts w:eastAsia="Calibri"/>
          <w:iCs/>
        </w:rPr>
        <w:lastRenderedPageBreak/>
        <w:t>вании (охлаждении), большая сжимаемость газов, малая сжимаемость жидкостей и твёрдых тел; тепловое равновесие, испарение,</w:t>
      </w:r>
      <w:r w:rsidRPr="00D01132">
        <w:rPr>
          <w:rFonts w:eastAsia="Calibri"/>
        </w:rPr>
        <w:t xml:space="preserve"> </w:t>
      </w:r>
      <w:r w:rsidRPr="00D01132">
        <w:rPr>
          <w:rFonts w:eastAsia="Calibri"/>
          <w:iCs/>
        </w:rPr>
        <w:t>конденсация, плавление, кристаллизация, кипение, влажность воздуха, различные способы теплопередачи;</w:t>
      </w:r>
    </w:p>
    <w:p w:rsidR="008D59B4" w:rsidRPr="00D01132" w:rsidRDefault="008D59B4" w:rsidP="00D01132">
      <w:pPr>
        <w:ind w:firstLine="454"/>
        <w:jc w:val="both"/>
        <w:rPr>
          <w:rFonts w:eastAsia="Calibri"/>
          <w:iCs/>
        </w:rPr>
      </w:pPr>
      <w:r w:rsidRPr="00D01132">
        <w:rPr>
          <w:rFonts w:eastAsia="Calibri"/>
          <w:iCs/>
        </w:rPr>
        <w:t>• описывать изученные свойства тел и тепловые явления, используя физические велич</w:t>
      </w:r>
      <w:r w:rsidRPr="00D01132">
        <w:rPr>
          <w:rFonts w:eastAsia="Calibri"/>
          <w:iCs/>
        </w:rPr>
        <w:t>и</w:t>
      </w:r>
      <w:r w:rsidRPr="00D01132">
        <w:rPr>
          <w:rFonts w:eastAsia="Calibri"/>
          <w:iCs/>
        </w:rPr>
        <w:t>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w:t>
      </w:r>
      <w:r w:rsidRPr="00D01132">
        <w:rPr>
          <w:rFonts w:eastAsia="Calibri"/>
          <w:iCs/>
        </w:rPr>
        <w:t>и</w:t>
      </w:r>
      <w:r w:rsidRPr="00D01132">
        <w:rPr>
          <w:rFonts w:eastAsia="Calibri"/>
          <w:iCs/>
        </w:rPr>
        <w:t>циент полезного действия теплового двигателя; при описании правильно трактовать физич</w:t>
      </w:r>
      <w:r w:rsidRPr="00D01132">
        <w:rPr>
          <w:rFonts w:eastAsia="Calibri"/>
          <w:iCs/>
        </w:rPr>
        <w:t>е</w:t>
      </w:r>
      <w:r w:rsidRPr="00D01132">
        <w:rPr>
          <w:rFonts w:eastAsia="Calibri"/>
          <w:iCs/>
        </w:rPr>
        <w:t>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анализировать </w:t>
      </w:r>
      <w:r w:rsidRPr="00D01132">
        <w:rPr>
          <w:rFonts w:eastAsia="Calibri"/>
          <w:iCs/>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различать основные признаки моделей</w:t>
      </w:r>
      <w:r w:rsidRPr="00D01132">
        <w:rPr>
          <w:rFonts w:eastAsia="Calibri"/>
          <w:iCs/>
        </w:rPr>
        <w:t xml:space="preserve"> строения газов, жидкостей и твёрдых тел;</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решать задачи, используя</w:t>
      </w:r>
      <w:r w:rsidRPr="00D01132">
        <w:rPr>
          <w:rFonts w:eastAsia="Calibri"/>
          <w:iCs/>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w:t>
      </w:r>
      <w:r w:rsidRPr="00D01132">
        <w:rPr>
          <w:rFonts w:eastAsia="Calibri"/>
          <w:iCs/>
        </w:rPr>
        <w:t>е</w:t>
      </w:r>
      <w:r w:rsidRPr="00D01132">
        <w:rPr>
          <w:rFonts w:eastAsia="Calibri"/>
          <w:iCs/>
        </w:rPr>
        <w:t>шения, и проводить расчёты.</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i/>
        </w:rPr>
      </w:pPr>
      <w:r w:rsidRPr="00D01132">
        <w:rPr>
          <w:iCs/>
        </w:rPr>
        <w:t>• </w:t>
      </w:r>
      <w:r w:rsidRPr="00D01132">
        <w:rPr>
          <w:i/>
        </w:rPr>
        <w:t>использовать знания о тепловых явлениях в повседневной жизни для обеспечения без</w:t>
      </w:r>
      <w:r w:rsidRPr="00D01132">
        <w:rPr>
          <w:i/>
        </w:rPr>
        <w:t>о</w:t>
      </w:r>
      <w:r w:rsidRPr="00D01132">
        <w:rPr>
          <w:i/>
        </w:rPr>
        <w:t>пасности при обращении с приборами и техническими устройствами, для сохранения здор</w:t>
      </w:r>
      <w:r w:rsidRPr="00D01132">
        <w:rPr>
          <w:i/>
        </w:rPr>
        <w:t>о</w:t>
      </w:r>
      <w:r w:rsidRPr="00D01132">
        <w:rPr>
          <w:i/>
        </w:rPr>
        <w:t>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w:t>
      </w:r>
      <w:r w:rsidRPr="00D01132">
        <w:rPr>
          <w:i/>
        </w:rPr>
        <w:t>д</w:t>
      </w:r>
      <w:r w:rsidRPr="00D01132">
        <w:rPr>
          <w:i/>
        </w:rPr>
        <w:t>роэлектростанций;</w:t>
      </w:r>
    </w:p>
    <w:p w:rsidR="008D59B4" w:rsidRPr="00D01132" w:rsidRDefault="008D59B4" w:rsidP="00D01132">
      <w:pPr>
        <w:ind w:firstLine="454"/>
        <w:jc w:val="both"/>
        <w:rPr>
          <w:i/>
        </w:rPr>
      </w:pPr>
      <w:r w:rsidRPr="00D01132">
        <w:rPr>
          <w:iCs/>
        </w:rPr>
        <w:t>• </w:t>
      </w:r>
      <w:r w:rsidRPr="00D01132">
        <w:rPr>
          <w:i/>
        </w:rPr>
        <w:t>приводить примеры практического использования физических знаний о тепловых явл</w:t>
      </w:r>
      <w:r w:rsidRPr="00D01132">
        <w:rPr>
          <w:i/>
        </w:rPr>
        <w:t>е</w:t>
      </w:r>
      <w:r w:rsidRPr="00D01132">
        <w:rPr>
          <w:i/>
        </w:rPr>
        <w:t>ниях;</w:t>
      </w:r>
    </w:p>
    <w:p w:rsidR="008D59B4" w:rsidRPr="00D01132" w:rsidRDefault="008D59B4" w:rsidP="00D01132">
      <w:pPr>
        <w:ind w:firstLine="454"/>
        <w:jc w:val="both"/>
        <w:rPr>
          <w:i/>
        </w:rPr>
      </w:pPr>
      <w:r w:rsidRPr="00D01132">
        <w:rPr>
          <w:iCs/>
        </w:rPr>
        <w:t>• </w:t>
      </w:r>
      <w:r w:rsidRPr="00D01132">
        <w:rPr>
          <w:i/>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w:t>
      </w:r>
      <w:r w:rsidRPr="00D01132">
        <w:rPr>
          <w:i/>
        </w:rPr>
        <w:t>г</w:t>
      </w:r>
      <w:r w:rsidRPr="00D01132">
        <w:rPr>
          <w:i/>
        </w:rPr>
        <w:t>раниченность использования частных законов;</w:t>
      </w:r>
    </w:p>
    <w:p w:rsidR="008D59B4" w:rsidRPr="00D01132" w:rsidRDefault="008D59B4" w:rsidP="00D01132">
      <w:pPr>
        <w:ind w:firstLine="454"/>
        <w:jc w:val="both"/>
        <w:rPr>
          <w:i/>
        </w:rPr>
      </w:pPr>
      <w:r w:rsidRPr="00D01132">
        <w:rPr>
          <w:iCs/>
        </w:rPr>
        <w:t>• </w:t>
      </w:r>
      <w:r w:rsidRPr="00D01132">
        <w:rPr>
          <w:i/>
        </w:rPr>
        <w:t>приёмам поиска и формулировки доказательств выдвинутых гипотез и теоретических выводов на основе эмпирически установленных фактов;</w:t>
      </w:r>
    </w:p>
    <w:p w:rsidR="008D59B4" w:rsidRPr="00D01132" w:rsidRDefault="008D59B4" w:rsidP="00D01132">
      <w:pPr>
        <w:ind w:firstLine="454"/>
        <w:jc w:val="both"/>
        <w:rPr>
          <w:i/>
        </w:rPr>
      </w:pPr>
      <w:r w:rsidRPr="00D01132">
        <w:rPr>
          <w:iCs/>
        </w:rPr>
        <w:t>• </w:t>
      </w:r>
      <w:r w:rsidRPr="00D01132">
        <w:rPr>
          <w:i/>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w:t>
      </w:r>
      <w:r w:rsidRPr="00D01132">
        <w:rPr>
          <w:i/>
        </w:rPr>
        <w:t>а</w:t>
      </w:r>
      <w:r w:rsidRPr="00D01132">
        <w:rPr>
          <w:i/>
        </w:rPr>
        <w:t xml:space="preserve">рата </w:t>
      </w:r>
      <w:r w:rsidRPr="00D01132">
        <w:rPr>
          <w:i/>
          <w:iCs/>
        </w:rPr>
        <w:t>и оценивать реальность полученного значения физической величины</w:t>
      </w:r>
      <w:r w:rsidRPr="00D01132">
        <w:rPr>
          <w:i/>
        </w:rPr>
        <w:t>.</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Электрические и магнитные явления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распознавать электромагнитные </w:t>
      </w:r>
      <w:r w:rsidRPr="00D01132">
        <w:rPr>
          <w:rFonts w:eastAsia="Calibri"/>
          <w:iCs/>
        </w:rPr>
        <w:t>явления и объяснять на основе имеющихся знаний о</w:t>
      </w:r>
      <w:r w:rsidRPr="00D01132">
        <w:rPr>
          <w:rFonts w:eastAsia="Calibri"/>
          <w:iCs/>
        </w:rPr>
        <w:t>с</w:t>
      </w:r>
      <w:r w:rsidRPr="00D01132">
        <w:rPr>
          <w:rFonts w:eastAsia="Calibri"/>
          <w:iCs/>
        </w:rPr>
        <w:t xml:space="preserve">новные свойства или условия протекания этих явлений: </w:t>
      </w:r>
      <w:r w:rsidRPr="00D01132">
        <w:rPr>
          <w:rFonts w:eastAsia="Calibri"/>
        </w:rPr>
        <w:t>электризация тел, взаимодействие з</w:t>
      </w:r>
      <w:r w:rsidRPr="00D01132">
        <w:rPr>
          <w:rFonts w:eastAsia="Calibri"/>
        </w:rPr>
        <w:t>а</w:t>
      </w:r>
      <w:r w:rsidRPr="00D01132">
        <w:rPr>
          <w:rFonts w:eastAsia="Calibri"/>
        </w:rPr>
        <w:t>рядов, нагревание проводника с током, взаимодействие магнитов, электромагнитная инду</w:t>
      </w:r>
      <w:r w:rsidRPr="00D01132">
        <w:rPr>
          <w:rFonts w:eastAsia="Calibri"/>
        </w:rPr>
        <w:t>к</w:t>
      </w:r>
      <w:r w:rsidRPr="00D01132">
        <w:rPr>
          <w:rFonts w:eastAsia="Calibri"/>
        </w:rPr>
        <w:t>ция, действие магнитного поля на проводник с током, прямолинейное распространение света, отражение и преломление света, дисперсия света;</w:t>
      </w:r>
    </w:p>
    <w:p w:rsidR="008D59B4" w:rsidRPr="00D01132" w:rsidRDefault="008D59B4" w:rsidP="00D01132">
      <w:pPr>
        <w:ind w:firstLine="454"/>
        <w:jc w:val="both"/>
        <w:rPr>
          <w:rFonts w:eastAsia="Calibri"/>
          <w:iCs/>
        </w:rPr>
      </w:pPr>
      <w:r w:rsidRPr="00D01132">
        <w:rPr>
          <w:rFonts w:eastAsia="Calibri"/>
          <w:iCs/>
        </w:rPr>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w:t>
      </w:r>
      <w:r w:rsidRPr="00D01132">
        <w:rPr>
          <w:rFonts w:eastAsia="Calibri"/>
          <w:iCs/>
        </w:rPr>
        <w:t>о</w:t>
      </w:r>
      <w:r w:rsidRPr="00D01132">
        <w:rPr>
          <w:rFonts w:eastAsia="Calibri"/>
          <w:iCs/>
        </w:rPr>
        <w:t>тивление, удельное сопротивление вещества, работа тока, мощность тока, фокусное рассто</w:t>
      </w:r>
      <w:r w:rsidRPr="00D01132">
        <w:rPr>
          <w:rFonts w:eastAsia="Calibri"/>
          <w:iCs/>
        </w:rPr>
        <w:t>я</w:t>
      </w:r>
      <w:r w:rsidRPr="00D01132">
        <w:rPr>
          <w:rFonts w:eastAsia="Calibri"/>
          <w:iCs/>
        </w:rPr>
        <w:t>ние и оптическая сила линзы; при описании правильно трактовать физический смысл испол</w:t>
      </w:r>
      <w:r w:rsidRPr="00D01132">
        <w:rPr>
          <w:rFonts w:eastAsia="Calibri"/>
          <w:iCs/>
        </w:rPr>
        <w:t>ь</w:t>
      </w:r>
      <w:r w:rsidRPr="00D01132">
        <w:rPr>
          <w:rFonts w:eastAsia="Calibri"/>
          <w:iCs/>
        </w:rPr>
        <w:t>зуемых величин, их обозначения и единицы измерения; указывать формулы, связывающие данную физическую величину с другими величинами;</w:t>
      </w:r>
    </w:p>
    <w:p w:rsidR="008D59B4" w:rsidRPr="00D01132" w:rsidRDefault="008D59B4" w:rsidP="00D01132">
      <w:pPr>
        <w:tabs>
          <w:tab w:val="num" w:pos="426"/>
        </w:tabs>
        <w:ind w:firstLine="454"/>
        <w:jc w:val="both"/>
        <w:rPr>
          <w:rFonts w:eastAsia="Calibri"/>
          <w:iCs/>
        </w:rPr>
      </w:pPr>
      <w:r w:rsidRPr="00D01132">
        <w:rPr>
          <w:rFonts w:eastAsia="Calibri"/>
          <w:iCs/>
        </w:rPr>
        <w:t>• </w:t>
      </w:r>
      <w:r w:rsidRPr="00D01132">
        <w:rPr>
          <w:rFonts w:eastAsia="Calibri"/>
          <w:bCs/>
          <w:iCs/>
        </w:rPr>
        <w:t xml:space="preserve">анализировать </w:t>
      </w:r>
      <w:r w:rsidRPr="00D01132">
        <w:rPr>
          <w:rFonts w:eastAsia="Calibri"/>
          <w:iCs/>
        </w:rPr>
        <w:t>свойства тел, электромагнитные явления и процессы, используя физич</w:t>
      </w:r>
      <w:r w:rsidRPr="00D01132">
        <w:rPr>
          <w:rFonts w:eastAsia="Calibri"/>
          <w:iCs/>
        </w:rPr>
        <w:t>е</w:t>
      </w:r>
      <w:r w:rsidRPr="00D01132">
        <w:rPr>
          <w:rFonts w:eastAsia="Calibri"/>
          <w:iCs/>
        </w:rPr>
        <w:t xml:space="preserve">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w:t>
      </w:r>
      <w:r w:rsidRPr="00D01132">
        <w:rPr>
          <w:rFonts w:eastAsia="Calibri"/>
          <w:iCs/>
        </w:rPr>
        <w:lastRenderedPageBreak/>
        <w:t>преломления света; при этом различать словесную формулировку закона и его математич</w:t>
      </w:r>
      <w:r w:rsidRPr="00D01132">
        <w:rPr>
          <w:rFonts w:eastAsia="Calibri"/>
          <w:iCs/>
        </w:rPr>
        <w:t>е</w:t>
      </w:r>
      <w:r w:rsidRPr="00D01132">
        <w:rPr>
          <w:rFonts w:eastAsia="Calibri"/>
          <w:iCs/>
        </w:rPr>
        <w:t>ское выражение;</w:t>
      </w:r>
    </w:p>
    <w:p w:rsidR="008D59B4" w:rsidRPr="00D01132" w:rsidRDefault="008D59B4" w:rsidP="00D01132">
      <w:pPr>
        <w:ind w:firstLine="454"/>
        <w:jc w:val="both"/>
        <w:rPr>
          <w:rFonts w:eastAsia="Calibri"/>
          <w:iCs/>
        </w:rPr>
      </w:pPr>
      <w:r w:rsidRPr="00D01132">
        <w:rPr>
          <w:rFonts w:eastAsia="Calibri"/>
          <w:iCs/>
        </w:rPr>
        <w:t>• </w:t>
      </w:r>
      <w:r w:rsidRPr="00D01132">
        <w:rPr>
          <w:rFonts w:eastAsia="Calibri"/>
          <w:bCs/>
          <w:iCs/>
        </w:rPr>
        <w:t xml:space="preserve">решать задачи, используя </w:t>
      </w:r>
      <w:r w:rsidRPr="00D01132">
        <w:rPr>
          <w:rFonts w:eastAsia="Calibri"/>
          <w:iCs/>
        </w:rPr>
        <w:t>физические законы (закон Ома для участка цепи, закон Дж</w:t>
      </w:r>
      <w:r w:rsidRPr="00D01132">
        <w:rPr>
          <w:rFonts w:eastAsia="Calibri"/>
          <w:iCs/>
        </w:rPr>
        <w:t>о</w:t>
      </w:r>
      <w:r w:rsidRPr="00D01132">
        <w:rPr>
          <w:rFonts w:eastAsia="Calibri"/>
          <w:iCs/>
        </w:rPr>
        <w:t>уля—Ленца, закон прямолинейного распространения света, закон отражения света, закон пр</w:t>
      </w:r>
      <w:r w:rsidRPr="00D01132">
        <w:rPr>
          <w:rFonts w:eastAsia="Calibri"/>
          <w:iCs/>
        </w:rPr>
        <w:t>е</w:t>
      </w:r>
      <w:r w:rsidRPr="00D01132">
        <w:rPr>
          <w:rFonts w:eastAsia="Calibri"/>
          <w:iCs/>
        </w:rPr>
        <w:t>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w:t>
      </w:r>
      <w:r w:rsidRPr="00D01132">
        <w:rPr>
          <w:rFonts w:eastAsia="Calibri"/>
          <w:iCs/>
        </w:rPr>
        <w:t>е</w:t>
      </w:r>
      <w:r w:rsidRPr="00D01132">
        <w:rPr>
          <w:rFonts w:eastAsia="Calibri"/>
          <w:iCs/>
        </w:rPr>
        <w:t>ского сопротивления при последовательном и параллельном соединении проводников); на о</w:t>
      </w:r>
      <w:r w:rsidRPr="00D01132">
        <w:rPr>
          <w:rFonts w:eastAsia="Calibri"/>
          <w:iCs/>
        </w:rPr>
        <w:t>с</w:t>
      </w:r>
      <w:r w:rsidRPr="00D01132">
        <w:rPr>
          <w:rFonts w:eastAsia="Calibri"/>
          <w:iCs/>
        </w:rPr>
        <w:t>нове анализа условия задачи выделять физические величины и формулы, необходимые для её решения, и проводить расчёты.</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i/>
        </w:rPr>
      </w:pPr>
      <w:r w:rsidRPr="00D01132">
        <w:rPr>
          <w:iCs/>
        </w:rPr>
        <w:t>• </w:t>
      </w:r>
      <w:r w:rsidRPr="00D01132">
        <w:rPr>
          <w:i/>
        </w:rPr>
        <w:t>использовать знания об электромагнитных явлениях в повседневной жизни для обесп</w:t>
      </w:r>
      <w:r w:rsidRPr="00D01132">
        <w:rPr>
          <w:i/>
        </w:rPr>
        <w:t>е</w:t>
      </w:r>
      <w:r w:rsidRPr="00D01132">
        <w:rPr>
          <w:i/>
        </w:rPr>
        <w:t>чения безопасности при обращении с приборами и техническими устройствами, для сохран</w:t>
      </w:r>
      <w:r w:rsidRPr="00D01132">
        <w:rPr>
          <w:i/>
        </w:rPr>
        <w:t>е</w:t>
      </w:r>
      <w:r w:rsidRPr="00D01132">
        <w:rPr>
          <w:i/>
        </w:rPr>
        <w:t>ния здоровья и соблюдения норм экологического поведения в окружающей среде;</w:t>
      </w:r>
    </w:p>
    <w:p w:rsidR="008D59B4" w:rsidRPr="00D01132" w:rsidRDefault="008D59B4" w:rsidP="00D01132">
      <w:pPr>
        <w:ind w:firstLine="454"/>
        <w:jc w:val="both"/>
        <w:rPr>
          <w:i/>
        </w:rPr>
      </w:pPr>
      <w:r w:rsidRPr="00D01132">
        <w:rPr>
          <w:iCs/>
        </w:rPr>
        <w:t>• </w:t>
      </w:r>
      <w:r w:rsidRPr="00D01132">
        <w:rPr>
          <w:i/>
        </w:rPr>
        <w:t>приводить примеры практического использования физических знаний о электрома</w:t>
      </w:r>
      <w:r w:rsidRPr="00D01132">
        <w:rPr>
          <w:i/>
        </w:rPr>
        <w:t>г</w:t>
      </w:r>
      <w:r w:rsidRPr="00D01132">
        <w:rPr>
          <w:i/>
        </w:rPr>
        <w:t>нитных явлениях;</w:t>
      </w:r>
    </w:p>
    <w:p w:rsidR="008D59B4" w:rsidRPr="00D01132" w:rsidRDefault="008D59B4" w:rsidP="00D01132">
      <w:pPr>
        <w:ind w:firstLine="454"/>
        <w:jc w:val="both"/>
        <w:rPr>
          <w:i/>
        </w:rPr>
      </w:pPr>
      <w:r w:rsidRPr="00D01132">
        <w:rPr>
          <w:iCs/>
        </w:rPr>
        <w:t>• </w:t>
      </w:r>
      <w:r w:rsidRPr="00D01132">
        <w:rPr>
          <w:i/>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w:t>
      </w:r>
      <w:r w:rsidRPr="00D01132">
        <w:rPr>
          <w:i/>
        </w:rPr>
        <w:t>с</w:t>
      </w:r>
      <w:r w:rsidRPr="00D01132">
        <w:rPr>
          <w:i/>
        </w:rPr>
        <w:t>пользования частных законов (закон Ома для участка цепи, закон Джоуля</w:t>
      </w:r>
      <w:r w:rsidRPr="00D01132">
        <w:rPr>
          <w:iCs/>
        </w:rPr>
        <w:t>—</w:t>
      </w:r>
      <w:r w:rsidRPr="00D01132">
        <w:rPr>
          <w:i/>
        </w:rPr>
        <w:t>Ленца и др.);</w:t>
      </w:r>
    </w:p>
    <w:p w:rsidR="008D59B4" w:rsidRPr="00D01132" w:rsidRDefault="008D59B4" w:rsidP="00D01132">
      <w:pPr>
        <w:ind w:firstLine="454"/>
        <w:jc w:val="both"/>
        <w:rPr>
          <w:i/>
        </w:rPr>
      </w:pPr>
      <w:r w:rsidRPr="00D01132">
        <w:rPr>
          <w:iCs/>
        </w:rPr>
        <w:t>• </w:t>
      </w:r>
      <w:r w:rsidRPr="00D01132">
        <w:rPr>
          <w:i/>
        </w:rPr>
        <w:t>приёмам построения физических моделей, поиска и формулировки доказательств в</w:t>
      </w:r>
      <w:r w:rsidRPr="00D01132">
        <w:rPr>
          <w:i/>
        </w:rPr>
        <w:t>ы</w:t>
      </w:r>
      <w:r w:rsidRPr="00D01132">
        <w:rPr>
          <w:i/>
        </w:rPr>
        <w:t>двинутых гипотез и теоретических выводов на основе эмпирически установленных фактов;</w:t>
      </w:r>
    </w:p>
    <w:p w:rsidR="008D59B4" w:rsidRPr="00D01132" w:rsidRDefault="008D59B4" w:rsidP="00D01132">
      <w:pPr>
        <w:ind w:firstLine="454"/>
        <w:jc w:val="both"/>
        <w:rPr>
          <w:i/>
        </w:rPr>
      </w:pPr>
      <w:r w:rsidRPr="00D01132">
        <w:rPr>
          <w:iCs/>
        </w:rPr>
        <w:t>• </w:t>
      </w:r>
      <w:r w:rsidRPr="00D01132">
        <w:rPr>
          <w:i/>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w:t>
      </w:r>
      <w:r w:rsidRPr="00D01132">
        <w:rPr>
          <w:i/>
        </w:rPr>
        <w:t>е</w:t>
      </w:r>
      <w:r w:rsidRPr="00D01132">
        <w:rPr>
          <w:i/>
        </w:rPr>
        <w:t xml:space="preserve">ского аппарата </w:t>
      </w:r>
      <w:r w:rsidRPr="00D01132">
        <w:rPr>
          <w:i/>
          <w:iCs/>
        </w:rPr>
        <w:t>и оценивать реальность полученного значения физической величины.</w:t>
      </w:r>
    </w:p>
    <w:p w:rsidR="008D59B4" w:rsidRPr="00D01132" w:rsidRDefault="008D59B4" w:rsidP="00D01132">
      <w:pPr>
        <w:widowControl w:val="0"/>
        <w:autoSpaceDE w:val="0"/>
        <w:autoSpaceDN w:val="0"/>
        <w:adjustRightInd w:val="0"/>
        <w:ind w:firstLine="454"/>
        <w:jc w:val="both"/>
        <w:rPr>
          <w:rFonts w:eastAsia="@Arial Unicode MS"/>
          <w:b/>
          <w:i/>
        </w:rPr>
      </w:pPr>
      <w:r w:rsidRPr="00D01132">
        <w:rPr>
          <w:rFonts w:eastAsia="@Arial Unicode MS"/>
          <w:b/>
        </w:rPr>
        <w:t>Квантовые явления</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tabs>
          <w:tab w:val="left" w:pos="426"/>
        </w:tabs>
        <w:ind w:firstLine="454"/>
        <w:jc w:val="both"/>
        <w:rPr>
          <w:rFonts w:eastAsia="Calibri"/>
          <w:iCs/>
        </w:rPr>
      </w:pPr>
      <w:r w:rsidRPr="00D01132">
        <w:rPr>
          <w:rFonts w:eastAsia="Calibri"/>
          <w:iCs/>
        </w:rPr>
        <w:t>• </w:t>
      </w:r>
      <w:r w:rsidRPr="00D01132">
        <w:rPr>
          <w:rFonts w:eastAsia="Calibri"/>
          <w:bCs/>
          <w:iCs/>
        </w:rPr>
        <w:t xml:space="preserve">распознавать квантовые </w:t>
      </w:r>
      <w:r w:rsidRPr="00D01132">
        <w:rPr>
          <w:rFonts w:eastAsia="Calibri"/>
          <w:iCs/>
        </w:rPr>
        <w:t>явления и объяснять на основе имеющихся знаний основные свойства или условия протекания этих явлений: естественная и искусственная радиоакти</w:t>
      </w:r>
      <w:r w:rsidRPr="00D01132">
        <w:rPr>
          <w:rFonts w:eastAsia="Calibri"/>
          <w:iCs/>
        </w:rPr>
        <w:t>в</w:t>
      </w:r>
      <w:r w:rsidRPr="00D01132">
        <w:rPr>
          <w:rFonts w:eastAsia="Calibri"/>
          <w:iCs/>
        </w:rPr>
        <w:t>ность, возникновение линейчатого спектра излучения;</w:t>
      </w:r>
    </w:p>
    <w:p w:rsidR="008D59B4" w:rsidRPr="00D01132" w:rsidRDefault="008D59B4" w:rsidP="00D01132">
      <w:pPr>
        <w:tabs>
          <w:tab w:val="left" w:pos="426"/>
        </w:tabs>
        <w:ind w:firstLine="454"/>
        <w:jc w:val="both"/>
        <w:rPr>
          <w:rFonts w:eastAsia="Calibri"/>
          <w:iCs/>
        </w:rPr>
      </w:pPr>
      <w:r w:rsidRPr="00D01132">
        <w:rPr>
          <w:rFonts w:eastAsia="Calibri"/>
          <w:iCs/>
        </w:rPr>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w:t>
      </w:r>
      <w:r w:rsidRPr="00D01132">
        <w:rPr>
          <w:rFonts w:eastAsia="Calibri"/>
          <w:iCs/>
        </w:rPr>
        <w:t>и</w:t>
      </w:r>
      <w:r w:rsidRPr="00D01132">
        <w:rPr>
          <w:rFonts w:eastAsia="Calibri"/>
          <w:iCs/>
        </w:rPr>
        <w:t>чинами, вычислять значение физической величины;</w:t>
      </w:r>
    </w:p>
    <w:p w:rsidR="008D59B4" w:rsidRPr="00D01132" w:rsidRDefault="008D59B4" w:rsidP="00D01132">
      <w:pPr>
        <w:tabs>
          <w:tab w:val="num" w:pos="426"/>
        </w:tabs>
        <w:ind w:firstLine="454"/>
        <w:jc w:val="both"/>
        <w:rPr>
          <w:rFonts w:eastAsia="Calibri"/>
          <w:iCs/>
        </w:rPr>
      </w:pPr>
      <w:r w:rsidRPr="00D01132">
        <w:rPr>
          <w:rFonts w:eastAsia="Calibri"/>
          <w:iCs/>
        </w:rPr>
        <w:t>• </w:t>
      </w:r>
      <w:r w:rsidRPr="00D01132">
        <w:rPr>
          <w:rFonts w:eastAsia="Calibri"/>
          <w:bCs/>
          <w:iCs/>
        </w:rPr>
        <w:t xml:space="preserve">анализировать </w:t>
      </w:r>
      <w:r w:rsidRPr="00D01132">
        <w:rPr>
          <w:rFonts w:eastAsia="Calibri"/>
          <w:iCs/>
        </w:rPr>
        <w:t>квантовые явления, используя физические законы и постулаты: закон с</w:t>
      </w:r>
      <w:r w:rsidRPr="00D01132">
        <w:rPr>
          <w:rFonts w:eastAsia="Calibri"/>
          <w:iCs/>
        </w:rPr>
        <w:t>о</w:t>
      </w:r>
      <w:r w:rsidRPr="00D01132">
        <w:rPr>
          <w:rFonts w:eastAsia="Calibri"/>
          <w:iCs/>
        </w:rPr>
        <w:t>хранения энергии, закон сохранения электрического заряда, закон сохранения массового чи</w:t>
      </w:r>
      <w:r w:rsidRPr="00D01132">
        <w:rPr>
          <w:rFonts w:eastAsia="Calibri"/>
          <w:iCs/>
        </w:rPr>
        <w:t>с</w:t>
      </w:r>
      <w:r w:rsidRPr="00D01132">
        <w:rPr>
          <w:rFonts w:eastAsia="Calibri"/>
          <w:iCs/>
        </w:rPr>
        <w:t>ла, закономерности излучения и поглощения света атомом;</w:t>
      </w:r>
    </w:p>
    <w:p w:rsidR="008D59B4" w:rsidRPr="00D01132" w:rsidRDefault="008D59B4" w:rsidP="00D01132">
      <w:pPr>
        <w:tabs>
          <w:tab w:val="left" w:pos="426"/>
        </w:tabs>
        <w:ind w:firstLine="454"/>
        <w:jc w:val="both"/>
        <w:rPr>
          <w:rFonts w:eastAsia="Calibri"/>
          <w:iCs/>
        </w:rPr>
      </w:pPr>
      <w:r w:rsidRPr="00D01132">
        <w:rPr>
          <w:rFonts w:eastAsia="Calibri"/>
          <w:iCs/>
        </w:rPr>
        <w:t>• </w:t>
      </w:r>
      <w:r w:rsidRPr="00D01132">
        <w:rPr>
          <w:rFonts w:eastAsia="Calibri"/>
          <w:bCs/>
          <w:iCs/>
        </w:rPr>
        <w:t xml:space="preserve">различать основные признаки </w:t>
      </w:r>
      <w:r w:rsidRPr="00D01132">
        <w:rPr>
          <w:rFonts w:eastAsia="Calibri"/>
          <w:iCs/>
        </w:rPr>
        <w:t>планетарной модели атома, нуклонной модели атомного ядра;</w:t>
      </w:r>
    </w:p>
    <w:p w:rsidR="008D59B4" w:rsidRPr="00D01132" w:rsidRDefault="008D59B4" w:rsidP="00D01132">
      <w:pPr>
        <w:tabs>
          <w:tab w:val="left" w:pos="426"/>
        </w:tabs>
        <w:ind w:firstLine="454"/>
        <w:jc w:val="both"/>
        <w:rPr>
          <w:rFonts w:eastAsia="Calibri"/>
          <w:iCs/>
        </w:rPr>
      </w:pPr>
      <w:r w:rsidRPr="00D01132">
        <w:rPr>
          <w:rFonts w:eastAsia="Calibri"/>
          <w:iCs/>
        </w:rPr>
        <w:t>• приводить примеры проявления в природе и практического использования радиоакти</w:t>
      </w:r>
      <w:r w:rsidRPr="00D01132">
        <w:rPr>
          <w:rFonts w:eastAsia="Calibri"/>
          <w:iCs/>
        </w:rPr>
        <w:t>в</w:t>
      </w:r>
      <w:r w:rsidRPr="00D01132">
        <w:rPr>
          <w:rFonts w:eastAsia="Calibri"/>
          <w:iCs/>
        </w:rPr>
        <w:t>ности, ядерных и термоядерных реакций, линейчатых спектров.</w:t>
      </w:r>
    </w:p>
    <w:p w:rsidR="008D59B4" w:rsidRPr="00D01132" w:rsidRDefault="008D59B4" w:rsidP="00D01132">
      <w:pPr>
        <w:widowControl w:val="0"/>
        <w:tabs>
          <w:tab w:val="left" w:pos="709"/>
        </w:tabs>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i/>
        </w:rPr>
      </w:pPr>
      <w:r w:rsidRPr="00D01132">
        <w:rPr>
          <w:iCs/>
        </w:rPr>
        <w:t>• </w:t>
      </w:r>
      <w:r w:rsidRPr="00D01132">
        <w:rPr>
          <w:i/>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w:t>
      </w:r>
      <w:r w:rsidRPr="00D01132">
        <w:rPr>
          <w:i/>
        </w:rPr>
        <w:t>о</w:t>
      </w:r>
      <w:r w:rsidRPr="00D01132">
        <w:rPr>
          <w:i/>
        </w:rPr>
        <w:t>логического поведения в окружающей среде;</w:t>
      </w:r>
    </w:p>
    <w:p w:rsidR="008D59B4" w:rsidRPr="00D01132" w:rsidRDefault="008D59B4" w:rsidP="00D01132">
      <w:pPr>
        <w:tabs>
          <w:tab w:val="left" w:pos="426"/>
        </w:tabs>
        <w:ind w:firstLine="454"/>
        <w:jc w:val="both"/>
        <w:rPr>
          <w:i/>
        </w:rPr>
      </w:pPr>
      <w:r w:rsidRPr="00D01132">
        <w:rPr>
          <w:iCs/>
        </w:rPr>
        <w:t>• </w:t>
      </w:r>
      <w:r w:rsidRPr="00D01132">
        <w:rPr>
          <w:i/>
        </w:rPr>
        <w:t>соотносить энергию связи атомных ядер с дефектом массы;</w:t>
      </w:r>
    </w:p>
    <w:p w:rsidR="008D59B4" w:rsidRPr="00D01132" w:rsidRDefault="008D59B4" w:rsidP="00D01132">
      <w:pPr>
        <w:tabs>
          <w:tab w:val="left" w:pos="426"/>
        </w:tabs>
        <w:ind w:firstLine="454"/>
        <w:jc w:val="both"/>
        <w:rPr>
          <w:i/>
        </w:rPr>
      </w:pPr>
      <w:r w:rsidRPr="00D01132">
        <w:rPr>
          <w:iCs/>
        </w:rPr>
        <w:t>• </w:t>
      </w:r>
      <w:r w:rsidRPr="00D01132">
        <w:rPr>
          <w:i/>
        </w:rPr>
        <w:t xml:space="preserve">приводить примеры влияния радиоактивных излучений на живые организмы; понимать </w:t>
      </w:r>
      <w:r w:rsidRPr="00D01132">
        <w:rPr>
          <w:i/>
          <w:iCs/>
        </w:rPr>
        <w:t>принцип действия дозиметра;</w:t>
      </w:r>
    </w:p>
    <w:p w:rsidR="008D59B4" w:rsidRPr="00D01132" w:rsidRDefault="008D59B4" w:rsidP="00D01132">
      <w:pPr>
        <w:tabs>
          <w:tab w:val="left" w:pos="426"/>
        </w:tabs>
        <w:ind w:firstLine="454"/>
        <w:jc w:val="both"/>
        <w:rPr>
          <w:rFonts w:eastAsia="Calibri"/>
          <w:i/>
          <w:iCs/>
        </w:rPr>
      </w:pPr>
      <w:r w:rsidRPr="00D01132">
        <w:rPr>
          <w:rFonts w:eastAsia="Calibri"/>
          <w:iCs/>
        </w:rPr>
        <w:lastRenderedPageBreak/>
        <w:t>• </w:t>
      </w:r>
      <w:r w:rsidRPr="00D01132">
        <w:rPr>
          <w:rFonts w:eastAsia="Calibri"/>
          <w:i/>
        </w:rPr>
        <w:t>понимать экологические проблемы, возникающие при использовании атомных электр</w:t>
      </w:r>
      <w:r w:rsidRPr="00D01132">
        <w:rPr>
          <w:rFonts w:eastAsia="Calibri"/>
          <w:i/>
        </w:rPr>
        <w:t>о</w:t>
      </w:r>
      <w:r w:rsidRPr="00D01132">
        <w:rPr>
          <w:rFonts w:eastAsia="Calibri"/>
          <w:i/>
        </w:rPr>
        <w:t>станций, и пути решения этих проблем,</w:t>
      </w:r>
      <w:r w:rsidRPr="00D01132">
        <w:rPr>
          <w:rFonts w:eastAsia="Calibri"/>
          <w:i/>
          <w:iCs/>
        </w:rPr>
        <w:t xml:space="preserve"> </w:t>
      </w:r>
      <w:r w:rsidRPr="00D01132">
        <w:rPr>
          <w:rFonts w:eastAsia="Calibri"/>
          <w:i/>
        </w:rPr>
        <w:t>перспективы использования управляемого терм</w:t>
      </w:r>
      <w:r w:rsidRPr="00D01132">
        <w:rPr>
          <w:rFonts w:eastAsia="Calibri"/>
          <w:i/>
        </w:rPr>
        <w:t>о</w:t>
      </w:r>
      <w:r w:rsidRPr="00D01132">
        <w:rPr>
          <w:rFonts w:eastAsia="Calibri"/>
          <w:i/>
        </w:rPr>
        <w:t>ядерного синтеза.</w:t>
      </w:r>
    </w:p>
    <w:p w:rsidR="008D59B4" w:rsidRPr="00D01132" w:rsidRDefault="008D59B4" w:rsidP="00D01132">
      <w:pPr>
        <w:widowControl w:val="0"/>
        <w:autoSpaceDE w:val="0"/>
        <w:autoSpaceDN w:val="0"/>
        <w:adjustRightInd w:val="0"/>
        <w:ind w:firstLine="454"/>
        <w:jc w:val="both"/>
        <w:rPr>
          <w:rFonts w:eastAsia="@Arial Unicode MS"/>
          <w:b/>
          <w:i/>
          <w:iCs/>
        </w:rPr>
      </w:pPr>
      <w:r w:rsidRPr="00D01132">
        <w:rPr>
          <w:rFonts w:eastAsia="@Arial Unicode MS"/>
          <w:b/>
        </w:rPr>
        <w:t>Элементы астрономии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iCs/>
        </w:rPr>
      </w:pPr>
      <w:r w:rsidRPr="00D01132">
        <w:rPr>
          <w:rFonts w:eastAsia="Calibri"/>
          <w:iCs/>
        </w:rPr>
        <w:t>• различать основные признаки суточного вращения звёздного неба, движения Луны, Солнца и планет относительно звёзд;</w:t>
      </w:r>
    </w:p>
    <w:p w:rsidR="008D59B4" w:rsidRPr="00D01132" w:rsidRDefault="008D59B4" w:rsidP="00D01132">
      <w:pPr>
        <w:ind w:firstLine="454"/>
        <w:jc w:val="both"/>
        <w:rPr>
          <w:rFonts w:eastAsia="Calibri"/>
          <w:iCs/>
        </w:rPr>
      </w:pPr>
      <w:r w:rsidRPr="00D01132">
        <w:rPr>
          <w:rFonts w:eastAsia="Calibri"/>
          <w:i/>
        </w:rPr>
        <w:t>•</w:t>
      </w:r>
      <w:r w:rsidRPr="00D01132">
        <w:rPr>
          <w:rFonts w:eastAsia="Calibri"/>
          <w:i/>
          <w:lang w:val="en-US"/>
        </w:rPr>
        <w:t> </w:t>
      </w:r>
      <w:r w:rsidRPr="00D01132">
        <w:rPr>
          <w:rFonts w:eastAsia="Calibri"/>
          <w:iCs/>
        </w:rPr>
        <w:t>понимать различия между гелиоцентрической и геоцентрической системами мира.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w:t>
      </w:r>
      <w:r w:rsidRPr="00D01132">
        <w:rPr>
          <w:rFonts w:eastAsia="Calibri"/>
          <w:i/>
          <w:iCs/>
        </w:rPr>
        <w:t>ю</w:t>
      </w:r>
      <w:r w:rsidRPr="00D01132">
        <w:rPr>
          <w:rFonts w:eastAsia="Calibri"/>
          <w:i/>
          <w:iCs/>
        </w:rPr>
        <w:t>дениях звёздного неба;</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iCs/>
        </w:rPr>
        <w:t>различать основные характеристики звёзд (размер, цвет, температура), соотносить цвет звезды с её температурой;</w:t>
      </w:r>
    </w:p>
    <w:p w:rsidR="008D59B4" w:rsidRDefault="008D59B4" w:rsidP="00D01132">
      <w:pPr>
        <w:ind w:firstLine="454"/>
        <w:jc w:val="both"/>
        <w:rPr>
          <w:rFonts w:eastAsia="Calibri"/>
          <w:i/>
          <w:iCs/>
        </w:rPr>
      </w:pPr>
      <w:r w:rsidRPr="00D01132">
        <w:rPr>
          <w:rFonts w:eastAsia="Calibri"/>
          <w:iCs/>
        </w:rPr>
        <w:t>• </w:t>
      </w:r>
      <w:r w:rsidRPr="00D01132">
        <w:rPr>
          <w:rFonts w:eastAsia="Calibri"/>
          <w:i/>
          <w:iCs/>
        </w:rPr>
        <w:t>различать гипотезы о происхождении Солнечной системы.</w:t>
      </w:r>
    </w:p>
    <w:p w:rsidR="00CB5084" w:rsidRPr="00D01132" w:rsidRDefault="00CB5084" w:rsidP="00D01132">
      <w:pPr>
        <w:ind w:firstLine="454"/>
        <w:jc w:val="both"/>
        <w:rPr>
          <w:rFonts w:eastAsia="Calibri"/>
          <w:i/>
          <w:iCs/>
        </w:rPr>
      </w:pPr>
    </w:p>
    <w:p w:rsidR="008D59B4" w:rsidRPr="00D01132" w:rsidRDefault="008D59B4" w:rsidP="00CB5084">
      <w:pPr>
        <w:ind w:firstLine="454"/>
        <w:outlineLvl w:val="0"/>
        <w:rPr>
          <w:b/>
          <w:lang w:eastAsia="en-US" w:bidi="en-US"/>
        </w:rPr>
      </w:pPr>
      <w:r w:rsidRPr="00D01132">
        <w:rPr>
          <w:b/>
          <w:lang w:eastAsia="en-US" w:bidi="en-US"/>
        </w:rPr>
        <w:t>1.2.3.1</w:t>
      </w:r>
      <w:r w:rsidR="002123BD">
        <w:rPr>
          <w:b/>
          <w:lang w:eastAsia="en-US" w:bidi="en-US"/>
        </w:rPr>
        <w:t>6</w:t>
      </w:r>
      <w:r w:rsidRPr="00D01132">
        <w:rPr>
          <w:b/>
          <w:lang w:eastAsia="en-US" w:bidi="en-US"/>
        </w:rPr>
        <w:t>. Биология</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Живые организмы</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w:t>
      </w:r>
      <w:r w:rsidRPr="00D01132">
        <w:rPr>
          <w:rFonts w:eastAsia="Calibri"/>
        </w:rPr>
        <w:t>ъ</w:t>
      </w:r>
      <w:r w:rsidRPr="00D01132">
        <w:rPr>
          <w:rFonts w:eastAsia="Calibri"/>
        </w:rPr>
        <w:t>яснять их результаты, описывать биологические объекты и процессы;</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w:t>
      </w:r>
      <w:r w:rsidRPr="00D01132">
        <w:rPr>
          <w:rFonts w:eastAsia="Calibri"/>
        </w:rPr>
        <w:t>и</w:t>
      </w:r>
      <w:r w:rsidRPr="00D01132">
        <w:rPr>
          <w:rFonts w:eastAsia="Calibri"/>
        </w:rPr>
        <w:t>мосвязи);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w:t>
      </w:r>
      <w:r w:rsidRPr="00D01132">
        <w:rPr>
          <w:rFonts w:eastAsia="Calibri"/>
        </w:rPr>
        <w:t>о</w:t>
      </w:r>
      <w:r w:rsidRPr="00D01132">
        <w:rPr>
          <w:rFonts w:eastAsia="Calibri"/>
        </w:rPr>
        <w:t>де.</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соблюдать правила работы в кабинете биологии, с биологическими приборами и инс</w:t>
      </w:r>
      <w:r w:rsidRPr="00D01132">
        <w:rPr>
          <w:rFonts w:eastAsia="Calibri"/>
          <w:i/>
        </w:rPr>
        <w:t>т</w:t>
      </w:r>
      <w:r w:rsidRPr="00D01132">
        <w:rPr>
          <w:rFonts w:eastAsia="Calibri"/>
          <w:i/>
        </w:rPr>
        <w:t>рументами;</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w:t>
      </w:r>
      <w:r w:rsidRPr="00D01132">
        <w:rPr>
          <w:rFonts w:eastAsia="Calibri"/>
          <w:i/>
        </w:rPr>
        <w:t>а</w:t>
      </w:r>
      <w:r w:rsidRPr="00D01132">
        <w:rPr>
          <w:rFonts w:eastAsia="Calibri"/>
          <w:i/>
        </w:rPr>
        <w:t>ния и размножения культурных растений, домашних животных;</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выделять эстетические достоинства объектов живой природы;</w:t>
      </w:r>
    </w:p>
    <w:p w:rsidR="008D59B4" w:rsidRPr="00D01132" w:rsidRDefault="008D59B4" w:rsidP="00D01132">
      <w:pPr>
        <w:ind w:firstLine="454"/>
        <w:jc w:val="both"/>
        <w:rPr>
          <w:rFonts w:eastAsia="Calibri"/>
          <w:i/>
        </w:rPr>
      </w:pPr>
      <w:r w:rsidRPr="00D01132">
        <w:rPr>
          <w:rFonts w:eastAsia="Calibri"/>
          <w:i/>
        </w:rPr>
        <w:t>•</w:t>
      </w:r>
      <w:r w:rsidRPr="00D01132">
        <w:rPr>
          <w:rFonts w:eastAsia="Calibri"/>
          <w:i/>
          <w:lang w:val="en-US"/>
        </w:rPr>
        <w:t> </w:t>
      </w:r>
      <w:r w:rsidRPr="00D01132">
        <w:rPr>
          <w:rFonts w:eastAsia="Calibri"/>
          <w:i/>
        </w:rPr>
        <w:t>осознанно соблюдать основные принципы и правила отношения к живой природе;</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находить информацию о растениях и животных в научно-популярной литературе, би</w:t>
      </w:r>
      <w:r w:rsidRPr="00D01132">
        <w:rPr>
          <w:rFonts w:eastAsia="Calibri"/>
          <w:i/>
        </w:rPr>
        <w:t>о</w:t>
      </w:r>
      <w:r w:rsidRPr="00D01132">
        <w:rPr>
          <w:rFonts w:eastAsia="Calibri"/>
          <w:i/>
        </w:rPr>
        <w:t>логических словарях и справочниках, анализировать, оценивать её и переводить из одной формы в другую;</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выбирать целевые и смысловые установки в своих действиях и поступках по отнош</w:t>
      </w:r>
      <w:r w:rsidRPr="00D01132">
        <w:rPr>
          <w:rFonts w:eastAsia="Calibri"/>
          <w:i/>
        </w:rPr>
        <w:t>е</w:t>
      </w:r>
      <w:r w:rsidRPr="00D01132">
        <w:rPr>
          <w:rFonts w:eastAsia="Calibri"/>
          <w:i/>
        </w:rPr>
        <w:t>нию к живой природе.</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Человек и его здоровье</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особенности строения и процессов жизнедеятельности организма чел</w:t>
      </w:r>
      <w:r w:rsidRPr="00D01132">
        <w:rPr>
          <w:rFonts w:eastAsia="Calibri"/>
        </w:rPr>
        <w:t>о</w:t>
      </w:r>
      <w:r w:rsidRPr="00D01132">
        <w:rPr>
          <w:rFonts w:eastAsia="Calibri"/>
        </w:rPr>
        <w:t>века, их практическую значимость;</w:t>
      </w:r>
    </w:p>
    <w:p w:rsidR="008D59B4" w:rsidRPr="00D01132" w:rsidRDefault="008D59B4" w:rsidP="00D01132">
      <w:pPr>
        <w:ind w:firstLine="454"/>
        <w:jc w:val="both"/>
        <w:rPr>
          <w:rFonts w:eastAsia="Calibri"/>
        </w:rPr>
      </w:pPr>
      <w:r w:rsidRPr="00D01132">
        <w:rPr>
          <w:rFonts w:eastAsia="Calibri"/>
          <w:iCs/>
        </w:rPr>
        <w:lastRenderedPageBreak/>
        <w:t>• </w:t>
      </w:r>
      <w:r w:rsidRPr="00D01132">
        <w:rPr>
          <w:rFonts w:eastAsia="Calibri"/>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w:t>
      </w:r>
      <w:r w:rsidRPr="00D01132">
        <w:rPr>
          <w:rFonts w:eastAsia="Calibri"/>
        </w:rPr>
        <w:t>и</w:t>
      </w:r>
      <w:r w:rsidRPr="00D01132">
        <w:rPr>
          <w:rFonts w:eastAsia="Calibri"/>
        </w:rPr>
        <w:t>ческие эксперименты и объяснять их результаты;</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w:t>
      </w:r>
      <w:r w:rsidRPr="00D01132">
        <w:rPr>
          <w:rFonts w:eastAsia="Calibri"/>
        </w:rPr>
        <w:t>т</w:t>
      </w:r>
      <w:r w:rsidRPr="00D01132">
        <w:rPr>
          <w:rFonts w:eastAsia="Calibri"/>
        </w:rPr>
        <w:t>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ориентироваться в системе познавательных ценностей: оценивать информацию об орг</w:t>
      </w:r>
      <w:r w:rsidRPr="00D01132">
        <w:rPr>
          <w:rFonts w:eastAsia="Calibri"/>
        </w:rPr>
        <w:t>а</w:t>
      </w:r>
      <w:r w:rsidRPr="00D01132">
        <w:rPr>
          <w:rFonts w:eastAsia="Calibri"/>
        </w:rPr>
        <w:t>низме человека, получаемую из разных источников, последствия влияния факторов риска на здоровье человека.</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использовать на практике приёмы оказания первой помощи при простудных заболев</w:t>
      </w:r>
      <w:r w:rsidRPr="00D01132">
        <w:rPr>
          <w:rFonts w:eastAsia="Calibri"/>
          <w:i/>
        </w:rPr>
        <w:t>а</w:t>
      </w:r>
      <w:r w:rsidRPr="00D01132">
        <w:rPr>
          <w:rFonts w:eastAsia="Calibri"/>
          <w:i/>
        </w:rPr>
        <w:t>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выделять эстетические достоинства человеческого тела;</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реализовывать установки здорового образа жизни;</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ориентироваться в системе моральных норм и ценностей по отношению к собстве</w:t>
      </w:r>
      <w:r w:rsidRPr="00D01132">
        <w:rPr>
          <w:rFonts w:eastAsia="Calibri"/>
          <w:i/>
        </w:rPr>
        <w:t>н</w:t>
      </w:r>
      <w:r w:rsidRPr="00D01132">
        <w:rPr>
          <w:rFonts w:eastAsia="Calibri"/>
          <w:i/>
        </w:rPr>
        <w:t>ному здоровью и здоровью других людей;</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находить в учебной и научно-популярной литературе информацию об организме челов</w:t>
      </w:r>
      <w:r w:rsidRPr="00D01132">
        <w:rPr>
          <w:rFonts w:eastAsia="Calibri"/>
          <w:i/>
        </w:rPr>
        <w:t>е</w:t>
      </w:r>
      <w:r w:rsidRPr="00D01132">
        <w:rPr>
          <w:rFonts w:eastAsia="Calibri"/>
          <w:i/>
        </w:rPr>
        <w:t>ка, оформлять её в виде устных сообщений, докладов, рефератов, презентаций;</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анализировать и оценивать целевые и смысловые установки в своих действиях и п</w:t>
      </w:r>
      <w:r w:rsidRPr="00D01132">
        <w:rPr>
          <w:rFonts w:eastAsia="Calibri"/>
          <w:i/>
        </w:rPr>
        <w:t>о</w:t>
      </w:r>
      <w:r w:rsidRPr="00D01132">
        <w:rPr>
          <w:rFonts w:eastAsia="Calibri"/>
          <w:i/>
        </w:rPr>
        <w:t>ступках по отношению к здоровью своему и окружающих; последствия влияния факторов риска на здоровье человека.</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Общие биологические закономерности</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общие биологические закономерности, их практическую значимость;</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применять методы биологической науки для изучения общих биологических закон</w:t>
      </w:r>
      <w:r w:rsidRPr="00D01132">
        <w:rPr>
          <w:rFonts w:eastAsia="Calibri"/>
        </w:rPr>
        <w:t>о</w:t>
      </w:r>
      <w:r w:rsidRPr="00D01132">
        <w:rPr>
          <w:rFonts w:eastAsia="Calibri"/>
        </w:rPr>
        <w:t>мерностей: наблюдать и описывать клетки на готовых микропрепаратах, экосистемы своей местности;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w:t>
      </w:r>
      <w:r w:rsidRPr="00D01132">
        <w:rPr>
          <w:rFonts w:eastAsia="Calibri"/>
        </w:rPr>
        <w:t>ь</w:t>
      </w:r>
      <w:r w:rsidRPr="00D01132">
        <w:rPr>
          <w:rFonts w:eastAsia="Calibri"/>
        </w:rPr>
        <w:t>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ориентироваться в системе познавательных ценностей: оценивать информацию о де</w:t>
      </w:r>
      <w:r w:rsidRPr="00D01132">
        <w:rPr>
          <w:rFonts w:eastAsia="Calibri"/>
        </w:rPr>
        <w:t>я</w:t>
      </w:r>
      <w:r w:rsidRPr="00D01132">
        <w:rPr>
          <w:rFonts w:eastAsia="Calibri"/>
        </w:rPr>
        <w:t>тельности человека в природе, получаемую из разных источников;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анализировать и оценивать последствия деятельности человека в природе.</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выдвигать гипотезы о возможных последствиях деятельности человека в экосистемах и биосфере;</w:t>
      </w:r>
    </w:p>
    <w:p w:rsidR="008D59B4" w:rsidRDefault="008D59B4" w:rsidP="00D01132">
      <w:pPr>
        <w:ind w:firstLine="454"/>
        <w:jc w:val="both"/>
        <w:rPr>
          <w:rFonts w:eastAsia="Calibri"/>
          <w:i/>
        </w:rPr>
      </w:pPr>
      <w:r w:rsidRPr="00D01132">
        <w:rPr>
          <w:rFonts w:eastAsia="Calibri"/>
          <w:iCs/>
        </w:rPr>
        <w:t>• </w:t>
      </w:r>
      <w:r w:rsidRPr="00D01132">
        <w:rPr>
          <w:rFonts w:eastAsia="Calibri"/>
          <w:i/>
        </w:rPr>
        <w:t>аргументировать свою точку зрения в ходе дискуссии по обсуждению глобальных эк</w:t>
      </w:r>
      <w:r w:rsidRPr="00D01132">
        <w:rPr>
          <w:rFonts w:eastAsia="Calibri"/>
          <w:i/>
        </w:rPr>
        <w:t>о</w:t>
      </w:r>
      <w:r w:rsidRPr="00D01132">
        <w:rPr>
          <w:rFonts w:eastAsia="Calibri"/>
          <w:i/>
        </w:rPr>
        <w:t>логических проблем.</w:t>
      </w:r>
    </w:p>
    <w:p w:rsidR="00CB5084" w:rsidRPr="00D01132" w:rsidRDefault="00CB5084" w:rsidP="00D01132">
      <w:pPr>
        <w:ind w:firstLine="454"/>
        <w:jc w:val="both"/>
        <w:rPr>
          <w:rFonts w:eastAsia="Calibri"/>
          <w:i/>
        </w:rPr>
      </w:pPr>
    </w:p>
    <w:p w:rsidR="008D59B4" w:rsidRPr="00D01132" w:rsidRDefault="008D59B4" w:rsidP="00CB5084">
      <w:pPr>
        <w:ind w:firstLine="454"/>
        <w:outlineLvl w:val="0"/>
        <w:rPr>
          <w:b/>
          <w:lang w:eastAsia="en-US" w:bidi="en-US"/>
        </w:rPr>
      </w:pPr>
      <w:r w:rsidRPr="00D01132">
        <w:rPr>
          <w:b/>
          <w:lang w:eastAsia="en-US" w:bidi="en-US"/>
        </w:rPr>
        <w:t>1.2.3.1</w:t>
      </w:r>
      <w:r w:rsidR="002123BD">
        <w:rPr>
          <w:b/>
          <w:lang w:eastAsia="en-US" w:bidi="en-US"/>
        </w:rPr>
        <w:t>7</w:t>
      </w:r>
      <w:r w:rsidRPr="00D01132">
        <w:rPr>
          <w:b/>
          <w:lang w:eastAsia="en-US" w:bidi="en-US"/>
        </w:rPr>
        <w:t>. Химия</w:t>
      </w:r>
    </w:p>
    <w:p w:rsidR="008D59B4" w:rsidRPr="00D01132" w:rsidRDefault="008D59B4" w:rsidP="00D01132">
      <w:pPr>
        <w:widowControl w:val="0"/>
        <w:autoSpaceDE w:val="0"/>
        <w:autoSpaceDN w:val="0"/>
        <w:adjustRightInd w:val="0"/>
        <w:ind w:firstLine="454"/>
        <w:jc w:val="both"/>
        <w:rPr>
          <w:rFonts w:eastAsia="Calibri"/>
          <w:b/>
        </w:rPr>
      </w:pPr>
      <w:r w:rsidRPr="00D01132">
        <w:rPr>
          <w:rFonts w:eastAsia="Calibri"/>
          <w:b/>
        </w:rPr>
        <w:t>Основные понятия химии (уровень атомно-молекулярных представлений)</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
        </w:rPr>
        <w:t>•</w:t>
      </w:r>
      <w:r w:rsidRPr="00D01132">
        <w:rPr>
          <w:rFonts w:eastAsia="Calibri"/>
          <w:i/>
          <w:lang w:val="en-US"/>
        </w:rPr>
        <w:t> </w:t>
      </w:r>
      <w:r w:rsidRPr="00D01132">
        <w:rPr>
          <w:rFonts w:eastAsia="Calibri"/>
        </w:rPr>
        <w:t>описывать свойства твёрдых, жидких, газообразных веществ, выделяя их существенные признаки;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D59B4" w:rsidRPr="00D01132" w:rsidRDefault="008D59B4" w:rsidP="00D01132">
      <w:pPr>
        <w:ind w:firstLine="454"/>
        <w:jc w:val="both"/>
        <w:rPr>
          <w:rFonts w:eastAsia="Calibri"/>
        </w:rPr>
      </w:pPr>
      <w:r w:rsidRPr="00D01132">
        <w:rPr>
          <w:rFonts w:eastAsia="Calibri"/>
          <w:iCs/>
        </w:rPr>
        <w:lastRenderedPageBreak/>
        <w:t>• </w:t>
      </w:r>
      <w:r w:rsidRPr="00D01132">
        <w:rPr>
          <w:rFonts w:eastAsia="Calibri"/>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w:t>
      </w:r>
      <w:r w:rsidRPr="00D01132">
        <w:rPr>
          <w:rFonts w:eastAsia="Calibri"/>
        </w:rPr>
        <w:t>с</w:t>
      </w:r>
      <w:r w:rsidRPr="00D01132">
        <w:rPr>
          <w:rFonts w:eastAsia="Calibri"/>
        </w:rPr>
        <w:t>тему химии;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изображать состав простейших веществ с помощью химических формул и сущность х</w:t>
      </w:r>
      <w:r w:rsidRPr="00D01132">
        <w:rPr>
          <w:rFonts w:eastAsia="Calibri"/>
        </w:rPr>
        <w:t>и</w:t>
      </w:r>
      <w:r w:rsidRPr="00D01132">
        <w:rPr>
          <w:rFonts w:eastAsia="Calibri"/>
        </w:rPr>
        <w:t>мических реакций с помощью химических уравнений;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сравнивать по составу оксиды, основания, кислоты, соли;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классифицировать оксиды и основания по свойствам, кислоты и соли по составу;</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описывать состав, свойства и значение (в природе и практической деятельности челов</w:t>
      </w:r>
      <w:r w:rsidRPr="00D01132">
        <w:rPr>
          <w:rFonts w:eastAsia="Calibri"/>
        </w:rPr>
        <w:t>е</w:t>
      </w:r>
      <w:r w:rsidRPr="00D01132">
        <w:rPr>
          <w:rFonts w:eastAsia="Calibri"/>
        </w:rPr>
        <w:t>ка) простых веществ — кислорода и водорода;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давать сравнительную характеристику химических элементов и важнейших соединений естественных семейств щелочных металлов и галогенов;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пользоваться лабораторным оборудованием и химической посудой;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проводить несложные химические опыты и наблюдения за изменениями свойств в</w:t>
      </w:r>
      <w:r w:rsidRPr="00D01132">
        <w:rPr>
          <w:rFonts w:eastAsia="Calibri"/>
        </w:rPr>
        <w:t>е</w:t>
      </w:r>
      <w:r w:rsidRPr="00D01132">
        <w:rPr>
          <w:rFonts w:eastAsia="Calibri"/>
        </w:rPr>
        <w:t>ществ в процессе их превращений; соблюдать правила техники безопасности при проведении наблюдений и опытов;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грамотно обращаться с веществами в повседневной жизни;</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осознавать необходимость соблюдения правил экологически безопасного поведения в окружающей природной среде;</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понимать смысл и необходимость соблюдения предписаний, предлагаемых в инстру</w:t>
      </w:r>
      <w:r w:rsidRPr="00D01132">
        <w:rPr>
          <w:rFonts w:eastAsia="Calibri"/>
          <w:i/>
        </w:rPr>
        <w:t>к</w:t>
      </w:r>
      <w:r w:rsidRPr="00D01132">
        <w:rPr>
          <w:rFonts w:eastAsia="Calibri"/>
          <w:i/>
        </w:rPr>
        <w:t>циях по использованию лекарств, средств бытовой химии и др.;</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использовать приобретённые ключевые компетентности при выполнении исследов</w:t>
      </w:r>
      <w:r w:rsidRPr="00D01132">
        <w:rPr>
          <w:rFonts w:eastAsia="Calibri"/>
          <w:i/>
        </w:rPr>
        <w:t>а</w:t>
      </w:r>
      <w:r w:rsidRPr="00D01132">
        <w:rPr>
          <w:rFonts w:eastAsia="Calibri"/>
          <w:i/>
        </w:rPr>
        <w:t xml:space="preserve">тельских проектов по изучению свойств, способов получения и распознавания веществ; </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развивать коммуникативную компетентность, используя средства устной и письме</w:t>
      </w:r>
      <w:r w:rsidRPr="00D01132">
        <w:rPr>
          <w:rFonts w:eastAsia="Calibri"/>
          <w:i/>
        </w:rPr>
        <w:t>н</w:t>
      </w:r>
      <w:r w:rsidRPr="00D01132">
        <w:rPr>
          <w:rFonts w:eastAsia="Calibri"/>
          <w:i/>
        </w:rPr>
        <w:t>ной коммуникации при работе с текстами учебника и дополнительной литературой, спр</w:t>
      </w:r>
      <w:r w:rsidRPr="00D01132">
        <w:rPr>
          <w:rFonts w:eastAsia="Calibri"/>
          <w:i/>
        </w:rPr>
        <w:t>а</w:t>
      </w:r>
      <w:r w:rsidRPr="00D01132">
        <w:rPr>
          <w:rFonts w:eastAsia="Calibri"/>
          <w:i/>
        </w:rPr>
        <w:t>вочными таблицами, проявлять готовность к уважению иной точки зрения при обсуждении результатов выполненной работы;</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w:t>
      </w:r>
      <w:r w:rsidRPr="00D01132">
        <w:rPr>
          <w:rFonts w:eastAsia="Calibri"/>
          <w:i/>
        </w:rPr>
        <w:t>о</w:t>
      </w:r>
      <w:r w:rsidRPr="00D01132">
        <w:rPr>
          <w:rFonts w:eastAsia="Calibri"/>
          <w:i/>
        </w:rPr>
        <w:t>вания различных веществ.</w:t>
      </w:r>
    </w:p>
    <w:p w:rsidR="008D59B4" w:rsidRPr="00D01132" w:rsidRDefault="008D59B4" w:rsidP="00D01132">
      <w:pPr>
        <w:widowControl w:val="0"/>
        <w:autoSpaceDE w:val="0"/>
        <w:autoSpaceDN w:val="0"/>
        <w:adjustRightInd w:val="0"/>
        <w:ind w:firstLine="454"/>
        <w:jc w:val="both"/>
        <w:rPr>
          <w:rFonts w:eastAsia="Calibri"/>
          <w:b/>
        </w:rPr>
      </w:pPr>
      <w:r w:rsidRPr="00D01132">
        <w:rPr>
          <w:rFonts w:eastAsia="Calibri"/>
          <w:b/>
        </w:rPr>
        <w:t>Периодический закон и периодическая система химических элементов Д. И. Менделеева. Строение вещества</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w:t>
      </w:r>
      <w:r w:rsidRPr="00D01132">
        <w:rPr>
          <w:rFonts w:eastAsia="Calibri"/>
        </w:rPr>
        <w:t>я</w:t>
      </w:r>
      <w:r w:rsidRPr="00D01132">
        <w:rPr>
          <w:rFonts w:eastAsia="Calibri"/>
        </w:rPr>
        <w:t>доченности научных знаний;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раскрывать смысл периодического закона Д. И. Менделеева;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описывать и характеризовать табличную форму периодической системы химических элементов;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состав атомных ядер и распределение числа электронов по электро</w:t>
      </w:r>
      <w:r w:rsidRPr="00D01132">
        <w:rPr>
          <w:rFonts w:eastAsia="Calibri"/>
        </w:rPr>
        <w:t>н</w:t>
      </w:r>
      <w:r w:rsidRPr="00D01132">
        <w:rPr>
          <w:rFonts w:eastAsia="Calibri"/>
        </w:rPr>
        <w:t>ным слоям атомов химических элементов малых периодов периодической системы, а также калия и кальция;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различать виды химической связи: ионную, ковалентную полярную, ковалентную неп</w:t>
      </w:r>
      <w:r w:rsidRPr="00D01132">
        <w:rPr>
          <w:rFonts w:eastAsia="Calibri"/>
        </w:rPr>
        <w:t>о</w:t>
      </w:r>
      <w:r w:rsidRPr="00D01132">
        <w:rPr>
          <w:rFonts w:eastAsia="Calibri"/>
        </w:rPr>
        <w:t>лярную и металлическую;</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изображать электронно-ионные формулы веществ, образованных химическими связями разного вида;</w:t>
      </w:r>
    </w:p>
    <w:p w:rsidR="008D59B4" w:rsidRPr="00D01132" w:rsidRDefault="008D59B4" w:rsidP="00D01132">
      <w:pPr>
        <w:ind w:firstLine="454"/>
        <w:jc w:val="both"/>
        <w:rPr>
          <w:rFonts w:eastAsia="Calibri"/>
        </w:rPr>
      </w:pPr>
      <w:r w:rsidRPr="00D01132">
        <w:rPr>
          <w:rFonts w:eastAsia="Calibri"/>
          <w:iCs/>
        </w:rPr>
        <w:lastRenderedPageBreak/>
        <w:t>• </w:t>
      </w:r>
      <w:r w:rsidRPr="00D01132">
        <w:rPr>
          <w:rFonts w:eastAsia="Calibri"/>
        </w:rPr>
        <w:t>выявлять зависимость свойств веществ от строения их кристаллических решёток: ио</w:t>
      </w:r>
      <w:r w:rsidRPr="00D01132">
        <w:rPr>
          <w:rFonts w:eastAsia="Calibri"/>
        </w:rPr>
        <w:t>н</w:t>
      </w:r>
      <w:r w:rsidRPr="00D01132">
        <w:rPr>
          <w:rFonts w:eastAsia="Calibri"/>
        </w:rPr>
        <w:t>ных, атомных, молекулярных, металлических;</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описывать основные этапы открытия Д. И. Менделеевым периодического закона и п</w:t>
      </w:r>
      <w:r w:rsidRPr="00D01132">
        <w:rPr>
          <w:rFonts w:eastAsia="Calibri"/>
        </w:rPr>
        <w:t>е</w:t>
      </w:r>
      <w:r w:rsidRPr="00D01132">
        <w:rPr>
          <w:rFonts w:eastAsia="Calibri"/>
        </w:rPr>
        <w:t>риодической системы химических элементов, жизнь и многообразную научную деятельность учёного;</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характеризовать научное и мировоззренческое значение периодического закона и п</w:t>
      </w:r>
      <w:r w:rsidRPr="00D01132">
        <w:rPr>
          <w:rFonts w:eastAsia="Calibri"/>
        </w:rPr>
        <w:t>е</w:t>
      </w:r>
      <w:r w:rsidRPr="00D01132">
        <w:rPr>
          <w:rFonts w:eastAsia="Calibri"/>
        </w:rPr>
        <w:t>риодической системы химических элементов Д. И. Менделеева;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осознавать научные открытия как результат длительных наблюдений, опытов, научной полемики, преодоления трудностей и сомнений.</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осознавать значение теоретических знаний для практической деятельности человека;</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описывать изученные объекты как системы, применяя логику системного анализа;</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развивать информационную компетентность посредством углубления знаний об ист</w:t>
      </w:r>
      <w:r w:rsidRPr="00D01132">
        <w:rPr>
          <w:rFonts w:eastAsia="Calibri"/>
          <w:i/>
        </w:rPr>
        <w:t>о</w:t>
      </w:r>
      <w:r w:rsidRPr="00D01132">
        <w:rPr>
          <w:rFonts w:eastAsia="Calibri"/>
          <w:i/>
        </w:rPr>
        <w:t>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Многообразие химических реакций</w:t>
      </w:r>
    </w:p>
    <w:p w:rsidR="008D59B4" w:rsidRPr="00D01132" w:rsidRDefault="008D59B4" w:rsidP="00D01132">
      <w:pPr>
        <w:widowControl w:val="0"/>
        <w:autoSpaceDE w:val="0"/>
        <w:autoSpaceDN w:val="0"/>
        <w:adjustRightInd w:val="0"/>
        <w:ind w:firstLine="454"/>
        <w:jc w:val="both"/>
        <w:rPr>
          <w:rFonts w:eastAsia="Calibri"/>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объяснять суть химических процессов и их принципиальное отличие от физических;</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называть признаки и условия протекания химических реакций;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w:t>
      </w:r>
      <w:r w:rsidRPr="00D01132">
        <w:rPr>
          <w:rFonts w:eastAsia="Calibri"/>
        </w:rPr>
        <w:t>к</w:t>
      </w:r>
      <w:r w:rsidRPr="00D01132">
        <w:rPr>
          <w:rFonts w:eastAsia="Calibri"/>
        </w:rPr>
        <w:t>ции (реакции соединения, разложения, замещения и обмена); 2) по выделению или поглощ</w:t>
      </w:r>
      <w:r w:rsidRPr="00D01132">
        <w:rPr>
          <w:rFonts w:eastAsia="Calibri"/>
        </w:rPr>
        <w:t>е</w:t>
      </w:r>
      <w:r w:rsidRPr="00D01132">
        <w:rPr>
          <w:rFonts w:eastAsia="Calibri"/>
        </w:rPr>
        <w:t>нию теплоты (реакции экзотермические и эндотермические); 3) по изменению степеней оки</w:t>
      </w:r>
      <w:r w:rsidRPr="00D01132">
        <w:rPr>
          <w:rFonts w:eastAsia="Calibri"/>
        </w:rPr>
        <w:t>с</w:t>
      </w:r>
      <w:r w:rsidRPr="00D01132">
        <w:rPr>
          <w:rFonts w:eastAsia="Calibri"/>
        </w:rPr>
        <w:t>ления химических элементов (реакции окислительно-восстановительные); 4) по обратимости процесса (реакции обратимые и необратимые);</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называть факторы, влияющие на скорость химических реакций;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называть факторы, влияющие на смещение химического равновесия;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прогнозировать продукты химических реакций по формулам/названиям исходных в</w:t>
      </w:r>
      <w:r w:rsidRPr="00D01132">
        <w:rPr>
          <w:rFonts w:eastAsia="Calibri"/>
        </w:rPr>
        <w:t>е</w:t>
      </w:r>
      <w:r w:rsidRPr="00D01132">
        <w:rPr>
          <w:rFonts w:eastAsia="Calibri"/>
        </w:rPr>
        <w:t>ществ; определять исходные вещества по формулам/названиям продуктов реакции;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составлять уравнения реакций, соответствующих последовательности («цепочке») пр</w:t>
      </w:r>
      <w:r w:rsidRPr="00D01132">
        <w:rPr>
          <w:rFonts w:eastAsia="Calibri"/>
        </w:rPr>
        <w:t>е</w:t>
      </w:r>
      <w:r w:rsidRPr="00D01132">
        <w:rPr>
          <w:rFonts w:eastAsia="Calibri"/>
        </w:rPr>
        <w:t>вращений неорганических веществ различных классов;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выявлять в процессе эксперимента признаки, свидетельствующие о протекании химич</w:t>
      </w:r>
      <w:r w:rsidRPr="00D01132">
        <w:rPr>
          <w:rFonts w:eastAsia="Calibri"/>
        </w:rPr>
        <w:t>е</w:t>
      </w:r>
      <w:r w:rsidRPr="00D01132">
        <w:rPr>
          <w:rFonts w:eastAsia="Calibri"/>
        </w:rPr>
        <w:t>ской реакции;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приготовлять растворы с определённой массовой долей растворённого вещества;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определять характер среды водных растворов кислот и щелочей по изменению окраски индикаторов;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проводить качественные реакции, подтверждающие наличие в водных растворах в</w:t>
      </w:r>
      <w:r w:rsidRPr="00D01132">
        <w:rPr>
          <w:rFonts w:eastAsia="Calibri"/>
        </w:rPr>
        <w:t>е</w:t>
      </w:r>
      <w:r w:rsidRPr="00D01132">
        <w:rPr>
          <w:rFonts w:eastAsia="Calibri"/>
        </w:rPr>
        <w:t>ществ отдельных катионов и анионов.</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составлять молекулярные и полные ионные уравнения по сокращённым ионным уравн</w:t>
      </w:r>
      <w:r w:rsidRPr="00D01132">
        <w:rPr>
          <w:rFonts w:eastAsia="Calibri"/>
          <w:i/>
        </w:rPr>
        <w:t>е</w:t>
      </w:r>
      <w:r w:rsidRPr="00D01132">
        <w:rPr>
          <w:rFonts w:eastAsia="Calibri"/>
          <w:i/>
        </w:rPr>
        <w:t>ниям;</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приводить примеры реакций, подтверждающих существование взаимосвязи между о</w:t>
      </w:r>
      <w:r w:rsidRPr="00D01132">
        <w:rPr>
          <w:rFonts w:eastAsia="Calibri"/>
          <w:i/>
        </w:rPr>
        <w:t>с</w:t>
      </w:r>
      <w:r w:rsidRPr="00D01132">
        <w:rPr>
          <w:rFonts w:eastAsia="Calibri"/>
          <w:i/>
        </w:rPr>
        <w:t>новными классами неорганических веществ;</w:t>
      </w:r>
    </w:p>
    <w:p w:rsidR="008D59B4" w:rsidRPr="00D01132" w:rsidRDefault="008D59B4" w:rsidP="00D01132">
      <w:pPr>
        <w:ind w:firstLine="454"/>
        <w:jc w:val="both"/>
        <w:rPr>
          <w:rFonts w:eastAsia="Calibri"/>
          <w:i/>
        </w:rPr>
      </w:pPr>
      <w:r w:rsidRPr="00D01132">
        <w:rPr>
          <w:rFonts w:eastAsia="Calibri"/>
          <w:iCs/>
        </w:rPr>
        <w:lastRenderedPageBreak/>
        <w:t>• </w:t>
      </w:r>
      <w:r w:rsidRPr="00D01132">
        <w:rPr>
          <w:rFonts w:eastAsia="Calibri"/>
          <w:i/>
        </w:rPr>
        <w:t>прогнозировать результаты воздействия различных факторов на изменение скорости химической реакции;</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прогнозировать результаты воздействия различных факторов на смещение химическ</w:t>
      </w:r>
      <w:r w:rsidRPr="00D01132">
        <w:rPr>
          <w:rFonts w:eastAsia="Calibri"/>
          <w:i/>
        </w:rPr>
        <w:t>о</w:t>
      </w:r>
      <w:r w:rsidRPr="00D01132">
        <w:rPr>
          <w:rFonts w:eastAsia="Calibri"/>
          <w:i/>
        </w:rPr>
        <w:t>го равновесия.</w:t>
      </w:r>
    </w:p>
    <w:p w:rsidR="008D59B4" w:rsidRPr="00D01132" w:rsidRDefault="008D59B4" w:rsidP="00D01132">
      <w:pPr>
        <w:widowControl w:val="0"/>
        <w:autoSpaceDE w:val="0"/>
        <w:autoSpaceDN w:val="0"/>
        <w:adjustRightInd w:val="0"/>
        <w:ind w:firstLine="454"/>
        <w:jc w:val="both"/>
        <w:outlineLvl w:val="0"/>
        <w:rPr>
          <w:rFonts w:eastAsia="Calibri"/>
          <w:b/>
        </w:rPr>
      </w:pPr>
      <w:r w:rsidRPr="00D01132">
        <w:rPr>
          <w:rFonts w:eastAsia="Calibri"/>
          <w:b/>
        </w:rPr>
        <w:t>Многообразие веществ</w:t>
      </w:r>
    </w:p>
    <w:p w:rsidR="008D59B4" w:rsidRPr="00D01132" w:rsidRDefault="008D59B4" w:rsidP="00D01132">
      <w:pPr>
        <w:widowControl w:val="0"/>
        <w:autoSpaceDE w:val="0"/>
        <w:autoSpaceDN w:val="0"/>
        <w:adjustRightInd w:val="0"/>
        <w:ind w:firstLine="454"/>
        <w:jc w:val="both"/>
        <w:rPr>
          <w:rFonts w:eastAsia="Calibri"/>
          <w:b/>
        </w:rPr>
      </w:pPr>
      <w:r w:rsidRPr="00D01132">
        <w:rPr>
          <w:rFonts w:eastAsia="Calibri"/>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определять принадлежность неорганических веществ к одному из изученных кла</w:t>
      </w:r>
      <w:r w:rsidRPr="00D01132">
        <w:rPr>
          <w:rFonts w:eastAsia="Calibri"/>
        </w:rPr>
        <w:t>с</w:t>
      </w:r>
      <w:r w:rsidRPr="00D01132">
        <w:rPr>
          <w:rFonts w:eastAsia="Calibri"/>
        </w:rPr>
        <w:t>сов/групп: металлы и неметаллы, оксиды, основания, кислоты, соли;</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составлять формулы веществ по их названиям;</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определять валентность и степень окисления элементов в веществах;</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составлять формулы неорганических соединений по валентностям и степеням окисл</w:t>
      </w:r>
      <w:r w:rsidRPr="00D01132">
        <w:rPr>
          <w:rFonts w:eastAsia="Calibri"/>
        </w:rPr>
        <w:t>е</w:t>
      </w:r>
      <w:r w:rsidRPr="00D01132">
        <w:rPr>
          <w:rFonts w:eastAsia="Calibri"/>
        </w:rPr>
        <w:t>ния элементов, а также зарядам ионов, указанным в таблице растворимости кислот, оснований и солей;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объяснять закономерности изменения физических и химических свойств простых в</w:t>
      </w:r>
      <w:r w:rsidRPr="00D01132">
        <w:rPr>
          <w:rFonts w:eastAsia="Calibri"/>
        </w:rPr>
        <w:t>е</w:t>
      </w:r>
      <w:r w:rsidRPr="00D01132">
        <w:rPr>
          <w:rFonts w:eastAsia="Calibri"/>
        </w:rPr>
        <w:t>ществ (металлов и неметаллов) и их высших оксидов, образованных элементами второго и третьего периодов;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называть общие химические свойства, характерные для групп оксидов: кислотных, оснóвных, амфотерных;</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называть общие химические свойства, характерные для каждого из классов неорганич</w:t>
      </w:r>
      <w:r w:rsidRPr="00D01132">
        <w:rPr>
          <w:rFonts w:eastAsia="Calibri"/>
        </w:rPr>
        <w:t>е</w:t>
      </w:r>
      <w:r w:rsidRPr="00D01132">
        <w:rPr>
          <w:rFonts w:eastAsia="Calibri"/>
        </w:rPr>
        <w:t>ских веществ: кислот, оснований, солей;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приводить примеры реакций, подтверждающих химические свойства неорганических веществ: оксидов, кислот, оснований и солей;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определять вещество-окислитель и вещество-восстановитель в окислительно-восстановительных реакциях;</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составлять окислительно-восстановительный баланс (для изученных реакций) по пре</w:t>
      </w:r>
      <w:r w:rsidRPr="00D01132">
        <w:rPr>
          <w:rFonts w:eastAsia="Calibri"/>
        </w:rPr>
        <w:t>д</w:t>
      </w:r>
      <w:r w:rsidRPr="00D01132">
        <w:rPr>
          <w:rFonts w:eastAsia="Calibri"/>
        </w:rPr>
        <w:t>ложенным схемам реакций;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проводить лабораторные опыты, подтверждающие химические свойства основных кла</w:t>
      </w:r>
      <w:r w:rsidRPr="00D01132">
        <w:rPr>
          <w:rFonts w:eastAsia="Calibri"/>
        </w:rPr>
        <w:t>с</w:t>
      </w:r>
      <w:r w:rsidRPr="00D01132">
        <w:rPr>
          <w:rFonts w:eastAsia="Calibri"/>
        </w:rPr>
        <w:t>сов неорганических веществ;</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проводить лабораторные опыты по получению и собиранию газообразных веществ: в</w:t>
      </w:r>
      <w:r w:rsidRPr="00D01132">
        <w:rPr>
          <w:rFonts w:eastAsia="Calibri"/>
        </w:rPr>
        <w:t>о</w:t>
      </w:r>
      <w:r w:rsidRPr="00D01132">
        <w:rPr>
          <w:rFonts w:eastAsia="Calibri"/>
        </w:rPr>
        <w:t>дорода, кислорода, углекислого газа, аммиака; составлять уравнения соответствующих реа</w:t>
      </w:r>
      <w:r w:rsidRPr="00D01132">
        <w:rPr>
          <w:rFonts w:eastAsia="Calibri"/>
        </w:rPr>
        <w:t>к</w:t>
      </w:r>
      <w:r w:rsidRPr="00D01132">
        <w:rPr>
          <w:rFonts w:eastAsia="Calibri"/>
        </w:rPr>
        <w:t>ций.</w:t>
      </w:r>
    </w:p>
    <w:p w:rsidR="008D59B4" w:rsidRPr="00D01132" w:rsidRDefault="008D59B4" w:rsidP="00D01132">
      <w:pPr>
        <w:widowControl w:val="0"/>
        <w:autoSpaceDE w:val="0"/>
        <w:autoSpaceDN w:val="0"/>
        <w:adjustRightInd w:val="0"/>
        <w:ind w:firstLine="454"/>
        <w:jc w:val="both"/>
        <w:rPr>
          <w:rFonts w:eastAsia="Calibri"/>
          <w:i/>
        </w:rPr>
      </w:pPr>
      <w:r w:rsidRPr="00D01132">
        <w:rPr>
          <w:rFonts w:eastAsia="Calibri"/>
          <w:i/>
        </w:rPr>
        <w:t>Выпускник получит возможность научиться: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прогнозировать химические свойства веществ на основе их состава и строения;</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прогнозировать способность вещества проявлять окислительные или восстановител</w:t>
      </w:r>
      <w:r w:rsidRPr="00D01132">
        <w:rPr>
          <w:rFonts w:eastAsia="Calibri"/>
          <w:i/>
        </w:rPr>
        <w:t>ь</w:t>
      </w:r>
      <w:r w:rsidRPr="00D01132">
        <w:rPr>
          <w:rFonts w:eastAsia="Calibri"/>
          <w:i/>
        </w:rPr>
        <w:t>ные свойства с учётом степеней окисления элементов, входящих в его состав;</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выявлять существование генетической взаимосвязи между веществами в ряду: пр</w:t>
      </w:r>
      <w:r w:rsidRPr="00D01132">
        <w:rPr>
          <w:rFonts w:eastAsia="Calibri"/>
          <w:i/>
        </w:rPr>
        <w:t>о</w:t>
      </w:r>
      <w:r w:rsidRPr="00D01132">
        <w:rPr>
          <w:rFonts w:eastAsia="Calibri"/>
          <w:i/>
        </w:rPr>
        <w:t>стое вещество — оксид — гидроксид — соль;</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характеризовать особые свойства концентрированных серной и азотной кислот;</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приводить примеры уравнений реакций, лежащих в основе промышленных способов п</w:t>
      </w:r>
      <w:r w:rsidRPr="00D01132">
        <w:rPr>
          <w:rFonts w:eastAsia="Calibri"/>
          <w:i/>
        </w:rPr>
        <w:t>о</w:t>
      </w:r>
      <w:r w:rsidRPr="00D01132">
        <w:rPr>
          <w:rFonts w:eastAsia="Calibri"/>
          <w:i/>
        </w:rPr>
        <w:t>лучения аммиака, серной кислоты, чугуна и стали;</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описывать физические и химические процессы, являющиеся частью круговорота в</w:t>
      </w:r>
      <w:r w:rsidRPr="00D01132">
        <w:rPr>
          <w:rFonts w:eastAsia="Calibri"/>
          <w:i/>
        </w:rPr>
        <w:t>е</w:t>
      </w:r>
      <w:r w:rsidRPr="00D01132">
        <w:rPr>
          <w:rFonts w:eastAsia="Calibri"/>
          <w:i/>
        </w:rPr>
        <w:t>ществ в природе;</w:t>
      </w:r>
    </w:p>
    <w:p w:rsidR="008D59B4" w:rsidRPr="00D01132" w:rsidRDefault="008D59B4" w:rsidP="00D01132">
      <w:pPr>
        <w:ind w:firstLine="454"/>
        <w:jc w:val="both"/>
        <w:rPr>
          <w:rFonts w:eastAsia="Calibri"/>
          <w:i/>
        </w:rPr>
      </w:pPr>
      <w:r w:rsidRPr="00D01132">
        <w:rPr>
          <w:rFonts w:eastAsia="Calibri"/>
          <w:iCs/>
        </w:rPr>
        <w:t>• </w:t>
      </w:r>
      <w:r w:rsidRPr="00D01132">
        <w:rPr>
          <w:rFonts w:eastAsia="Calibri"/>
          <w:i/>
        </w:rPr>
        <w:t>организовывать, проводить ученические проекты по исследованию свойств веществ, имеющих важное практическое значение.</w:t>
      </w:r>
    </w:p>
    <w:p w:rsidR="008D59B4" w:rsidRPr="00D01132" w:rsidRDefault="008D59B4" w:rsidP="00CB5084">
      <w:pPr>
        <w:outlineLvl w:val="0"/>
        <w:rPr>
          <w:b/>
          <w:lang w:eastAsia="en-US" w:bidi="en-US"/>
        </w:rPr>
      </w:pPr>
    </w:p>
    <w:p w:rsidR="008D59B4" w:rsidRPr="00D01132" w:rsidRDefault="008D59B4" w:rsidP="00CB5084">
      <w:pPr>
        <w:ind w:firstLine="454"/>
        <w:outlineLvl w:val="0"/>
        <w:rPr>
          <w:b/>
          <w:lang w:eastAsia="en-US" w:bidi="en-US"/>
        </w:rPr>
      </w:pPr>
      <w:r w:rsidRPr="00D01132">
        <w:rPr>
          <w:b/>
          <w:lang w:eastAsia="en-US" w:bidi="en-US"/>
        </w:rPr>
        <w:t>1.2.3.1</w:t>
      </w:r>
      <w:r w:rsidR="002123BD">
        <w:rPr>
          <w:b/>
          <w:lang w:eastAsia="en-US" w:bidi="en-US"/>
        </w:rPr>
        <w:t>8</w:t>
      </w:r>
      <w:r w:rsidRPr="00D01132">
        <w:rPr>
          <w:b/>
          <w:lang w:eastAsia="en-US" w:bidi="en-US"/>
        </w:rPr>
        <w:t>. Изобразительное искусство</w:t>
      </w:r>
    </w:p>
    <w:p w:rsidR="008D59B4" w:rsidRPr="00D01132" w:rsidRDefault="008D59B4" w:rsidP="00D01132">
      <w:pPr>
        <w:ind w:firstLine="454"/>
        <w:jc w:val="both"/>
        <w:outlineLvl w:val="0"/>
        <w:rPr>
          <w:b/>
          <w:iCs/>
          <w:lang w:eastAsia="en-US" w:bidi="en-US"/>
        </w:rPr>
      </w:pPr>
      <w:r w:rsidRPr="00D01132">
        <w:rPr>
          <w:b/>
          <w:iCs/>
          <w:lang w:eastAsia="en-US" w:bidi="en-US"/>
        </w:rPr>
        <w:t>Роль искусства и художественной деятельности в жизни человека и общества</w:t>
      </w:r>
    </w:p>
    <w:p w:rsidR="008D59B4" w:rsidRPr="00D01132" w:rsidRDefault="008D59B4" w:rsidP="00D01132">
      <w:pPr>
        <w:ind w:firstLine="454"/>
        <w:jc w:val="both"/>
        <w:outlineLvl w:val="0"/>
        <w:rPr>
          <w:lang w:eastAsia="en-US" w:bidi="en-US"/>
        </w:rPr>
      </w:pPr>
      <w:r w:rsidRPr="00D01132">
        <w:rPr>
          <w:bCs/>
          <w:iCs/>
          <w:lang w:eastAsia="en-US" w:bidi="en-US"/>
        </w:rPr>
        <w:t>Выпускник научится:</w:t>
      </w:r>
    </w:p>
    <w:p w:rsidR="008D59B4" w:rsidRPr="00D01132" w:rsidRDefault="008D59B4" w:rsidP="00D01132">
      <w:pPr>
        <w:ind w:firstLine="454"/>
        <w:jc w:val="both"/>
        <w:rPr>
          <w:bCs/>
        </w:rPr>
      </w:pPr>
      <w:r w:rsidRPr="00D01132">
        <w:rPr>
          <w:iCs/>
        </w:rPr>
        <w:t>• </w:t>
      </w:r>
      <w:r w:rsidRPr="00D01132">
        <w:rPr>
          <w:bCs/>
        </w:rPr>
        <w:t xml:space="preserve">понимать роль и место </w:t>
      </w:r>
      <w:r w:rsidRPr="00D01132">
        <w:t>искусства в развитии культуры, ориентироваться в связях иску</w:t>
      </w:r>
      <w:r w:rsidRPr="00D01132">
        <w:t>с</w:t>
      </w:r>
      <w:r w:rsidRPr="00D01132">
        <w:t>ства с наукой и религией;</w:t>
      </w:r>
    </w:p>
    <w:p w:rsidR="008D59B4" w:rsidRPr="00D01132" w:rsidRDefault="008D59B4" w:rsidP="00D01132">
      <w:pPr>
        <w:ind w:firstLine="454"/>
        <w:jc w:val="both"/>
        <w:rPr>
          <w:lang w:eastAsia="en-US" w:bidi="en-US"/>
        </w:rPr>
      </w:pPr>
      <w:r w:rsidRPr="00D01132">
        <w:rPr>
          <w:iCs/>
          <w:lang w:eastAsia="en-US" w:bidi="en-US"/>
        </w:rPr>
        <w:lastRenderedPageBreak/>
        <w:t>• </w:t>
      </w:r>
      <w:r w:rsidRPr="00D01132">
        <w:rPr>
          <w:bCs/>
          <w:lang w:eastAsia="en-US" w:bidi="en-US"/>
        </w:rPr>
        <w:t xml:space="preserve">осознавать </w:t>
      </w:r>
      <w:r w:rsidRPr="00D01132">
        <w:rPr>
          <w:lang w:eastAsia="en-US" w:bidi="en-US"/>
        </w:rPr>
        <w:t>потенциал искусства в познании мира, в формировании отношения к челов</w:t>
      </w:r>
      <w:r w:rsidRPr="00D01132">
        <w:rPr>
          <w:lang w:eastAsia="en-US" w:bidi="en-US"/>
        </w:rPr>
        <w:t>е</w:t>
      </w:r>
      <w:r w:rsidRPr="00D01132">
        <w:rPr>
          <w:lang w:eastAsia="en-US" w:bidi="en-US"/>
        </w:rPr>
        <w:t>ку, природным и социальным явлениям;</w:t>
      </w:r>
    </w:p>
    <w:p w:rsidR="008D59B4" w:rsidRPr="00D01132" w:rsidRDefault="008D59B4" w:rsidP="00D01132">
      <w:pPr>
        <w:ind w:firstLine="454"/>
        <w:jc w:val="both"/>
        <w:rPr>
          <w:lang w:eastAsia="en-US" w:bidi="en-US"/>
        </w:rPr>
      </w:pPr>
      <w:r w:rsidRPr="00D01132">
        <w:rPr>
          <w:iCs/>
          <w:lang w:eastAsia="en-US" w:bidi="en-US"/>
        </w:rPr>
        <w:t>• </w:t>
      </w:r>
      <w:r w:rsidRPr="00D01132">
        <w:rPr>
          <w:lang w:eastAsia="en-US" w:bidi="en-US"/>
        </w:rPr>
        <w:t>понимать роль искусства в создании материальной среды обитания человека;</w:t>
      </w:r>
    </w:p>
    <w:p w:rsidR="008D59B4" w:rsidRPr="00D01132" w:rsidRDefault="008D59B4" w:rsidP="00D01132">
      <w:pPr>
        <w:ind w:firstLine="454"/>
        <w:jc w:val="both"/>
        <w:rPr>
          <w:lang w:eastAsia="en-US" w:bidi="en-US"/>
        </w:rPr>
      </w:pPr>
      <w:r w:rsidRPr="00D01132">
        <w:rPr>
          <w:iCs/>
          <w:lang w:eastAsia="en-US" w:bidi="en-US"/>
        </w:rPr>
        <w:t>• </w:t>
      </w:r>
      <w:r w:rsidRPr="00D01132">
        <w:rPr>
          <w:lang w:eastAsia="en-US" w:bidi="en-U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D59B4" w:rsidRPr="00D01132" w:rsidRDefault="008D59B4" w:rsidP="00D01132">
      <w:pPr>
        <w:ind w:firstLine="454"/>
        <w:jc w:val="both"/>
        <w:rPr>
          <w:i/>
          <w:iCs/>
        </w:rPr>
      </w:pPr>
      <w:r w:rsidRPr="00D01132">
        <w:rPr>
          <w:i/>
          <w:iCs/>
        </w:rPr>
        <w:t>Выпускник получит возможность научиться:</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выделять и анализировать авторскую концепцию художественного образа в произвед</w:t>
      </w:r>
      <w:r w:rsidRPr="00D01132">
        <w:rPr>
          <w:rFonts w:eastAsia="Calibri"/>
          <w:i/>
          <w:iCs/>
        </w:rPr>
        <w:t>е</w:t>
      </w:r>
      <w:r w:rsidRPr="00D01132">
        <w:rPr>
          <w:rFonts w:eastAsia="Calibri"/>
          <w:i/>
          <w:iCs/>
        </w:rPr>
        <w:t>нии искусства;</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различать произведения разных эпох, художественных стилей;</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различать работы великих мастеров по художественной манере (по манере письма).</w:t>
      </w:r>
    </w:p>
    <w:p w:rsidR="008D59B4" w:rsidRPr="00D01132" w:rsidRDefault="008D59B4" w:rsidP="00D01132">
      <w:pPr>
        <w:ind w:firstLine="454"/>
        <w:jc w:val="both"/>
        <w:rPr>
          <w:b/>
          <w:lang w:eastAsia="en-US" w:bidi="en-US"/>
        </w:rPr>
      </w:pPr>
      <w:r w:rsidRPr="00D01132">
        <w:rPr>
          <w:b/>
          <w:lang w:eastAsia="en-US" w:bidi="en-US"/>
        </w:rPr>
        <w:t>Духовно-нравственные проблемы жизни и искусства</w:t>
      </w:r>
    </w:p>
    <w:p w:rsidR="008D59B4" w:rsidRPr="00D01132" w:rsidRDefault="008D59B4" w:rsidP="00D01132">
      <w:pPr>
        <w:ind w:firstLine="454"/>
        <w:jc w:val="both"/>
        <w:rPr>
          <w:lang w:eastAsia="en-US" w:bidi="en-US"/>
        </w:rPr>
      </w:pPr>
      <w:r w:rsidRPr="00D01132">
        <w:rPr>
          <w:bCs/>
          <w:lang w:eastAsia="en-US" w:bidi="en-US"/>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понимать связи искусства с всемирной историей и историей Отечества;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осмысливать на основе произведений искусства морально-нравственную позицию авт</w:t>
      </w:r>
      <w:r w:rsidRPr="00D01132">
        <w:rPr>
          <w:rFonts w:eastAsia="Calibri"/>
        </w:rPr>
        <w:t>о</w:t>
      </w:r>
      <w:r w:rsidRPr="00D01132">
        <w:rPr>
          <w:rFonts w:eastAsia="Calibri"/>
        </w:rPr>
        <w:t>ра и давать ей оценку, соотнося с собственной позицией;</w:t>
      </w:r>
    </w:p>
    <w:p w:rsidR="008D59B4" w:rsidRPr="00D01132" w:rsidRDefault="008D59B4" w:rsidP="00D01132">
      <w:pPr>
        <w:ind w:firstLine="454"/>
        <w:jc w:val="both"/>
        <w:rPr>
          <w:rFonts w:eastAsia="Calibri"/>
        </w:rPr>
      </w:pPr>
      <w:r w:rsidRPr="00D01132">
        <w:rPr>
          <w:rFonts w:eastAsia="Calibri"/>
        </w:rPr>
        <w:t>•</w:t>
      </w:r>
      <w:r w:rsidRPr="00D01132">
        <w:rPr>
          <w:rFonts w:eastAsia="Calibri"/>
          <w:i/>
          <w:lang w:val="en-US"/>
        </w:rPr>
        <w:t> </w:t>
      </w:r>
      <w:r w:rsidRPr="00D01132">
        <w:rPr>
          <w:rFonts w:eastAsia="Calibri"/>
        </w:rPr>
        <w:t>передавать в собственной художественной деятельности красоту мира, выражать своё отношение к негативным явлениям жизни и искусства;</w:t>
      </w:r>
    </w:p>
    <w:p w:rsidR="008D59B4" w:rsidRPr="00D01132" w:rsidRDefault="008D59B4" w:rsidP="00D01132">
      <w:pPr>
        <w:ind w:firstLine="454"/>
        <w:jc w:val="both"/>
        <w:rPr>
          <w:rFonts w:eastAsia="Calibri"/>
        </w:rPr>
      </w:pPr>
      <w:r w:rsidRPr="00D01132">
        <w:rPr>
          <w:rFonts w:eastAsia="Calibri"/>
          <w:iCs/>
        </w:rPr>
        <w:t>• осознавать важность сохранения художественных ценностей для последующих покол</w:t>
      </w:r>
      <w:r w:rsidRPr="00D01132">
        <w:rPr>
          <w:rFonts w:eastAsia="Calibri"/>
          <w:iCs/>
        </w:rPr>
        <w:t>е</w:t>
      </w:r>
      <w:r w:rsidRPr="00D01132">
        <w:rPr>
          <w:rFonts w:eastAsia="Calibri"/>
          <w:iCs/>
        </w:rPr>
        <w:t>ний, роль художественных музеев в жизни страны, края, города.</w:t>
      </w:r>
    </w:p>
    <w:p w:rsidR="008D59B4" w:rsidRPr="00D01132" w:rsidRDefault="008D59B4" w:rsidP="00D01132">
      <w:pPr>
        <w:ind w:firstLine="454"/>
        <w:jc w:val="both"/>
        <w:rPr>
          <w:i/>
          <w:iCs/>
        </w:rPr>
      </w:pPr>
      <w:r w:rsidRPr="00D01132">
        <w:rPr>
          <w:i/>
          <w:iCs/>
        </w:rPr>
        <w:t>Выпускник получит возможность научиться:</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понимать гражданское подвижничество художника в выявлении положительных и отрицательных сторон жизни в художественном образе;</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осознавать необходимость развитого эстетического вкуса в жизни современного ч</w:t>
      </w:r>
      <w:r w:rsidRPr="00D01132">
        <w:rPr>
          <w:rFonts w:eastAsia="Calibri"/>
          <w:i/>
          <w:iCs/>
        </w:rPr>
        <w:t>е</w:t>
      </w:r>
      <w:r w:rsidRPr="00D01132">
        <w:rPr>
          <w:rFonts w:eastAsia="Calibri"/>
          <w:i/>
          <w:iCs/>
        </w:rPr>
        <w:t>ловека;</w:t>
      </w:r>
    </w:p>
    <w:p w:rsidR="008D59B4" w:rsidRPr="00D01132" w:rsidRDefault="008D59B4" w:rsidP="00D01132">
      <w:pPr>
        <w:ind w:firstLine="454"/>
        <w:jc w:val="both"/>
        <w:rPr>
          <w:rFonts w:eastAsia="Calibri"/>
          <w:i/>
          <w:iCs/>
        </w:rPr>
      </w:pPr>
      <w:r w:rsidRPr="00D01132">
        <w:rPr>
          <w:rFonts w:eastAsia="Calibri"/>
          <w:iCs/>
        </w:rPr>
        <w:t>• </w:t>
      </w:r>
      <w:r w:rsidRPr="00D01132">
        <w:rPr>
          <w:rFonts w:eastAsia="Calibri"/>
          <w:i/>
          <w:iCs/>
        </w:rPr>
        <w:t>понимать специфику ориентированности отечественного искусства на приоритет этического над эстетическим.</w:t>
      </w:r>
    </w:p>
    <w:p w:rsidR="008D59B4" w:rsidRPr="00D01132" w:rsidRDefault="008D59B4" w:rsidP="00D01132">
      <w:pPr>
        <w:ind w:firstLine="454"/>
        <w:jc w:val="both"/>
        <w:rPr>
          <w:rFonts w:eastAsia="Calibri"/>
          <w:b/>
          <w:i/>
          <w:iCs/>
        </w:rPr>
      </w:pPr>
      <w:r w:rsidRPr="00D01132">
        <w:rPr>
          <w:rFonts w:eastAsia="Calibri"/>
          <w:b/>
        </w:rPr>
        <w:t>Язык пластических искусств и художественный образ</w:t>
      </w:r>
    </w:p>
    <w:p w:rsidR="008D59B4" w:rsidRPr="00D01132" w:rsidRDefault="008D59B4" w:rsidP="00B31DEC">
      <w:pPr>
        <w:widowControl w:val="0"/>
        <w:numPr>
          <w:ilvl w:val="0"/>
          <w:numId w:val="53"/>
        </w:numPr>
        <w:autoSpaceDE w:val="0"/>
        <w:autoSpaceDN w:val="0"/>
        <w:adjustRightInd w:val="0"/>
        <w:ind w:left="0" w:firstLine="454"/>
        <w:jc w:val="both"/>
        <w:outlineLvl w:val="4"/>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эмоционально-ценностно относиться к природе, человеку, обществу; различать и пер</w:t>
      </w:r>
      <w:r w:rsidRPr="00D01132">
        <w:rPr>
          <w:rFonts w:eastAsia="Calibri"/>
        </w:rPr>
        <w:t>е</w:t>
      </w:r>
      <w:r w:rsidRPr="00D01132">
        <w:rPr>
          <w:rFonts w:eastAsia="Calibri"/>
        </w:rPr>
        <w:t>давать в художественно-творческой деятельности характер, эмоциональные состояния и своё отношение к ним средствами художественного языка;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понимать роль художественного образа и понятия «выразительность» в искусстве;</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создавать композиции на заданную тему на плоскости и в пространстве, используя в</w:t>
      </w:r>
      <w:r w:rsidRPr="00D01132">
        <w:rPr>
          <w:rFonts w:eastAsia="Calibri"/>
        </w:rPr>
        <w:t>ы</w:t>
      </w:r>
      <w:r w:rsidRPr="00D01132">
        <w:rPr>
          <w:rFonts w:eastAsia="Calibri"/>
        </w:rPr>
        <w:t>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w:t>
      </w:r>
      <w:r w:rsidRPr="00D01132">
        <w:rPr>
          <w:rFonts w:eastAsia="Calibri"/>
        </w:rPr>
        <w:t>о</w:t>
      </w:r>
      <w:r w:rsidRPr="00D01132">
        <w:rPr>
          <w:rFonts w:eastAsia="Calibri"/>
        </w:rPr>
        <w:t>жественно-творческого замысла в живописи, скульптуре, графике;</w:t>
      </w:r>
    </w:p>
    <w:p w:rsidR="008D59B4" w:rsidRPr="00D01132" w:rsidRDefault="008D59B4" w:rsidP="00D01132">
      <w:pPr>
        <w:ind w:firstLine="454"/>
        <w:jc w:val="both"/>
        <w:rPr>
          <w:lang w:eastAsia="en-US" w:bidi="en-US"/>
        </w:rPr>
      </w:pPr>
      <w:r w:rsidRPr="00D01132">
        <w:rPr>
          <w:iCs/>
          <w:lang w:eastAsia="en-US" w:bidi="en-US"/>
        </w:rPr>
        <w:t>• </w:t>
      </w:r>
      <w:r w:rsidRPr="00D01132">
        <w:rPr>
          <w:lang w:eastAsia="en-US" w:bidi="en-US"/>
        </w:rPr>
        <w:t>создавать средствами живописи, графики, скульптуры, декоративно-прикладного иску</w:t>
      </w:r>
      <w:r w:rsidRPr="00D01132">
        <w:rPr>
          <w:lang w:eastAsia="en-US" w:bidi="en-US"/>
        </w:rPr>
        <w:t>с</w:t>
      </w:r>
      <w:r w:rsidRPr="00D01132">
        <w:rPr>
          <w:lang w:eastAsia="en-US" w:bidi="en-US"/>
        </w:rPr>
        <w:t>ства образ человека: передавать на плоскости и в объёме пропорции лица, фигуры, характе</w:t>
      </w:r>
      <w:r w:rsidRPr="00D01132">
        <w:rPr>
          <w:lang w:eastAsia="en-US" w:bidi="en-US"/>
        </w:rPr>
        <w:t>р</w:t>
      </w:r>
      <w:r w:rsidRPr="00D01132">
        <w:rPr>
          <w:lang w:eastAsia="en-US" w:bidi="en-US"/>
        </w:rPr>
        <w:t>ные черты внешнего облика, одежды, украшений человека;</w:t>
      </w:r>
    </w:p>
    <w:p w:rsidR="008D59B4" w:rsidRPr="00D01132" w:rsidRDefault="008D59B4" w:rsidP="00D01132">
      <w:pPr>
        <w:ind w:firstLine="454"/>
        <w:jc w:val="both"/>
        <w:rPr>
          <w:rFonts w:eastAsia="Calibri"/>
        </w:rPr>
      </w:pPr>
      <w:r w:rsidRPr="00D01132">
        <w:rPr>
          <w:rFonts w:eastAsia="Calibri"/>
          <w:iCs/>
        </w:rPr>
        <w:t>• </w:t>
      </w:r>
      <w:r w:rsidRPr="00D01132">
        <w:rPr>
          <w:rFonts w:eastAsia="Calibri"/>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w:t>
      </w:r>
      <w:r w:rsidRPr="00D01132">
        <w:rPr>
          <w:rFonts w:eastAsia="Calibri"/>
        </w:rPr>
        <w:t>и</w:t>
      </w:r>
      <w:r w:rsidRPr="00D01132">
        <w:rPr>
          <w:rFonts w:eastAsia="Calibri"/>
        </w:rPr>
        <w:t>тельных образов в живописи, скульптуре, графике, художественном конструировании;</w:t>
      </w:r>
    </w:p>
    <w:p w:rsidR="008D59B4" w:rsidRPr="00D01132" w:rsidRDefault="008D59B4" w:rsidP="00D01132">
      <w:pPr>
        <w:ind w:firstLine="454"/>
        <w:jc w:val="both"/>
        <w:rPr>
          <w:lang w:eastAsia="en-US" w:bidi="en-US"/>
        </w:rPr>
      </w:pPr>
      <w:r w:rsidRPr="00D01132">
        <w:rPr>
          <w:iCs/>
          <w:lang w:eastAsia="en-US" w:bidi="en-US"/>
        </w:rPr>
        <w:t>• </w:t>
      </w:r>
      <w:r w:rsidRPr="00D01132">
        <w:rPr>
          <w:lang w:eastAsia="en-US" w:bidi="en-US"/>
        </w:rPr>
        <w:t>использовать декоративные элементы, геометрические, растительные узоры для укр</w:t>
      </w:r>
      <w:r w:rsidRPr="00D01132">
        <w:rPr>
          <w:lang w:eastAsia="en-US" w:bidi="en-US"/>
        </w:rPr>
        <w:t>а</w:t>
      </w:r>
      <w:r w:rsidRPr="00D01132">
        <w:rPr>
          <w:lang w:eastAsia="en-US" w:bidi="en-US"/>
        </w:rPr>
        <w:t>шения изделий и предметов быта, ритм и стилизацию форм для создания орнамента; перед</w:t>
      </w:r>
      <w:r w:rsidRPr="00D01132">
        <w:rPr>
          <w:lang w:eastAsia="en-US" w:bidi="en-US"/>
        </w:rPr>
        <w:t>а</w:t>
      </w:r>
      <w:r w:rsidRPr="00D01132">
        <w:rPr>
          <w:lang w:eastAsia="en-US" w:bidi="en-US"/>
        </w:rPr>
        <w:lastRenderedPageBreak/>
        <w:t>вать в собственной художественно-творческой деятельности специфику стилистики произв</w:t>
      </w:r>
      <w:r w:rsidRPr="00D01132">
        <w:rPr>
          <w:lang w:eastAsia="en-US" w:bidi="en-US"/>
        </w:rPr>
        <w:t>е</w:t>
      </w:r>
      <w:r w:rsidRPr="00D01132">
        <w:rPr>
          <w:lang w:eastAsia="en-US" w:bidi="en-US"/>
        </w:rPr>
        <w:t>дений народных художественных промыслов в России (с учётом местных условий).</w:t>
      </w:r>
    </w:p>
    <w:p w:rsidR="008D59B4" w:rsidRPr="00D01132" w:rsidRDefault="008D59B4" w:rsidP="00D01132">
      <w:pPr>
        <w:ind w:firstLine="454"/>
        <w:jc w:val="both"/>
        <w:rPr>
          <w:i/>
          <w:iCs/>
        </w:rPr>
      </w:pPr>
      <w:r w:rsidRPr="00D01132">
        <w:rPr>
          <w:i/>
          <w:iCs/>
        </w:rPr>
        <w:t>Выпускник получит возможность научиться:</w:t>
      </w:r>
    </w:p>
    <w:p w:rsidR="008D59B4" w:rsidRPr="00D01132" w:rsidRDefault="008D59B4" w:rsidP="00D01132">
      <w:pPr>
        <w:widowControl w:val="0"/>
        <w:ind w:firstLine="454"/>
        <w:jc w:val="both"/>
        <w:rPr>
          <w:i/>
          <w:iCs/>
        </w:rPr>
      </w:pPr>
      <w:r w:rsidRPr="00D01132">
        <w:rPr>
          <w:iCs/>
        </w:rPr>
        <w:t>• </w:t>
      </w:r>
      <w:r w:rsidRPr="00D01132">
        <w:rPr>
          <w:i/>
          <w:iCs/>
        </w:rPr>
        <w:t>анализировать и высказывать суждение о своей творческой работе и работе одн</w:t>
      </w:r>
      <w:r w:rsidRPr="00D01132">
        <w:rPr>
          <w:i/>
          <w:iCs/>
        </w:rPr>
        <w:t>о</w:t>
      </w:r>
      <w:r w:rsidRPr="00D01132">
        <w:rPr>
          <w:i/>
          <w:iCs/>
        </w:rPr>
        <w:t>классников;</w:t>
      </w:r>
    </w:p>
    <w:p w:rsidR="008D59B4" w:rsidRPr="00D01132" w:rsidRDefault="008D59B4" w:rsidP="00D01132">
      <w:pPr>
        <w:widowControl w:val="0"/>
        <w:ind w:firstLine="454"/>
        <w:jc w:val="both"/>
        <w:rPr>
          <w:i/>
          <w:iCs/>
        </w:rPr>
      </w:pPr>
      <w:r w:rsidRPr="00D01132">
        <w:rPr>
          <w:iCs/>
        </w:rPr>
        <w:t>• </w:t>
      </w:r>
      <w:r w:rsidRPr="00D01132">
        <w:rPr>
          <w:i/>
          <w:iCs/>
        </w:rPr>
        <w:t>понимать и использовать в художественной работе материалы и средства художес</w:t>
      </w:r>
      <w:r w:rsidRPr="00D01132">
        <w:rPr>
          <w:i/>
          <w:iCs/>
        </w:rPr>
        <w:t>т</w:t>
      </w:r>
      <w:r w:rsidRPr="00D01132">
        <w:rPr>
          <w:i/>
          <w:iCs/>
        </w:rPr>
        <w:t>венной выразительности, соответствующие замыслу;</w:t>
      </w:r>
    </w:p>
    <w:p w:rsidR="008D59B4" w:rsidRPr="00D01132" w:rsidRDefault="008D59B4" w:rsidP="00D01132">
      <w:pPr>
        <w:widowControl w:val="0"/>
        <w:ind w:firstLine="454"/>
        <w:jc w:val="both"/>
        <w:rPr>
          <w:i/>
          <w:iCs/>
        </w:rPr>
      </w:pPr>
      <w:r w:rsidRPr="00D01132">
        <w:rPr>
          <w:iCs/>
        </w:rPr>
        <w:t>• </w:t>
      </w:r>
      <w:r w:rsidRPr="00D01132">
        <w:rPr>
          <w:i/>
        </w:rPr>
        <w:t> </w:t>
      </w:r>
      <w:r w:rsidRPr="00D01132">
        <w:rPr>
          <w:i/>
          <w:iCs/>
        </w:rPr>
        <w:t xml:space="preserve">анализировать </w:t>
      </w:r>
      <w:r w:rsidRPr="00D01132">
        <w:rPr>
          <w:i/>
        </w:rPr>
        <w:t>средства выразительности, используемые художниками, скульптор</w:t>
      </w:r>
      <w:r w:rsidRPr="00D01132">
        <w:rPr>
          <w:i/>
        </w:rPr>
        <w:t>а</w:t>
      </w:r>
      <w:r w:rsidRPr="00D01132">
        <w:rPr>
          <w:i/>
        </w:rPr>
        <w:t>ми, архитекторами, дизайнерами для создания художественного образа.</w:t>
      </w:r>
    </w:p>
    <w:p w:rsidR="008D59B4" w:rsidRPr="00D01132" w:rsidRDefault="008D59B4" w:rsidP="00D01132">
      <w:pPr>
        <w:widowControl w:val="0"/>
        <w:autoSpaceDE w:val="0"/>
        <w:autoSpaceDN w:val="0"/>
        <w:adjustRightInd w:val="0"/>
        <w:ind w:firstLine="454"/>
        <w:jc w:val="both"/>
        <w:rPr>
          <w:rFonts w:eastAsia="@Arial Unicode MS"/>
          <w:b/>
          <w:i/>
          <w:iCs/>
        </w:rPr>
      </w:pPr>
      <w:r w:rsidRPr="00D01132">
        <w:rPr>
          <w:rFonts w:eastAsia="@Arial Unicode MS"/>
          <w:b/>
        </w:rPr>
        <w:t>Виды и жанры изобразительного искусства</w:t>
      </w:r>
    </w:p>
    <w:p w:rsidR="008D59B4" w:rsidRPr="00D01132" w:rsidRDefault="008D59B4" w:rsidP="00B31DEC">
      <w:pPr>
        <w:widowControl w:val="0"/>
        <w:numPr>
          <w:ilvl w:val="0"/>
          <w:numId w:val="53"/>
        </w:numPr>
        <w:autoSpaceDE w:val="0"/>
        <w:autoSpaceDN w:val="0"/>
        <w:adjustRightInd w:val="0"/>
        <w:ind w:left="0" w:firstLine="454"/>
        <w:jc w:val="both"/>
        <w:outlineLvl w:val="4"/>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различать виды изобразительного искусства (рисунок, живопись, скульптура, художес</w:t>
      </w:r>
      <w:r w:rsidRPr="00D01132">
        <w:rPr>
          <w:rFonts w:eastAsia="Calibri"/>
          <w:lang w:eastAsia="en-US"/>
        </w:rPr>
        <w:t>т</w:t>
      </w:r>
      <w:r w:rsidRPr="00D01132">
        <w:rPr>
          <w:rFonts w:eastAsia="Calibri"/>
          <w:lang w:eastAsia="en-US"/>
        </w:rPr>
        <w:t>венное конструирование и дизайн, декоративно-прикладное искусство) и участвовать в худ</w:t>
      </w:r>
      <w:r w:rsidRPr="00D01132">
        <w:rPr>
          <w:rFonts w:eastAsia="Calibri"/>
          <w:lang w:eastAsia="en-US"/>
        </w:rPr>
        <w:t>о</w:t>
      </w:r>
      <w:r w:rsidRPr="00D01132">
        <w:rPr>
          <w:rFonts w:eastAsia="Calibri"/>
          <w:lang w:eastAsia="en-US"/>
        </w:rPr>
        <w:t>жественно-творческой деятельности, используя различные художественные материалы и приёмы работы с ними для передачи собственного замысла;</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 xml:space="preserve">различать виды декоративно-прикладных искусств, понимать их специфику; </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w:t>
      </w:r>
      <w:r w:rsidRPr="00D01132">
        <w:rPr>
          <w:rFonts w:eastAsia="Calibri"/>
          <w:lang w:eastAsia="en-US"/>
        </w:rPr>
        <w:t>б</w:t>
      </w:r>
      <w:r w:rsidRPr="00D01132">
        <w:rPr>
          <w:rFonts w:eastAsia="Calibri"/>
          <w:lang w:eastAsia="en-US"/>
        </w:rPr>
        <w:t>ственного замысла.</w:t>
      </w:r>
    </w:p>
    <w:p w:rsidR="008D59B4" w:rsidRPr="00D01132" w:rsidRDefault="008D59B4" w:rsidP="00D01132">
      <w:pPr>
        <w:ind w:firstLine="454"/>
        <w:jc w:val="both"/>
        <w:rPr>
          <w:i/>
          <w:iCs/>
        </w:rPr>
      </w:pPr>
      <w:r w:rsidRPr="00D01132">
        <w:rPr>
          <w:i/>
          <w:iCs/>
        </w:rPr>
        <w:t>Выпускник получит возможность научиться:</w:t>
      </w:r>
    </w:p>
    <w:p w:rsidR="008D59B4" w:rsidRPr="00D01132" w:rsidRDefault="008D59B4" w:rsidP="00D01132">
      <w:pPr>
        <w:ind w:firstLine="454"/>
        <w:jc w:val="both"/>
        <w:rPr>
          <w:rFonts w:eastAsia="Calibri"/>
          <w:i/>
          <w:iCs/>
          <w:lang w:eastAsia="en-US"/>
        </w:rPr>
      </w:pPr>
      <w:r w:rsidRPr="00D01132">
        <w:rPr>
          <w:rFonts w:eastAsia="Calibri"/>
          <w:iCs/>
          <w:lang w:eastAsia="en-US"/>
        </w:rPr>
        <w:t>• </w:t>
      </w:r>
      <w:r w:rsidRPr="00D01132">
        <w:rPr>
          <w:rFonts w:eastAsia="Calibri"/>
          <w:i/>
          <w:iCs/>
          <w:lang w:eastAsia="en-US"/>
        </w:rPr>
        <w:t xml:space="preserve">определять </w:t>
      </w:r>
      <w:r w:rsidRPr="00D01132">
        <w:rPr>
          <w:rFonts w:eastAsia="Calibri"/>
          <w:i/>
          <w:lang w:eastAsia="en-US"/>
        </w:rPr>
        <w:t>шедевры национального и мирового изобразительного искусства;</w:t>
      </w:r>
    </w:p>
    <w:p w:rsidR="008D59B4" w:rsidRPr="00D01132" w:rsidRDefault="008D59B4" w:rsidP="00D01132">
      <w:pPr>
        <w:ind w:firstLine="454"/>
        <w:jc w:val="both"/>
        <w:rPr>
          <w:rFonts w:eastAsia="Calibri"/>
          <w:i/>
          <w:iCs/>
          <w:lang w:eastAsia="en-US"/>
        </w:rPr>
      </w:pPr>
      <w:r w:rsidRPr="00D01132">
        <w:rPr>
          <w:rFonts w:eastAsia="Calibri"/>
          <w:iCs/>
          <w:lang w:eastAsia="en-US"/>
        </w:rPr>
        <w:t>• </w:t>
      </w:r>
      <w:r w:rsidRPr="00D01132">
        <w:rPr>
          <w:rFonts w:eastAsia="Calibri"/>
          <w:i/>
          <w:lang w:eastAsia="en-US"/>
        </w:rPr>
        <w:t>понимать историческую ретроспективу становления жанров пластических искусств.</w:t>
      </w:r>
    </w:p>
    <w:p w:rsidR="008D59B4" w:rsidRPr="00D01132" w:rsidRDefault="008D59B4" w:rsidP="00D01132">
      <w:pPr>
        <w:widowControl w:val="0"/>
        <w:autoSpaceDE w:val="0"/>
        <w:autoSpaceDN w:val="0"/>
        <w:adjustRightInd w:val="0"/>
        <w:ind w:firstLine="454"/>
        <w:jc w:val="both"/>
        <w:rPr>
          <w:rFonts w:eastAsia="@Arial Unicode MS"/>
          <w:b/>
          <w:i/>
          <w:iCs/>
        </w:rPr>
      </w:pPr>
      <w:r w:rsidRPr="00D01132">
        <w:rPr>
          <w:rFonts w:eastAsia="@Arial Unicode MS"/>
          <w:b/>
        </w:rPr>
        <w:t>Изобразительная природа фотографии, театра, кино</w:t>
      </w:r>
    </w:p>
    <w:p w:rsidR="008D59B4" w:rsidRPr="00D01132" w:rsidRDefault="008D59B4" w:rsidP="00B31DEC">
      <w:pPr>
        <w:widowControl w:val="0"/>
        <w:numPr>
          <w:ilvl w:val="0"/>
          <w:numId w:val="53"/>
        </w:numPr>
        <w:autoSpaceDE w:val="0"/>
        <w:autoSpaceDN w:val="0"/>
        <w:adjustRightInd w:val="0"/>
        <w:ind w:left="0" w:firstLine="454"/>
        <w:jc w:val="both"/>
        <w:outlineLvl w:val="4"/>
        <w:rPr>
          <w:lang w:eastAsia="en-US" w:bidi="en-US"/>
        </w:rPr>
      </w:pPr>
      <w:r w:rsidRPr="00D01132">
        <w:rPr>
          <w:lang w:eastAsia="en-US" w:bidi="en-US"/>
        </w:rPr>
        <w:t>Выпускник научится:</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определять жанры и особенности художественной фотографии, её отличие от картины и нехудожественной фотографии;</w:t>
      </w:r>
    </w:p>
    <w:p w:rsidR="008D59B4" w:rsidRPr="00D01132" w:rsidRDefault="008D59B4" w:rsidP="00D01132">
      <w:pPr>
        <w:ind w:firstLine="454"/>
        <w:jc w:val="both"/>
        <w:rPr>
          <w:rFonts w:eastAsia="Calibri"/>
          <w:lang w:eastAsia="en-US"/>
        </w:rPr>
      </w:pPr>
      <w:r w:rsidRPr="00D01132">
        <w:rPr>
          <w:rFonts w:eastAsia="Calibri"/>
          <w:iCs/>
          <w:lang w:eastAsia="en-US"/>
        </w:rPr>
        <w:t>• </w:t>
      </w:r>
      <w:r w:rsidRPr="00D01132">
        <w:rPr>
          <w:rFonts w:eastAsia="Calibri"/>
          <w:lang w:eastAsia="en-US"/>
        </w:rPr>
        <w:t>понимать особенности визуального художественного образа в театре и кино;</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применять полученные знания при создании декораций, костюмов и грима для школ</w:t>
      </w:r>
      <w:r w:rsidRPr="00CB5084">
        <w:rPr>
          <w:rFonts w:eastAsia="Calibri"/>
          <w:lang w:eastAsia="en-US"/>
        </w:rPr>
        <w:t>ь</w:t>
      </w:r>
      <w:r w:rsidRPr="00CB5084">
        <w:rPr>
          <w:rFonts w:eastAsia="Calibri"/>
          <w:lang w:eastAsia="en-US"/>
        </w:rPr>
        <w:t>ного спектакля (при наличии в школе технических возможностей — для школьного фильма);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применять компьютерные технологии в собственной художественно-творческой де</w:t>
      </w:r>
      <w:r w:rsidRPr="00CB5084">
        <w:rPr>
          <w:rFonts w:eastAsia="Calibri"/>
          <w:lang w:eastAsia="en-US"/>
        </w:rPr>
        <w:t>я</w:t>
      </w:r>
      <w:r w:rsidRPr="00CB5084">
        <w:rPr>
          <w:rFonts w:eastAsia="Calibri"/>
          <w:lang w:eastAsia="en-US"/>
        </w:rPr>
        <w:t>тельности (PowerPoint, Photoshop и др.).</w:t>
      </w:r>
    </w:p>
    <w:p w:rsidR="008D59B4" w:rsidRPr="00CB5084" w:rsidRDefault="008D59B4" w:rsidP="00CB5084">
      <w:pPr>
        <w:ind w:firstLine="454"/>
        <w:jc w:val="both"/>
        <w:rPr>
          <w:i/>
          <w:iCs/>
        </w:rPr>
      </w:pPr>
      <w:r w:rsidRPr="00CB5084">
        <w:rPr>
          <w:i/>
          <w:iCs/>
        </w:rPr>
        <w:t>Выпускник получит возможность научиться:</w:t>
      </w:r>
    </w:p>
    <w:p w:rsidR="008D59B4" w:rsidRPr="00CB508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iCs/>
          <w:lang w:eastAsia="en-US"/>
        </w:rPr>
        <w:t xml:space="preserve">использовать </w:t>
      </w:r>
      <w:r w:rsidRPr="00CB5084">
        <w:rPr>
          <w:rFonts w:eastAsia="Calibri"/>
          <w:i/>
          <w:lang w:eastAsia="en-US"/>
        </w:rPr>
        <w:t>средства художественной выразительности в собственных фотораб</w:t>
      </w:r>
      <w:r w:rsidRPr="00CB5084">
        <w:rPr>
          <w:rFonts w:eastAsia="Calibri"/>
          <w:i/>
          <w:lang w:eastAsia="en-US"/>
        </w:rPr>
        <w:t>о</w:t>
      </w:r>
      <w:r w:rsidRPr="00CB5084">
        <w:rPr>
          <w:rFonts w:eastAsia="Calibri"/>
          <w:i/>
          <w:lang w:eastAsia="en-US"/>
        </w:rPr>
        <w:t>тах;</w:t>
      </w:r>
    </w:p>
    <w:p w:rsidR="008D59B4" w:rsidRPr="00CB508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iCs/>
          <w:lang w:eastAsia="en-US"/>
        </w:rPr>
        <w:t xml:space="preserve">применять </w:t>
      </w:r>
      <w:r w:rsidRPr="00CB5084">
        <w:rPr>
          <w:rFonts w:eastAsia="Calibri"/>
          <w:i/>
          <w:lang w:eastAsia="en-US"/>
        </w:rPr>
        <w:t xml:space="preserve">в работе над цифровой фотографией технические средства </w:t>
      </w:r>
      <w:r w:rsidRPr="00CB5084">
        <w:rPr>
          <w:rFonts w:eastAsia="Calibri"/>
          <w:i/>
          <w:lang w:val="en-US" w:eastAsia="en-US"/>
        </w:rPr>
        <w:t>Photoshop</w:t>
      </w:r>
      <w:r w:rsidRPr="00CB5084">
        <w:rPr>
          <w:rFonts w:eastAsia="Calibri"/>
          <w:i/>
          <w:lang w:eastAsia="en-US"/>
        </w:rPr>
        <w:t>;</w:t>
      </w:r>
    </w:p>
    <w:p w:rsidR="008D59B4" w:rsidRPr="00CB508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iCs/>
          <w:lang w:eastAsia="en-US"/>
        </w:rPr>
        <w:t xml:space="preserve">понимать </w:t>
      </w:r>
      <w:r w:rsidRPr="00CB5084">
        <w:rPr>
          <w:rFonts w:eastAsia="Calibri"/>
          <w:i/>
          <w:lang w:eastAsia="en-US"/>
        </w:rPr>
        <w:t>и анализировать выразительность и соответствие авторскому замыслу сценографии, костюмов, грима после просмотра спектакля;</w:t>
      </w:r>
    </w:p>
    <w:p w:rsidR="008D59B4" w:rsidRPr="00CB508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iCs/>
          <w:lang w:eastAsia="en-US"/>
        </w:rPr>
        <w:t xml:space="preserve">понимать </w:t>
      </w:r>
      <w:r w:rsidRPr="00CB5084">
        <w:rPr>
          <w:rFonts w:eastAsia="Calibri"/>
          <w:i/>
          <w:lang w:eastAsia="en-US"/>
        </w:rPr>
        <w:t>и анализировать раскадровку, реквизит, костюмы и грим после просмотра художественного фильма.</w:t>
      </w:r>
    </w:p>
    <w:p w:rsidR="008D59B4" w:rsidRPr="00CB5084" w:rsidRDefault="008D59B4" w:rsidP="00CB5084">
      <w:pPr>
        <w:outlineLvl w:val="0"/>
        <w:rPr>
          <w:b/>
          <w:lang w:eastAsia="en-US" w:bidi="en-US"/>
        </w:rPr>
      </w:pPr>
    </w:p>
    <w:p w:rsidR="008D59B4" w:rsidRPr="00CB5084" w:rsidRDefault="008D59B4" w:rsidP="00CB5084">
      <w:pPr>
        <w:ind w:firstLine="454"/>
        <w:outlineLvl w:val="0"/>
        <w:rPr>
          <w:b/>
          <w:lang w:eastAsia="en-US" w:bidi="en-US"/>
        </w:rPr>
      </w:pPr>
      <w:r w:rsidRPr="00CB5084">
        <w:rPr>
          <w:b/>
          <w:lang w:eastAsia="en-US" w:bidi="en-US"/>
        </w:rPr>
        <w:t>1.2.3.1</w:t>
      </w:r>
      <w:r w:rsidR="002123BD">
        <w:rPr>
          <w:b/>
          <w:lang w:eastAsia="en-US" w:bidi="en-US"/>
        </w:rPr>
        <w:t>9</w:t>
      </w:r>
      <w:r w:rsidRPr="00CB5084">
        <w:rPr>
          <w:b/>
          <w:lang w:eastAsia="en-US" w:bidi="en-US"/>
        </w:rPr>
        <w:t>. Музыка</w:t>
      </w:r>
    </w:p>
    <w:p w:rsidR="008D59B4" w:rsidRPr="00CB5084" w:rsidRDefault="008D59B4" w:rsidP="00CB5084">
      <w:pPr>
        <w:widowControl w:val="0"/>
        <w:autoSpaceDE w:val="0"/>
        <w:autoSpaceDN w:val="0"/>
        <w:adjustRightInd w:val="0"/>
        <w:ind w:firstLine="454"/>
        <w:jc w:val="both"/>
        <w:outlineLvl w:val="0"/>
        <w:rPr>
          <w:rFonts w:eastAsia="Calibri"/>
          <w:b/>
        </w:rPr>
      </w:pPr>
      <w:r w:rsidRPr="00CB5084">
        <w:rPr>
          <w:rFonts w:eastAsia="Calibri"/>
          <w:b/>
        </w:rPr>
        <w:t>Музыка как вид искусства</w:t>
      </w:r>
    </w:p>
    <w:p w:rsidR="008D59B4" w:rsidRPr="00CB5084" w:rsidRDefault="008D59B4" w:rsidP="00CB5084">
      <w:pPr>
        <w:ind w:firstLine="454"/>
        <w:jc w:val="both"/>
        <w:rPr>
          <w:rFonts w:eastAsia="Calibri"/>
          <w:lang w:eastAsia="en-US"/>
        </w:rPr>
      </w:pPr>
      <w:r w:rsidRPr="00CB5084">
        <w:rPr>
          <w:rFonts w:eastAsia="Calibri"/>
          <w:lang w:eastAsia="en-US"/>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понимать специфику музыки и выявлять родство художественных образов разных и</w:t>
      </w:r>
      <w:r w:rsidRPr="00CB5084">
        <w:rPr>
          <w:rFonts w:eastAsia="Calibri"/>
          <w:lang w:eastAsia="en-US"/>
        </w:rPr>
        <w:t>с</w:t>
      </w:r>
      <w:r w:rsidRPr="00CB5084">
        <w:rPr>
          <w:rFonts w:eastAsia="Calibri"/>
          <w:lang w:eastAsia="en-US"/>
        </w:rPr>
        <w:t>кусств (общность тем, взаимодополнение выразительных средств — звучаний, линий, красок), различать особенности видов искусства;</w:t>
      </w:r>
    </w:p>
    <w:p w:rsidR="008D59B4" w:rsidRPr="00CB5084" w:rsidRDefault="008D59B4" w:rsidP="00CB5084">
      <w:pPr>
        <w:ind w:firstLine="454"/>
        <w:jc w:val="both"/>
        <w:rPr>
          <w:rFonts w:eastAsia="Calibri"/>
          <w:lang w:eastAsia="en-US"/>
        </w:rPr>
      </w:pPr>
      <w:r w:rsidRPr="00CB5084">
        <w:rPr>
          <w:rFonts w:eastAsia="Calibri"/>
          <w:iCs/>
          <w:lang w:eastAsia="en-US"/>
        </w:rPr>
        <w:lastRenderedPageBreak/>
        <w:t>• </w:t>
      </w:r>
      <w:r w:rsidRPr="00CB5084">
        <w:rPr>
          <w:rFonts w:eastAsia="Calibri"/>
          <w:lang w:eastAsia="en-US"/>
        </w:rPr>
        <w:t>выражать эмоциональное содержание музыкальных произведений в исполнении, учас</w:t>
      </w:r>
      <w:r w:rsidRPr="00CB5084">
        <w:rPr>
          <w:rFonts w:eastAsia="Calibri"/>
          <w:lang w:eastAsia="en-US"/>
        </w:rPr>
        <w:t>т</w:t>
      </w:r>
      <w:r w:rsidRPr="00CB5084">
        <w:rPr>
          <w:rFonts w:eastAsia="Calibri"/>
          <w:lang w:eastAsia="en-US"/>
        </w:rPr>
        <w:t xml:space="preserve">вовать в различных формах музицирования, проявлять инициативу в художественно-творческой деятельности. </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
          <w:lang w:eastAsia="en-US"/>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w:t>
      </w:r>
      <w:r w:rsidRPr="00CB5084">
        <w:rPr>
          <w:rFonts w:eastAsia="Calibri"/>
          <w:i/>
          <w:lang w:eastAsia="en-US"/>
        </w:rPr>
        <w:t>и</w:t>
      </w:r>
      <w:r w:rsidRPr="00CB5084">
        <w:rPr>
          <w:rFonts w:eastAsia="Calibri"/>
          <w:i/>
          <w:lang w:eastAsia="en-US"/>
        </w:rPr>
        <w:t>ные, концерты для младших школьников и др.);</w:t>
      </w:r>
    </w:p>
    <w:p w:rsidR="008D59B4" w:rsidRPr="00CB5084" w:rsidRDefault="008D59B4" w:rsidP="00CB5084">
      <w:pPr>
        <w:ind w:firstLine="454"/>
        <w:jc w:val="both"/>
        <w:rPr>
          <w:rFonts w:eastAsia="Calibri"/>
          <w:i/>
          <w:lang w:eastAsia="en-US"/>
        </w:rPr>
      </w:pPr>
      <w:r w:rsidRPr="00CB5084">
        <w:rPr>
          <w:rFonts w:eastAsia="Calibri"/>
          <w:i/>
          <w:lang w:eastAsia="en-US"/>
        </w:rPr>
        <w:t>самостоятельно решать творческие задачи, высказывать свои впечатления о конце</w:t>
      </w:r>
      <w:r w:rsidRPr="00CB5084">
        <w:rPr>
          <w:rFonts w:eastAsia="Calibri"/>
          <w:i/>
          <w:lang w:eastAsia="en-US"/>
        </w:rPr>
        <w:t>р</w:t>
      </w:r>
      <w:r w:rsidRPr="00CB5084">
        <w:rPr>
          <w:rFonts w:eastAsia="Calibri"/>
          <w:i/>
          <w:lang w:eastAsia="en-US"/>
        </w:rPr>
        <w:t>тах, спектаклях, кинофильмах, художественных выставках и др., оценивая их с художес</w:t>
      </w:r>
      <w:r w:rsidRPr="00CB5084">
        <w:rPr>
          <w:rFonts w:eastAsia="Calibri"/>
          <w:i/>
          <w:lang w:eastAsia="en-US"/>
        </w:rPr>
        <w:t>т</w:t>
      </w:r>
      <w:r w:rsidRPr="00CB5084">
        <w:rPr>
          <w:rFonts w:eastAsia="Calibri"/>
          <w:i/>
          <w:lang w:eastAsia="en-US"/>
        </w:rPr>
        <w:t xml:space="preserve">венно-эстетической точки зрения. </w:t>
      </w:r>
    </w:p>
    <w:p w:rsidR="008D59B4" w:rsidRPr="00CB5084" w:rsidRDefault="008D59B4" w:rsidP="00CB5084">
      <w:pPr>
        <w:widowControl w:val="0"/>
        <w:autoSpaceDE w:val="0"/>
        <w:autoSpaceDN w:val="0"/>
        <w:adjustRightInd w:val="0"/>
        <w:ind w:firstLine="454"/>
        <w:jc w:val="both"/>
        <w:outlineLvl w:val="0"/>
        <w:rPr>
          <w:rFonts w:eastAsia="Calibri"/>
          <w:b/>
        </w:rPr>
      </w:pPr>
      <w:r w:rsidRPr="00CB5084">
        <w:rPr>
          <w:rFonts w:eastAsia="Calibri"/>
          <w:b/>
        </w:rPr>
        <w:t>Музыкальный образ и музыкальная драматургия</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w:t>
      </w:r>
      <w:r w:rsidRPr="00CB5084">
        <w:rPr>
          <w:rFonts w:eastAsia="Calibri"/>
          <w:lang w:eastAsia="en-US"/>
        </w:rPr>
        <w:t>и</w:t>
      </w:r>
      <w:r w:rsidRPr="00CB5084">
        <w:rPr>
          <w:rFonts w:eastAsia="Calibri"/>
          <w:lang w:eastAsia="en-US"/>
        </w:rPr>
        <w:t>тия музыкальных образов, особенности (типы) музыкальной драматургии, высказывать су</w:t>
      </w:r>
      <w:r w:rsidRPr="00CB5084">
        <w:rPr>
          <w:rFonts w:eastAsia="Calibri"/>
          <w:lang w:eastAsia="en-US"/>
        </w:rPr>
        <w:t>ж</w:t>
      </w:r>
      <w:r w:rsidRPr="00CB5084">
        <w:rPr>
          <w:rFonts w:eastAsia="Calibri"/>
          <w:lang w:eastAsia="en-US"/>
        </w:rPr>
        <w:t>дение об основной идее и форме её воплощения;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w:t>
      </w:r>
      <w:r w:rsidRPr="00CB5084">
        <w:rPr>
          <w:rFonts w:eastAsia="Calibri"/>
          <w:lang w:eastAsia="en-US"/>
        </w:rPr>
        <w:t>у</w:t>
      </w:r>
      <w:r w:rsidRPr="00CB5084">
        <w:rPr>
          <w:rFonts w:eastAsia="Calibri"/>
          <w:lang w:eastAsia="en-US"/>
        </w:rPr>
        <w:t>зыкально-ритмическом движении, пластическом интонировании, поэтическом слове, изобр</w:t>
      </w:r>
      <w:r w:rsidRPr="00CB5084">
        <w:rPr>
          <w:rFonts w:eastAsia="Calibri"/>
          <w:lang w:eastAsia="en-US"/>
        </w:rPr>
        <w:t>а</w:t>
      </w:r>
      <w:r w:rsidRPr="00CB5084">
        <w:rPr>
          <w:rFonts w:eastAsia="Calibri"/>
          <w:lang w:eastAsia="en-US"/>
        </w:rPr>
        <w:t>зительной деятельности;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осуществлять на основе полученных знаний о музыкальном образе и музыкальной др</w:t>
      </w:r>
      <w:r w:rsidRPr="00CB5084">
        <w:rPr>
          <w:rFonts w:eastAsia="Calibri"/>
          <w:lang w:eastAsia="en-US"/>
        </w:rPr>
        <w:t>а</w:t>
      </w:r>
      <w:r w:rsidRPr="00CB5084">
        <w:rPr>
          <w:rFonts w:eastAsia="Calibri"/>
          <w:lang w:eastAsia="en-US"/>
        </w:rPr>
        <w:t>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w:t>
      </w:r>
      <w:r w:rsidRPr="00CB5084">
        <w:rPr>
          <w:rFonts w:eastAsia="Calibri"/>
          <w:lang w:eastAsia="en-US"/>
        </w:rPr>
        <w:t>и</w:t>
      </w:r>
      <w:r w:rsidRPr="00CB5084">
        <w:rPr>
          <w:rFonts w:eastAsia="Calibri"/>
          <w:lang w:eastAsia="en-US"/>
        </w:rPr>
        <w:t>рованием.</w:t>
      </w:r>
    </w:p>
    <w:p w:rsidR="008D59B4" w:rsidRPr="00CB5084" w:rsidRDefault="008D59B4" w:rsidP="00CB5084">
      <w:pPr>
        <w:widowControl w:val="0"/>
        <w:tabs>
          <w:tab w:val="num" w:pos="-3240"/>
        </w:tabs>
        <w:autoSpaceDE w:val="0"/>
        <w:autoSpaceDN w:val="0"/>
        <w:adjustRightInd w:val="0"/>
        <w:ind w:firstLine="454"/>
        <w:jc w:val="both"/>
        <w:rPr>
          <w:rFonts w:eastAsia="Calibri"/>
          <w:lang w:eastAsia="en-US"/>
        </w:rPr>
      </w:pPr>
      <w:r w:rsidRPr="00CB5084">
        <w:rPr>
          <w:rFonts w:eastAsia="Calibri"/>
          <w:i/>
          <w:lang w:eastAsia="en-US"/>
        </w:rPr>
        <w:t>Выпускник получит возможность научиться:</w:t>
      </w:r>
      <w:r w:rsidRPr="00CB5084">
        <w:rPr>
          <w:rFonts w:eastAsia="Calibri"/>
          <w:lang w:eastAsia="en-US"/>
        </w:rPr>
        <w:t xml:space="preserve"> </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w:t>
      </w:r>
      <w:r w:rsidRPr="00CB5084">
        <w:rPr>
          <w:rFonts w:eastAsia="Calibri"/>
          <w:i/>
          <w:lang w:eastAsia="en-US"/>
        </w:rPr>
        <w:t>р</w:t>
      </w:r>
      <w:r w:rsidRPr="00CB5084">
        <w:rPr>
          <w:rFonts w:eastAsia="Calibri"/>
          <w:i/>
          <w:lang w:eastAsia="en-US"/>
        </w:rPr>
        <w:t>тов, театров и др.;</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воплощать различные творческие замыслы в многообразной художественной деятел</w:t>
      </w:r>
      <w:r w:rsidRPr="00CB5084">
        <w:rPr>
          <w:rFonts w:eastAsia="Calibri"/>
          <w:i/>
          <w:lang w:eastAsia="en-US"/>
        </w:rPr>
        <w:t>ь</w:t>
      </w:r>
      <w:r w:rsidRPr="00CB5084">
        <w:rPr>
          <w:rFonts w:eastAsia="Calibri"/>
          <w:i/>
          <w:lang w:eastAsia="en-US"/>
        </w:rPr>
        <w:t>ности, проявлять инициативу в организации и проведении концертов, театральных спекта</w:t>
      </w:r>
      <w:r w:rsidRPr="00CB5084">
        <w:rPr>
          <w:rFonts w:eastAsia="Calibri"/>
          <w:i/>
          <w:lang w:eastAsia="en-US"/>
        </w:rPr>
        <w:t>к</w:t>
      </w:r>
      <w:r w:rsidRPr="00CB5084">
        <w:rPr>
          <w:rFonts w:eastAsia="Calibri"/>
          <w:i/>
          <w:lang w:eastAsia="en-US"/>
        </w:rPr>
        <w:t>лей, выставок и конкурсов, фестивалей и др.</w:t>
      </w:r>
    </w:p>
    <w:p w:rsidR="008D59B4" w:rsidRPr="00CB5084" w:rsidRDefault="008D59B4" w:rsidP="00CB5084">
      <w:pPr>
        <w:widowControl w:val="0"/>
        <w:tabs>
          <w:tab w:val="num" w:pos="-3240"/>
        </w:tabs>
        <w:autoSpaceDE w:val="0"/>
        <w:autoSpaceDN w:val="0"/>
        <w:adjustRightInd w:val="0"/>
        <w:ind w:firstLine="454"/>
        <w:jc w:val="both"/>
        <w:outlineLvl w:val="0"/>
        <w:rPr>
          <w:rFonts w:eastAsia="Calibri"/>
          <w:b/>
        </w:rPr>
      </w:pPr>
      <w:r w:rsidRPr="00CB5084">
        <w:rPr>
          <w:rFonts w:eastAsia="Calibri"/>
          <w:b/>
        </w:rPr>
        <w:t>Музыка в современном мире: традиции и инновации</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ориентироваться в исторически сложившихся музыкальных традициях и поликульту</w:t>
      </w:r>
      <w:r w:rsidRPr="00CB5084">
        <w:rPr>
          <w:rFonts w:eastAsia="Calibri"/>
          <w:lang w:eastAsia="en-US"/>
        </w:rPr>
        <w:t>р</w:t>
      </w:r>
      <w:r w:rsidRPr="00CB5084">
        <w:rPr>
          <w:rFonts w:eastAsia="Calibri"/>
          <w:lang w:eastAsia="en-US"/>
        </w:rPr>
        <w:t>ной картине современного музыкального мира, разбираться в текущих событиях художес</w:t>
      </w:r>
      <w:r w:rsidRPr="00CB5084">
        <w:rPr>
          <w:rFonts w:eastAsia="Calibri"/>
          <w:lang w:eastAsia="en-US"/>
        </w:rPr>
        <w:t>т</w:t>
      </w:r>
      <w:r w:rsidRPr="00CB5084">
        <w:rPr>
          <w:rFonts w:eastAsia="Calibri"/>
          <w:lang w:eastAsia="en-US"/>
        </w:rPr>
        <w:t>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w:t>
      </w:r>
      <w:r w:rsidRPr="00CB5084">
        <w:rPr>
          <w:rFonts w:eastAsia="Calibri"/>
          <w:lang w:eastAsia="en-US"/>
        </w:rPr>
        <w:t>у</w:t>
      </w:r>
      <w:r w:rsidRPr="00CB5084">
        <w:rPr>
          <w:rFonts w:eastAsia="Calibri"/>
          <w:lang w:eastAsia="en-US"/>
        </w:rPr>
        <w:t>зыкальные центры мирового значения (театры оперы и балета, концертные залы, музеи);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w:t>
      </w:r>
      <w:r w:rsidRPr="00CB5084">
        <w:rPr>
          <w:rFonts w:eastAsia="Calibri"/>
          <w:lang w:eastAsia="en-US"/>
        </w:rPr>
        <w:t>а</w:t>
      </w:r>
      <w:r w:rsidRPr="00CB5084">
        <w:rPr>
          <w:rFonts w:eastAsia="Calibri"/>
          <w:lang w:eastAsia="en-US"/>
        </w:rPr>
        <w:t>рубежная музыка от эпохи Средневековья до рубежа XIX—XX вв., отечественное и зарубе</w:t>
      </w:r>
      <w:r w:rsidRPr="00CB5084">
        <w:rPr>
          <w:rFonts w:eastAsia="Calibri"/>
          <w:lang w:eastAsia="en-US"/>
        </w:rPr>
        <w:t>ж</w:t>
      </w:r>
      <w:r w:rsidRPr="00CB5084">
        <w:rPr>
          <w:rFonts w:eastAsia="Calibri"/>
          <w:lang w:eastAsia="en-US"/>
        </w:rPr>
        <w:t xml:space="preserve">ное музыкальное искусство XX в.); </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w:t>
      </w:r>
      <w:r w:rsidRPr="00CB5084">
        <w:rPr>
          <w:rFonts w:eastAsia="Calibri"/>
          <w:lang w:eastAsia="en-US"/>
        </w:rPr>
        <w:t>ы</w:t>
      </w:r>
      <w:r w:rsidRPr="00CB5084">
        <w:rPr>
          <w:rFonts w:eastAsia="Calibri"/>
          <w:lang w:eastAsia="en-US"/>
        </w:rPr>
        <w:t>кальных произведений в процессе музицирования на электронных музыкальных инструме</w:t>
      </w:r>
      <w:r w:rsidRPr="00CB5084">
        <w:rPr>
          <w:rFonts w:eastAsia="Calibri"/>
          <w:lang w:eastAsia="en-US"/>
        </w:rPr>
        <w:t>н</w:t>
      </w:r>
      <w:r w:rsidRPr="00CB5084">
        <w:rPr>
          <w:rFonts w:eastAsia="Calibri"/>
          <w:lang w:eastAsia="en-US"/>
        </w:rPr>
        <w:t>тах и поиска информации в музыкально-образовательном пространстве сети Интернет.</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высказывать личностно-оценочные суждения о роли и месте музыки в жизни, о нра</w:t>
      </w:r>
      <w:r w:rsidRPr="00CB5084">
        <w:rPr>
          <w:rFonts w:eastAsia="Calibri"/>
          <w:i/>
          <w:lang w:eastAsia="en-US"/>
        </w:rPr>
        <w:t>в</w:t>
      </w:r>
      <w:r w:rsidRPr="00CB5084">
        <w:rPr>
          <w:rFonts w:eastAsia="Calibri"/>
          <w:i/>
          <w:lang w:eastAsia="en-US"/>
        </w:rPr>
        <w:t>ственных ценностях и эстетических идеалах, воплощённых в шедеврах музыкального иску</w:t>
      </w:r>
      <w:r w:rsidRPr="00CB5084">
        <w:rPr>
          <w:rFonts w:eastAsia="Calibri"/>
          <w:i/>
          <w:lang w:eastAsia="en-US"/>
        </w:rPr>
        <w:t>с</w:t>
      </w:r>
      <w:r w:rsidRPr="00CB5084">
        <w:rPr>
          <w:rFonts w:eastAsia="Calibri"/>
          <w:i/>
          <w:lang w:eastAsia="en-US"/>
        </w:rPr>
        <w:t xml:space="preserve">ства прошлого и современности, обосновывать свои предпочтения в ситуации выбора; </w:t>
      </w:r>
    </w:p>
    <w:p w:rsidR="008D59B4" w:rsidRDefault="008D59B4" w:rsidP="00CB5084">
      <w:pPr>
        <w:ind w:firstLine="454"/>
        <w:jc w:val="both"/>
        <w:rPr>
          <w:rFonts w:eastAsia="Calibri"/>
          <w:i/>
          <w:lang w:eastAsia="en-US"/>
        </w:rPr>
      </w:pPr>
      <w:r w:rsidRPr="00CB5084">
        <w:rPr>
          <w:rFonts w:eastAsia="Calibri"/>
          <w:iCs/>
          <w:lang w:eastAsia="en-US"/>
        </w:rPr>
        <w:lastRenderedPageBreak/>
        <w:t>• </w:t>
      </w:r>
      <w:r w:rsidRPr="00CB5084">
        <w:rPr>
          <w:rFonts w:eastAsia="Calibri"/>
          <w:i/>
          <w:lang w:eastAsia="en-US"/>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w:t>
      </w:r>
      <w:r w:rsidRPr="00CB5084">
        <w:rPr>
          <w:rFonts w:eastAsia="Calibri"/>
          <w:i/>
          <w:lang w:eastAsia="en-US"/>
        </w:rPr>
        <w:t>у</w:t>
      </w:r>
      <w:r w:rsidRPr="00CB5084">
        <w:rPr>
          <w:rFonts w:eastAsia="Calibri"/>
          <w:i/>
          <w:lang w:eastAsia="en-US"/>
        </w:rPr>
        <w:t>ченную из других источников.</w:t>
      </w:r>
    </w:p>
    <w:p w:rsidR="00CB5084" w:rsidRPr="00CB5084" w:rsidRDefault="00CB5084" w:rsidP="00CB5084">
      <w:pPr>
        <w:ind w:firstLine="454"/>
        <w:jc w:val="both"/>
        <w:rPr>
          <w:rFonts w:eastAsia="Calibri"/>
          <w:i/>
          <w:lang w:eastAsia="en-US"/>
        </w:rPr>
      </w:pPr>
    </w:p>
    <w:p w:rsidR="008D59B4" w:rsidRPr="00CB5084" w:rsidRDefault="008D59B4" w:rsidP="00CB5084">
      <w:pPr>
        <w:ind w:firstLine="454"/>
        <w:outlineLvl w:val="0"/>
        <w:rPr>
          <w:b/>
          <w:lang w:eastAsia="en-US" w:bidi="en-US"/>
        </w:rPr>
      </w:pPr>
      <w:r w:rsidRPr="00CB5084">
        <w:rPr>
          <w:b/>
          <w:lang w:eastAsia="en-US" w:bidi="en-US"/>
        </w:rPr>
        <w:t>1.2.3.</w:t>
      </w:r>
      <w:r w:rsidR="002123BD">
        <w:rPr>
          <w:b/>
          <w:lang w:eastAsia="en-US" w:bidi="en-US"/>
        </w:rPr>
        <w:t>20</w:t>
      </w:r>
      <w:r w:rsidRPr="00CB5084">
        <w:rPr>
          <w:b/>
          <w:lang w:eastAsia="en-US" w:bidi="en-US"/>
        </w:rPr>
        <w:t>. Технология</w:t>
      </w:r>
    </w:p>
    <w:p w:rsidR="008D59B4" w:rsidRPr="00CB5084" w:rsidRDefault="008D59B4" w:rsidP="00CB5084">
      <w:pPr>
        <w:widowControl w:val="0"/>
        <w:autoSpaceDE w:val="0"/>
        <w:autoSpaceDN w:val="0"/>
        <w:adjustRightInd w:val="0"/>
        <w:ind w:firstLine="454"/>
        <w:jc w:val="both"/>
        <w:rPr>
          <w:rFonts w:eastAsia="Calibri"/>
          <w:b/>
          <w:iCs/>
        </w:rPr>
      </w:pPr>
      <w:r w:rsidRPr="00CB5084">
        <w:rPr>
          <w:rFonts w:eastAsia="Calibri"/>
          <w:b/>
          <w:iCs/>
        </w:rPr>
        <w:t>Индустриальные технологии</w:t>
      </w:r>
    </w:p>
    <w:p w:rsidR="008D59B4" w:rsidRPr="00CB5084" w:rsidRDefault="008D59B4" w:rsidP="00CB5084">
      <w:pPr>
        <w:widowControl w:val="0"/>
        <w:autoSpaceDE w:val="0"/>
        <w:autoSpaceDN w:val="0"/>
        <w:adjustRightInd w:val="0"/>
        <w:ind w:firstLine="454"/>
        <w:jc w:val="both"/>
        <w:rPr>
          <w:rFonts w:eastAsia="Calibri"/>
          <w:b/>
          <w:iCs/>
        </w:rPr>
      </w:pPr>
      <w:r w:rsidRPr="00CB5084">
        <w:rPr>
          <w:rFonts w:eastAsia="Calibri"/>
          <w:b/>
          <w:iCs/>
        </w:rPr>
        <w:t>Технологии обработки конструкционных и поделочных материалов</w:t>
      </w:r>
    </w:p>
    <w:p w:rsidR="008D59B4" w:rsidRPr="00CB5084" w:rsidRDefault="008D59B4" w:rsidP="00CB5084">
      <w:pPr>
        <w:widowControl w:val="0"/>
        <w:autoSpaceDE w:val="0"/>
        <w:autoSpaceDN w:val="0"/>
        <w:adjustRightInd w:val="0"/>
        <w:ind w:firstLine="454"/>
        <w:jc w:val="both"/>
        <w:rPr>
          <w:rFonts w:eastAsia="Calibri"/>
          <w:iCs/>
        </w:rPr>
      </w:pPr>
      <w:r w:rsidRPr="00CB5084">
        <w:rPr>
          <w:rFonts w:eastAsia="Calibri"/>
        </w:rPr>
        <w:t>Выпускник научится:</w:t>
      </w:r>
    </w:p>
    <w:p w:rsidR="008D59B4" w:rsidRPr="00CB5084" w:rsidRDefault="008D59B4" w:rsidP="00CB5084">
      <w:pPr>
        <w:ind w:firstLine="454"/>
        <w:jc w:val="both"/>
        <w:rPr>
          <w:rFonts w:eastAsia="Calibri"/>
          <w:b/>
          <w:i/>
          <w:lang w:eastAsia="en-US"/>
        </w:rPr>
      </w:pPr>
      <w:r w:rsidRPr="00CB5084">
        <w:rPr>
          <w:rFonts w:eastAsia="Calibri"/>
          <w:iCs/>
          <w:lang w:eastAsia="en-US"/>
        </w:rPr>
        <w:t>• </w:t>
      </w:r>
      <w:r w:rsidRPr="00CB5084">
        <w:rPr>
          <w:rFonts w:eastAsia="Calibri"/>
          <w:lang w:eastAsia="en-US"/>
        </w:rPr>
        <w:t>находить в учебной литературе сведения, необходимые для конструирования объекта и осуществления выбранной технологии;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читать технические рисунки, эскизы, чертежи, схемы;</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в масштабе и правильно оформлять технические рисунки и эскизы разраб</w:t>
      </w:r>
      <w:r w:rsidRPr="00CB5084">
        <w:rPr>
          <w:rFonts w:eastAsia="Calibri"/>
          <w:lang w:eastAsia="en-US"/>
        </w:rPr>
        <w:t>а</w:t>
      </w:r>
      <w:r w:rsidRPr="00CB5084">
        <w:rPr>
          <w:rFonts w:eastAsia="Calibri"/>
          <w:lang w:eastAsia="en-US"/>
        </w:rPr>
        <w:t>тываемых объектов;</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осуществлять технологические процессы создания или ремонта материальных объектов.</w:t>
      </w:r>
    </w:p>
    <w:p w:rsidR="008D59B4" w:rsidRPr="00CB5084" w:rsidRDefault="008D59B4" w:rsidP="00CB5084">
      <w:pPr>
        <w:ind w:firstLine="454"/>
        <w:jc w:val="both"/>
        <w:rPr>
          <w:rFonts w:eastAsia="Calibri"/>
          <w:iCs/>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грамотно пользоваться графической документацией и технико-технологической и</w:t>
      </w:r>
      <w:r w:rsidRPr="00CB5084">
        <w:rPr>
          <w:rFonts w:eastAsia="Calibri"/>
          <w:i/>
          <w:lang w:eastAsia="en-US"/>
        </w:rPr>
        <w:t>н</w:t>
      </w:r>
      <w:r w:rsidRPr="00CB5084">
        <w:rPr>
          <w:rFonts w:eastAsia="Calibri"/>
          <w:i/>
          <w:lang w:eastAsia="en-US"/>
        </w:rPr>
        <w:t>формацией, которые применяются при разработке, создании и эксплуатации различных те</w:t>
      </w:r>
      <w:r w:rsidRPr="00CB5084">
        <w:rPr>
          <w:rFonts w:eastAsia="Calibri"/>
          <w:i/>
          <w:lang w:eastAsia="en-US"/>
        </w:rPr>
        <w:t>х</w:t>
      </w:r>
      <w:r w:rsidRPr="00CB5084">
        <w:rPr>
          <w:rFonts w:eastAsia="Calibri"/>
          <w:i/>
          <w:lang w:eastAsia="en-US"/>
        </w:rPr>
        <w:t>нических объектов;</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осуществлять технологические процессы создания или ремонта материальных объе</w:t>
      </w:r>
      <w:r w:rsidRPr="00CB5084">
        <w:rPr>
          <w:rFonts w:eastAsia="Calibri"/>
          <w:i/>
          <w:lang w:eastAsia="en-US"/>
        </w:rPr>
        <w:t>к</w:t>
      </w:r>
      <w:r w:rsidRPr="00CB5084">
        <w:rPr>
          <w:rFonts w:eastAsia="Calibri"/>
          <w:i/>
          <w:lang w:eastAsia="en-US"/>
        </w:rPr>
        <w:t>тов, имеющих инновационные элементы.</w:t>
      </w:r>
    </w:p>
    <w:p w:rsidR="008D59B4" w:rsidRPr="00CB5084" w:rsidRDefault="008D59B4" w:rsidP="00CB5084">
      <w:pPr>
        <w:widowControl w:val="0"/>
        <w:autoSpaceDE w:val="0"/>
        <w:autoSpaceDN w:val="0"/>
        <w:adjustRightInd w:val="0"/>
        <w:ind w:firstLine="454"/>
        <w:jc w:val="both"/>
        <w:outlineLvl w:val="0"/>
        <w:rPr>
          <w:rFonts w:eastAsia="Calibri"/>
          <w:b/>
          <w:iCs/>
        </w:rPr>
      </w:pPr>
      <w:r w:rsidRPr="00CB5084">
        <w:rPr>
          <w:rFonts w:eastAsia="Calibri"/>
          <w:b/>
          <w:iCs/>
        </w:rPr>
        <w:t>Электротехника</w:t>
      </w:r>
    </w:p>
    <w:p w:rsidR="008D59B4" w:rsidRPr="00CB5084" w:rsidRDefault="008D59B4" w:rsidP="00CB5084">
      <w:pPr>
        <w:widowControl w:val="0"/>
        <w:autoSpaceDE w:val="0"/>
        <w:autoSpaceDN w:val="0"/>
        <w:adjustRightInd w:val="0"/>
        <w:ind w:firstLine="454"/>
        <w:jc w:val="both"/>
        <w:outlineLvl w:val="0"/>
        <w:rPr>
          <w:rFonts w:eastAsia="Calibri"/>
          <w:iCs/>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w:t>
      </w:r>
      <w:r w:rsidRPr="00CB5084">
        <w:rPr>
          <w:rFonts w:eastAsia="Calibri"/>
          <w:lang w:eastAsia="en-US"/>
        </w:rPr>
        <w:t>з</w:t>
      </w:r>
      <w:r w:rsidRPr="00CB5084">
        <w:rPr>
          <w:rFonts w:eastAsia="Calibri"/>
          <w:lang w:eastAsia="en-US"/>
        </w:rPr>
        <w:t>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D59B4" w:rsidRPr="00CB5084" w:rsidRDefault="008D59B4" w:rsidP="00CB5084">
      <w:pPr>
        <w:widowControl w:val="0"/>
        <w:autoSpaceDE w:val="0"/>
        <w:autoSpaceDN w:val="0"/>
        <w:adjustRightInd w:val="0"/>
        <w:ind w:firstLine="454"/>
        <w:jc w:val="both"/>
        <w:rPr>
          <w:rFonts w:eastAsia="@Arial Unicode MS"/>
          <w:i/>
          <w:iCs/>
        </w:rPr>
      </w:pPr>
      <w:r w:rsidRPr="00CB5084">
        <w:rPr>
          <w:rFonts w:eastAsia="@Arial Unicode MS"/>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составлять электрические схемы, которые применяются при разработке электроу</w:t>
      </w:r>
      <w:r w:rsidRPr="00CB5084">
        <w:rPr>
          <w:rFonts w:eastAsia="Calibri"/>
          <w:i/>
          <w:lang w:eastAsia="en-US"/>
        </w:rPr>
        <w:t>с</w:t>
      </w:r>
      <w:r w:rsidRPr="00CB5084">
        <w:rPr>
          <w:rFonts w:eastAsia="Calibri"/>
          <w:i/>
          <w:lang w:eastAsia="en-US"/>
        </w:rPr>
        <w:t>тановок, создании и эксплуатации электрифицированных приборов и аппаратов, используя дополнительные источники информации (включая Интернет):</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осуществлять процессы сборки, регулировки или ремонта объектов, содержащих электрические цепи с элементами электроники и автоматики.</w:t>
      </w:r>
    </w:p>
    <w:p w:rsidR="008D59B4" w:rsidRPr="00CB5084" w:rsidRDefault="008D59B4" w:rsidP="00CB5084">
      <w:pPr>
        <w:widowControl w:val="0"/>
        <w:autoSpaceDE w:val="0"/>
        <w:autoSpaceDN w:val="0"/>
        <w:adjustRightInd w:val="0"/>
        <w:ind w:firstLine="454"/>
        <w:jc w:val="both"/>
        <w:outlineLvl w:val="0"/>
        <w:rPr>
          <w:rFonts w:eastAsia="Calibri"/>
          <w:b/>
          <w:i/>
          <w:iCs/>
        </w:rPr>
      </w:pPr>
      <w:r w:rsidRPr="00CB5084">
        <w:rPr>
          <w:rFonts w:eastAsia="Calibri"/>
          <w:b/>
          <w:i/>
          <w:iCs/>
        </w:rPr>
        <w:t>Технологии ведения дома</w:t>
      </w:r>
    </w:p>
    <w:p w:rsidR="008D59B4" w:rsidRPr="00CB5084" w:rsidRDefault="008D59B4" w:rsidP="00CB5084">
      <w:pPr>
        <w:widowControl w:val="0"/>
        <w:autoSpaceDE w:val="0"/>
        <w:autoSpaceDN w:val="0"/>
        <w:adjustRightInd w:val="0"/>
        <w:ind w:firstLine="454"/>
        <w:jc w:val="both"/>
        <w:outlineLvl w:val="0"/>
        <w:rPr>
          <w:rFonts w:eastAsia="Calibri"/>
          <w:b/>
          <w:iCs/>
        </w:rPr>
      </w:pPr>
      <w:r w:rsidRPr="00CB5084">
        <w:rPr>
          <w:rFonts w:eastAsia="Calibri"/>
          <w:b/>
          <w:iCs/>
        </w:rPr>
        <w:t>Кулинария</w:t>
      </w:r>
    </w:p>
    <w:p w:rsidR="008D59B4" w:rsidRPr="00CB5084" w:rsidRDefault="008D59B4" w:rsidP="00CB5084">
      <w:pPr>
        <w:widowControl w:val="0"/>
        <w:autoSpaceDE w:val="0"/>
        <w:autoSpaceDN w:val="0"/>
        <w:adjustRightInd w:val="0"/>
        <w:ind w:firstLine="454"/>
        <w:jc w:val="both"/>
        <w:outlineLvl w:val="0"/>
        <w:rPr>
          <w:rFonts w:eastAsia="Calibri"/>
          <w:iCs/>
        </w:rPr>
      </w:pPr>
      <w:r w:rsidRPr="00CB5084">
        <w:rPr>
          <w:rFonts w:eastAsia="Calibri"/>
        </w:rPr>
        <w:t>Выпускник научится:</w:t>
      </w:r>
    </w:p>
    <w:p w:rsidR="008D59B4" w:rsidRPr="00CB5084" w:rsidRDefault="008D59B4" w:rsidP="00CB5084">
      <w:pPr>
        <w:ind w:firstLine="454"/>
        <w:jc w:val="both"/>
        <w:rPr>
          <w:rFonts w:eastAsia="Calibri"/>
          <w:b/>
          <w:i/>
          <w:iCs/>
          <w:lang w:eastAsia="en-US"/>
        </w:rPr>
      </w:pPr>
      <w:r w:rsidRPr="00CB5084">
        <w:rPr>
          <w:rFonts w:eastAsia="Calibri"/>
          <w:iCs/>
          <w:lang w:eastAsia="en-US"/>
        </w:rPr>
        <w:t>• </w:t>
      </w:r>
      <w:r w:rsidRPr="00CB5084">
        <w:rPr>
          <w:rFonts w:eastAsia="Calibri"/>
          <w:lang w:eastAsia="en-US"/>
        </w:rPr>
        <w:t>самостоятельно готовить для своей семьи простые кулинарные блюда из сырых и вар</w:t>
      </w:r>
      <w:r w:rsidRPr="00CB5084">
        <w:rPr>
          <w:rFonts w:eastAsia="Calibri"/>
          <w:lang w:eastAsia="en-US"/>
        </w:rPr>
        <w:t>ё</w:t>
      </w:r>
      <w:r w:rsidRPr="00CB5084">
        <w:rPr>
          <w:rFonts w:eastAsia="Calibri"/>
          <w:lang w:eastAsia="en-US"/>
        </w:rPr>
        <w:t>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w:t>
      </w:r>
      <w:r w:rsidRPr="00CB5084">
        <w:rPr>
          <w:rFonts w:eastAsia="Calibri"/>
          <w:lang w:eastAsia="en-US"/>
        </w:rPr>
        <w:t>и</w:t>
      </w:r>
      <w:r w:rsidRPr="00CB5084">
        <w:rPr>
          <w:rFonts w:eastAsia="Calibri"/>
          <w:lang w:eastAsia="en-US"/>
        </w:rPr>
        <w:t>тарно-гигиенические требования и правила безопасной работы.</w:t>
      </w:r>
    </w:p>
    <w:p w:rsidR="008D59B4" w:rsidRPr="00CB5084" w:rsidRDefault="008D59B4" w:rsidP="00CB5084">
      <w:pPr>
        <w:widowControl w:val="0"/>
        <w:autoSpaceDE w:val="0"/>
        <w:autoSpaceDN w:val="0"/>
        <w:adjustRightInd w:val="0"/>
        <w:ind w:firstLine="454"/>
        <w:jc w:val="both"/>
        <w:rPr>
          <w:rFonts w:eastAsia="@Arial Unicode MS"/>
          <w:b/>
          <w:i/>
          <w:iCs/>
        </w:rPr>
      </w:pPr>
      <w:r w:rsidRPr="00CB5084">
        <w:rPr>
          <w:rFonts w:eastAsia="@Arial Unicode MS"/>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составлять рацион питания на основе физиологических потребностей организма;</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применять основные виды и способы консервирования и заготовки пищевых продуктов в домашних условиях;</w:t>
      </w:r>
    </w:p>
    <w:p w:rsidR="008D59B4" w:rsidRPr="00CB5084" w:rsidRDefault="008D59B4" w:rsidP="00CB5084">
      <w:pPr>
        <w:ind w:firstLine="454"/>
        <w:jc w:val="both"/>
        <w:rPr>
          <w:rFonts w:eastAsia="Calibri"/>
          <w:i/>
          <w:lang w:eastAsia="en-US"/>
        </w:rPr>
      </w:pPr>
      <w:r w:rsidRPr="00CB5084">
        <w:rPr>
          <w:rFonts w:eastAsia="Calibri"/>
          <w:iCs/>
          <w:lang w:eastAsia="en-US"/>
        </w:rPr>
        <w:lastRenderedPageBreak/>
        <w:t>• </w:t>
      </w:r>
      <w:r w:rsidRPr="00CB5084">
        <w:rPr>
          <w:rFonts w:eastAsia="Calibri"/>
          <w:i/>
          <w:lang w:eastAsia="en-US"/>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выполнять мероприятия по предотвращению негативного влияния техногенной сферы на окружающую среду и здоровье человека.</w:t>
      </w:r>
    </w:p>
    <w:p w:rsidR="008D59B4" w:rsidRPr="00CB5084" w:rsidRDefault="008D59B4" w:rsidP="00CB5084">
      <w:pPr>
        <w:widowControl w:val="0"/>
        <w:autoSpaceDE w:val="0"/>
        <w:autoSpaceDN w:val="0"/>
        <w:adjustRightInd w:val="0"/>
        <w:ind w:firstLine="454"/>
        <w:jc w:val="both"/>
        <w:rPr>
          <w:rFonts w:eastAsia="@Arial Unicode MS"/>
          <w:b/>
        </w:rPr>
      </w:pPr>
      <w:r w:rsidRPr="00CB5084">
        <w:rPr>
          <w:rFonts w:eastAsia="@Arial Unicode MS"/>
          <w:b/>
        </w:rPr>
        <w:t>Создание изделий из текстильных и поделочных материалов</w:t>
      </w:r>
    </w:p>
    <w:p w:rsidR="008D59B4" w:rsidRPr="00CB5084" w:rsidRDefault="008D59B4" w:rsidP="00CB5084">
      <w:pPr>
        <w:widowControl w:val="0"/>
        <w:autoSpaceDE w:val="0"/>
        <w:autoSpaceDN w:val="0"/>
        <w:adjustRightInd w:val="0"/>
        <w:ind w:firstLine="454"/>
        <w:jc w:val="both"/>
        <w:rPr>
          <w:rFonts w:eastAsia="@Arial Unicode MS"/>
          <w:i/>
        </w:rPr>
      </w:pPr>
      <w:r w:rsidRPr="00CB5084">
        <w:rPr>
          <w:rFonts w:eastAsia="@Arial Unicode MS"/>
        </w:rPr>
        <w:t>Выпускник научится:</w:t>
      </w:r>
    </w:p>
    <w:p w:rsidR="008D59B4" w:rsidRPr="00CB5084" w:rsidRDefault="008D59B4" w:rsidP="00CB5084">
      <w:pPr>
        <w:ind w:firstLine="454"/>
        <w:jc w:val="both"/>
        <w:rPr>
          <w:rFonts w:eastAsia="Calibri"/>
          <w:iCs/>
          <w:lang w:eastAsia="en-US"/>
        </w:rPr>
      </w:pPr>
      <w:r w:rsidRPr="00CB5084">
        <w:rPr>
          <w:rFonts w:eastAsia="Calibri"/>
          <w:iCs/>
          <w:lang w:eastAsia="en-US"/>
        </w:rPr>
        <w:t>• </w:t>
      </w:r>
      <w:r w:rsidRPr="00CB5084">
        <w:rPr>
          <w:rFonts w:eastAsia="Calibri"/>
          <w:lang w:eastAsia="en-US"/>
        </w:rPr>
        <w:t>изготавливать с помощью ручных инструментов и оборудования для швейных и декор</w:t>
      </w:r>
      <w:r w:rsidRPr="00CB5084">
        <w:rPr>
          <w:rFonts w:eastAsia="Calibri"/>
          <w:lang w:eastAsia="en-US"/>
        </w:rPr>
        <w:t>а</w:t>
      </w:r>
      <w:r w:rsidRPr="00CB5084">
        <w:rPr>
          <w:rFonts w:eastAsia="Calibri"/>
          <w:lang w:eastAsia="en-US"/>
        </w:rPr>
        <w:t>тивно-прикладных работ, швейной машины простые по конструкции модели швейных изд</w:t>
      </w:r>
      <w:r w:rsidRPr="00CB5084">
        <w:rPr>
          <w:rFonts w:eastAsia="Calibri"/>
          <w:lang w:eastAsia="en-US"/>
        </w:rPr>
        <w:t>е</w:t>
      </w:r>
      <w:r w:rsidRPr="00CB5084">
        <w:rPr>
          <w:rFonts w:eastAsia="Calibri"/>
          <w:lang w:eastAsia="en-US"/>
        </w:rPr>
        <w:t>лий, пользуясь технологической документацией;</w:t>
      </w:r>
    </w:p>
    <w:p w:rsidR="008D59B4" w:rsidRPr="00CB5084" w:rsidRDefault="008D59B4" w:rsidP="00CB5084">
      <w:pPr>
        <w:ind w:firstLine="454"/>
        <w:jc w:val="both"/>
        <w:rPr>
          <w:rFonts w:eastAsia="Calibri"/>
          <w:iCs/>
          <w:lang w:eastAsia="en-US"/>
        </w:rPr>
      </w:pPr>
      <w:r w:rsidRPr="00CB5084">
        <w:rPr>
          <w:rFonts w:eastAsia="Calibri"/>
          <w:iCs/>
          <w:lang w:eastAsia="en-US"/>
        </w:rPr>
        <w:t>• </w:t>
      </w:r>
      <w:r w:rsidRPr="00CB5084">
        <w:rPr>
          <w:rFonts w:eastAsia="Calibri"/>
          <w:lang w:eastAsia="en-US"/>
        </w:rPr>
        <w:t>выполнять влажно-тепловую обработку швейных изделий.</w:t>
      </w:r>
    </w:p>
    <w:p w:rsidR="008D59B4" w:rsidRPr="00CB5084" w:rsidRDefault="008D59B4" w:rsidP="00CB5084">
      <w:pPr>
        <w:widowControl w:val="0"/>
        <w:autoSpaceDE w:val="0"/>
        <w:autoSpaceDN w:val="0"/>
        <w:adjustRightInd w:val="0"/>
        <w:ind w:firstLine="454"/>
        <w:jc w:val="both"/>
        <w:rPr>
          <w:rFonts w:eastAsia="@Arial Unicode MS"/>
          <w:i/>
          <w:iCs/>
        </w:rPr>
      </w:pPr>
      <w:r w:rsidRPr="00CB5084">
        <w:rPr>
          <w:rFonts w:eastAsia="@Arial Unicode MS"/>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выполнять несложные приёмы моделирования швейных изделий, в том числе с испол</w:t>
      </w:r>
      <w:r w:rsidRPr="00CB5084">
        <w:rPr>
          <w:rFonts w:eastAsia="Calibri"/>
          <w:i/>
          <w:lang w:eastAsia="en-US"/>
        </w:rPr>
        <w:t>ь</w:t>
      </w:r>
      <w:r w:rsidRPr="00CB5084">
        <w:rPr>
          <w:rFonts w:eastAsia="Calibri"/>
          <w:i/>
          <w:lang w:eastAsia="en-US"/>
        </w:rPr>
        <w:t>зованием традиций народного костюма;</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использовать при моделировании зрительные иллюзии в одежде; определять и испра</w:t>
      </w:r>
      <w:r w:rsidRPr="00CB5084">
        <w:rPr>
          <w:rFonts w:eastAsia="Calibri"/>
          <w:i/>
          <w:lang w:eastAsia="en-US"/>
        </w:rPr>
        <w:t>в</w:t>
      </w:r>
      <w:r w:rsidRPr="00CB5084">
        <w:rPr>
          <w:rFonts w:eastAsia="Calibri"/>
          <w:i/>
          <w:lang w:eastAsia="en-US"/>
        </w:rPr>
        <w:t>лять дефекты швейных изделий;</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выполнять художественную отделку швейных изделий;</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изготавливать изделия декоративно-прикладного искусства, региональных народных промыслов;</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определять основные стили в одежде и современные направления моды.</w:t>
      </w:r>
    </w:p>
    <w:p w:rsidR="008D59B4" w:rsidRPr="00CB5084" w:rsidRDefault="008D59B4" w:rsidP="00CB5084">
      <w:pPr>
        <w:widowControl w:val="0"/>
        <w:autoSpaceDE w:val="0"/>
        <w:autoSpaceDN w:val="0"/>
        <w:adjustRightInd w:val="0"/>
        <w:ind w:firstLine="454"/>
        <w:jc w:val="both"/>
        <w:outlineLvl w:val="0"/>
        <w:rPr>
          <w:rFonts w:eastAsia="Calibri"/>
          <w:b/>
          <w:i/>
          <w:iCs/>
        </w:rPr>
      </w:pPr>
    </w:p>
    <w:p w:rsidR="008D59B4" w:rsidRPr="00CB5084" w:rsidRDefault="008D59B4" w:rsidP="00CB5084">
      <w:pPr>
        <w:widowControl w:val="0"/>
        <w:autoSpaceDE w:val="0"/>
        <w:autoSpaceDN w:val="0"/>
        <w:adjustRightInd w:val="0"/>
        <w:ind w:firstLine="454"/>
        <w:jc w:val="both"/>
        <w:outlineLvl w:val="0"/>
        <w:rPr>
          <w:rFonts w:eastAsia="Calibri"/>
          <w:b/>
          <w:i/>
          <w:iCs/>
        </w:rPr>
      </w:pPr>
      <w:r w:rsidRPr="00CB5084">
        <w:rPr>
          <w:rFonts w:eastAsia="Calibri"/>
          <w:b/>
          <w:i/>
          <w:iCs/>
        </w:rPr>
        <w:t>Сельскохозяйственные технологии</w:t>
      </w:r>
    </w:p>
    <w:p w:rsidR="008D59B4" w:rsidRPr="00CB5084" w:rsidRDefault="008D59B4" w:rsidP="00CB5084">
      <w:pPr>
        <w:widowControl w:val="0"/>
        <w:autoSpaceDE w:val="0"/>
        <w:autoSpaceDN w:val="0"/>
        <w:adjustRightInd w:val="0"/>
        <w:ind w:firstLine="454"/>
        <w:jc w:val="both"/>
        <w:outlineLvl w:val="0"/>
        <w:rPr>
          <w:rFonts w:eastAsia="Calibri"/>
          <w:b/>
        </w:rPr>
      </w:pPr>
      <w:r w:rsidRPr="00CB5084">
        <w:rPr>
          <w:rFonts w:eastAsia="Calibri"/>
          <w:b/>
        </w:rPr>
        <w:t>Технологии растениеводства</w:t>
      </w:r>
    </w:p>
    <w:p w:rsidR="008D59B4" w:rsidRPr="00CB5084" w:rsidRDefault="008D59B4" w:rsidP="00CB5084">
      <w:pPr>
        <w:widowControl w:val="0"/>
        <w:autoSpaceDE w:val="0"/>
        <w:autoSpaceDN w:val="0"/>
        <w:adjustRightInd w:val="0"/>
        <w:ind w:firstLine="454"/>
        <w:jc w:val="both"/>
        <w:outlineLvl w:val="0"/>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iCs/>
          <w:lang w:eastAsia="en-US"/>
        </w:rPr>
      </w:pPr>
      <w:r w:rsidRPr="00CB5084">
        <w:rPr>
          <w:rFonts w:eastAsia="Calibri"/>
          <w:iCs/>
          <w:lang w:eastAsia="en-US"/>
        </w:rPr>
        <w:t>• </w:t>
      </w:r>
      <w:r w:rsidRPr="00CB5084">
        <w:rPr>
          <w:rFonts w:eastAsia="Calibri"/>
          <w:lang w:eastAsia="en-US"/>
        </w:rPr>
        <w:t>самостоятельно выращивать наиболее распространённые в регионе виды сельскохозя</w:t>
      </w:r>
      <w:r w:rsidRPr="00CB5084">
        <w:rPr>
          <w:rFonts w:eastAsia="Calibri"/>
          <w:lang w:eastAsia="en-US"/>
        </w:rPr>
        <w:t>й</w:t>
      </w:r>
      <w:r w:rsidRPr="00CB5084">
        <w:rPr>
          <w:rFonts w:eastAsia="Calibri"/>
          <w:lang w:eastAsia="en-US"/>
        </w:rPr>
        <w:t>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w:t>
      </w:r>
      <w:r w:rsidRPr="00CB5084">
        <w:rPr>
          <w:rFonts w:eastAsia="Calibri"/>
          <w:lang w:eastAsia="en-US"/>
        </w:rPr>
        <w:t>и</w:t>
      </w:r>
      <w:r w:rsidRPr="00CB5084">
        <w:rPr>
          <w:rFonts w:eastAsia="Calibri"/>
          <w:lang w:eastAsia="en-US"/>
        </w:rPr>
        <w:t>ла безопасного труда и охраны окружающей среды;</w:t>
      </w:r>
    </w:p>
    <w:p w:rsidR="008D59B4" w:rsidRPr="00CB5084" w:rsidRDefault="008D59B4" w:rsidP="00CB5084">
      <w:pPr>
        <w:ind w:firstLine="454"/>
        <w:jc w:val="both"/>
        <w:rPr>
          <w:rFonts w:eastAsia="Calibri"/>
          <w:iCs/>
          <w:lang w:eastAsia="en-US"/>
        </w:rPr>
      </w:pPr>
      <w:r w:rsidRPr="00CB5084">
        <w:rPr>
          <w:rFonts w:eastAsia="Calibri"/>
          <w:iCs/>
          <w:lang w:eastAsia="en-US"/>
        </w:rPr>
        <w:t>• </w:t>
      </w:r>
      <w:r w:rsidRPr="00CB5084">
        <w:rPr>
          <w:rFonts w:eastAsia="Calibri"/>
          <w:lang w:eastAsia="en-US"/>
        </w:rPr>
        <w:t>планировать размещение культур на учебно-опытном участке и в личном подсобном х</w:t>
      </w:r>
      <w:r w:rsidRPr="00CB5084">
        <w:rPr>
          <w:rFonts w:eastAsia="Calibri"/>
          <w:lang w:eastAsia="en-US"/>
        </w:rPr>
        <w:t>о</w:t>
      </w:r>
      <w:r w:rsidRPr="00CB5084">
        <w:rPr>
          <w:rFonts w:eastAsia="Calibri"/>
          <w:lang w:eastAsia="en-US"/>
        </w:rPr>
        <w:t>зяйстве с учётом севооборотов.</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 xml:space="preserve">Выпускник получит возможность научиться: </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w:t>
      </w:r>
      <w:r w:rsidRPr="00CB5084">
        <w:rPr>
          <w:rFonts w:eastAsia="Calibri"/>
          <w:i/>
          <w:lang w:eastAsia="en-US"/>
        </w:rPr>
        <w:t>а</w:t>
      </w:r>
      <w:r w:rsidRPr="00CB5084">
        <w:rPr>
          <w:rFonts w:eastAsia="Calibri"/>
          <w:i/>
          <w:lang w:eastAsia="en-US"/>
        </w:rPr>
        <w:t xml:space="preserve">ции, в том числе Интернета; </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возможности пре</w:t>
      </w:r>
      <w:r w:rsidRPr="00CB5084">
        <w:rPr>
          <w:rFonts w:eastAsia="Calibri"/>
          <w:i/>
          <w:lang w:eastAsia="en-US"/>
        </w:rPr>
        <w:t>д</w:t>
      </w:r>
      <w:r w:rsidRPr="00CB5084">
        <w:rPr>
          <w:rFonts w:eastAsia="Calibri"/>
          <w:i/>
          <w:lang w:eastAsia="en-US"/>
        </w:rPr>
        <w:t xml:space="preserve">принимательской деятельности на этой основе; </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находить и анализировать информацию о проблемах сельскохозяйственного произво</w:t>
      </w:r>
      <w:r w:rsidRPr="00CB5084">
        <w:rPr>
          <w:rFonts w:eastAsia="Calibri"/>
          <w:i/>
          <w:lang w:eastAsia="en-US"/>
        </w:rPr>
        <w:t>д</w:t>
      </w:r>
      <w:r w:rsidRPr="00CB5084">
        <w:rPr>
          <w:rFonts w:eastAsia="Calibri"/>
          <w:i/>
          <w:lang w:eastAsia="en-US"/>
        </w:rPr>
        <w:t>ства в своём селе, формулировать на её основе темы исследовательских работ и проектов социальной направленности.</w:t>
      </w:r>
    </w:p>
    <w:p w:rsidR="008D59B4" w:rsidRPr="00CB5084" w:rsidRDefault="008D59B4" w:rsidP="00CB5084">
      <w:pPr>
        <w:widowControl w:val="0"/>
        <w:autoSpaceDE w:val="0"/>
        <w:autoSpaceDN w:val="0"/>
        <w:adjustRightInd w:val="0"/>
        <w:ind w:firstLine="454"/>
        <w:jc w:val="both"/>
        <w:outlineLvl w:val="0"/>
        <w:rPr>
          <w:rFonts w:eastAsia="Calibri"/>
          <w:b/>
        </w:rPr>
      </w:pPr>
      <w:r w:rsidRPr="00CB5084">
        <w:rPr>
          <w:rFonts w:eastAsia="Calibri"/>
          <w:b/>
        </w:rPr>
        <w:t>Технологии животноводства</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осуществлять простейшие технологические процессы сезонного получения животн</w:t>
      </w:r>
      <w:r w:rsidRPr="00CB5084">
        <w:rPr>
          <w:rFonts w:eastAsia="Calibri"/>
          <w:lang w:eastAsia="en-US"/>
        </w:rPr>
        <w:t>о</w:t>
      </w:r>
      <w:r w:rsidRPr="00CB5084">
        <w:rPr>
          <w:rFonts w:eastAsia="Calibri"/>
          <w:lang w:eastAsia="en-US"/>
        </w:rPr>
        <w:t>водческой продукции (выращивание и откорм молодняка сельскохозяйственной птицы, кр</w:t>
      </w:r>
      <w:r w:rsidRPr="00CB5084">
        <w:rPr>
          <w:rFonts w:eastAsia="Calibri"/>
          <w:lang w:eastAsia="en-US"/>
        </w:rPr>
        <w:t>о</w:t>
      </w:r>
      <w:r w:rsidRPr="00CB5084">
        <w:rPr>
          <w:rFonts w:eastAsia="Calibri"/>
          <w:lang w:eastAsia="en-US"/>
        </w:rPr>
        <w:t>ликов, овец и коз) в летний период;</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w:t>
      </w:r>
      <w:r w:rsidRPr="00CB5084">
        <w:rPr>
          <w:rFonts w:eastAsia="Calibri"/>
          <w:lang w:eastAsia="en-US"/>
        </w:rPr>
        <w:t>з</w:t>
      </w:r>
      <w:r w:rsidRPr="00CB5084">
        <w:rPr>
          <w:rFonts w:eastAsia="Calibri"/>
          <w:lang w:eastAsia="en-US"/>
        </w:rPr>
        <w:lastRenderedPageBreak/>
        <w:t>ведение, ветеринарная защита, непосредственное получение продукции: доение, стрижка шерсти, сбор яиц и др.);</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находить необходимую информацию и выполнять простые расчёты, связанные с пол</w:t>
      </w:r>
      <w:r w:rsidRPr="00CB5084">
        <w:rPr>
          <w:rFonts w:eastAsia="Calibri"/>
          <w:lang w:eastAsia="en-US"/>
        </w:rPr>
        <w:t>у</w:t>
      </w:r>
      <w:r w:rsidRPr="00CB5084">
        <w:rPr>
          <w:rFonts w:eastAsia="Calibri"/>
          <w:lang w:eastAsia="en-US"/>
        </w:rPr>
        <w:t>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D59B4" w:rsidRPr="00CB5084" w:rsidRDefault="008D59B4" w:rsidP="00CB5084">
      <w:pPr>
        <w:ind w:firstLine="454"/>
        <w:jc w:val="both"/>
        <w:rPr>
          <w:rFonts w:eastAsia="Calibri"/>
          <w:lang w:eastAsia="en-US"/>
        </w:rPr>
      </w:pPr>
      <w:r w:rsidRPr="00CB5084">
        <w:rPr>
          <w:rFonts w:eastAsia="Calibri"/>
          <w:lang w:eastAsia="en-US"/>
        </w:rPr>
        <w:t>оценивать влияние технологических процессов животноводства на окружающую среду и здоровье человека.</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планировать простейший технологический процесс и объём производства продукции животноводства в личном подсобном хозяйстве или на школьной мини-ферме на основе п</w:t>
      </w:r>
      <w:r w:rsidRPr="00CB5084">
        <w:rPr>
          <w:rFonts w:eastAsia="Calibri"/>
          <w:i/>
          <w:lang w:eastAsia="en-US"/>
        </w:rPr>
        <w:t>о</w:t>
      </w:r>
      <w:r w:rsidRPr="00CB5084">
        <w:rPr>
          <w:rFonts w:eastAsia="Calibri"/>
          <w:i/>
          <w:lang w:eastAsia="en-US"/>
        </w:rPr>
        <w:t>требностей семьи или школы;</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составлять с помощью учебной и справочной литературы простые рационы кормл</w:t>
      </w:r>
      <w:r w:rsidRPr="00CB5084">
        <w:rPr>
          <w:rFonts w:eastAsia="Calibri"/>
          <w:i/>
          <w:lang w:eastAsia="en-US"/>
        </w:rPr>
        <w:t>е</w:t>
      </w:r>
      <w:r w:rsidRPr="00CB5084">
        <w:rPr>
          <w:rFonts w:eastAsia="Calibri"/>
          <w:i/>
          <w:lang w:eastAsia="en-US"/>
        </w:rPr>
        <w:t>ния, определять необходимое количество кормов;</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D59B4" w:rsidRPr="00CB5084" w:rsidRDefault="008D59B4" w:rsidP="00CB5084">
      <w:pPr>
        <w:widowControl w:val="0"/>
        <w:autoSpaceDE w:val="0"/>
        <w:autoSpaceDN w:val="0"/>
        <w:adjustRightInd w:val="0"/>
        <w:ind w:firstLine="454"/>
        <w:jc w:val="both"/>
        <w:rPr>
          <w:rFonts w:eastAsia="Calibri"/>
          <w:b/>
        </w:rPr>
      </w:pPr>
      <w:r w:rsidRPr="00CB5084">
        <w:rPr>
          <w:rFonts w:eastAsia="Calibri"/>
          <w:b/>
        </w:rPr>
        <w:t>Технологии исследовательской, опытнической и проектной деятельности</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iCs/>
          <w:lang w:eastAsia="en-US"/>
        </w:rPr>
      </w:pPr>
      <w:r w:rsidRPr="00CB5084">
        <w:rPr>
          <w:rFonts w:eastAsia="Calibri"/>
          <w:iCs/>
          <w:lang w:eastAsia="en-US"/>
        </w:rPr>
        <w:t>• планировать и выполнять учебные технологические проекты: выявлять и формулир</w:t>
      </w:r>
      <w:r w:rsidRPr="00CB5084">
        <w:rPr>
          <w:rFonts w:eastAsia="Calibri"/>
          <w:iCs/>
          <w:lang w:eastAsia="en-US"/>
        </w:rPr>
        <w:t>о</w:t>
      </w:r>
      <w:r w:rsidRPr="00CB5084">
        <w:rPr>
          <w:rFonts w:eastAsia="Calibri"/>
          <w:iCs/>
          <w:lang w:eastAsia="en-US"/>
        </w:rPr>
        <w:t>вать проблему; о</w:t>
      </w:r>
      <w:r w:rsidRPr="00CB5084">
        <w:rPr>
          <w:rFonts w:eastAsia="Calibri"/>
          <w:lang w:eastAsia="en-US"/>
        </w:rPr>
        <w:t>босновывать цель проекта, конструкцию изделия, сущность итогового пр</w:t>
      </w:r>
      <w:r w:rsidRPr="00CB5084">
        <w:rPr>
          <w:rFonts w:eastAsia="Calibri"/>
          <w:lang w:eastAsia="en-US"/>
        </w:rPr>
        <w:t>о</w:t>
      </w:r>
      <w:r w:rsidRPr="00CB5084">
        <w:rPr>
          <w:rFonts w:eastAsia="Calibri"/>
          <w:lang w:eastAsia="en-US"/>
        </w:rPr>
        <w:t>дукта или желаемого результата; планировать этапы выполнения работ; составлять технол</w:t>
      </w:r>
      <w:r w:rsidRPr="00CB5084">
        <w:rPr>
          <w:rFonts w:eastAsia="Calibri"/>
          <w:lang w:eastAsia="en-US"/>
        </w:rPr>
        <w:t>о</w:t>
      </w:r>
      <w:r w:rsidRPr="00CB5084">
        <w:rPr>
          <w:rFonts w:eastAsia="Calibri"/>
          <w:lang w:eastAsia="en-US"/>
        </w:rPr>
        <w:t>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D59B4" w:rsidRPr="00CB5084" w:rsidRDefault="008D59B4" w:rsidP="00CB5084">
      <w:pPr>
        <w:ind w:firstLine="454"/>
        <w:jc w:val="both"/>
        <w:rPr>
          <w:rFonts w:eastAsia="Calibri"/>
          <w:iCs/>
          <w:lang w:eastAsia="en-US"/>
        </w:rPr>
      </w:pPr>
      <w:r w:rsidRPr="00CB5084">
        <w:rPr>
          <w:rFonts w:eastAsia="Calibri"/>
          <w:iCs/>
          <w:lang w:eastAsia="en-US"/>
        </w:rPr>
        <w:t>• представлять результаты выполненного проекта: пользоваться основными видами пр</w:t>
      </w:r>
      <w:r w:rsidRPr="00CB5084">
        <w:rPr>
          <w:rFonts w:eastAsia="Calibri"/>
          <w:iCs/>
          <w:lang w:eastAsia="en-US"/>
        </w:rPr>
        <w:t>о</w:t>
      </w:r>
      <w:r w:rsidRPr="00CB5084">
        <w:rPr>
          <w:rFonts w:eastAsia="Calibri"/>
          <w:iCs/>
          <w:lang w:eastAsia="en-US"/>
        </w:rPr>
        <w:t>ектной документации; готовить пояснительную записку к проекту; оформлять проектные м</w:t>
      </w:r>
      <w:r w:rsidRPr="00CB5084">
        <w:rPr>
          <w:rFonts w:eastAsia="Calibri"/>
          <w:iCs/>
          <w:lang w:eastAsia="en-US"/>
        </w:rPr>
        <w:t>а</w:t>
      </w:r>
      <w:r w:rsidRPr="00CB5084">
        <w:rPr>
          <w:rFonts w:eastAsia="Calibri"/>
          <w:iCs/>
          <w:lang w:eastAsia="en-US"/>
        </w:rPr>
        <w:t>териалы; представлять проект к защите.</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w:t>
      </w:r>
      <w:r w:rsidRPr="00CB5084">
        <w:rPr>
          <w:rFonts w:eastAsia="Calibri"/>
          <w:i/>
          <w:lang w:eastAsia="en-US"/>
        </w:rPr>
        <w:t>а</w:t>
      </w:r>
      <w:r w:rsidRPr="00CB5084">
        <w:rPr>
          <w:rFonts w:eastAsia="Calibri"/>
          <w:i/>
          <w:lang w:eastAsia="en-US"/>
        </w:rPr>
        <w:t>риант рекламы для продукта труда.</w:t>
      </w:r>
    </w:p>
    <w:p w:rsidR="008D59B4" w:rsidRPr="00CB5084" w:rsidRDefault="008D59B4" w:rsidP="00CB5084">
      <w:pPr>
        <w:widowControl w:val="0"/>
        <w:autoSpaceDE w:val="0"/>
        <w:autoSpaceDN w:val="0"/>
        <w:adjustRightInd w:val="0"/>
        <w:ind w:firstLine="454"/>
        <w:jc w:val="both"/>
        <w:outlineLvl w:val="0"/>
        <w:rPr>
          <w:rFonts w:eastAsia="Calibri"/>
          <w:b/>
          <w:iCs/>
        </w:rPr>
      </w:pPr>
      <w:r w:rsidRPr="00CB5084">
        <w:rPr>
          <w:rFonts w:eastAsia="Calibri"/>
          <w:b/>
          <w:iCs/>
        </w:rPr>
        <w:t>Современное производство и профессиональное самоопределение</w:t>
      </w:r>
    </w:p>
    <w:p w:rsidR="008D59B4" w:rsidRPr="00CB5084" w:rsidRDefault="008D59B4" w:rsidP="00CB5084">
      <w:pPr>
        <w:widowControl w:val="0"/>
        <w:autoSpaceDE w:val="0"/>
        <w:autoSpaceDN w:val="0"/>
        <w:adjustRightInd w:val="0"/>
        <w:ind w:firstLine="454"/>
        <w:jc w:val="both"/>
        <w:outlineLvl w:val="0"/>
        <w:rPr>
          <w:rFonts w:eastAsia="Calibri"/>
          <w:iCs/>
        </w:rPr>
      </w:pPr>
      <w:r w:rsidRPr="00CB5084">
        <w:rPr>
          <w:rFonts w:eastAsia="Calibri"/>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w:t>
      </w:r>
      <w:r w:rsidRPr="00CB5084">
        <w:rPr>
          <w:rFonts w:eastAsia="Calibri"/>
        </w:rPr>
        <w:t>н</w:t>
      </w:r>
      <w:r w:rsidRPr="00CB5084">
        <w:rPr>
          <w:rFonts w:eastAsia="Calibri"/>
        </w:rPr>
        <w:t>ностью на региональном рынке труда</w:t>
      </w:r>
      <w:r w:rsidRPr="00CB5084">
        <w:rPr>
          <w:rFonts w:eastAsia="Calibri"/>
          <w:iCs/>
        </w:rPr>
        <w:t>.</w:t>
      </w:r>
    </w:p>
    <w:p w:rsidR="008D59B4" w:rsidRPr="00CB5084" w:rsidRDefault="008D59B4" w:rsidP="00CB5084">
      <w:pPr>
        <w:widowControl w:val="0"/>
        <w:autoSpaceDE w:val="0"/>
        <w:autoSpaceDN w:val="0"/>
        <w:adjustRightInd w:val="0"/>
        <w:ind w:firstLine="454"/>
        <w:jc w:val="both"/>
        <w:outlineLvl w:val="0"/>
        <w:rPr>
          <w:rFonts w:eastAsia="Calibri"/>
          <w:i/>
        </w:rPr>
      </w:pPr>
      <w:r w:rsidRPr="00CB5084">
        <w:rPr>
          <w:rFonts w:eastAsia="Calibri"/>
          <w:i/>
        </w:rPr>
        <w:t>Выпускник получит возможность научиться:</w:t>
      </w:r>
    </w:p>
    <w:p w:rsidR="008D59B4" w:rsidRPr="00CB5084" w:rsidRDefault="008D59B4" w:rsidP="00CB5084">
      <w:pPr>
        <w:widowControl w:val="0"/>
        <w:autoSpaceDE w:val="0"/>
        <w:autoSpaceDN w:val="0"/>
        <w:adjustRightInd w:val="0"/>
        <w:ind w:firstLine="454"/>
        <w:jc w:val="both"/>
        <w:outlineLvl w:val="0"/>
        <w:rPr>
          <w:rFonts w:eastAsia="Calibri"/>
          <w:i/>
          <w:iCs/>
        </w:rPr>
      </w:pPr>
      <w:r w:rsidRPr="00CB5084">
        <w:rPr>
          <w:rFonts w:eastAsia="Calibri"/>
          <w:iCs/>
        </w:rPr>
        <w:t>• </w:t>
      </w:r>
      <w:r w:rsidRPr="00CB5084">
        <w:rPr>
          <w:rFonts w:eastAsia="Calibri"/>
          <w:i/>
          <w:iCs/>
        </w:rPr>
        <w:t>планировать профессиональную карьеру;</w:t>
      </w:r>
    </w:p>
    <w:p w:rsidR="008D59B4" w:rsidRPr="00CB5084" w:rsidRDefault="008D59B4" w:rsidP="00CB5084">
      <w:pPr>
        <w:widowControl w:val="0"/>
        <w:autoSpaceDE w:val="0"/>
        <w:autoSpaceDN w:val="0"/>
        <w:adjustRightInd w:val="0"/>
        <w:ind w:firstLine="454"/>
        <w:jc w:val="both"/>
        <w:outlineLvl w:val="0"/>
        <w:rPr>
          <w:rFonts w:eastAsia="Calibri"/>
          <w:i/>
          <w:iCs/>
        </w:rPr>
      </w:pPr>
      <w:r w:rsidRPr="00CB5084">
        <w:rPr>
          <w:rFonts w:eastAsia="Calibri"/>
          <w:iCs/>
        </w:rPr>
        <w:t>• </w:t>
      </w:r>
      <w:r w:rsidRPr="00CB5084">
        <w:rPr>
          <w:rFonts w:eastAsia="Calibri"/>
          <w:i/>
          <w:iCs/>
        </w:rPr>
        <w:t>рационально выбирать пути продолжения образования или трудоустройства;</w:t>
      </w:r>
    </w:p>
    <w:p w:rsidR="008D59B4" w:rsidRPr="00CB5084" w:rsidRDefault="008D59B4" w:rsidP="00CB5084">
      <w:pPr>
        <w:widowControl w:val="0"/>
        <w:autoSpaceDE w:val="0"/>
        <w:autoSpaceDN w:val="0"/>
        <w:adjustRightInd w:val="0"/>
        <w:ind w:firstLine="454"/>
        <w:jc w:val="both"/>
        <w:outlineLvl w:val="0"/>
        <w:rPr>
          <w:rFonts w:eastAsia="Calibri"/>
          <w:i/>
          <w:iCs/>
        </w:rPr>
      </w:pPr>
      <w:r w:rsidRPr="00CB5084">
        <w:rPr>
          <w:rFonts w:eastAsia="Calibri"/>
          <w:iCs/>
        </w:rPr>
        <w:t>• </w:t>
      </w:r>
      <w:r w:rsidRPr="00CB5084">
        <w:rPr>
          <w:rFonts w:eastAsia="Calibri"/>
          <w:i/>
          <w:iCs/>
        </w:rPr>
        <w:t>ориентироваться в информации по трудоустройству и продолжению образования;</w:t>
      </w:r>
    </w:p>
    <w:p w:rsidR="008D59B4" w:rsidRPr="00CB5084" w:rsidRDefault="008D59B4" w:rsidP="00CB5084">
      <w:pPr>
        <w:widowControl w:val="0"/>
        <w:autoSpaceDE w:val="0"/>
        <w:autoSpaceDN w:val="0"/>
        <w:adjustRightInd w:val="0"/>
        <w:ind w:firstLine="454"/>
        <w:jc w:val="both"/>
        <w:outlineLvl w:val="0"/>
        <w:rPr>
          <w:rFonts w:eastAsia="Calibri"/>
          <w:iCs/>
        </w:rPr>
      </w:pPr>
      <w:r w:rsidRPr="00CB5084">
        <w:rPr>
          <w:rFonts w:eastAsia="Calibri"/>
          <w:iCs/>
        </w:rPr>
        <w:t>• </w:t>
      </w:r>
      <w:r w:rsidRPr="00CB5084">
        <w:rPr>
          <w:rFonts w:eastAsia="Calibri"/>
          <w:i/>
          <w:iCs/>
        </w:rPr>
        <w:t>оценивать свои возможности и возможности своей семьи для предпринимательской деятельности.</w:t>
      </w:r>
    </w:p>
    <w:p w:rsidR="008D59B4" w:rsidRPr="00CB5084" w:rsidRDefault="008D59B4" w:rsidP="00CB5084">
      <w:pPr>
        <w:ind w:firstLine="454"/>
        <w:jc w:val="center"/>
        <w:outlineLvl w:val="0"/>
        <w:rPr>
          <w:b/>
          <w:lang w:eastAsia="en-US" w:bidi="en-US"/>
        </w:rPr>
      </w:pPr>
    </w:p>
    <w:p w:rsidR="008D59B4" w:rsidRPr="00CB5084" w:rsidRDefault="008D59B4" w:rsidP="00CB5084">
      <w:pPr>
        <w:ind w:firstLine="454"/>
        <w:outlineLvl w:val="0"/>
        <w:rPr>
          <w:b/>
          <w:lang w:eastAsia="en-US" w:bidi="en-US"/>
        </w:rPr>
      </w:pPr>
      <w:r w:rsidRPr="00CB5084">
        <w:rPr>
          <w:b/>
          <w:lang w:eastAsia="en-US" w:bidi="en-US"/>
        </w:rPr>
        <w:t>1.2.3.</w:t>
      </w:r>
      <w:r w:rsidR="002123BD">
        <w:rPr>
          <w:b/>
          <w:lang w:eastAsia="en-US" w:bidi="en-US"/>
        </w:rPr>
        <w:t>21</w:t>
      </w:r>
      <w:r w:rsidRPr="00CB5084">
        <w:rPr>
          <w:b/>
          <w:lang w:eastAsia="en-US" w:bidi="en-US"/>
        </w:rPr>
        <w:t>. Физическая культура</w:t>
      </w:r>
    </w:p>
    <w:p w:rsidR="008D59B4" w:rsidRPr="00CB5084" w:rsidRDefault="008D59B4" w:rsidP="00CB5084">
      <w:pPr>
        <w:widowControl w:val="0"/>
        <w:autoSpaceDE w:val="0"/>
        <w:autoSpaceDN w:val="0"/>
        <w:adjustRightInd w:val="0"/>
        <w:ind w:firstLine="454"/>
        <w:jc w:val="both"/>
        <w:outlineLvl w:val="0"/>
        <w:rPr>
          <w:rFonts w:eastAsia="Calibri"/>
          <w:b/>
          <w:bCs/>
        </w:rPr>
      </w:pPr>
      <w:r w:rsidRPr="00CB5084">
        <w:rPr>
          <w:rFonts w:eastAsia="Calibri"/>
          <w:b/>
          <w:bCs/>
        </w:rPr>
        <w:t>Знания о физической культуре</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рассматривать физическую культуру как явление культуры, выделять исторические эт</w:t>
      </w:r>
      <w:r w:rsidRPr="00CB5084">
        <w:rPr>
          <w:rFonts w:eastAsia="Calibri"/>
          <w:lang w:eastAsia="en-US"/>
        </w:rPr>
        <w:t>а</w:t>
      </w:r>
      <w:r w:rsidRPr="00CB5084">
        <w:rPr>
          <w:rFonts w:eastAsia="Calibri"/>
          <w:lang w:eastAsia="en-US"/>
        </w:rPr>
        <w:t>пы её развития, характеризовать основные направления и формы её организации в совреме</w:t>
      </w:r>
      <w:r w:rsidRPr="00CB5084">
        <w:rPr>
          <w:rFonts w:eastAsia="Calibri"/>
          <w:lang w:eastAsia="en-US"/>
        </w:rPr>
        <w:t>н</w:t>
      </w:r>
      <w:r w:rsidRPr="00CB5084">
        <w:rPr>
          <w:rFonts w:eastAsia="Calibri"/>
          <w:lang w:eastAsia="en-US"/>
        </w:rPr>
        <w:t>ном обществе;</w:t>
      </w:r>
    </w:p>
    <w:p w:rsidR="008D59B4" w:rsidRPr="00CB5084" w:rsidRDefault="008D59B4" w:rsidP="00CB5084">
      <w:pPr>
        <w:ind w:firstLine="454"/>
        <w:jc w:val="both"/>
        <w:rPr>
          <w:rFonts w:eastAsia="Calibri"/>
          <w:lang w:eastAsia="en-US"/>
        </w:rPr>
      </w:pPr>
      <w:r w:rsidRPr="00CB5084">
        <w:rPr>
          <w:rFonts w:eastAsia="Calibri"/>
          <w:iCs/>
          <w:lang w:eastAsia="en-US"/>
        </w:rPr>
        <w:lastRenderedPageBreak/>
        <w:t>• </w:t>
      </w:r>
      <w:r w:rsidRPr="00CB5084">
        <w:rPr>
          <w:rFonts w:eastAsia="Calibri"/>
          <w:lang w:eastAsia="en-US"/>
        </w:rPr>
        <w:t>характеризовать содержательные основы здорового образа жизни, раскрывать его вза</w:t>
      </w:r>
      <w:r w:rsidRPr="00CB5084">
        <w:rPr>
          <w:rFonts w:eastAsia="Calibri"/>
          <w:lang w:eastAsia="en-US"/>
        </w:rPr>
        <w:t>и</w:t>
      </w:r>
      <w:r w:rsidRPr="00CB5084">
        <w:rPr>
          <w:rFonts w:eastAsia="Calibri"/>
          <w:lang w:eastAsia="en-US"/>
        </w:rPr>
        <w:t>мосвязь со здоровьем, гармоничным физическим развитием и физической подготовленн</w:t>
      </w:r>
      <w:r w:rsidRPr="00CB5084">
        <w:rPr>
          <w:rFonts w:eastAsia="Calibri"/>
          <w:lang w:eastAsia="en-US"/>
        </w:rPr>
        <w:t>о</w:t>
      </w:r>
      <w:r w:rsidRPr="00CB5084">
        <w:rPr>
          <w:rFonts w:eastAsia="Calibri"/>
          <w:lang w:eastAsia="en-US"/>
        </w:rPr>
        <w:t>стью, формированием качеств личности и профилактикой вредных привычек;</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w:t>
      </w:r>
      <w:r w:rsidRPr="00CB5084">
        <w:rPr>
          <w:rFonts w:eastAsia="Calibri"/>
          <w:lang w:eastAsia="en-US"/>
        </w:rPr>
        <w:t>о</w:t>
      </w:r>
      <w:r w:rsidRPr="00CB5084">
        <w:rPr>
          <w:rFonts w:eastAsia="Calibri"/>
          <w:lang w:eastAsia="en-US"/>
        </w:rPr>
        <w:t>мощью особенности выполнения техники двигательных действий и физических упражнений, развития физических качеств;</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разрабатывать содержание самостоятельных занятий физическими упражнениями, о</w:t>
      </w:r>
      <w:r w:rsidRPr="00CB5084">
        <w:rPr>
          <w:rFonts w:eastAsia="Calibri"/>
          <w:lang w:eastAsia="en-US"/>
        </w:rPr>
        <w:t>п</w:t>
      </w:r>
      <w:r w:rsidRPr="00CB5084">
        <w:rPr>
          <w:rFonts w:eastAsia="Calibri"/>
          <w:lang w:eastAsia="en-US"/>
        </w:rPr>
        <w:t>ределять их направленность и формулировать задачи, рационально планировать режим дня и учебной недели;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w:t>
      </w:r>
      <w:r w:rsidRPr="00CB5084">
        <w:rPr>
          <w:rFonts w:eastAsia="Calibri"/>
          <w:lang w:eastAsia="en-US"/>
        </w:rPr>
        <w:t>о</w:t>
      </w:r>
      <w:r w:rsidRPr="00CB5084">
        <w:rPr>
          <w:rFonts w:eastAsia="Calibri"/>
          <w:lang w:eastAsia="en-US"/>
        </w:rPr>
        <w:t>вий;</w:t>
      </w:r>
    </w:p>
    <w:p w:rsidR="008D59B4" w:rsidRPr="00CB5084" w:rsidRDefault="008D59B4" w:rsidP="00CB5084">
      <w:pPr>
        <w:ind w:firstLine="454"/>
        <w:jc w:val="both"/>
        <w:rPr>
          <w:rFonts w:eastAsia="Calibri"/>
          <w:lang w:eastAsia="en-US"/>
        </w:rPr>
      </w:pPr>
      <w:r w:rsidRPr="00CB5084">
        <w:rPr>
          <w:rFonts w:eastAsia="Calibri"/>
          <w:iCs/>
          <w:lang w:eastAsia="en-US"/>
        </w:rPr>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D59B4" w:rsidRPr="00CB5084" w:rsidRDefault="008D59B4" w:rsidP="00CB5084">
      <w:pPr>
        <w:widowControl w:val="0"/>
        <w:autoSpaceDE w:val="0"/>
        <w:autoSpaceDN w:val="0"/>
        <w:adjustRightInd w:val="0"/>
        <w:ind w:firstLine="454"/>
        <w:jc w:val="both"/>
        <w:rPr>
          <w:rFonts w:eastAsia="Calibri"/>
          <w:i/>
          <w:iCs/>
        </w:rPr>
      </w:pPr>
      <w:r w:rsidRPr="00CB5084">
        <w:rPr>
          <w:rFonts w:eastAsia="Calibri"/>
          <w:i/>
          <w:iC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iCs/>
          <w:lang w:eastAsia="en-US"/>
        </w:rPr>
        <w:t>характеризовать</w:t>
      </w:r>
      <w:r w:rsidRPr="00CB5084">
        <w:rPr>
          <w:rFonts w:eastAsia="Calibri"/>
          <w:i/>
          <w:lang w:eastAsia="en-US"/>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определять признаки положительного влияния занятий физической подготовкой на у</w:t>
      </w:r>
      <w:r w:rsidRPr="00CB5084">
        <w:rPr>
          <w:rFonts w:eastAsia="Calibri"/>
          <w:i/>
          <w:lang w:eastAsia="en-US"/>
        </w:rPr>
        <w:t>к</w:t>
      </w:r>
      <w:r w:rsidRPr="00CB5084">
        <w:rPr>
          <w:rFonts w:eastAsia="Calibri"/>
          <w:i/>
          <w:lang w:eastAsia="en-US"/>
        </w:rPr>
        <w:t>репление здоровья, устанавливать связь между развитием физических качеств и основных систем организма.</w:t>
      </w:r>
    </w:p>
    <w:p w:rsidR="008D59B4" w:rsidRPr="00CB5084" w:rsidRDefault="008D59B4" w:rsidP="00CB5084">
      <w:pPr>
        <w:widowControl w:val="0"/>
        <w:autoSpaceDE w:val="0"/>
        <w:autoSpaceDN w:val="0"/>
        <w:adjustRightInd w:val="0"/>
        <w:ind w:firstLine="454"/>
        <w:jc w:val="both"/>
        <w:outlineLvl w:val="0"/>
        <w:rPr>
          <w:rFonts w:eastAsia="Calibri"/>
          <w:b/>
          <w:bCs/>
        </w:rPr>
      </w:pPr>
      <w:r w:rsidRPr="00CB5084">
        <w:rPr>
          <w:rFonts w:eastAsia="Calibri"/>
          <w:b/>
          <w:bCs/>
        </w:rPr>
        <w:t>Способы двигательной (физкультурной) деятельности</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 xml:space="preserve">Выпускник научится: </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использовать занятия физической культурой, спортивные игры и спортивные соревн</w:t>
      </w:r>
      <w:r w:rsidRPr="00CB5084">
        <w:rPr>
          <w:rFonts w:eastAsia="Calibri"/>
          <w:lang w:eastAsia="en-US"/>
        </w:rPr>
        <w:t>о</w:t>
      </w:r>
      <w:r w:rsidRPr="00CB5084">
        <w:rPr>
          <w:rFonts w:eastAsia="Calibri"/>
          <w:lang w:eastAsia="en-US"/>
        </w:rPr>
        <w:t>вания для организации индивидуального отдыха и досуга, укрепления собственного здоровья, повышения уровня физических кондиций;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составлять комплексы физических упражнений оздоровительной, тренирующей и ко</w:t>
      </w:r>
      <w:r w:rsidRPr="00CB5084">
        <w:rPr>
          <w:rFonts w:eastAsia="Calibri"/>
          <w:lang w:eastAsia="en-US"/>
        </w:rPr>
        <w:t>р</w:t>
      </w:r>
      <w:r w:rsidRPr="00CB5084">
        <w:rPr>
          <w:rFonts w:eastAsia="Calibri"/>
          <w:lang w:eastAsia="en-US"/>
        </w:rPr>
        <w:t>ригирующей направленности, подбирать индивидуальную нагрузку с учётом функционал</w:t>
      </w:r>
      <w:r w:rsidRPr="00CB5084">
        <w:rPr>
          <w:rFonts w:eastAsia="Calibri"/>
          <w:lang w:eastAsia="en-US"/>
        </w:rPr>
        <w:t>ь</w:t>
      </w:r>
      <w:r w:rsidRPr="00CB5084">
        <w:rPr>
          <w:rFonts w:eastAsia="Calibri"/>
          <w:lang w:eastAsia="en-US"/>
        </w:rPr>
        <w:t>ных особенностей и возможностей собственного организма;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w:t>
      </w:r>
      <w:r w:rsidRPr="00CB5084">
        <w:rPr>
          <w:rFonts w:eastAsia="Calibri"/>
          <w:lang w:eastAsia="en-US"/>
        </w:rPr>
        <w:t>к</w:t>
      </w:r>
      <w:r w:rsidRPr="00CB5084">
        <w:rPr>
          <w:rFonts w:eastAsia="Calibri"/>
          <w:lang w:eastAsia="en-US"/>
        </w:rPr>
        <w:t>реплению здоровья и развитию физических качеств;</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самостоятельно проводить занятия по обучению двигательным действиям, анализир</w:t>
      </w:r>
      <w:r w:rsidRPr="00CB5084">
        <w:rPr>
          <w:rFonts w:eastAsia="Calibri"/>
          <w:lang w:eastAsia="en-US"/>
        </w:rPr>
        <w:t>о</w:t>
      </w:r>
      <w:r w:rsidRPr="00CB5084">
        <w:rPr>
          <w:rFonts w:eastAsia="Calibri"/>
          <w:lang w:eastAsia="en-US"/>
        </w:rPr>
        <w:t>вать особенности их выполнения, выявлять ошибки и своевременно устранять их;</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тестировать показатели физического развития и основных физических качеств, сравн</w:t>
      </w:r>
      <w:r w:rsidRPr="00CB5084">
        <w:rPr>
          <w:rFonts w:eastAsia="Calibri"/>
          <w:lang w:eastAsia="en-US"/>
        </w:rPr>
        <w:t>и</w:t>
      </w:r>
      <w:r w:rsidRPr="00CB5084">
        <w:rPr>
          <w:rFonts w:eastAsia="Calibri"/>
          <w:lang w:eastAsia="en-US"/>
        </w:rPr>
        <w:t>вать их с возрастными стандартами, контролировать особенности их динамики в процессе с</w:t>
      </w:r>
      <w:r w:rsidRPr="00CB5084">
        <w:rPr>
          <w:rFonts w:eastAsia="Calibri"/>
          <w:lang w:eastAsia="en-US"/>
        </w:rPr>
        <w:t>а</w:t>
      </w:r>
      <w:r w:rsidRPr="00CB5084">
        <w:rPr>
          <w:rFonts w:eastAsia="Calibri"/>
          <w:lang w:eastAsia="en-US"/>
        </w:rPr>
        <w:t xml:space="preserve">мостоятельных занятий физической подготовкой; </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w:t>
      </w:r>
      <w:r w:rsidRPr="00CB5084">
        <w:rPr>
          <w:rFonts w:eastAsia="Calibri"/>
          <w:lang w:eastAsia="en-US"/>
        </w:rPr>
        <w:t>т</w:t>
      </w:r>
      <w:r w:rsidRPr="00CB5084">
        <w:rPr>
          <w:rFonts w:eastAsia="Calibri"/>
          <w:lang w:eastAsia="en-US"/>
        </w:rPr>
        <w:t>вий, развитии физических качеств, тестировании физического развития и физической подг</w:t>
      </w:r>
      <w:r w:rsidRPr="00CB5084">
        <w:rPr>
          <w:rFonts w:eastAsia="Calibri"/>
          <w:lang w:eastAsia="en-US"/>
        </w:rPr>
        <w:t>о</w:t>
      </w:r>
      <w:r w:rsidRPr="00CB5084">
        <w:rPr>
          <w:rFonts w:eastAsia="Calibri"/>
          <w:lang w:eastAsia="en-US"/>
        </w:rPr>
        <w:t>товленности.</w:t>
      </w:r>
    </w:p>
    <w:p w:rsidR="008D59B4" w:rsidRPr="00CB5084" w:rsidRDefault="008D59B4" w:rsidP="00CB5084">
      <w:pPr>
        <w:widowControl w:val="0"/>
        <w:autoSpaceDE w:val="0"/>
        <w:autoSpaceDN w:val="0"/>
        <w:adjustRightInd w:val="0"/>
        <w:ind w:firstLine="454"/>
        <w:jc w:val="both"/>
        <w:rPr>
          <w:rFonts w:eastAsia="Calibri"/>
          <w:i/>
          <w:iCs/>
        </w:rPr>
      </w:pPr>
      <w:r w:rsidRPr="00CB5084">
        <w:rPr>
          <w:rFonts w:eastAsia="Calibri"/>
          <w:i/>
          <w:iC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w:t>
      </w:r>
      <w:r w:rsidRPr="00CB5084">
        <w:rPr>
          <w:rFonts w:eastAsia="Calibri"/>
          <w:i/>
          <w:lang w:eastAsia="en-US"/>
        </w:rPr>
        <w:t>и</w:t>
      </w:r>
      <w:r w:rsidRPr="00CB5084">
        <w:rPr>
          <w:rFonts w:eastAsia="Calibri"/>
          <w:i/>
          <w:lang w:eastAsia="en-US"/>
        </w:rPr>
        <w:t>ческой подготовленности;</w:t>
      </w:r>
    </w:p>
    <w:p w:rsidR="008D59B4" w:rsidRPr="00CB5084" w:rsidRDefault="008D59B4" w:rsidP="00CB5084">
      <w:pPr>
        <w:ind w:firstLine="454"/>
        <w:jc w:val="both"/>
        <w:rPr>
          <w:rFonts w:eastAsia="Calibri"/>
          <w:i/>
          <w:lang w:eastAsia="en-US"/>
        </w:rPr>
      </w:pPr>
      <w:r w:rsidRPr="00CB5084">
        <w:rPr>
          <w:rFonts w:eastAsia="Calibri"/>
          <w:iCs/>
          <w:lang w:eastAsia="en-US"/>
        </w:rPr>
        <w:lastRenderedPageBreak/>
        <w:t>• </w:t>
      </w:r>
      <w:r w:rsidRPr="00CB5084">
        <w:rPr>
          <w:rFonts w:eastAsia="Calibri"/>
          <w:i/>
          <w:lang w:eastAsia="en-US"/>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w:t>
      </w:r>
      <w:r w:rsidRPr="00CB5084">
        <w:rPr>
          <w:rFonts w:eastAsia="Calibri"/>
          <w:i/>
          <w:lang w:eastAsia="en-US"/>
        </w:rPr>
        <w:t>в</w:t>
      </w:r>
      <w:r w:rsidRPr="00CB5084">
        <w:rPr>
          <w:rFonts w:eastAsia="Calibri"/>
          <w:i/>
          <w:lang w:eastAsia="en-US"/>
        </w:rPr>
        <w:t>ленность;</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проводить восстановительные мероприятия с использованием банных процедур и сеа</w:t>
      </w:r>
      <w:r w:rsidRPr="00CB5084">
        <w:rPr>
          <w:rFonts w:eastAsia="Calibri"/>
          <w:i/>
          <w:lang w:eastAsia="en-US"/>
        </w:rPr>
        <w:t>н</w:t>
      </w:r>
      <w:r w:rsidRPr="00CB5084">
        <w:rPr>
          <w:rFonts w:eastAsia="Calibri"/>
          <w:i/>
          <w:lang w:eastAsia="en-US"/>
        </w:rPr>
        <w:t>сов оздоровительного массажа.</w:t>
      </w:r>
    </w:p>
    <w:p w:rsidR="008D59B4" w:rsidRPr="00CB5084" w:rsidRDefault="008D59B4" w:rsidP="00CB5084">
      <w:pPr>
        <w:widowControl w:val="0"/>
        <w:autoSpaceDE w:val="0"/>
        <w:autoSpaceDN w:val="0"/>
        <w:adjustRightInd w:val="0"/>
        <w:ind w:firstLine="454"/>
        <w:jc w:val="both"/>
        <w:outlineLvl w:val="0"/>
        <w:rPr>
          <w:rFonts w:eastAsia="Calibri"/>
          <w:b/>
          <w:bCs/>
        </w:rPr>
      </w:pPr>
      <w:r w:rsidRPr="00CB5084">
        <w:rPr>
          <w:rFonts w:eastAsia="Calibri"/>
          <w:b/>
          <w:bCs/>
        </w:rPr>
        <w:t>Физическое совершенствование</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 xml:space="preserve">Выпускник научится: </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комплексы упражнений по профилактике утомления и перенапряжения орг</w:t>
      </w:r>
      <w:r w:rsidRPr="00CB5084">
        <w:rPr>
          <w:rFonts w:eastAsia="Calibri"/>
          <w:lang w:eastAsia="en-US"/>
        </w:rPr>
        <w:t>а</w:t>
      </w:r>
      <w:r w:rsidRPr="00CB5084">
        <w:rPr>
          <w:rFonts w:eastAsia="Calibri"/>
          <w:lang w:eastAsia="en-US"/>
        </w:rPr>
        <w:t>низма, повышению его работоспособности в процессе трудовой и учебной деятельности;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общеразвивающие упражнения, целенаправленно воздействующие на разв</w:t>
      </w:r>
      <w:r w:rsidRPr="00CB5084">
        <w:rPr>
          <w:rFonts w:eastAsia="Calibri"/>
          <w:lang w:eastAsia="en-US"/>
        </w:rPr>
        <w:t>и</w:t>
      </w:r>
      <w:r w:rsidRPr="00CB5084">
        <w:rPr>
          <w:rFonts w:eastAsia="Calibri"/>
          <w:lang w:eastAsia="en-US"/>
        </w:rPr>
        <w:t>тие основных физических качеств (силы, быстроты, выносливости, гибкости и координации);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акробатические комбинации из числа хорошо освоенных упражнений;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гимнастические комбинации на спортивных снарядах из числа хорошо осв</w:t>
      </w:r>
      <w:r w:rsidRPr="00CB5084">
        <w:rPr>
          <w:rFonts w:eastAsia="Calibri"/>
          <w:lang w:eastAsia="en-US"/>
        </w:rPr>
        <w:t>о</w:t>
      </w:r>
      <w:r w:rsidRPr="00CB5084">
        <w:rPr>
          <w:rFonts w:eastAsia="Calibri"/>
          <w:lang w:eastAsia="en-US"/>
        </w:rPr>
        <w:t>енных упражнений;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легкоатлетические упражнения в беге и прыжках (в высоту и длину);</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w:t>
      </w:r>
      <w:r w:rsidRPr="00CB5084">
        <w:rPr>
          <w:rFonts w:eastAsia="Calibri"/>
          <w:lang w:eastAsia="en-US"/>
        </w:rPr>
        <w:t>с</w:t>
      </w:r>
      <w:r w:rsidRPr="00CB5084">
        <w:rPr>
          <w:rFonts w:eastAsia="Calibri"/>
          <w:lang w:eastAsia="en-US"/>
        </w:rPr>
        <w:t xml:space="preserve">танций </w:t>
      </w:r>
      <w:r w:rsidRPr="00CB5084">
        <w:rPr>
          <w:rFonts w:eastAsia="Calibri"/>
          <w:iCs/>
          <w:lang w:eastAsia="en-US"/>
        </w:rPr>
        <w:t>(для снежных регионов России)</w:t>
      </w:r>
      <w:r w:rsidRPr="00CB5084">
        <w:rPr>
          <w:rFonts w:eastAsia="Calibri"/>
          <w:lang w:eastAsia="en-US"/>
        </w:rPr>
        <w:t>;</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спуски и торможения на лыжах с пологого склона одним из разученных сп</w:t>
      </w:r>
      <w:r w:rsidRPr="00CB5084">
        <w:rPr>
          <w:rFonts w:eastAsia="Calibri"/>
          <w:lang w:eastAsia="en-US"/>
        </w:rPr>
        <w:t>о</w:t>
      </w:r>
      <w:r w:rsidRPr="00CB5084">
        <w:rPr>
          <w:rFonts w:eastAsia="Calibri"/>
          <w:lang w:eastAsia="en-US"/>
        </w:rPr>
        <w:t>собов;</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основные технические действия и приёмы игры в футбол, волейбол, баске</w:t>
      </w:r>
      <w:r w:rsidRPr="00CB5084">
        <w:rPr>
          <w:rFonts w:eastAsia="Calibri"/>
          <w:lang w:eastAsia="en-US"/>
        </w:rPr>
        <w:t>т</w:t>
      </w:r>
      <w:r w:rsidRPr="00CB5084">
        <w:rPr>
          <w:rFonts w:eastAsia="Calibri"/>
          <w:lang w:eastAsia="en-US"/>
        </w:rPr>
        <w:t>бол в условиях учебной и игровой деятельности;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выполнять тестовые упражнения на оценку уровня индивидуального развития основных физических качеств.</w:t>
      </w:r>
    </w:p>
    <w:p w:rsidR="008D59B4" w:rsidRPr="00CB5084" w:rsidRDefault="008D59B4" w:rsidP="00CB5084">
      <w:pPr>
        <w:widowControl w:val="0"/>
        <w:autoSpaceDE w:val="0"/>
        <w:autoSpaceDN w:val="0"/>
        <w:adjustRightInd w:val="0"/>
        <w:ind w:firstLine="454"/>
        <w:jc w:val="both"/>
        <w:rPr>
          <w:rFonts w:eastAsia="Calibri"/>
          <w:i/>
          <w:iCs/>
        </w:rPr>
      </w:pPr>
      <w:r w:rsidRPr="00CB5084">
        <w:rPr>
          <w:rFonts w:eastAsia="Calibri"/>
          <w:i/>
          <w:iC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выполнять комплексы упражнений лечебной физической культуры с учётом имеющихся индивидуальных нарушений в показателях здоровья;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преодолевать естественные и искусственные препятствия с помощью разнообразных способов лазания, прыжков и бега;</w:t>
      </w:r>
    </w:p>
    <w:p w:rsidR="008D59B4" w:rsidRPr="00CB508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lang w:eastAsia="en-US"/>
        </w:rPr>
        <w:t>осуществлять судейство по одному из осваиваемых видов спорта;</w:t>
      </w:r>
    </w:p>
    <w:p w:rsidR="008D59B4" w:rsidRDefault="008D59B4" w:rsidP="00CB5084">
      <w:pPr>
        <w:ind w:firstLine="454"/>
        <w:jc w:val="both"/>
        <w:rPr>
          <w:rFonts w:eastAsia="Calibri"/>
          <w:i/>
          <w:iCs/>
          <w:lang w:eastAsia="en-US"/>
        </w:rPr>
      </w:pPr>
      <w:r w:rsidRPr="00CB5084">
        <w:rPr>
          <w:rFonts w:eastAsia="Calibri"/>
          <w:iCs/>
          <w:lang w:eastAsia="en-US"/>
        </w:rPr>
        <w:t>• </w:t>
      </w:r>
      <w:r w:rsidRPr="00CB5084">
        <w:rPr>
          <w:rFonts w:eastAsia="Calibri"/>
          <w:i/>
          <w:iCs/>
          <w:lang w:eastAsia="en-US"/>
        </w:rPr>
        <w:t>выполнять тестовые нормативы по физической подготовке.</w:t>
      </w:r>
    </w:p>
    <w:p w:rsidR="00CB5084" w:rsidRPr="00CB5084" w:rsidRDefault="00CB5084" w:rsidP="00CB5084">
      <w:pPr>
        <w:ind w:firstLine="454"/>
        <w:jc w:val="both"/>
        <w:rPr>
          <w:rFonts w:eastAsia="Calibri"/>
          <w:b/>
          <w:i/>
          <w:lang w:eastAsia="en-US"/>
        </w:rPr>
      </w:pPr>
    </w:p>
    <w:p w:rsidR="008D59B4" w:rsidRPr="00CB5084" w:rsidRDefault="008D59B4" w:rsidP="00CB5084">
      <w:pPr>
        <w:ind w:firstLine="454"/>
        <w:outlineLvl w:val="0"/>
        <w:rPr>
          <w:b/>
          <w:lang w:eastAsia="en-US" w:bidi="en-US"/>
        </w:rPr>
      </w:pPr>
      <w:r w:rsidRPr="00CB5084">
        <w:rPr>
          <w:b/>
          <w:lang w:eastAsia="en-US" w:bidi="en-US"/>
        </w:rPr>
        <w:t>1.2.3.2</w:t>
      </w:r>
      <w:r w:rsidR="002123BD">
        <w:rPr>
          <w:b/>
          <w:lang w:eastAsia="en-US" w:bidi="en-US"/>
        </w:rPr>
        <w:t>2</w:t>
      </w:r>
      <w:r w:rsidRPr="00CB5084">
        <w:rPr>
          <w:b/>
          <w:lang w:eastAsia="en-US" w:bidi="en-US"/>
        </w:rPr>
        <w:t>. Основы безопасности жизнедеятельности</w:t>
      </w:r>
    </w:p>
    <w:p w:rsidR="008D59B4" w:rsidRPr="00CB5084" w:rsidRDefault="008D59B4" w:rsidP="00CB5084">
      <w:pPr>
        <w:widowControl w:val="0"/>
        <w:autoSpaceDE w:val="0"/>
        <w:autoSpaceDN w:val="0"/>
        <w:adjustRightInd w:val="0"/>
        <w:ind w:firstLine="454"/>
        <w:rPr>
          <w:rFonts w:eastAsia="Calibri"/>
          <w:b/>
        </w:rPr>
      </w:pPr>
      <w:r w:rsidRPr="00CB5084">
        <w:rPr>
          <w:rFonts w:eastAsia="Calibri"/>
          <w:b/>
        </w:rPr>
        <w:t>Основы безопасности личности, общества и государства</w:t>
      </w:r>
    </w:p>
    <w:p w:rsidR="008D59B4" w:rsidRPr="00CB5084" w:rsidRDefault="008D59B4" w:rsidP="00CB5084">
      <w:pPr>
        <w:widowControl w:val="0"/>
        <w:autoSpaceDE w:val="0"/>
        <w:autoSpaceDN w:val="0"/>
        <w:adjustRightInd w:val="0"/>
        <w:ind w:firstLine="454"/>
        <w:jc w:val="both"/>
        <w:rPr>
          <w:rFonts w:eastAsia="Calibri"/>
          <w:b/>
        </w:rPr>
      </w:pPr>
      <w:r w:rsidRPr="00CB5084">
        <w:rPr>
          <w:rFonts w:eastAsia="Calibri"/>
          <w:b/>
        </w:rPr>
        <w:t>Основы комплексной безопасности</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w:t>
      </w:r>
      <w:r w:rsidRPr="00CB5084">
        <w:rPr>
          <w:rFonts w:eastAsia="Calibri"/>
          <w:lang w:eastAsia="en-US"/>
        </w:rPr>
        <w:t>х</w:t>
      </w:r>
      <w:r w:rsidRPr="00CB5084">
        <w:rPr>
          <w:rFonts w:eastAsia="Calibri"/>
          <w:lang w:eastAsia="en-US"/>
        </w:rPr>
        <w:t>ногенного характера, наиболее вероятные для региона проживания;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w:t>
      </w:r>
      <w:r w:rsidRPr="00CB5084">
        <w:rPr>
          <w:rFonts w:eastAsia="Calibri"/>
          <w:lang w:eastAsia="en-US"/>
        </w:rPr>
        <w:t>о</w:t>
      </w:r>
      <w:r w:rsidRPr="00CB5084">
        <w:rPr>
          <w:rFonts w:eastAsia="Calibri"/>
          <w:lang w:eastAsia="en-US"/>
        </w:rPr>
        <w:t>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w:t>
      </w:r>
      <w:r w:rsidRPr="00CB5084">
        <w:rPr>
          <w:rFonts w:eastAsia="Calibri"/>
          <w:lang w:eastAsia="en-US"/>
        </w:rPr>
        <w:t>и</w:t>
      </w:r>
      <w:r w:rsidRPr="00CB5084">
        <w:rPr>
          <w:rFonts w:eastAsia="Calibri"/>
          <w:lang w:eastAsia="en-US"/>
        </w:rPr>
        <w:t>ра и водителя велосипеда, по минимизации отрицательного влияния на здоровье неблагопр</w:t>
      </w:r>
      <w:r w:rsidRPr="00CB5084">
        <w:rPr>
          <w:rFonts w:eastAsia="Calibri"/>
          <w:lang w:eastAsia="en-US"/>
        </w:rPr>
        <w:t>и</w:t>
      </w:r>
      <w:r w:rsidRPr="00CB5084">
        <w:rPr>
          <w:rFonts w:eastAsia="Calibri"/>
          <w:lang w:eastAsia="en-US"/>
        </w:rPr>
        <w:t>ятной окружающей среды;</w:t>
      </w:r>
    </w:p>
    <w:p w:rsidR="008D59B4" w:rsidRPr="00CB5084" w:rsidRDefault="008D59B4" w:rsidP="00CB5084">
      <w:pPr>
        <w:ind w:firstLine="454"/>
        <w:jc w:val="both"/>
        <w:rPr>
          <w:rFonts w:eastAsia="Calibri"/>
          <w:lang w:eastAsia="en-US"/>
        </w:rPr>
      </w:pPr>
      <w:r w:rsidRPr="00CB5084">
        <w:rPr>
          <w:rFonts w:eastAsia="Calibri"/>
          <w:iCs/>
          <w:lang w:eastAsia="en-US"/>
        </w:rPr>
        <w:lastRenderedPageBreak/>
        <w:t>• </w:t>
      </w:r>
      <w:r w:rsidRPr="00CB5084">
        <w:rPr>
          <w:rFonts w:eastAsia="Calibri"/>
          <w:lang w:eastAsia="en-US"/>
        </w:rPr>
        <w:t>разрабатывать личный план по охране окружающей природной среды в местах прож</w:t>
      </w:r>
      <w:r w:rsidRPr="00CB5084">
        <w:rPr>
          <w:rFonts w:eastAsia="Calibri"/>
          <w:lang w:eastAsia="en-US"/>
        </w:rPr>
        <w:t>и</w:t>
      </w:r>
      <w:r w:rsidRPr="00CB5084">
        <w:rPr>
          <w:rFonts w:eastAsia="Calibri"/>
          <w:lang w:eastAsia="en-US"/>
        </w:rPr>
        <w:t>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w:t>
      </w:r>
      <w:r w:rsidRPr="00CB5084">
        <w:rPr>
          <w:rFonts w:eastAsia="Calibri"/>
          <w:lang w:eastAsia="en-US"/>
        </w:rPr>
        <w:t>ё</w:t>
      </w:r>
      <w:r w:rsidRPr="00CB5084">
        <w:rPr>
          <w:rFonts w:eastAsia="Calibri"/>
          <w:lang w:eastAsia="en-US"/>
        </w:rPr>
        <w:t>том особенностей обстановки в регионе;</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w:t>
      </w:r>
      <w:r w:rsidRPr="00CB5084">
        <w:rPr>
          <w:rFonts w:eastAsia="Calibri"/>
          <w:lang w:eastAsia="en-US"/>
        </w:rPr>
        <w:t>к</w:t>
      </w:r>
      <w:r w:rsidRPr="00CB5084">
        <w:rPr>
          <w:rFonts w:eastAsia="Calibri"/>
          <w:lang w:eastAsia="en-US"/>
        </w:rPr>
        <w:t>тера.</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систематизировать основные положения нормативно-правовых актов Российской Ф</w:t>
      </w:r>
      <w:r w:rsidRPr="00CB5084">
        <w:rPr>
          <w:rFonts w:eastAsia="Calibri"/>
          <w:i/>
          <w:lang w:eastAsia="en-US"/>
        </w:rPr>
        <w:t>е</w:t>
      </w:r>
      <w:r w:rsidRPr="00CB5084">
        <w:rPr>
          <w:rFonts w:eastAsia="Calibri"/>
          <w:i/>
          <w:lang w:eastAsia="en-US"/>
        </w:rPr>
        <w:t>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w:t>
      </w:r>
      <w:r w:rsidRPr="00CB5084">
        <w:rPr>
          <w:rFonts w:eastAsia="Calibri"/>
          <w:i/>
          <w:lang w:eastAsia="en-US"/>
        </w:rPr>
        <w:t>с</w:t>
      </w:r>
      <w:r w:rsidRPr="00CB5084">
        <w:rPr>
          <w:rFonts w:eastAsia="Calibri"/>
          <w:i/>
          <w:lang w:eastAsia="en-US"/>
        </w:rPr>
        <w:t>ность Российской Федерации;</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прогнозировать возможность возникновения опасных и чрезвычайных ситуаций по их характерным признакам;</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D59B4" w:rsidRPr="00CB5084" w:rsidRDefault="008D59B4" w:rsidP="00CB5084">
      <w:pPr>
        <w:widowControl w:val="0"/>
        <w:autoSpaceDE w:val="0"/>
        <w:autoSpaceDN w:val="0"/>
        <w:adjustRightInd w:val="0"/>
        <w:ind w:firstLine="454"/>
        <w:jc w:val="both"/>
        <w:rPr>
          <w:rFonts w:eastAsia="Calibri"/>
          <w:b/>
        </w:rPr>
      </w:pPr>
      <w:r w:rsidRPr="00CB5084">
        <w:rPr>
          <w:rFonts w:eastAsia="Calibri"/>
          <w:b/>
        </w:rPr>
        <w:t>Защита населения Российской Федерации от чрезвычайных ситуаций</w:t>
      </w:r>
    </w:p>
    <w:p w:rsidR="008D59B4" w:rsidRPr="00CB5084" w:rsidRDefault="008D59B4" w:rsidP="00CB5084">
      <w:pPr>
        <w:widowControl w:val="0"/>
        <w:autoSpaceDE w:val="0"/>
        <w:autoSpaceDN w:val="0"/>
        <w:adjustRightInd w:val="0"/>
        <w:ind w:firstLine="454"/>
        <w:jc w:val="both"/>
        <w:rPr>
          <w:rFonts w:eastAsia="Calibri"/>
        </w:rPr>
      </w:pPr>
      <w:r w:rsidRPr="00CB5084">
        <w:rPr>
          <w:rFonts w:eastAsia="Calibri"/>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в общих чертах организационные основы по защите населения Росси</w:t>
      </w:r>
      <w:r w:rsidRPr="00CB5084">
        <w:rPr>
          <w:rFonts w:eastAsia="Calibri"/>
          <w:lang w:eastAsia="en-US"/>
        </w:rPr>
        <w:t>й</w:t>
      </w:r>
      <w:r w:rsidRPr="00CB5084">
        <w:rPr>
          <w:rFonts w:eastAsia="Calibri"/>
          <w:lang w:eastAsia="en-US"/>
        </w:rPr>
        <w:t>ской Федерации от чрезвычайных ситуаций мирного и военного времени; объяснять необх</w:t>
      </w:r>
      <w:r w:rsidRPr="00CB5084">
        <w:rPr>
          <w:rFonts w:eastAsia="Calibri"/>
          <w:lang w:eastAsia="en-US"/>
        </w:rPr>
        <w:t>о</w:t>
      </w:r>
      <w:r w:rsidRPr="00CB5084">
        <w:rPr>
          <w:rFonts w:eastAsia="Calibri"/>
          <w:lang w:eastAsia="en-US"/>
        </w:rPr>
        <w:t>димость подготовки граждан к защите Отечества; устанавливать взаимосвязь между нравс</w:t>
      </w:r>
      <w:r w:rsidRPr="00CB5084">
        <w:rPr>
          <w:rFonts w:eastAsia="Calibri"/>
          <w:lang w:eastAsia="en-US"/>
        </w:rPr>
        <w:t>т</w:t>
      </w:r>
      <w:r w:rsidRPr="00CB5084">
        <w:rPr>
          <w:rFonts w:eastAsia="Calibri"/>
          <w:lang w:eastAsia="en-US"/>
        </w:rPr>
        <w:t>венной и патриотической проекцией личности и необходимостью обороны государства от внешних врагов;</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РСЧС</w:t>
      </w:r>
      <w:r w:rsidRPr="00CB5084">
        <w:rPr>
          <w:rFonts w:eastAsia="Calibri"/>
          <w:vertAlign w:val="superscript"/>
          <w:lang w:eastAsia="en-US"/>
        </w:rPr>
        <w:footnoteReference w:id="1"/>
      </w:r>
      <w:r w:rsidRPr="00CB5084">
        <w:rPr>
          <w:rFonts w:eastAsia="Calibri"/>
          <w:vertAlign w:val="superscript"/>
          <w:lang w:eastAsia="en-US"/>
        </w:rPr>
        <w:t>:</w:t>
      </w:r>
      <w:r w:rsidRPr="00CB5084">
        <w:rPr>
          <w:rFonts w:eastAsia="Calibri"/>
          <w:lang w:eastAsia="en-US"/>
        </w:rPr>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w:t>
      </w:r>
      <w:r w:rsidRPr="00CB5084">
        <w:rPr>
          <w:rFonts w:eastAsia="Calibri"/>
          <w:lang w:eastAsia="en-US"/>
        </w:rPr>
        <w:t>к</w:t>
      </w:r>
      <w:r w:rsidRPr="00CB5084">
        <w:rPr>
          <w:rFonts w:eastAsia="Calibri"/>
          <w:lang w:eastAsia="en-US"/>
        </w:rPr>
        <w:t>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гражданскую оборону как составную часть системы обеспечения н</w:t>
      </w:r>
      <w:r w:rsidRPr="00CB5084">
        <w:rPr>
          <w:rFonts w:eastAsia="Calibri"/>
          <w:lang w:eastAsia="en-US"/>
        </w:rPr>
        <w:t>а</w:t>
      </w:r>
      <w:r w:rsidRPr="00CB5084">
        <w:rPr>
          <w:rFonts w:eastAsia="Calibri"/>
          <w:lang w:eastAsia="en-US"/>
        </w:rPr>
        <w:t>циональной безопасности России: классифицировать основные задачи, возложенные на гра</w:t>
      </w:r>
      <w:r w:rsidRPr="00CB5084">
        <w:rPr>
          <w:rFonts w:eastAsia="Calibri"/>
          <w:lang w:eastAsia="en-US"/>
        </w:rPr>
        <w:t>ж</w:t>
      </w:r>
      <w:r w:rsidRPr="00CB5084">
        <w:rPr>
          <w:rFonts w:eastAsia="Calibri"/>
          <w:lang w:eastAsia="en-US"/>
        </w:rPr>
        <w:t>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w:t>
      </w:r>
      <w:r w:rsidRPr="00CB5084">
        <w:rPr>
          <w:rFonts w:eastAsia="Calibri"/>
          <w:lang w:eastAsia="en-US"/>
        </w:rPr>
        <w:t>е</w:t>
      </w:r>
      <w:r w:rsidRPr="00CB5084">
        <w:rPr>
          <w:rFonts w:eastAsia="Calibri"/>
          <w:lang w:eastAsia="en-US"/>
        </w:rPr>
        <w:t>менных условиях; характеризовать и обосновывать основные обязанности граждан РФ в о</w:t>
      </w:r>
      <w:r w:rsidRPr="00CB5084">
        <w:rPr>
          <w:rFonts w:eastAsia="Calibri"/>
          <w:lang w:eastAsia="en-US"/>
        </w:rPr>
        <w:t>б</w:t>
      </w:r>
      <w:r w:rsidRPr="00CB5084">
        <w:rPr>
          <w:rFonts w:eastAsia="Calibri"/>
          <w:lang w:eastAsia="en-US"/>
        </w:rPr>
        <w:t>ласти гражданской обороны;</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w:t>
      </w:r>
      <w:r w:rsidRPr="00CB5084">
        <w:rPr>
          <w:rFonts w:eastAsia="Calibri"/>
          <w:lang w:eastAsia="en-US"/>
        </w:rPr>
        <w:t>а</w:t>
      </w:r>
      <w:r w:rsidRPr="00CB5084">
        <w:rPr>
          <w:rFonts w:eastAsia="Calibri"/>
          <w:lang w:eastAsia="en-US"/>
        </w:rPr>
        <w:t>гирование при возникновении чрезвычайных ситуаций;</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основные мероприятия, которые проводятся в РФ, по защите населения от чрезвычайных ситуаций мирного и военного времени;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систему мониторинга и прогнозирования чрезвычайных ситуаций и о</w:t>
      </w:r>
      <w:r w:rsidRPr="00CB5084">
        <w:rPr>
          <w:rFonts w:eastAsia="Calibri"/>
          <w:lang w:eastAsia="en-US"/>
        </w:rPr>
        <w:t>с</w:t>
      </w:r>
      <w:r w:rsidRPr="00CB5084">
        <w:rPr>
          <w:rFonts w:eastAsia="Calibri"/>
          <w:lang w:eastAsia="en-US"/>
        </w:rPr>
        <w:t>новные мероприятия, которые она в себя включает;</w:t>
      </w:r>
    </w:p>
    <w:p w:rsidR="008D59B4" w:rsidRPr="00CB5084" w:rsidRDefault="008D59B4" w:rsidP="00CB5084">
      <w:pPr>
        <w:ind w:firstLine="454"/>
        <w:jc w:val="both"/>
        <w:rPr>
          <w:rFonts w:eastAsia="Calibri"/>
          <w:lang w:eastAsia="en-US"/>
        </w:rPr>
      </w:pPr>
      <w:r w:rsidRPr="00CB5084">
        <w:rPr>
          <w:rFonts w:eastAsia="Calibri"/>
          <w:iCs/>
          <w:lang w:eastAsia="en-US"/>
        </w:rPr>
        <w:lastRenderedPageBreak/>
        <w:t>• </w:t>
      </w:r>
      <w:r w:rsidRPr="00CB5084">
        <w:rPr>
          <w:rFonts w:eastAsia="Calibri"/>
          <w:lang w:eastAsia="en-US"/>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w:t>
      </w:r>
      <w:r w:rsidRPr="00CB5084">
        <w:rPr>
          <w:rFonts w:eastAsia="Calibri"/>
          <w:lang w:eastAsia="en-US"/>
        </w:rPr>
        <w:t>о</w:t>
      </w:r>
      <w:r w:rsidRPr="00CB5084">
        <w:rPr>
          <w:rFonts w:eastAsia="Calibri"/>
          <w:lang w:eastAsia="en-US"/>
        </w:rPr>
        <w:t>генного характера;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описывать существующую систему оповещения населения при угрозе возникновения чрезвычайной ситуации;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мероприятия, принимаемые МЧС России, по использованию совреме</w:t>
      </w:r>
      <w:r w:rsidRPr="00CB5084">
        <w:rPr>
          <w:rFonts w:eastAsia="Calibri"/>
          <w:lang w:eastAsia="en-US"/>
        </w:rPr>
        <w:t>н</w:t>
      </w:r>
      <w:r w:rsidRPr="00CB5084">
        <w:rPr>
          <w:rFonts w:eastAsia="Calibri"/>
          <w:lang w:eastAsia="en-US"/>
        </w:rPr>
        <w:t>ных технических средств для информации населения о чрезвычайных ситуациях;</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эвакуацию населения как один из основных способов защиты насел</w:t>
      </w:r>
      <w:r w:rsidRPr="00CB5084">
        <w:rPr>
          <w:rFonts w:eastAsia="Calibri"/>
          <w:lang w:eastAsia="en-US"/>
        </w:rPr>
        <w:t>е</w:t>
      </w:r>
      <w:r w:rsidRPr="00CB5084">
        <w:rPr>
          <w:rFonts w:eastAsia="Calibri"/>
          <w:lang w:eastAsia="en-US"/>
        </w:rPr>
        <w:t>ния от чрезвычайных ситуаций мирного и военного времени; различать виды эвакуации; с</w:t>
      </w:r>
      <w:r w:rsidRPr="00CB5084">
        <w:rPr>
          <w:rFonts w:eastAsia="Calibri"/>
          <w:lang w:eastAsia="en-US"/>
        </w:rPr>
        <w:t>о</w:t>
      </w:r>
      <w:r w:rsidRPr="00CB5084">
        <w:rPr>
          <w:rFonts w:eastAsia="Calibri"/>
          <w:lang w:eastAsia="en-US"/>
        </w:rPr>
        <w:t>ставлять перечень необходимых личных предметов на случай эвакуации;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аварийно-спасательные и другие неотложные работы в очагах пораж</w:t>
      </w:r>
      <w:r w:rsidRPr="00CB5084">
        <w:rPr>
          <w:rFonts w:eastAsia="Calibri"/>
          <w:lang w:eastAsia="en-US"/>
        </w:rPr>
        <w:t>е</w:t>
      </w:r>
      <w:r w:rsidRPr="00CB5084">
        <w:rPr>
          <w:rFonts w:eastAsia="Calibri"/>
          <w:lang w:eastAsia="en-US"/>
        </w:rPr>
        <w:t>ния как совокупность первоочередных работ в зоне чрезвычайной ситуации;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основные мероприятия, которые проводятся при аварийно-спасательных работах в очагах поражения;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описывать основные мероприятия, которые проводятся при выполнении неотложных работ;</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моделировать свои действия по сигналам оповещения о чрезвычайных ситуациях в ра</w:t>
      </w:r>
      <w:r w:rsidRPr="00CB5084">
        <w:rPr>
          <w:rFonts w:eastAsia="Calibri"/>
          <w:lang w:eastAsia="en-US"/>
        </w:rPr>
        <w:t>й</w:t>
      </w:r>
      <w:r w:rsidRPr="00CB5084">
        <w:rPr>
          <w:rFonts w:eastAsia="Calibri"/>
          <w:lang w:eastAsia="en-US"/>
        </w:rPr>
        <w:t>оне проживания при нахождении в школе, на улице, в общественном месте (в театре, библи</w:t>
      </w:r>
      <w:r w:rsidRPr="00CB5084">
        <w:rPr>
          <w:rFonts w:eastAsia="Calibri"/>
          <w:lang w:eastAsia="en-US"/>
        </w:rPr>
        <w:t>о</w:t>
      </w:r>
      <w:r w:rsidRPr="00CB5084">
        <w:rPr>
          <w:rFonts w:eastAsia="Calibri"/>
          <w:lang w:eastAsia="en-US"/>
        </w:rPr>
        <w:t>теке и др.), дома.</w:t>
      </w:r>
    </w:p>
    <w:p w:rsidR="008D59B4" w:rsidRPr="00CB5084" w:rsidRDefault="008D59B4" w:rsidP="00CB5084">
      <w:pPr>
        <w:widowControl w:val="0"/>
        <w:autoSpaceDE w:val="0"/>
        <w:autoSpaceDN w:val="0"/>
        <w:adjustRightInd w:val="0"/>
        <w:ind w:firstLine="454"/>
        <w:jc w:val="both"/>
        <w:rPr>
          <w:rFonts w:eastAsia="Calibri"/>
          <w:i/>
        </w:rPr>
      </w:pPr>
      <w:r w:rsidRPr="00CB5084">
        <w:rPr>
          <w:rFonts w:eastAsia="Calibri"/>
          <w:i/>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формировать основные задачи, стоящие перед образовательным учреждением, по з</w:t>
      </w:r>
      <w:r w:rsidRPr="00CB5084">
        <w:rPr>
          <w:rFonts w:eastAsia="Calibri"/>
          <w:i/>
          <w:lang w:eastAsia="en-US"/>
        </w:rPr>
        <w:t>а</w:t>
      </w:r>
      <w:r w:rsidRPr="00CB5084">
        <w:rPr>
          <w:rFonts w:eastAsia="Calibri"/>
          <w:i/>
          <w:lang w:eastAsia="en-US"/>
        </w:rPr>
        <w:t>щите учащихся и персонала от последствий чрезвычайных ситуаций мирного и военного вр</w:t>
      </w:r>
      <w:r w:rsidRPr="00CB5084">
        <w:rPr>
          <w:rFonts w:eastAsia="Calibri"/>
          <w:i/>
          <w:lang w:eastAsia="en-US"/>
        </w:rPr>
        <w:t>е</w:t>
      </w:r>
      <w:r w:rsidRPr="00CB5084">
        <w:rPr>
          <w:rFonts w:eastAsia="Calibri"/>
          <w:i/>
          <w:lang w:eastAsia="en-US"/>
        </w:rPr>
        <w:t>мени;</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обсуждать тему «Ключевая роль МЧС России в формировании культуры безопасности жизнедеятельности у населения Российской Федерации»;</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различать инженерно-технические сооружения, которые используются в районе пр</w:t>
      </w:r>
      <w:r w:rsidRPr="00CB5084">
        <w:rPr>
          <w:rFonts w:eastAsia="Calibri"/>
          <w:i/>
          <w:lang w:eastAsia="en-US"/>
        </w:rPr>
        <w:t>о</w:t>
      </w:r>
      <w:r w:rsidRPr="00CB5084">
        <w:rPr>
          <w:rFonts w:eastAsia="Calibri"/>
          <w:i/>
          <w:lang w:eastAsia="en-US"/>
        </w:rPr>
        <w:t>живания, для защиты населения от чрезвычайных ситуаций техногенного характера, кла</w:t>
      </w:r>
      <w:r w:rsidRPr="00CB5084">
        <w:rPr>
          <w:rFonts w:eastAsia="Calibri"/>
          <w:i/>
          <w:lang w:eastAsia="en-US"/>
        </w:rPr>
        <w:t>с</w:t>
      </w:r>
      <w:r w:rsidRPr="00CB5084">
        <w:rPr>
          <w:rFonts w:eastAsia="Calibri"/>
          <w:i/>
          <w:lang w:eastAsia="en-US"/>
        </w:rPr>
        <w:t>сифицировать их по предназначению и защитным свойствам.</w:t>
      </w:r>
    </w:p>
    <w:p w:rsidR="008D59B4" w:rsidRPr="00CB5084" w:rsidRDefault="008D59B4" w:rsidP="00CB5084">
      <w:pPr>
        <w:widowControl w:val="0"/>
        <w:autoSpaceDE w:val="0"/>
        <w:autoSpaceDN w:val="0"/>
        <w:adjustRightInd w:val="0"/>
        <w:ind w:firstLine="454"/>
        <w:jc w:val="both"/>
        <w:rPr>
          <w:rFonts w:eastAsia="Calibri"/>
          <w:b/>
        </w:rPr>
      </w:pPr>
      <w:r w:rsidRPr="00CB5084">
        <w:rPr>
          <w:rFonts w:eastAsia="Calibri"/>
          <w:b/>
        </w:rPr>
        <w:t>Основы противодействия терроризму и экстремизму в Российской Федерации</w:t>
      </w:r>
    </w:p>
    <w:p w:rsidR="008D59B4" w:rsidRPr="00CB5084" w:rsidRDefault="008D59B4" w:rsidP="00CB5084">
      <w:pPr>
        <w:ind w:firstLine="454"/>
        <w:jc w:val="both"/>
        <w:rPr>
          <w:rFonts w:eastAsia="Calibri"/>
          <w:lang w:eastAsia="en-US"/>
        </w:rPr>
      </w:pPr>
      <w:r w:rsidRPr="00CB5084">
        <w:rPr>
          <w:rFonts w:eastAsia="Calibri"/>
          <w:lang w:eastAsia="en-US"/>
        </w:rPr>
        <w:t xml:space="preserve">Выпускник научится: </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негативно относиться к любым видам террористической и экстремистской деятельн</w:t>
      </w:r>
      <w:r w:rsidRPr="00CB5084">
        <w:rPr>
          <w:rFonts w:eastAsia="Calibri"/>
          <w:lang w:eastAsia="en-US"/>
        </w:rPr>
        <w:t>о</w:t>
      </w:r>
      <w:r w:rsidRPr="00CB5084">
        <w:rPr>
          <w:rFonts w:eastAsia="Calibri"/>
          <w:lang w:eastAsia="en-US"/>
        </w:rPr>
        <w:t>сти;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основные положения нормативно-правовых актов РФ по противодейс</w:t>
      </w:r>
      <w:r w:rsidRPr="00CB5084">
        <w:rPr>
          <w:rFonts w:eastAsia="Calibri"/>
          <w:lang w:eastAsia="en-US"/>
        </w:rPr>
        <w:t>т</w:t>
      </w:r>
      <w:r w:rsidRPr="00CB5084">
        <w:rPr>
          <w:rFonts w:eastAsia="Calibri"/>
          <w:lang w:eastAsia="en-US"/>
        </w:rPr>
        <w:t>вию терроризму и экстремизму и обосновывать необходимость комплекса мер, принимаемых в РФ по противодействию терроризму;</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воспитывать у себя личные убеждения и качества, которые способствуют формиров</w:t>
      </w:r>
      <w:r w:rsidRPr="00CB5084">
        <w:rPr>
          <w:rFonts w:eastAsia="Calibri"/>
          <w:lang w:eastAsia="en-US"/>
        </w:rPr>
        <w:t>а</w:t>
      </w:r>
      <w:r w:rsidRPr="00CB5084">
        <w:rPr>
          <w:rFonts w:eastAsia="Calibri"/>
          <w:lang w:eastAsia="en-US"/>
        </w:rPr>
        <w:t>нию антитеррористического поведения и антиэкстремистского мышления;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обосновывать значение культуры безопасности жизнедеятельности в противодействии идеологии терроризма и экстремизма;</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основные меры уголовной ответственности за участие в террористич</w:t>
      </w:r>
      <w:r w:rsidRPr="00CB5084">
        <w:rPr>
          <w:rFonts w:eastAsia="Calibri"/>
          <w:lang w:eastAsia="en-US"/>
        </w:rPr>
        <w:t>е</w:t>
      </w:r>
      <w:r w:rsidRPr="00CB5084">
        <w:rPr>
          <w:rFonts w:eastAsia="Calibri"/>
          <w:lang w:eastAsia="en-US"/>
        </w:rPr>
        <w:t>ской и экстремистской деятельности;</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моделировать последовательность своих действий при угрозе террористического акта.</w:t>
      </w:r>
    </w:p>
    <w:p w:rsidR="008D59B4" w:rsidRPr="00CB5084" w:rsidRDefault="008D59B4" w:rsidP="00CB5084">
      <w:pPr>
        <w:ind w:firstLine="454"/>
        <w:jc w:val="both"/>
        <w:rPr>
          <w:rFonts w:eastAsia="Calibri"/>
          <w:i/>
          <w:lang w:eastAsia="en-US"/>
        </w:rPr>
      </w:pPr>
      <w:r w:rsidRPr="00CB5084">
        <w:rPr>
          <w:rFonts w:eastAsia="Calibri"/>
          <w:i/>
          <w:lang w:eastAsia="en-U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формировать индивидуальные основы правовой психологии для противостояния иде</w:t>
      </w:r>
      <w:r w:rsidRPr="00CB5084">
        <w:rPr>
          <w:rFonts w:eastAsia="Calibri"/>
          <w:i/>
          <w:lang w:eastAsia="en-US"/>
        </w:rPr>
        <w:t>о</w:t>
      </w:r>
      <w:r w:rsidRPr="00CB5084">
        <w:rPr>
          <w:rFonts w:eastAsia="Calibri"/>
          <w:i/>
          <w:lang w:eastAsia="en-US"/>
        </w:rPr>
        <w:t>логии насилия;</w:t>
      </w:r>
    </w:p>
    <w:p w:rsidR="008D59B4" w:rsidRPr="00CB5084" w:rsidRDefault="008D59B4" w:rsidP="00CB5084">
      <w:pPr>
        <w:ind w:firstLine="454"/>
        <w:jc w:val="both"/>
        <w:rPr>
          <w:rFonts w:eastAsia="Calibri"/>
          <w:i/>
          <w:lang w:eastAsia="en-US"/>
        </w:rPr>
      </w:pPr>
      <w:r w:rsidRPr="00CB5084">
        <w:rPr>
          <w:rFonts w:eastAsia="Calibri"/>
          <w:iCs/>
          <w:lang w:eastAsia="en-US"/>
        </w:rPr>
        <w:lastRenderedPageBreak/>
        <w:t>• </w:t>
      </w:r>
      <w:r w:rsidRPr="00CB5084">
        <w:rPr>
          <w:rFonts w:eastAsia="Calibri"/>
          <w:i/>
          <w:lang w:eastAsia="en-US"/>
        </w:rPr>
        <w:t>формировать личные убеждения, способствующие профилактике вовлечения в терр</w:t>
      </w:r>
      <w:r w:rsidRPr="00CB5084">
        <w:rPr>
          <w:rFonts w:eastAsia="Calibri"/>
          <w:i/>
          <w:lang w:eastAsia="en-US"/>
        </w:rPr>
        <w:t>о</w:t>
      </w:r>
      <w:r w:rsidRPr="00CB5084">
        <w:rPr>
          <w:rFonts w:eastAsia="Calibri"/>
          <w:i/>
          <w:lang w:eastAsia="en-US"/>
        </w:rPr>
        <w:t>ристическую деятельность;</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формировать индивидуальные качества, способствующие противодействию экстр</w:t>
      </w:r>
      <w:r w:rsidRPr="00CB5084">
        <w:rPr>
          <w:rFonts w:eastAsia="Calibri"/>
          <w:i/>
          <w:lang w:eastAsia="en-US"/>
        </w:rPr>
        <w:t>е</w:t>
      </w:r>
      <w:r w:rsidRPr="00CB5084">
        <w:rPr>
          <w:rFonts w:eastAsia="Calibri"/>
          <w:i/>
          <w:lang w:eastAsia="en-US"/>
        </w:rPr>
        <w:t>мизму и терроризму;</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w:t>
      </w:r>
      <w:r w:rsidRPr="00CB5084">
        <w:rPr>
          <w:rFonts w:eastAsia="Calibri"/>
          <w:i/>
          <w:lang w:eastAsia="en-US"/>
        </w:rPr>
        <w:t>н</w:t>
      </w:r>
      <w:r w:rsidRPr="00CB5084">
        <w:rPr>
          <w:rFonts w:eastAsia="Calibri"/>
          <w:i/>
          <w:lang w:eastAsia="en-US"/>
        </w:rPr>
        <w:t>ного порядка, употреблению алкоголя и наркотиков, а также к любым видам экстремис</w:t>
      </w:r>
      <w:r w:rsidRPr="00CB5084">
        <w:rPr>
          <w:rFonts w:eastAsia="Calibri"/>
          <w:i/>
          <w:lang w:eastAsia="en-US"/>
        </w:rPr>
        <w:t>т</w:t>
      </w:r>
      <w:r w:rsidRPr="00CB5084">
        <w:rPr>
          <w:rFonts w:eastAsia="Calibri"/>
          <w:i/>
          <w:lang w:eastAsia="en-US"/>
        </w:rPr>
        <w:t>ской и террористической деятельности.</w:t>
      </w:r>
    </w:p>
    <w:p w:rsidR="008D59B4" w:rsidRPr="00CB5084" w:rsidRDefault="008D59B4" w:rsidP="00CB5084">
      <w:pPr>
        <w:ind w:firstLine="454"/>
        <w:rPr>
          <w:rFonts w:eastAsia="Calibri"/>
          <w:b/>
          <w:lang w:eastAsia="en-US"/>
        </w:rPr>
      </w:pPr>
      <w:r w:rsidRPr="00CB5084">
        <w:rPr>
          <w:rFonts w:eastAsia="Calibri"/>
          <w:b/>
          <w:lang w:eastAsia="en-US"/>
        </w:rPr>
        <w:t>Основы медицинских знаний и здорового образа жизни</w:t>
      </w:r>
    </w:p>
    <w:p w:rsidR="008D59B4" w:rsidRPr="00CB5084" w:rsidRDefault="008D59B4" w:rsidP="00CB5084">
      <w:pPr>
        <w:ind w:firstLine="454"/>
        <w:jc w:val="both"/>
        <w:rPr>
          <w:rFonts w:eastAsia="Calibri"/>
          <w:b/>
          <w:lang w:eastAsia="en-US"/>
        </w:rPr>
      </w:pPr>
      <w:r w:rsidRPr="00CB5084">
        <w:rPr>
          <w:rFonts w:eastAsia="Calibri"/>
          <w:b/>
          <w:lang w:eastAsia="en-US"/>
        </w:rPr>
        <w:t>Основы здорового образа жизни</w:t>
      </w:r>
    </w:p>
    <w:p w:rsidR="008D59B4" w:rsidRPr="00CB5084" w:rsidRDefault="008D59B4" w:rsidP="00CB5084">
      <w:pPr>
        <w:ind w:firstLine="454"/>
        <w:jc w:val="both"/>
        <w:rPr>
          <w:rFonts w:eastAsia="Calibri"/>
          <w:lang w:eastAsia="en-US"/>
        </w:rPr>
      </w:pPr>
      <w:r w:rsidRPr="00CB5084">
        <w:rPr>
          <w:rFonts w:eastAsia="Calibri"/>
          <w:lang w:eastAsia="en-US"/>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здоровый образ жизни и его основные составляющие как индивидуал</w:t>
      </w:r>
      <w:r w:rsidRPr="00CB5084">
        <w:rPr>
          <w:rFonts w:eastAsia="Calibri"/>
          <w:lang w:eastAsia="en-US"/>
        </w:rPr>
        <w:t>ь</w:t>
      </w:r>
      <w:r w:rsidRPr="00CB5084">
        <w:rPr>
          <w:rFonts w:eastAsia="Calibri"/>
          <w:lang w:eastAsia="en-US"/>
        </w:rPr>
        <w:t>ную систему поведения человека в повседневной жизни, обеспечивающую совершенствов</w:t>
      </w:r>
      <w:r w:rsidRPr="00CB5084">
        <w:rPr>
          <w:rFonts w:eastAsia="Calibri"/>
          <w:lang w:eastAsia="en-US"/>
        </w:rPr>
        <w:t>а</w:t>
      </w:r>
      <w:r w:rsidRPr="00CB5084">
        <w:rPr>
          <w:rFonts w:eastAsia="Calibri"/>
          <w:lang w:eastAsia="en-US"/>
        </w:rPr>
        <w:t>ние его духовных и физических качеств; использовать знания о здоровье и здоровом образе жизни как средство физического совершенствования;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состояние личного здоровья и принимать меры по его сохранению, с</w:t>
      </w:r>
      <w:r w:rsidRPr="00CB5084">
        <w:rPr>
          <w:rFonts w:eastAsia="Calibri"/>
          <w:lang w:eastAsia="en-US"/>
        </w:rPr>
        <w:t>о</w:t>
      </w:r>
      <w:r w:rsidRPr="00CB5084">
        <w:rPr>
          <w:rFonts w:eastAsia="Calibri"/>
          <w:lang w:eastAsia="en-US"/>
        </w:rPr>
        <w:t>блюдать нормы и правила здорового образа жизни для сохранения и укрепления личного зд</w:t>
      </w:r>
      <w:r w:rsidRPr="00CB5084">
        <w:rPr>
          <w:rFonts w:eastAsia="Calibri"/>
          <w:lang w:eastAsia="en-US"/>
        </w:rPr>
        <w:t>о</w:t>
      </w:r>
      <w:r w:rsidRPr="00CB5084">
        <w:rPr>
          <w:rFonts w:eastAsia="Calibri"/>
          <w:lang w:eastAsia="en-US"/>
        </w:rPr>
        <w:t>ровья;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классифицировать знания об основных факторах, разрушающих здоровье; характериз</w:t>
      </w:r>
      <w:r w:rsidRPr="00CB5084">
        <w:rPr>
          <w:rFonts w:eastAsia="Calibri"/>
          <w:lang w:eastAsia="en-US"/>
        </w:rPr>
        <w:t>о</w:t>
      </w:r>
      <w:r w:rsidRPr="00CB5084">
        <w:rPr>
          <w:rFonts w:eastAsia="Calibri"/>
          <w:lang w:eastAsia="en-US"/>
        </w:rPr>
        <w:t>вать факторы, потенциально опасные для здоровья (вредные привычки, ранние половые связи и др.), и их возможные последствия;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систематизировать знания о репродуктивном здоровье как единой составляющей здор</w:t>
      </w:r>
      <w:r w:rsidRPr="00CB5084">
        <w:rPr>
          <w:rFonts w:eastAsia="Calibri"/>
          <w:lang w:eastAsia="en-US"/>
        </w:rPr>
        <w:t>о</w:t>
      </w:r>
      <w:r w:rsidRPr="00CB5084">
        <w:rPr>
          <w:rFonts w:eastAsia="Calibri"/>
          <w:lang w:eastAsia="en-US"/>
        </w:rPr>
        <w:t>вья личности и общества; формировать личные качества, которыми должны обладать мол</w:t>
      </w:r>
      <w:r w:rsidRPr="00CB5084">
        <w:rPr>
          <w:rFonts w:eastAsia="Calibri"/>
          <w:lang w:eastAsia="en-US"/>
        </w:rPr>
        <w:t>о</w:t>
      </w:r>
      <w:r w:rsidRPr="00CB5084">
        <w:rPr>
          <w:rFonts w:eastAsia="Calibri"/>
          <w:lang w:eastAsia="en-US"/>
        </w:rPr>
        <w:t>дые люди, решившие вступить в брак;</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основные демографические процессы в Российской Федерации; опис</w:t>
      </w:r>
      <w:r w:rsidRPr="00CB5084">
        <w:rPr>
          <w:rFonts w:eastAsia="Calibri"/>
          <w:lang w:eastAsia="en-US"/>
        </w:rPr>
        <w:t>ы</w:t>
      </w:r>
      <w:r w:rsidRPr="00CB5084">
        <w:rPr>
          <w:rFonts w:eastAsia="Calibri"/>
          <w:lang w:eastAsia="en-US"/>
        </w:rPr>
        <w:t>вать и комментировать основы семейного законодательства в Российской Федерации; объя</w:t>
      </w:r>
      <w:r w:rsidRPr="00CB5084">
        <w:rPr>
          <w:rFonts w:eastAsia="Calibri"/>
          <w:lang w:eastAsia="en-US"/>
        </w:rPr>
        <w:t>с</w:t>
      </w:r>
      <w:r w:rsidRPr="00CB5084">
        <w:rPr>
          <w:rFonts w:eastAsia="Calibri"/>
          <w:lang w:eastAsia="en-US"/>
        </w:rPr>
        <w:t>нить роль семьи в жизни личности и общества, значение семьи для обеспечения демографич</w:t>
      </w:r>
      <w:r w:rsidRPr="00CB5084">
        <w:rPr>
          <w:rFonts w:eastAsia="Calibri"/>
          <w:lang w:eastAsia="en-US"/>
        </w:rPr>
        <w:t>е</w:t>
      </w:r>
      <w:r w:rsidRPr="00CB5084">
        <w:rPr>
          <w:rFonts w:eastAsia="Calibri"/>
          <w:lang w:eastAsia="en-US"/>
        </w:rPr>
        <w:t>ской безопасности государства.</w:t>
      </w:r>
    </w:p>
    <w:p w:rsidR="008D59B4" w:rsidRPr="00CB5084" w:rsidRDefault="008D59B4" w:rsidP="00CB5084">
      <w:pPr>
        <w:ind w:firstLine="454"/>
        <w:jc w:val="both"/>
        <w:rPr>
          <w:rFonts w:eastAsia="Calibri"/>
          <w:i/>
          <w:lang w:eastAsia="en-US"/>
        </w:rPr>
      </w:pPr>
      <w:r w:rsidRPr="00CB5084">
        <w:rPr>
          <w:rFonts w:eastAsia="Calibri"/>
          <w:i/>
          <w:lang w:eastAsia="en-U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D59B4" w:rsidRPr="00CB5084" w:rsidRDefault="008D59B4" w:rsidP="00CB5084">
      <w:pPr>
        <w:ind w:firstLine="454"/>
        <w:jc w:val="both"/>
        <w:rPr>
          <w:rFonts w:eastAsia="Calibri"/>
          <w:b/>
          <w:lang w:eastAsia="en-US"/>
        </w:rPr>
      </w:pPr>
      <w:r w:rsidRPr="00CB5084">
        <w:rPr>
          <w:rFonts w:eastAsia="Calibri"/>
          <w:b/>
          <w:lang w:eastAsia="en-US"/>
        </w:rPr>
        <w:t>Основы медицинских знаний и оказание первой помощи</w:t>
      </w:r>
    </w:p>
    <w:p w:rsidR="008D59B4" w:rsidRPr="00CB5084" w:rsidRDefault="008D59B4" w:rsidP="00CB5084">
      <w:pPr>
        <w:ind w:firstLine="454"/>
        <w:jc w:val="both"/>
        <w:rPr>
          <w:rFonts w:eastAsia="Calibri"/>
          <w:lang w:eastAsia="en-US"/>
        </w:rPr>
      </w:pPr>
      <w:r w:rsidRPr="00CB5084">
        <w:rPr>
          <w:rFonts w:eastAsia="Calibri"/>
          <w:lang w:eastAsia="en-US"/>
        </w:rPr>
        <w:t>Выпускник научится: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различные повреждения и травмы, наиболее часто встречающиеся в быту, и их возможные последствия для здоровья;</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возможные последствия неотложных состояний в случаях, если не будет своевременно оказана первая помощь;</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w:t>
      </w:r>
      <w:r w:rsidRPr="00CB5084">
        <w:rPr>
          <w:rFonts w:eastAsia="Calibri"/>
          <w:lang w:eastAsia="en-US"/>
        </w:rPr>
        <w:t>т</w:t>
      </w:r>
      <w:r w:rsidRPr="00CB5084">
        <w:rPr>
          <w:rFonts w:eastAsia="Calibri"/>
          <w:lang w:eastAsia="en-US"/>
        </w:rPr>
        <w:t>вий при оказании первой помощи при различных повреждениях, травмах, наиболее часто сл</w:t>
      </w:r>
      <w:r w:rsidRPr="00CB5084">
        <w:rPr>
          <w:rFonts w:eastAsia="Calibri"/>
          <w:lang w:eastAsia="en-US"/>
        </w:rPr>
        <w:t>у</w:t>
      </w:r>
      <w:r w:rsidRPr="00CB5084">
        <w:rPr>
          <w:rFonts w:eastAsia="Calibri"/>
          <w:lang w:eastAsia="en-US"/>
        </w:rPr>
        <w:t>чающихся в быту; определять последовательность оказания первой помощи и различать её средства в конкретных ситуациях;</w:t>
      </w:r>
    </w:p>
    <w:p w:rsidR="008D59B4" w:rsidRPr="00CB5084" w:rsidRDefault="008D59B4" w:rsidP="00CB5084">
      <w:pPr>
        <w:ind w:firstLine="454"/>
        <w:jc w:val="both"/>
        <w:rPr>
          <w:rFonts w:eastAsia="Calibri"/>
          <w:lang w:eastAsia="en-US"/>
        </w:rPr>
      </w:pPr>
      <w:r w:rsidRPr="00CB5084">
        <w:rPr>
          <w:rFonts w:eastAsia="Calibri"/>
          <w:iCs/>
          <w:lang w:eastAsia="en-US"/>
        </w:rPr>
        <w:t>• </w:t>
      </w:r>
      <w:r w:rsidRPr="00CB5084">
        <w:rPr>
          <w:rFonts w:eastAsia="Calibri"/>
          <w:lang w:eastAsia="en-US"/>
        </w:rPr>
        <w:t>анализировать причины массовых поражений в условиях чрезвычайных ситуаций пр</w:t>
      </w:r>
      <w:r w:rsidRPr="00CB5084">
        <w:rPr>
          <w:rFonts w:eastAsia="Calibri"/>
          <w:lang w:eastAsia="en-US"/>
        </w:rPr>
        <w:t>и</w:t>
      </w:r>
      <w:r w:rsidRPr="00CB5084">
        <w:rPr>
          <w:rFonts w:eastAsia="Calibri"/>
          <w:lang w:eastAsia="en-US"/>
        </w:rPr>
        <w:t>родного, техногенного и социального характера и систему мер по защите населения в услов</w:t>
      </w:r>
      <w:r w:rsidRPr="00CB5084">
        <w:rPr>
          <w:rFonts w:eastAsia="Calibri"/>
          <w:lang w:eastAsia="en-US"/>
        </w:rPr>
        <w:t>и</w:t>
      </w:r>
      <w:r w:rsidRPr="00CB5084">
        <w:rPr>
          <w:rFonts w:eastAsia="Calibri"/>
          <w:lang w:eastAsia="en-US"/>
        </w:rPr>
        <w:t>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D59B4" w:rsidRPr="00CB5084" w:rsidRDefault="008D59B4" w:rsidP="00CB5084">
      <w:pPr>
        <w:ind w:firstLine="454"/>
        <w:jc w:val="both"/>
        <w:rPr>
          <w:rFonts w:eastAsia="Calibri"/>
          <w:i/>
          <w:lang w:eastAsia="en-US"/>
        </w:rPr>
      </w:pPr>
      <w:r w:rsidRPr="00CB5084">
        <w:rPr>
          <w:rFonts w:eastAsia="Calibri"/>
          <w:i/>
          <w:lang w:eastAsia="en-US"/>
        </w:rPr>
        <w:t>Выпускник получит возможность научиться:</w:t>
      </w:r>
    </w:p>
    <w:p w:rsidR="008D59B4" w:rsidRPr="00CB5084" w:rsidRDefault="008D59B4" w:rsidP="00CB5084">
      <w:pPr>
        <w:ind w:firstLine="454"/>
        <w:jc w:val="both"/>
        <w:rPr>
          <w:rFonts w:eastAsia="Calibri"/>
          <w:i/>
          <w:lang w:eastAsia="en-US"/>
        </w:rPr>
      </w:pPr>
      <w:r w:rsidRPr="00CB5084">
        <w:rPr>
          <w:rFonts w:eastAsia="Calibri"/>
          <w:iCs/>
          <w:lang w:eastAsia="en-US"/>
        </w:rPr>
        <w:t>• </w:t>
      </w:r>
      <w:r w:rsidRPr="00CB5084">
        <w:rPr>
          <w:rFonts w:eastAsia="Calibri"/>
          <w:i/>
          <w:lang w:eastAsia="en-US"/>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D59B4" w:rsidRDefault="008D59B4" w:rsidP="00CB5084">
      <w:pPr>
        <w:widowControl w:val="0"/>
        <w:tabs>
          <w:tab w:val="left" w:leader="dot" w:pos="624"/>
        </w:tabs>
        <w:autoSpaceDE w:val="0"/>
        <w:autoSpaceDN w:val="0"/>
        <w:adjustRightInd w:val="0"/>
        <w:ind w:firstLine="454"/>
        <w:jc w:val="both"/>
        <w:rPr>
          <w:rFonts w:eastAsia="@Arial Unicode MS"/>
          <w:vertAlign w:val="superscript"/>
        </w:rPr>
      </w:pPr>
      <w:r w:rsidRPr="00CB5084">
        <w:rPr>
          <w:rFonts w:eastAsia="@Arial Unicode MS"/>
        </w:rPr>
        <w:lastRenderedPageBreak/>
        <w:t>Планируемые результаты освоения учебных программ по всем учебным предметам на ступени основного общего образования с примерами заданий для итоговой оценки достиж</w:t>
      </w:r>
      <w:r w:rsidRPr="00CB5084">
        <w:rPr>
          <w:rFonts w:eastAsia="@Arial Unicode MS"/>
        </w:rPr>
        <w:t>е</w:t>
      </w:r>
      <w:r w:rsidRPr="00CB5084">
        <w:rPr>
          <w:rFonts w:eastAsia="@Arial Unicode MS"/>
        </w:rPr>
        <w:t>ния планируемых результатов представлены в Приложении к данной Примерной основной образовательной программе основного общего образования</w:t>
      </w:r>
      <w:r w:rsidR="00DC1C7D">
        <w:rPr>
          <w:rFonts w:eastAsia="@Arial Unicode MS"/>
          <w:vertAlign w:val="superscript"/>
        </w:rPr>
        <w:t>.</w:t>
      </w:r>
    </w:p>
    <w:p w:rsidR="00DC1C7D" w:rsidRPr="00CB5084" w:rsidRDefault="00DC1C7D" w:rsidP="00CB5084">
      <w:pPr>
        <w:widowControl w:val="0"/>
        <w:tabs>
          <w:tab w:val="left" w:leader="dot" w:pos="624"/>
        </w:tabs>
        <w:autoSpaceDE w:val="0"/>
        <w:autoSpaceDN w:val="0"/>
        <w:adjustRightInd w:val="0"/>
        <w:ind w:firstLine="454"/>
        <w:jc w:val="both"/>
        <w:rPr>
          <w:rFonts w:eastAsia="@Arial Unicode MS"/>
        </w:rPr>
      </w:pPr>
    </w:p>
    <w:p w:rsidR="00DC1C7D" w:rsidRPr="00DC1C7D" w:rsidRDefault="00DC1C7D" w:rsidP="00DC1C7D">
      <w:pPr>
        <w:autoSpaceDE w:val="0"/>
        <w:autoSpaceDN w:val="0"/>
        <w:adjustRightInd w:val="0"/>
        <w:jc w:val="both"/>
        <w:rPr>
          <w:rFonts w:eastAsia="TimesNewRomanPS-BoldMT"/>
          <w:b/>
          <w:bCs/>
        </w:rPr>
      </w:pPr>
      <w:r w:rsidRPr="00DC1C7D">
        <w:rPr>
          <w:rFonts w:eastAsia="TimesNewRomanPS-BoldMT"/>
          <w:b/>
          <w:bCs/>
        </w:rPr>
        <w:t>1.3. Система оценки достижения планируемых результатов освоения</w:t>
      </w:r>
      <w:r>
        <w:rPr>
          <w:rFonts w:eastAsia="TimesNewRomanPS-BoldMT"/>
          <w:b/>
          <w:bCs/>
        </w:rPr>
        <w:t xml:space="preserve"> </w:t>
      </w:r>
      <w:r w:rsidRPr="00DC1C7D">
        <w:rPr>
          <w:rFonts w:eastAsia="TimesNewRomanPS-BoldMT"/>
          <w:b/>
          <w:bCs/>
        </w:rPr>
        <w:t>основной образов</w:t>
      </w:r>
      <w:r w:rsidRPr="00DC1C7D">
        <w:rPr>
          <w:rFonts w:eastAsia="TimesNewRomanPS-BoldMT"/>
          <w:b/>
          <w:bCs/>
        </w:rPr>
        <w:t>а</w:t>
      </w:r>
      <w:r w:rsidRPr="00DC1C7D">
        <w:rPr>
          <w:rFonts w:eastAsia="TimesNewRomanPS-BoldMT"/>
          <w:b/>
          <w:bCs/>
        </w:rPr>
        <w:t>тельной программы основного общего</w:t>
      </w:r>
      <w:r>
        <w:rPr>
          <w:rFonts w:eastAsia="TimesNewRomanPS-BoldMT"/>
          <w:b/>
          <w:bCs/>
        </w:rPr>
        <w:t xml:space="preserve"> </w:t>
      </w:r>
      <w:r w:rsidRPr="00DC1C7D">
        <w:rPr>
          <w:rFonts w:eastAsia="TimesNewRomanPS-BoldMT"/>
          <w:b/>
          <w:bCs/>
        </w:rPr>
        <w:t>образования.</w:t>
      </w:r>
    </w:p>
    <w:p w:rsidR="00DC1C7D" w:rsidRPr="00DC1C7D" w:rsidRDefault="00DC1C7D" w:rsidP="00DC1C7D">
      <w:pPr>
        <w:autoSpaceDE w:val="0"/>
        <w:autoSpaceDN w:val="0"/>
        <w:adjustRightInd w:val="0"/>
        <w:jc w:val="both"/>
        <w:rPr>
          <w:rFonts w:eastAsia="TimesNewRomanPS-BoldMT"/>
          <w:b/>
          <w:bCs/>
        </w:rPr>
      </w:pPr>
      <w:r w:rsidRPr="00DC1C7D">
        <w:rPr>
          <w:rFonts w:eastAsia="TimesNewRomanPS-BoldMT"/>
          <w:b/>
          <w:bCs/>
        </w:rPr>
        <w:t>1.3.1. Общие положения</w:t>
      </w:r>
    </w:p>
    <w:p w:rsidR="00DC1C7D" w:rsidRPr="00DC1C7D" w:rsidRDefault="00DC1C7D" w:rsidP="00DC1C7D">
      <w:pPr>
        <w:autoSpaceDE w:val="0"/>
        <w:autoSpaceDN w:val="0"/>
        <w:adjustRightInd w:val="0"/>
        <w:jc w:val="both"/>
        <w:rPr>
          <w:rFonts w:eastAsia="TimesNewRomanPSMT"/>
        </w:rPr>
      </w:pPr>
      <w:r w:rsidRPr="00DC1C7D">
        <w:rPr>
          <w:rFonts w:eastAsia="TimesNewRomanPSMT"/>
        </w:rPr>
        <w:t>Система оценки достижения планируемых результатов освоения ООП ООО (далее система</w:t>
      </w:r>
      <w:r>
        <w:rPr>
          <w:rFonts w:eastAsia="TimesNewRomanPSMT"/>
        </w:rPr>
        <w:t xml:space="preserve"> </w:t>
      </w:r>
      <w:r w:rsidRPr="00DC1C7D">
        <w:rPr>
          <w:rFonts w:eastAsia="TimesNewRomanPSMT"/>
        </w:rPr>
        <w:t>оценки) - один из инструментов реализации требований Стандарта к результатам освоения</w:t>
      </w:r>
      <w:r>
        <w:rPr>
          <w:rFonts w:eastAsia="TimesNewRomanPSMT"/>
        </w:rPr>
        <w:t xml:space="preserve"> </w:t>
      </w:r>
      <w:r w:rsidRPr="00DC1C7D">
        <w:rPr>
          <w:rFonts w:eastAsia="TimesNewRomanPSMT"/>
        </w:rPr>
        <w:t>основной образовательной программы основного общего образования, направленный на</w:t>
      </w:r>
      <w:r>
        <w:rPr>
          <w:rFonts w:eastAsia="TimesNewRomanPSMT"/>
        </w:rPr>
        <w:t xml:space="preserve"> </w:t>
      </w:r>
      <w:r w:rsidRPr="00DC1C7D">
        <w:rPr>
          <w:rFonts w:eastAsia="TimesNewRomanPSMT"/>
        </w:rPr>
        <w:t>обеспечение качества образования путем через вовлечение в оценочную деятельность</w:t>
      </w:r>
      <w:r>
        <w:rPr>
          <w:rFonts w:eastAsia="TimesNewRomanPSMT"/>
        </w:rPr>
        <w:t xml:space="preserve"> </w:t>
      </w:r>
      <w:r w:rsidRPr="00DC1C7D">
        <w:rPr>
          <w:rFonts w:eastAsia="TimesNewRomanPSMT"/>
        </w:rPr>
        <w:t>педаг</w:t>
      </w:r>
      <w:r w:rsidRPr="00DC1C7D">
        <w:rPr>
          <w:rFonts w:eastAsia="TimesNewRomanPSMT"/>
        </w:rPr>
        <w:t>о</w:t>
      </w:r>
      <w:r w:rsidRPr="00DC1C7D">
        <w:rPr>
          <w:rFonts w:eastAsia="TimesNewRomanPSMT"/>
        </w:rPr>
        <w:t>гов и обучающихся.</w:t>
      </w:r>
    </w:p>
    <w:p w:rsidR="00DC1C7D" w:rsidRPr="00DC1C7D" w:rsidRDefault="00DC1C7D" w:rsidP="00DC1C7D">
      <w:pPr>
        <w:autoSpaceDE w:val="0"/>
        <w:autoSpaceDN w:val="0"/>
        <w:adjustRightInd w:val="0"/>
        <w:jc w:val="both"/>
        <w:rPr>
          <w:rFonts w:eastAsia="TimesNewRomanPSMT"/>
        </w:rPr>
      </w:pPr>
      <w:r w:rsidRPr="00DC1C7D">
        <w:rPr>
          <w:rFonts w:eastAsia="TimesNewRomanPSMT"/>
        </w:rPr>
        <w:t>Функции системы оценки:</w:t>
      </w:r>
    </w:p>
    <w:p w:rsidR="00DC1C7D" w:rsidRPr="00DC1C7D" w:rsidRDefault="00DC1C7D" w:rsidP="00DC1C7D">
      <w:pPr>
        <w:autoSpaceDE w:val="0"/>
        <w:autoSpaceDN w:val="0"/>
        <w:adjustRightInd w:val="0"/>
        <w:jc w:val="both"/>
        <w:rPr>
          <w:rFonts w:eastAsia="TimesNewRomanPSMT"/>
        </w:rPr>
      </w:pPr>
      <w:r w:rsidRPr="00DC1C7D">
        <w:rPr>
          <w:rFonts w:eastAsia="TimesNewRomanPSMT"/>
        </w:rPr>
        <w:t>ориентация образовательного процесса на достижение планируемых результатов освоения</w:t>
      </w:r>
      <w:r>
        <w:rPr>
          <w:rFonts w:eastAsia="TimesNewRomanPSMT"/>
        </w:rPr>
        <w:t xml:space="preserve"> </w:t>
      </w:r>
      <w:r w:rsidRPr="00DC1C7D">
        <w:rPr>
          <w:rFonts w:eastAsia="TimesNewRomanPSMT"/>
        </w:rPr>
        <w:t>основной образовательной программы основного общего образования; обеспечение</w:t>
      </w:r>
      <w:r>
        <w:rPr>
          <w:rFonts w:eastAsia="TimesNewRomanPSMT"/>
        </w:rPr>
        <w:t xml:space="preserve"> </w:t>
      </w:r>
      <w:r w:rsidRPr="00DC1C7D">
        <w:rPr>
          <w:rFonts w:eastAsia="TimesNewRomanPSMT"/>
        </w:rPr>
        <w:t>эффе</w:t>
      </w:r>
      <w:r w:rsidRPr="00DC1C7D">
        <w:rPr>
          <w:rFonts w:eastAsia="TimesNewRomanPSMT"/>
        </w:rPr>
        <w:t>к</w:t>
      </w:r>
      <w:r w:rsidRPr="00DC1C7D">
        <w:rPr>
          <w:rFonts w:eastAsia="TimesNewRomanPSMT"/>
        </w:rPr>
        <w:t>тивной обратной связи, позволяющей осуществлять управление образовательным</w:t>
      </w:r>
      <w:r>
        <w:rPr>
          <w:rFonts w:eastAsia="TimesNewRomanPSMT"/>
        </w:rPr>
        <w:t xml:space="preserve"> </w:t>
      </w:r>
      <w:r w:rsidRPr="00DC1C7D">
        <w:rPr>
          <w:rFonts w:eastAsia="TimesNewRomanPSMT"/>
        </w:rPr>
        <w:t>процессом.</w:t>
      </w:r>
    </w:p>
    <w:p w:rsidR="00DC1C7D" w:rsidRPr="00DC1C7D" w:rsidRDefault="00DC1C7D" w:rsidP="00DC1C7D">
      <w:pPr>
        <w:autoSpaceDE w:val="0"/>
        <w:autoSpaceDN w:val="0"/>
        <w:adjustRightInd w:val="0"/>
        <w:jc w:val="both"/>
        <w:rPr>
          <w:rFonts w:eastAsia="TimesNewRomanPSMT"/>
        </w:rPr>
      </w:pPr>
      <w:r w:rsidRPr="00DC1C7D">
        <w:rPr>
          <w:rFonts w:eastAsia="TimesNewRomanPSMT"/>
        </w:rPr>
        <w:t>Основные цели оценочной деятельности - оценка образовательных достижений</w:t>
      </w:r>
      <w:r>
        <w:rPr>
          <w:rFonts w:eastAsia="TimesNewRomanPSMT"/>
        </w:rPr>
        <w:t xml:space="preserve"> </w:t>
      </w:r>
      <w:r w:rsidRPr="00DC1C7D">
        <w:rPr>
          <w:rFonts w:eastAsia="TimesNewRomanPSMT"/>
        </w:rPr>
        <w:t>обучающихся (с целью итоговой оценки); оценка результатов деятельности школы и педагогических кадров (соответственно с целями аккредитации и аттестации).</w:t>
      </w:r>
    </w:p>
    <w:p w:rsidR="00DC1C7D" w:rsidRPr="00DC1C7D" w:rsidRDefault="00DC1C7D" w:rsidP="00DC1C7D">
      <w:pPr>
        <w:autoSpaceDE w:val="0"/>
        <w:autoSpaceDN w:val="0"/>
        <w:adjustRightInd w:val="0"/>
        <w:jc w:val="both"/>
        <w:rPr>
          <w:rFonts w:eastAsia="TimesNewRomanPSMT"/>
        </w:rPr>
      </w:pPr>
      <w:r w:rsidRPr="00DC1C7D">
        <w:rPr>
          <w:rFonts w:eastAsia="TimesNewRomanPSMT"/>
        </w:rPr>
        <w:t>В соответствии с ФГОС ООО основным объектом системы оценки результатов образования,</w:t>
      </w:r>
    </w:p>
    <w:p w:rsidR="00DC1C7D" w:rsidRPr="00DC1C7D" w:rsidRDefault="00DC1C7D" w:rsidP="00DC1C7D">
      <w:pPr>
        <w:autoSpaceDE w:val="0"/>
        <w:autoSpaceDN w:val="0"/>
        <w:adjustRightInd w:val="0"/>
        <w:jc w:val="both"/>
        <w:rPr>
          <w:rFonts w:eastAsia="TimesNewRomanPSMT"/>
        </w:rPr>
      </w:pPr>
      <w:r w:rsidRPr="00DC1C7D">
        <w:rPr>
          <w:rFonts w:eastAsia="TimesNewRomanPSMT"/>
        </w:rPr>
        <w:t>её содержательной и критериальной базой выступают требования Стандарта, которые</w:t>
      </w:r>
      <w:r>
        <w:rPr>
          <w:rFonts w:eastAsia="TimesNewRomanPSMT"/>
        </w:rPr>
        <w:t xml:space="preserve"> </w:t>
      </w:r>
      <w:r w:rsidRPr="00DC1C7D">
        <w:rPr>
          <w:rFonts w:eastAsia="TimesNewRomanPSMT"/>
        </w:rPr>
        <w:t>конкр</w:t>
      </w:r>
      <w:r w:rsidRPr="00DC1C7D">
        <w:rPr>
          <w:rFonts w:eastAsia="TimesNewRomanPSMT"/>
        </w:rPr>
        <w:t>е</w:t>
      </w:r>
      <w:r w:rsidRPr="00DC1C7D">
        <w:rPr>
          <w:rFonts w:eastAsia="TimesNewRomanPSMT"/>
        </w:rPr>
        <w:t>тизируются в планируемых результатах освоения обучающимися основной</w:t>
      </w:r>
      <w:r>
        <w:rPr>
          <w:rFonts w:eastAsia="TimesNewRomanPSMT"/>
        </w:rPr>
        <w:t xml:space="preserve"> </w:t>
      </w:r>
      <w:r w:rsidRPr="00DC1C7D">
        <w:rPr>
          <w:rFonts w:eastAsia="TimesNewRomanPSMT"/>
        </w:rPr>
        <w:t>образовательной программы основного общего образования.</w:t>
      </w:r>
    </w:p>
    <w:p w:rsidR="00DC1C7D" w:rsidRPr="00DC1C7D" w:rsidRDefault="00DC1C7D" w:rsidP="00DC1C7D">
      <w:pPr>
        <w:autoSpaceDE w:val="0"/>
        <w:autoSpaceDN w:val="0"/>
        <w:adjustRightInd w:val="0"/>
        <w:jc w:val="both"/>
        <w:rPr>
          <w:rFonts w:eastAsia="TimesNewRomanPSMT"/>
        </w:rPr>
      </w:pPr>
      <w:r w:rsidRPr="00DC1C7D">
        <w:rPr>
          <w:rFonts w:eastAsia="TimesNewRomanPSMT"/>
        </w:rPr>
        <w:t>Итоговая оценка результатов освоения основной образовательной программы основного</w:t>
      </w:r>
      <w:r>
        <w:rPr>
          <w:rFonts w:eastAsia="TimesNewRomanPSMT"/>
        </w:rPr>
        <w:t xml:space="preserve"> </w:t>
      </w:r>
      <w:r w:rsidRPr="00DC1C7D">
        <w:rPr>
          <w:rFonts w:eastAsia="TimesNewRomanPSMT"/>
        </w:rPr>
        <w:t>о</w:t>
      </w:r>
      <w:r w:rsidRPr="00DC1C7D">
        <w:rPr>
          <w:rFonts w:eastAsia="TimesNewRomanPSMT"/>
        </w:rPr>
        <w:t>б</w:t>
      </w:r>
      <w:r w:rsidRPr="00DC1C7D">
        <w:rPr>
          <w:rFonts w:eastAsia="TimesNewRomanPSMT"/>
        </w:rPr>
        <w:t>щего образования определяется по результатам промежуточной и итоговой аттестации</w:t>
      </w:r>
      <w:r>
        <w:rPr>
          <w:rFonts w:eastAsia="TimesNewRomanPSMT"/>
        </w:rPr>
        <w:t xml:space="preserve"> </w:t>
      </w:r>
      <w:r w:rsidRPr="00DC1C7D">
        <w:rPr>
          <w:rFonts w:eastAsia="TimesNewRomanPSMT"/>
        </w:rPr>
        <w:t>об</w:t>
      </w:r>
      <w:r w:rsidRPr="00DC1C7D">
        <w:rPr>
          <w:rFonts w:eastAsia="TimesNewRomanPSMT"/>
        </w:rPr>
        <w:t>у</w:t>
      </w:r>
      <w:r w:rsidRPr="00DC1C7D">
        <w:rPr>
          <w:rFonts w:eastAsia="TimesNewRomanPSMT"/>
        </w:rPr>
        <w:t>чающихся.</w:t>
      </w:r>
    </w:p>
    <w:p w:rsidR="00DC1C7D" w:rsidRPr="00DC1C7D" w:rsidRDefault="00DC1C7D" w:rsidP="00DC1C7D">
      <w:pPr>
        <w:autoSpaceDE w:val="0"/>
        <w:autoSpaceDN w:val="0"/>
        <w:adjustRightInd w:val="0"/>
        <w:jc w:val="both"/>
        <w:rPr>
          <w:rFonts w:eastAsia="TimesNewRomanPSMT"/>
        </w:rPr>
      </w:pPr>
      <w:r w:rsidRPr="00DC1C7D">
        <w:rPr>
          <w:rFonts w:eastAsia="TimesNewRomanPSMT"/>
        </w:rPr>
        <w:t xml:space="preserve">При </w:t>
      </w:r>
      <w:r w:rsidRPr="00DC1C7D">
        <w:rPr>
          <w:rFonts w:eastAsia="TimesNewRomanPS-BoldMT"/>
          <w:b/>
          <w:bCs/>
        </w:rPr>
        <w:t xml:space="preserve">оценке результатов деятельности школы  и ее работников </w:t>
      </w:r>
      <w:r w:rsidRPr="00DC1C7D">
        <w:rPr>
          <w:rFonts w:eastAsia="TimesNewRomanPSMT"/>
        </w:rPr>
        <w:t>основным</w:t>
      </w:r>
      <w:r>
        <w:rPr>
          <w:rFonts w:eastAsia="TimesNewRomanPSMT"/>
        </w:rPr>
        <w:t xml:space="preserve"> </w:t>
      </w:r>
      <w:r w:rsidRPr="00DC1C7D">
        <w:rPr>
          <w:rFonts w:eastAsia="TimesNewRomanPSMT"/>
        </w:rPr>
        <w:t>объектом оце</w:t>
      </w:r>
      <w:r w:rsidRPr="00DC1C7D">
        <w:rPr>
          <w:rFonts w:eastAsia="TimesNewRomanPSMT"/>
        </w:rPr>
        <w:t>н</w:t>
      </w:r>
      <w:r w:rsidRPr="00DC1C7D">
        <w:rPr>
          <w:rFonts w:eastAsia="TimesNewRomanPSMT"/>
        </w:rPr>
        <w:t>ки, её содержательной и критериальной базой выступают планируемые</w:t>
      </w:r>
      <w:r>
        <w:rPr>
          <w:rFonts w:eastAsia="TimesNewRomanPSMT"/>
        </w:rPr>
        <w:t xml:space="preserve"> </w:t>
      </w:r>
      <w:r w:rsidRPr="00DC1C7D">
        <w:rPr>
          <w:rFonts w:eastAsia="TimesNewRomanPSMT"/>
        </w:rPr>
        <w:t>результаты освоения основной образовательной программы, составляющие содержание</w:t>
      </w:r>
      <w:r>
        <w:rPr>
          <w:rFonts w:eastAsia="TimesNewRomanPSMT"/>
        </w:rPr>
        <w:t xml:space="preserve"> </w:t>
      </w:r>
      <w:r w:rsidRPr="00DC1C7D">
        <w:rPr>
          <w:rFonts w:eastAsia="TimesNewRomanPSMT"/>
        </w:rPr>
        <w:t>блоков «Выпускник на</w:t>
      </w:r>
      <w:r w:rsidRPr="00DC1C7D">
        <w:rPr>
          <w:rFonts w:eastAsia="TimesNewRomanPSMT"/>
        </w:rPr>
        <w:t>у</w:t>
      </w:r>
      <w:r w:rsidRPr="00DC1C7D">
        <w:rPr>
          <w:rFonts w:eastAsia="TimesNewRomanPSMT"/>
        </w:rPr>
        <w:t>чится» и «Выпускник получит возможность научиться» всех</w:t>
      </w:r>
      <w:r>
        <w:rPr>
          <w:rFonts w:eastAsia="TimesNewRomanPSMT"/>
        </w:rPr>
        <w:t xml:space="preserve"> </w:t>
      </w:r>
      <w:r w:rsidRPr="00DC1C7D">
        <w:rPr>
          <w:rFonts w:eastAsia="TimesNewRomanPSMT"/>
        </w:rPr>
        <w:t>изучаемых программ.</w:t>
      </w:r>
    </w:p>
    <w:p w:rsidR="00DC1C7D" w:rsidRPr="00DC1C7D" w:rsidRDefault="00DC1C7D" w:rsidP="00DC1C7D">
      <w:pPr>
        <w:autoSpaceDE w:val="0"/>
        <w:autoSpaceDN w:val="0"/>
        <w:adjustRightInd w:val="0"/>
        <w:jc w:val="both"/>
        <w:rPr>
          <w:rFonts w:eastAsia="TimesNewRomanPSMT"/>
        </w:rPr>
      </w:pPr>
      <w:r w:rsidRPr="00DC1C7D">
        <w:rPr>
          <w:rFonts w:eastAsia="TimesNewRomanPSMT"/>
        </w:rPr>
        <w:t>Основными процедурами этой оценки служат результаты итоговой аттестации учащихся и</w:t>
      </w:r>
      <w:r>
        <w:rPr>
          <w:rFonts w:eastAsia="TimesNewRomanPSMT"/>
        </w:rPr>
        <w:t xml:space="preserve"> </w:t>
      </w:r>
      <w:r w:rsidRPr="00DC1C7D">
        <w:rPr>
          <w:rFonts w:eastAsia="TimesNewRomanPSMT"/>
        </w:rPr>
        <w:t>выпускников, аккредитация школы, аттестация педагогических кадров, а также</w:t>
      </w:r>
      <w:r>
        <w:rPr>
          <w:rFonts w:eastAsia="TimesNewRomanPSMT"/>
        </w:rPr>
        <w:t xml:space="preserve"> </w:t>
      </w:r>
      <w:r w:rsidRPr="00DC1C7D">
        <w:rPr>
          <w:rFonts w:eastAsia="TimesNewRomanPSMT"/>
        </w:rPr>
        <w:t>мониторинг</w:t>
      </w:r>
      <w:r w:rsidRPr="00DC1C7D">
        <w:rPr>
          <w:rFonts w:eastAsia="TimesNewRomanPSMT"/>
        </w:rPr>
        <w:t>о</w:t>
      </w:r>
      <w:r w:rsidRPr="00DC1C7D">
        <w:rPr>
          <w:rFonts w:eastAsia="TimesNewRomanPSMT"/>
        </w:rPr>
        <w:t>вые исследования разного уровня.</w:t>
      </w:r>
    </w:p>
    <w:p w:rsidR="00DC1C7D" w:rsidRPr="00DC1C7D" w:rsidRDefault="00DC1C7D" w:rsidP="00DC1C7D">
      <w:pPr>
        <w:autoSpaceDE w:val="0"/>
        <w:autoSpaceDN w:val="0"/>
        <w:adjustRightInd w:val="0"/>
        <w:jc w:val="both"/>
        <w:rPr>
          <w:rFonts w:eastAsia="TimesNewRomanPSMT"/>
        </w:rPr>
      </w:pPr>
      <w:r w:rsidRPr="00DC1C7D">
        <w:rPr>
          <w:rFonts w:eastAsia="TimesNewRomanPSMT"/>
        </w:rPr>
        <w:t xml:space="preserve">При </w:t>
      </w:r>
      <w:r w:rsidRPr="00DC1C7D">
        <w:rPr>
          <w:rFonts w:eastAsia="TimesNewRomanPS-BoldMT"/>
          <w:b/>
          <w:bCs/>
        </w:rPr>
        <w:t xml:space="preserve">оценке состояния и тенденций развития системы </w:t>
      </w:r>
      <w:r w:rsidRPr="00DC1C7D">
        <w:rPr>
          <w:rFonts w:eastAsia="TimesNewRomanPSMT"/>
        </w:rPr>
        <w:t>образования основным объектом</w:t>
      </w:r>
      <w:r>
        <w:rPr>
          <w:rFonts w:eastAsia="TimesNewRomanPSMT"/>
        </w:rPr>
        <w:t xml:space="preserve"> </w:t>
      </w:r>
      <w:r w:rsidRPr="00DC1C7D">
        <w:rPr>
          <w:rFonts w:eastAsia="TimesNewRomanPSMT"/>
        </w:rPr>
        <w:t>оценки, её содержательной и критериальной базой выступают ведущие целевые установки и</w:t>
      </w:r>
      <w:r>
        <w:rPr>
          <w:rFonts w:eastAsia="TimesNewRomanPSMT"/>
        </w:rPr>
        <w:t xml:space="preserve"> </w:t>
      </w:r>
      <w:r w:rsidRPr="00DC1C7D">
        <w:rPr>
          <w:rFonts w:eastAsia="TimesNewRomanPSMT"/>
        </w:rPr>
        <w:t>основные ожидаемые результаты основного общего образования, составляющие содержание</w:t>
      </w:r>
      <w:r>
        <w:rPr>
          <w:rFonts w:eastAsia="TimesNewRomanPSMT"/>
        </w:rPr>
        <w:t xml:space="preserve"> </w:t>
      </w:r>
      <w:r w:rsidRPr="00DC1C7D">
        <w:rPr>
          <w:rFonts w:eastAsia="TimesNewRomanPSMT"/>
        </w:rPr>
        <w:t>первых, целевых блоков планируемых результатов всех изучаемых программ. Основными</w:t>
      </w:r>
      <w:r>
        <w:rPr>
          <w:rFonts w:eastAsia="TimesNewRomanPSMT"/>
        </w:rPr>
        <w:t xml:space="preserve"> </w:t>
      </w:r>
      <w:r w:rsidRPr="00DC1C7D">
        <w:rPr>
          <w:rFonts w:eastAsia="TimesNewRomanPSMT"/>
        </w:rPr>
        <w:t>процедурами этой оценки служат мониторинговые</w:t>
      </w:r>
      <w:r>
        <w:rPr>
          <w:rFonts w:eastAsia="TimesNewRomanPSMT"/>
        </w:rPr>
        <w:t xml:space="preserve"> </w:t>
      </w:r>
      <w:r w:rsidRPr="00DC1C7D">
        <w:rPr>
          <w:rFonts w:eastAsia="TimesNewRomanPSMT"/>
        </w:rPr>
        <w:t>исследования разного уровня. При этом</w:t>
      </w:r>
      <w:r>
        <w:rPr>
          <w:rFonts w:eastAsia="TimesNewRomanPSMT"/>
        </w:rPr>
        <w:t xml:space="preserve"> </w:t>
      </w:r>
      <w:r w:rsidRPr="00DC1C7D">
        <w:rPr>
          <w:rFonts w:eastAsia="TimesNewRomanPSMT"/>
        </w:rPr>
        <w:t>дополнительно используются обобщённые</w:t>
      </w:r>
      <w:r>
        <w:rPr>
          <w:rFonts w:eastAsia="TimesNewRomanPSMT"/>
        </w:rPr>
        <w:t xml:space="preserve"> </w:t>
      </w:r>
      <w:r w:rsidRPr="00DC1C7D">
        <w:rPr>
          <w:rFonts w:eastAsia="TimesNewRomanPSMT"/>
        </w:rPr>
        <w:t>данные, полученные по результатам ито</w:t>
      </w:r>
      <w:r w:rsidR="00101930">
        <w:rPr>
          <w:rFonts w:eastAsia="TimesNewRomanPSMT"/>
        </w:rPr>
        <w:t>говой оценки, аккредитации школы</w:t>
      </w:r>
      <w:r w:rsidRPr="00DC1C7D">
        <w:rPr>
          <w:rFonts w:eastAsia="TimesNewRomanPSMT"/>
        </w:rPr>
        <w:t xml:space="preserve"> и аттестации</w:t>
      </w:r>
      <w:r>
        <w:rPr>
          <w:rFonts w:eastAsia="TimesNewRomanPSMT"/>
        </w:rPr>
        <w:t xml:space="preserve"> </w:t>
      </w:r>
      <w:r w:rsidRPr="00DC1C7D">
        <w:rPr>
          <w:rFonts w:eastAsia="TimesNewRomanPSMT"/>
        </w:rPr>
        <w:t>педагогических кадров.</w:t>
      </w:r>
    </w:p>
    <w:p w:rsidR="00DC1C7D" w:rsidRPr="00DC1C7D" w:rsidRDefault="00DC1C7D" w:rsidP="00DC1C7D">
      <w:pPr>
        <w:autoSpaceDE w:val="0"/>
        <w:autoSpaceDN w:val="0"/>
        <w:adjustRightInd w:val="0"/>
        <w:jc w:val="both"/>
        <w:rPr>
          <w:rFonts w:eastAsia="TimesNewRomanPSMT"/>
        </w:rPr>
      </w:pPr>
      <w:r w:rsidRPr="00DC1C7D">
        <w:rPr>
          <w:rFonts w:eastAsia="TimesNewRomanPSMT"/>
        </w:rPr>
        <w:t>В соответствии с требованиями Стандарта предоставление и использование</w:t>
      </w:r>
      <w:r>
        <w:rPr>
          <w:rFonts w:eastAsia="TimesNewRomanPSMT"/>
        </w:rPr>
        <w:t xml:space="preserve"> </w:t>
      </w:r>
      <w:r w:rsidRPr="00DC1C7D">
        <w:rPr>
          <w:rFonts w:eastAsia="TimesNewRomanPS-BoldMT"/>
          <w:b/>
          <w:bCs/>
        </w:rPr>
        <w:t>персонифицир</w:t>
      </w:r>
      <w:r w:rsidRPr="00DC1C7D">
        <w:rPr>
          <w:rFonts w:eastAsia="TimesNewRomanPS-BoldMT"/>
          <w:b/>
          <w:bCs/>
        </w:rPr>
        <w:t>о</w:t>
      </w:r>
      <w:r w:rsidRPr="00DC1C7D">
        <w:rPr>
          <w:rFonts w:eastAsia="TimesNewRomanPS-BoldMT"/>
          <w:b/>
          <w:bCs/>
        </w:rPr>
        <w:t xml:space="preserve">ванной информации </w:t>
      </w:r>
      <w:r w:rsidRPr="00DC1C7D">
        <w:rPr>
          <w:rFonts w:eastAsia="TimesNewRomanPSMT"/>
        </w:rPr>
        <w:t>возможно только в рамках процедур итоговой оценки</w:t>
      </w:r>
      <w:r>
        <w:rPr>
          <w:rFonts w:eastAsia="TimesNewRomanPSMT"/>
        </w:rPr>
        <w:t xml:space="preserve"> </w:t>
      </w:r>
      <w:r w:rsidRPr="00DC1C7D">
        <w:rPr>
          <w:rFonts w:eastAsia="TimesNewRomanPSMT"/>
        </w:rPr>
        <w:t>обучающихся.</w:t>
      </w:r>
    </w:p>
    <w:p w:rsidR="00DC1C7D" w:rsidRPr="00DC1C7D" w:rsidRDefault="00DC1C7D" w:rsidP="00DC1C7D">
      <w:pPr>
        <w:autoSpaceDE w:val="0"/>
        <w:autoSpaceDN w:val="0"/>
        <w:adjustRightInd w:val="0"/>
        <w:jc w:val="both"/>
        <w:rPr>
          <w:rFonts w:eastAsia="TimesNewRomanPSMT"/>
        </w:rPr>
      </w:pPr>
      <w:r w:rsidRPr="00DC1C7D">
        <w:rPr>
          <w:rFonts w:eastAsia="TimesNewRomanPSMT"/>
        </w:rPr>
        <w:t>Во всех иных процедурах допустимо предоставление и использование исключительно</w:t>
      </w:r>
      <w:r>
        <w:rPr>
          <w:rFonts w:eastAsia="TimesNewRomanPSMT"/>
        </w:rPr>
        <w:t xml:space="preserve"> </w:t>
      </w:r>
      <w:r w:rsidRPr="00DC1C7D">
        <w:rPr>
          <w:rFonts w:eastAsia="TimesNewRomanPS-BoldMT"/>
          <w:b/>
          <w:bCs/>
        </w:rPr>
        <w:t>непе</w:t>
      </w:r>
      <w:r w:rsidRPr="00DC1C7D">
        <w:rPr>
          <w:rFonts w:eastAsia="TimesNewRomanPS-BoldMT"/>
          <w:b/>
          <w:bCs/>
        </w:rPr>
        <w:t>р</w:t>
      </w:r>
      <w:r w:rsidRPr="00DC1C7D">
        <w:rPr>
          <w:rFonts w:eastAsia="TimesNewRomanPS-BoldMT"/>
          <w:b/>
          <w:bCs/>
        </w:rPr>
        <w:t xml:space="preserve">сонифицированной (анонимной) информации </w:t>
      </w:r>
      <w:r w:rsidRPr="00DC1C7D">
        <w:rPr>
          <w:rFonts w:eastAsia="TimesNewRomanPSMT"/>
        </w:rPr>
        <w:t>о достигаемых обучающимися</w:t>
      </w:r>
      <w:r>
        <w:rPr>
          <w:rFonts w:eastAsia="TimesNewRomanPSMT"/>
        </w:rPr>
        <w:t xml:space="preserve"> </w:t>
      </w:r>
      <w:r w:rsidRPr="00DC1C7D">
        <w:rPr>
          <w:rFonts w:eastAsia="TimesNewRomanPSMT"/>
        </w:rPr>
        <w:t>образовател</w:t>
      </w:r>
      <w:r w:rsidRPr="00DC1C7D">
        <w:rPr>
          <w:rFonts w:eastAsia="TimesNewRomanPSMT"/>
        </w:rPr>
        <w:t>ь</w:t>
      </w:r>
      <w:r w:rsidRPr="00DC1C7D">
        <w:rPr>
          <w:rFonts w:eastAsia="TimesNewRomanPSMT"/>
        </w:rPr>
        <w:t>ных результатах.</w:t>
      </w:r>
    </w:p>
    <w:p w:rsidR="00DC1C7D" w:rsidRPr="00DC1C7D" w:rsidRDefault="00DC1C7D" w:rsidP="00DC1C7D">
      <w:pPr>
        <w:autoSpaceDE w:val="0"/>
        <w:autoSpaceDN w:val="0"/>
        <w:adjustRightInd w:val="0"/>
        <w:jc w:val="both"/>
        <w:rPr>
          <w:rFonts w:eastAsia="TimesNewRomanPSMT"/>
        </w:rPr>
      </w:pPr>
      <w:r w:rsidRPr="00DC1C7D">
        <w:rPr>
          <w:rFonts w:eastAsia="TimesNewRomanPSMT"/>
        </w:rPr>
        <w:t xml:space="preserve">Интерпретация результатов оценки ведётся на основе </w:t>
      </w:r>
      <w:r w:rsidRPr="00DC1C7D">
        <w:rPr>
          <w:rFonts w:eastAsia="TimesNewRomanPS-BoldMT"/>
          <w:b/>
          <w:bCs/>
        </w:rPr>
        <w:t xml:space="preserve">контекстной информации </w:t>
      </w:r>
      <w:r w:rsidRPr="00DC1C7D">
        <w:rPr>
          <w:rFonts w:eastAsia="TimesNewRomanPSMT"/>
        </w:rPr>
        <w:t>об</w:t>
      </w:r>
      <w:r>
        <w:rPr>
          <w:rFonts w:eastAsia="TimesNewRomanPSMT"/>
        </w:rPr>
        <w:t xml:space="preserve"> </w:t>
      </w:r>
      <w:r w:rsidRPr="00DC1C7D">
        <w:rPr>
          <w:rFonts w:eastAsia="TimesNewRomanPSMT"/>
        </w:rPr>
        <w:t>условиях и особенностях деятельности субъектов образовательного процесса. В частности</w:t>
      </w:r>
      <w:r>
        <w:rPr>
          <w:rFonts w:eastAsia="TimesNewRomanPSMT"/>
        </w:rPr>
        <w:t xml:space="preserve">, </w:t>
      </w:r>
      <w:r w:rsidRPr="00DC1C7D">
        <w:rPr>
          <w:rFonts w:eastAsia="TimesNewRomanPSMT"/>
        </w:rPr>
        <w:t>итоговая оценка обучающихся определяется с учётом их стартового уровня и динамики</w:t>
      </w:r>
      <w:r>
        <w:rPr>
          <w:rFonts w:eastAsia="TimesNewRomanPSMT"/>
        </w:rPr>
        <w:t xml:space="preserve"> </w:t>
      </w:r>
      <w:r w:rsidRPr="00DC1C7D">
        <w:rPr>
          <w:rFonts w:eastAsia="TimesNewRomanPSMT"/>
        </w:rPr>
        <w:t>образовател</w:t>
      </w:r>
      <w:r w:rsidRPr="00DC1C7D">
        <w:rPr>
          <w:rFonts w:eastAsia="TimesNewRomanPSMT"/>
        </w:rPr>
        <w:t>ь</w:t>
      </w:r>
      <w:r w:rsidRPr="00DC1C7D">
        <w:rPr>
          <w:rFonts w:eastAsia="TimesNewRomanPSMT"/>
        </w:rPr>
        <w:t>ных достижений.</w:t>
      </w:r>
    </w:p>
    <w:p w:rsidR="00DC1C7D" w:rsidRPr="00DC1C7D" w:rsidRDefault="00DC1C7D" w:rsidP="00DC1C7D">
      <w:pPr>
        <w:autoSpaceDE w:val="0"/>
        <w:autoSpaceDN w:val="0"/>
        <w:adjustRightInd w:val="0"/>
        <w:jc w:val="both"/>
        <w:rPr>
          <w:rFonts w:eastAsia="TimesNewRomanPSMT"/>
        </w:rPr>
      </w:pPr>
      <w:r w:rsidRPr="00DC1C7D">
        <w:rPr>
          <w:rFonts w:eastAsia="TimesNewRomanPSMT"/>
        </w:rPr>
        <w:lastRenderedPageBreak/>
        <w:t>Система оценки достижения планируемых результатов освоения основной образовательной</w:t>
      </w:r>
      <w:r>
        <w:rPr>
          <w:rFonts w:eastAsia="TimesNewRomanPSMT"/>
        </w:rPr>
        <w:t xml:space="preserve"> </w:t>
      </w:r>
      <w:r w:rsidRPr="00DC1C7D">
        <w:rPr>
          <w:rFonts w:eastAsia="TimesNewRomanPSMT"/>
        </w:rPr>
        <w:t xml:space="preserve">программы основного общего образования предполагает </w:t>
      </w:r>
      <w:r w:rsidRPr="00DC1C7D">
        <w:rPr>
          <w:rFonts w:eastAsia="TimesNewRomanPS-BoldMT"/>
          <w:b/>
          <w:bCs/>
        </w:rPr>
        <w:t>комплексный подход к оценке</w:t>
      </w:r>
      <w:r>
        <w:rPr>
          <w:rFonts w:eastAsia="TimesNewRomanPSMT"/>
        </w:rPr>
        <w:t xml:space="preserve"> </w:t>
      </w:r>
      <w:r w:rsidRPr="00DC1C7D">
        <w:rPr>
          <w:rFonts w:eastAsia="TimesNewRomanPS-BoldMT"/>
          <w:b/>
          <w:bCs/>
        </w:rPr>
        <w:t>р</w:t>
      </w:r>
      <w:r w:rsidRPr="00DC1C7D">
        <w:rPr>
          <w:rFonts w:eastAsia="TimesNewRomanPS-BoldMT"/>
          <w:b/>
          <w:bCs/>
        </w:rPr>
        <w:t>е</w:t>
      </w:r>
      <w:r w:rsidRPr="00DC1C7D">
        <w:rPr>
          <w:rFonts w:eastAsia="TimesNewRomanPS-BoldMT"/>
          <w:b/>
          <w:bCs/>
        </w:rPr>
        <w:t xml:space="preserve">зультатов </w:t>
      </w:r>
      <w:r w:rsidRPr="00DC1C7D">
        <w:rPr>
          <w:rFonts w:eastAsia="TimesNewRomanPSMT"/>
        </w:rPr>
        <w:t>образования, позволяющий вести оценку достижения обучающимися всех трёх</w:t>
      </w:r>
      <w:r>
        <w:rPr>
          <w:rFonts w:eastAsia="TimesNewRomanPSMT"/>
        </w:rPr>
        <w:t xml:space="preserve"> </w:t>
      </w:r>
      <w:r w:rsidRPr="00DC1C7D">
        <w:rPr>
          <w:rFonts w:eastAsia="TimesNewRomanPSMT"/>
        </w:rPr>
        <w:t xml:space="preserve">групп результатов образования: </w:t>
      </w:r>
      <w:r w:rsidRPr="00DC1C7D">
        <w:rPr>
          <w:rFonts w:eastAsia="TimesNewRomanPS-BoldMT"/>
          <w:b/>
          <w:bCs/>
        </w:rPr>
        <w:t>личностных, метапредметных и предметных</w:t>
      </w:r>
      <w:r w:rsidRPr="00DC1C7D">
        <w:rPr>
          <w:rFonts w:eastAsia="TimesNewRomanPSMT"/>
        </w:rPr>
        <w:t>.</w:t>
      </w:r>
    </w:p>
    <w:p w:rsidR="00DC1C7D" w:rsidRPr="00DC1C7D" w:rsidRDefault="00DC1C7D" w:rsidP="00DC1C7D">
      <w:pPr>
        <w:autoSpaceDE w:val="0"/>
        <w:autoSpaceDN w:val="0"/>
        <w:adjustRightInd w:val="0"/>
        <w:jc w:val="both"/>
        <w:rPr>
          <w:rFonts w:eastAsia="TimesNewRomanPSMT"/>
        </w:rPr>
      </w:pPr>
      <w:r w:rsidRPr="00DC1C7D">
        <w:rPr>
          <w:rFonts w:eastAsia="TimesNewRomanPSMT"/>
        </w:rPr>
        <w:t xml:space="preserve">Система оценки предусматривает </w:t>
      </w:r>
      <w:r w:rsidRPr="00DC1C7D">
        <w:rPr>
          <w:rFonts w:eastAsia="TimesNewRomanPS-BoldMT"/>
          <w:b/>
          <w:bCs/>
        </w:rPr>
        <w:t xml:space="preserve">уровневый подход </w:t>
      </w:r>
      <w:r w:rsidRPr="00DC1C7D">
        <w:rPr>
          <w:rFonts w:eastAsia="TimesNewRomanPSMT"/>
        </w:rPr>
        <w:t>к содержанию оценки и</w:t>
      </w:r>
      <w:r>
        <w:rPr>
          <w:rFonts w:eastAsia="TimesNewRomanPSMT"/>
        </w:rPr>
        <w:t xml:space="preserve"> </w:t>
      </w:r>
      <w:r w:rsidRPr="00DC1C7D">
        <w:rPr>
          <w:rFonts w:eastAsia="TimesNewRomanPSMT"/>
        </w:rPr>
        <w:t>инструмент</w:t>
      </w:r>
      <w:r w:rsidRPr="00DC1C7D">
        <w:rPr>
          <w:rFonts w:eastAsia="TimesNewRomanPSMT"/>
        </w:rPr>
        <w:t>а</w:t>
      </w:r>
      <w:r w:rsidRPr="00DC1C7D">
        <w:rPr>
          <w:rFonts w:eastAsia="TimesNewRomanPSMT"/>
        </w:rPr>
        <w:t>рию для оценки достижения планируемых результатов, а также к</w:t>
      </w:r>
      <w:r>
        <w:rPr>
          <w:rFonts w:eastAsia="TimesNewRomanPSMT"/>
        </w:rPr>
        <w:t xml:space="preserve"> </w:t>
      </w:r>
      <w:r w:rsidRPr="00DC1C7D">
        <w:rPr>
          <w:rFonts w:eastAsia="TimesNewRomanPSMT"/>
        </w:rPr>
        <w:t>представлению и интерпр</w:t>
      </w:r>
      <w:r w:rsidRPr="00DC1C7D">
        <w:rPr>
          <w:rFonts w:eastAsia="TimesNewRomanPSMT"/>
        </w:rPr>
        <w:t>е</w:t>
      </w:r>
      <w:r w:rsidRPr="00DC1C7D">
        <w:rPr>
          <w:rFonts w:eastAsia="TimesNewRomanPSMT"/>
        </w:rPr>
        <w:t>тации результатов измерений.</w:t>
      </w:r>
    </w:p>
    <w:p w:rsidR="003167EE" w:rsidRDefault="00DC1C7D" w:rsidP="00DC1C7D">
      <w:pPr>
        <w:autoSpaceDE w:val="0"/>
        <w:autoSpaceDN w:val="0"/>
        <w:adjustRightInd w:val="0"/>
        <w:jc w:val="both"/>
        <w:rPr>
          <w:rFonts w:eastAsia="TimesNewRomanPSMT"/>
        </w:rPr>
      </w:pPr>
      <w:r w:rsidRPr="00DC1C7D">
        <w:rPr>
          <w:rFonts w:eastAsia="TimesNewRomanPSMT"/>
        </w:rPr>
        <w:t>Одним из проявлений уровневого подхода является оценка индивидуальных</w:t>
      </w:r>
      <w:r>
        <w:rPr>
          <w:rFonts w:eastAsia="TimesNewRomanPSMT"/>
        </w:rPr>
        <w:t xml:space="preserve"> </w:t>
      </w:r>
      <w:r w:rsidRPr="00DC1C7D">
        <w:rPr>
          <w:rFonts w:eastAsia="TimesNewRomanPSMT"/>
        </w:rPr>
        <w:t>образовательных достижений на основе «метода сложения», при котором фиксируется</w:t>
      </w:r>
      <w:r>
        <w:rPr>
          <w:rFonts w:eastAsia="TimesNewRomanPSMT"/>
        </w:rPr>
        <w:t xml:space="preserve"> </w:t>
      </w:r>
      <w:r w:rsidRPr="00DC1C7D">
        <w:rPr>
          <w:rFonts w:eastAsia="TimesNewRomanPSMT"/>
        </w:rPr>
        <w:t>достижение уровня, н</w:t>
      </w:r>
      <w:r w:rsidRPr="00DC1C7D">
        <w:rPr>
          <w:rFonts w:eastAsia="TimesNewRomanPSMT"/>
        </w:rPr>
        <w:t>е</w:t>
      </w:r>
      <w:r w:rsidRPr="00DC1C7D">
        <w:rPr>
          <w:rFonts w:eastAsia="TimesNewRomanPSMT"/>
        </w:rPr>
        <w:t>обходимого для успешного продолжения образования и реально</w:t>
      </w:r>
      <w:r>
        <w:rPr>
          <w:rFonts w:eastAsia="TimesNewRomanPSMT"/>
        </w:rPr>
        <w:t xml:space="preserve"> </w:t>
      </w:r>
      <w:r w:rsidRPr="00DC1C7D">
        <w:rPr>
          <w:rFonts w:eastAsia="TimesNewRomanPSMT"/>
        </w:rPr>
        <w:t>достигаемого большинством учащихся, и его превышение, что позволяет выстраивать</w:t>
      </w:r>
      <w:r>
        <w:rPr>
          <w:rFonts w:eastAsia="TimesNewRomanPSMT"/>
        </w:rPr>
        <w:t xml:space="preserve"> </w:t>
      </w:r>
      <w:r w:rsidRPr="00DC1C7D">
        <w:rPr>
          <w:rFonts w:eastAsia="TimesNewRomanPSMT"/>
        </w:rPr>
        <w:t>индивидуальные траектории движ</w:t>
      </w:r>
      <w:r w:rsidRPr="00DC1C7D">
        <w:rPr>
          <w:rFonts w:eastAsia="TimesNewRomanPSMT"/>
        </w:rPr>
        <w:t>е</w:t>
      </w:r>
      <w:r w:rsidRPr="00DC1C7D">
        <w:rPr>
          <w:rFonts w:eastAsia="TimesNewRomanPSMT"/>
        </w:rPr>
        <w:t>ния с учётом зоны ближайшего развития, формировать</w:t>
      </w:r>
      <w:r>
        <w:rPr>
          <w:rFonts w:eastAsia="TimesNewRomanPSMT"/>
        </w:rPr>
        <w:t xml:space="preserve"> </w:t>
      </w:r>
      <w:r w:rsidRPr="00DC1C7D">
        <w:rPr>
          <w:rFonts w:eastAsia="TimesNewRomanPSMT"/>
        </w:rPr>
        <w:t>положительную учебную и социал</w:t>
      </w:r>
      <w:r w:rsidRPr="00DC1C7D">
        <w:rPr>
          <w:rFonts w:eastAsia="TimesNewRomanPSMT"/>
        </w:rPr>
        <w:t>ь</w:t>
      </w:r>
      <w:r w:rsidRPr="00DC1C7D">
        <w:rPr>
          <w:rFonts w:eastAsia="TimesNewRomanPSMT"/>
        </w:rPr>
        <w:t>ную мотивацию.</w:t>
      </w:r>
    </w:p>
    <w:p w:rsidR="000A12DC" w:rsidRPr="00DC1C7D" w:rsidRDefault="000A12DC" w:rsidP="00DC1C7D">
      <w:pPr>
        <w:autoSpaceDE w:val="0"/>
        <w:autoSpaceDN w:val="0"/>
        <w:adjustRightInd w:val="0"/>
        <w:jc w:val="both"/>
        <w:rPr>
          <w:rFonts w:eastAsia="TimesNewRomanPSMT"/>
        </w:rPr>
      </w:pPr>
    </w:p>
    <w:p w:rsidR="00995E8D" w:rsidRPr="00995E8D" w:rsidRDefault="00995E8D" w:rsidP="000A12DC">
      <w:pPr>
        <w:widowControl w:val="0"/>
        <w:autoSpaceDE w:val="0"/>
        <w:autoSpaceDN w:val="0"/>
        <w:adjustRightInd w:val="0"/>
        <w:ind w:firstLine="454"/>
        <w:outlineLvl w:val="0"/>
        <w:rPr>
          <w:rFonts w:eastAsia="Calibri"/>
          <w:b/>
        </w:rPr>
      </w:pPr>
      <w:r w:rsidRPr="00995E8D">
        <w:rPr>
          <w:rFonts w:eastAsia="Calibri"/>
          <w:b/>
        </w:rPr>
        <w:t>1.3.2. Особенности оценки личностных результатов</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
        </w:rPr>
        <w:t xml:space="preserve">Оценка личностных результатов </w:t>
      </w:r>
      <w:r w:rsidRPr="00995E8D">
        <w:rPr>
          <w:rFonts w:eastAsia="Calibri"/>
          <w:bCs/>
        </w:rPr>
        <w:t>представляет собой оценку достижения обучающим</w:t>
      </w:r>
      <w:r w:rsidRPr="00995E8D">
        <w:rPr>
          <w:rFonts w:eastAsia="Calibri"/>
          <w:bCs/>
        </w:rPr>
        <w:t>и</w:t>
      </w:r>
      <w:r w:rsidRPr="00995E8D">
        <w:rPr>
          <w:rFonts w:eastAsia="Calibri"/>
          <w:bCs/>
        </w:rPr>
        <w:t xml:space="preserve">ся </w:t>
      </w:r>
      <w:r w:rsidRPr="00995E8D">
        <w:rPr>
          <w:rFonts w:eastAsia="Calibri"/>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Формирование личностных результатов обеспечивается в ходе реализации всех комп</w:t>
      </w:r>
      <w:r w:rsidRPr="00995E8D">
        <w:rPr>
          <w:rFonts w:eastAsia="Calibri"/>
        </w:rPr>
        <w:t>о</w:t>
      </w:r>
      <w:r w:rsidRPr="00995E8D">
        <w:rPr>
          <w:rFonts w:eastAsia="Calibri"/>
        </w:rPr>
        <w:t xml:space="preserve">нентов образовательного процесса, включая внеурочную деятельность, реализуемую семьёй и школой. </w:t>
      </w:r>
    </w:p>
    <w:p w:rsidR="00995E8D" w:rsidRPr="00995E8D" w:rsidRDefault="00995E8D" w:rsidP="00995E8D">
      <w:pPr>
        <w:widowControl w:val="0"/>
        <w:autoSpaceDE w:val="0"/>
        <w:autoSpaceDN w:val="0"/>
        <w:adjustRightInd w:val="0"/>
        <w:ind w:firstLine="454"/>
        <w:jc w:val="both"/>
        <w:rPr>
          <w:rFonts w:eastAsia="Calibri"/>
          <w:bCs/>
          <w:iCs/>
        </w:rPr>
      </w:pPr>
      <w:r w:rsidRPr="00995E8D">
        <w:rPr>
          <w:rFonts w:eastAsia="Calibri"/>
          <w:bCs/>
          <w:iCs/>
        </w:rPr>
        <w:t xml:space="preserve">Основным </w:t>
      </w:r>
      <w:r w:rsidRPr="00995E8D">
        <w:rPr>
          <w:rFonts w:eastAsia="Calibri"/>
          <w:b/>
          <w:bCs/>
          <w:iCs/>
        </w:rPr>
        <w:t>объектом</w:t>
      </w:r>
      <w:r w:rsidRPr="00995E8D">
        <w:rPr>
          <w:rFonts w:eastAsia="Calibri"/>
          <w:bCs/>
          <w:iCs/>
        </w:rPr>
        <w:t xml:space="preserve"> оценки личностных результатов служит сформированность </w:t>
      </w:r>
      <w:r w:rsidRPr="00995E8D">
        <w:rPr>
          <w:rFonts w:eastAsia="Calibri"/>
        </w:rPr>
        <w:t>униве</w:t>
      </w:r>
      <w:r w:rsidRPr="00995E8D">
        <w:rPr>
          <w:rFonts w:eastAsia="Calibri"/>
        </w:rPr>
        <w:t>р</w:t>
      </w:r>
      <w:r w:rsidRPr="00995E8D">
        <w:rPr>
          <w:rFonts w:eastAsia="Calibri"/>
        </w:rPr>
        <w:t>сальных учебных действий, включаемых в следующие три основных</w:t>
      </w:r>
      <w:r w:rsidRPr="00995E8D">
        <w:rPr>
          <w:rFonts w:eastAsia="Calibri"/>
          <w:bCs/>
          <w:iCs/>
        </w:rPr>
        <w:t xml:space="preserve"> блока:</w:t>
      </w:r>
    </w:p>
    <w:p w:rsidR="00995E8D" w:rsidRPr="00995E8D" w:rsidRDefault="00995E8D" w:rsidP="00995E8D">
      <w:pPr>
        <w:widowControl w:val="0"/>
        <w:autoSpaceDE w:val="0"/>
        <w:autoSpaceDN w:val="0"/>
        <w:adjustRightInd w:val="0"/>
        <w:ind w:firstLine="454"/>
        <w:jc w:val="both"/>
        <w:rPr>
          <w:rFonts w:eastAsia="Calibri"/>
          <w:iCs/>
        </w:rPr>
      </w:pPr>
      <w:r w:rsidRPr="00995E8D">
        <w:rPr>
          <w:rFonts w:eastAsia="Calibri"/>
        </w:rPr>
        <w:t xml:space="preserve">1) сформированность </w:t>
      </w:r>
      <w:r w:rsidRPr="00995E8D">
        <w:rPr>
          <w:rFonts w:eastAsia="Calibri"/>
          <w:i/>
        </w:rPr>
        <w:t>основ гражданской идентичности</w:t>
      </w:r>
      <w:r w:rsidRPr="00995E8D">
        <w:rPr>
          <w:rFonts w:eastAsia="Calibri"/>
        </w:rPr>
        <w:t xml:space="preserve"> личности;</w:t>
      </w:r>
    </w:p>
    <w:p w:rsidR="00995E8D" w:rsidRPr="00995E8D" w:rsidRDefault="00995E8D" w:rsidP="00995E8D">
      <w:pPr>
        <w:widowControl w:val="0"/>
        <w:autoSpaceDE w:val="0"/>
        <w:autoSpaceDN w:val="0"/>
        <w:adjustRightInd w:val="0"/>
        <w:ind w:firstLine="454"/>
        <w:jc w:val="both"/>
        <w:rPr>
          <w:rFonts w:eastAsia="Calibri"/>
          <w:iCs/>
        </w:rPr>
      </w:pPr>
      <w:r w:rsidRPr="00995E8D">
        <w:rPr>
          <w:rFonts w:eastAsia="Calibri"/>
        </w:rPr>
        <w:t xml:space="preserve">2) готовность к переходу к </w:t>
      </w:r>
      <w:r w:rsidRPr="00995E8D">
        <w:rPr>
          <w:rFonts w:eastAsia="Calibri"/>
          <w:i/>
        </w:rPr>
        <w:t>самообразованию</w:t>
      </w:r>
      <w:r w:rsidRPr="00995E8D">
        <w:rPr>
          <w:rFonts w:eastAsia="Calibri"/>
        </w:rPr>
        <w:t xml:space="preserve"> </w:t>
      </w:r>
      <w:r w:rsidRPr="00995E8D">
        <w:rPr>
          <w:rFonts w:eastAsia="Calibri"/>
          <w:i/>
        </w:rPr>
        <w:t>на основе учебно-познавательной мотив</w:t>
      </w:r>
      <w:r w:rsidRPr="00995E8D">
        <w:rPr>
          <w:rFonts w:eastAsia="Calibri"/>
          <w:i/>
        </w:rPr>
        <w:t>а</w:t>
      </w:r>
      <w:r w:rsidRPr="00995E8D">
        <w:rPr>
          <w:rFonts w:eastAsia="Calibri"/>
          <w:i/>
        </w:rPr>
        <w:t>ции</w:t>
      </w:r>
      <w:r w:rsidRPr="00995E8D">
        <w:rPr>
          <w:rFonts w:eastAsia="Calibri"/>
        </w:rPr>
        <w:t xml:space="preserve">, в том числе готовность к </w:t>
      </w:r>
      <w:r w:rsidRPr="00995E8D">
        <w:rPr>
          <w:rFonts w:eastAsia="Calibri"/>
          <w:i/>
        </w:rPr>
        <w:t>выбору направления профильного образования</w:t>
      </w:r>
      <w:r w:rsidRPr="00995E8D">
        <w:rPr>
          <w:rFonts w:eastAsia="Calibri"/>
        </w:rPr>
        <w:t>;</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3) сформированность </w:t>
      </w:r>
      <w:r w:rsidRPr="00995E8D">
        <w:rPr>
          <w:rFonts w:eastAsia="Calibri"/>
          <w:i/>
        </w:rPr>
        <w:t>социальных компетенций</w:t>
      </w:r>
      <w:r w:rsidRPr="00995E8D">
        <w:rPr>
          <w:rFonts w:eastAsia="Calibri"/>
        </w:rPr>
        <w:t>, включая ценностно-смысловые устано</w:t>
      </w:r>
      <w:r w:rsidRPr="00995E8D">
        <w:rPr>
          <w:rFonts w:eastAsia="Calibri"/>
        </w:rPr>
        <w:t>в</w:t>
      </w:r>
      <w:r w:rsidRPr="00995E8D">
        <w:rPr>
          <w:rFonts w:eastAsia="Calibri"/>
        </w:rPr>
        <w:t>ки и моральные нормы, опыт социальных и межличностных отношений, правосознание.</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В соответствии с требованиями Стандарта </w:t>
      </w:r>
      <w:r w:rsidRPr="00995E8D">
        <w:rPr>
          <w:rFonts w:eastAsia="Calibri"/>
          <w:b/>
        </w:rPr>
        <w:t>достижение личностных результатов не в</w:t>
      </w:r>
      <w:r w:rsidRPr="00995E8D">
        <w:rPr>
          <w:rFonts w:eastAsia="Calibri"/>
          <w:b/>
        </w:rPr>
        <w:t>ы</w:t>
      </w:r>
      <w:r w:rsidRPr="00995E8D">
        <w:rPr>
          <w:rFonts w:eastAsia="Calibri"/>
          <w:b/>
        </w:rPr>
        <w:t>носится на итоговую оценку обучающихся</w:t>
      </w:r>
      <w:r w:rsidRPr="00995E8D">
        <w:rPr>
          <w:rFonts w:eastAsia="Calibri"/>
        </w:rPr>
        <w:t>, а является предметом оценки эффективности воспитательно-образовательной деятельности образовательного учреждения и образовател</w:t>
      </w:r>
      <w:r w:rsidRPr="00995E8D">
        <w:rPr>
          <w:rFonts w:eastAsia="Calibri"/>
        </w:rPr>
        <w:t>ь</w:t>
      </w:r>
      <w:r w:rsidRPr="00995E8D">
        <w:rPr>
          <w:rFonts w:eastAsia="Calibri"/>
        </w:rPr>
        <w:t xml:space="preserve">ных систем разного уровня. </w:t>
      </w:r>
      <w:r w:rsidRPr="00995E8D">
        <w:rPr>
          <w:rFonts w:eastAsia="Calibri"/>
          <w:bCs/>
          <w:iCs/>
        </w:rPr>
        <w:t xml:space="preserve">Поэтому оценка </w:t>
      </w:r>
      <w:r w:rsidRPr="00995E8D">
        <w:rPr>
          <w:rFonts w:eastAsia="Calibri"/>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w:t>
      </w:r>
      <w:r w:rsidRPr="00995E8D">
        <w:rPr>
          <w:rFonts w:eastAsia="Calibri"/>
        </w:rPr>
        <w:t>ю</w:t>
      </w:r>
      <w:r w:rsidRPr="00995E8D">
        <w:rPr>
          <w:rFonts w:eastAsia="Calibri"/>
        </w:rPr>
        <w:t>щие необходимой компетентностью в сфере психологической диагностики развития личности в детском и подростковом возрасте.</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Результаты мониторинговых исследований являются основанием для принятия разли</w:t>
      </w:r>
      <w:r w:rsidRPr="00995E8D">
        <w:rPr>
          <w:rFonts w:eastAsia="Calibri"/>
        </w:rPr>
        <w:t>ч</w:t>
      </w:r>
      <w:r w:rsidRPr="00995E8D">
        <w:rPr>
          <w:rFonts w:eastAsia="Calibri"/>
        </w:rPr>
        <w:t xml:space="preserve">ных управленческих решений. </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В текущем образовательном процессе </w:t>
      </w:r>
      <w:r w:rsidRPr="00995E8D">
        <w:rPr>
          <w:rFonts w:eastAsia="Calibri"/>
          <w:b/>
          <w:i/>
        </w:rPr>
        <w:t>возможна ограниченная оценка</w:t>
      </w:r>
      <w:r w:rsidRPr="00995E8D">
        <w:rPr>
          <w:rFonts w:eastAsia="Calibri"/>
        </w:rPr>
        <w:t xml:space="preserve"> сформированн</w:t>
      </w:r>
      <w:r w:rsidRPr="00995E8D">
        <w:rPr>
          <w:rFonts w:eastAsia="Calibri"/>
        </w:rPr>
        <w:t>о</w:t>
      </w:r>
      <w:r w:rsidRPr="00995E8D">
        <w:rPr>
          <w:rFonts w:eastAsia="Calibri"/>
        </w:rPr>
        <w:t>сти отдельных личностных результатов, проявляющихся в:</w:t>
      </w:r>
    </w:p>
    <w:p w:rsidR="00995E8D" w:rsidRPr="00995E8D" w:rsidRDefault="00995E8D" w:rsidP="00995E8D">
      <w:pPr>
        <w:ind w:firstLine="454"/>
        <w:jc w:val="both"/>
        <w:rPr>
          <w:rFonts w:eastAsia="Calibri"/>
          <w:lang w:eastAsia="en-US"/>
        </w:rPr>
      </w:pPr>
      <w:r w:rsidRPr="00995E8D">
        <w:rPr>
          <w:rFonts w:eastAsia="Calibri"/>
          <w:lang w:eastAsia="en-US"/>
        </w:rPr>
        <w:t xml:space="preserve">1) соблюдении </w:t>
      </w:r>
      <w:r w:rsidRPr="00995E8D">
        <w:rPr>
          <w:rFonts w:eastAsia="Calibri"/>
          <w:i/>
          <w:lang w:eastAsia="en-US"/>
        </w:rPr>
        <w:t>норм и правил поведения</w:t>
      </w:r>
      <w:r w:rsidRPr="00995E8D">
        <w:rPr>
          <w:rFonts w:eastAsia="Calibri"/>
          <w:lang w:eastAsia="en-US"/>
        </w:rPr>
        <w:t>, принятых в образовательном учреждении;</w:t>
      </w:r>
    </w:p>
    <w:p w:rsidR="00995E8D" w:rsidRPr="00995E8D" w:rsidRDefault="00995E8D" w:rsidP="00995E8D">
      <w:pPr>
        <w:ind w:firstLine="454"/>
        <w:jc w:val="both"/>
        <w:rPr>
          <w:rFonts w:eastAsia="Calibri"/>
          <w:lang w:eastAsia="en-US"/>
        </w:rPr>
      </w:pPr>
      <w:r w:rsidRPr="00995E8D">
        <w:rPr>
          <w:rFonts w:eastAsia="Calibri"/>
          <w:lang w:eastAsia="en-US"/>
        </w:rPr>
        <w:t xml:space="preserve">2) участии в </w:t>
      </w:r>
      <w:r w:rsidRPr="00995E8D">
        <w:rPr>
          <w:rFonts w:eastAsia="Calibri"/>
          <w:i/>
          <w:lang w:eastAsia="en-US"/>
        </w:rPr>
        <w:t>общественной жизни</w:t>
      </w:r>
      <w:r w:rsidRPr="00995E8D">
        <w:rPr>
          <w:rFonts w:eastAsia="Calibri"/>
          <w:lang w:eastAsia="en-US"/>
        </w:rPr>
        <w:t xml:space="preserve"> образовательного учреждения и ближайшего социал</w:t>
      </w:r>
      <w:r w:rsidRPr="00995E8D">
        <w:rPr>
          <w:rFonts w:eastAsia="Calibri"/>
          <w:lang w:eastAsia="en-US"/>
        </w:rPr>
        <w:t>ь</w:t>
      </w:r>
      <w:r w:rsidRPr="00995E8D">
        <w:rPr>
          <w:rFonts w:eastAsia="Calibri"/>
          <w:lang w:eastAsia="en-US"/>
        </w:rPr>
        <w:t>ного окружения, общественно-полезной деятельности;</w:t>
      </w:r>
    </w:p>
    <w:p w:rsidR="00995E8D" w:rsidRPr="00995E8D" w:rsidRDefault="00995E8D" w:rsidP="00995E8D">
      <w:pPr>
        <w:ind w:firstLine="454"/>
        <w:jc w:val="both"/>
        <w:rPr>
          <w:rFonts w:eastAsia="Calibri"/>
          <w:lang w:eastAsia="en-US"/>
        </w:rPr>
      </w:pPr>
      <w:r w:rsidRPr="00995E8D">
        <w:rPr>
          <w:rFonts w:eastAsia="Calibri"/>
          <w:i/>
          <w:lang w:eastAsia="en-US"/>
        </w:rPr>
        <w:t>3) прилежании и ответственности</w:t>
      </w:r>
      <w:r w:rsidRPr="00995E8D">
        <w:rPr>
          <w:rFonts w:eastAsia="Calibri"/>
          <w:lang w:eastAsia="en-US"/>
        </w:rPr>
        <w:t xml:space="preserve"> за результаты обучения;</w:t>
      </w:r>
    </w:p>
    <w:p w:rsidR="00995E8D" w:rsidRPr="00995E8D" w:rsidRDefault="00995E8D" w:rsidP="00995E8D">
      <w:pPr>
        <w:ind w:firstLine="454"/>
        <w:jc w:val="both"/>
        <w:rPr>
          <w:rFonts w:eastAsia="Calibri"/>
          <w:lang w:eastAsia="en-US"/>
        </w:rPr>
      </w:pPr>
      <w:r w:rsidRPr="00995E8D">
        <w:rPr>
          <w:rFonts w:eastAsia="Calibri"/>
          <w:lang w:eastAsia="en-US"/>
        </w:rPr>
        <w:t xml:space="preserve">4) готовности и способности делать </w:t>
      </w:r>
      <w:r w:rsidRPr="00995E8D">
        <w:rPr>
          <w:rFonts w:eastAsia="Calibri"/>
          <w:i/>
          <w:lang w:eastAsia="en-US"/>
        </w:rPr>
        <w:t>осознанный выбор</w:t>
      </w:r>
      <w:r w:rsidRPr="00995E8D">
        <w:rPr>
          <w:rFonts w:eastAsia="Calibri"/>
          <w:lang w:eastAsia="en-US"/>
        </w:rPr>
        <w:t xml:space="preserve"> своей образовательной траект</w:t>
      </w:r>
      <w:r w:rsidRPr="00995E8D">
        <w:rPr>
          <w:rFonts w:eastAsia="Calibri"/>
          <w:lang w:eastAsia="en-US"/>
        </w:rPr>
        <w:t>о</w:t>
      </w:r>
      <w:r w:rsidRPr="00995E8D">
        <w:rPr>
          <w:rFonts w:eastAsia="Calibri"/>
          <w:lang w:eastAsia="en-US"/>
        </w:rPr>
        <w:t>рии, в том числе выбор направления профильного образования, проектирование индивид</w:t>
      </w:r>
      <w:r w:rsidRPr="00995E8D">
        <w:rPr>
          <w:rFonts w:eastAsia="Calibri"/>
          <w:lang w:eastAsia="en-US"/>
        </w:rPr>
        <w:t>у</w:t>
      </w:r>
      <w:r w:rsidRPr="00995E8D">
        <w:rPr>
          <w:rFonts w:eastAsia="Calibri"/>
          <w:lang w:eastAsia="en-US"/>
        </w:rPr>
        <w:t>ального учебного плана на старшей ступени общего образования;</w:t>
      </w:r>
    </w:p>
    <w:p w:rsidR="00995E8D" w:rsidRPr="00995E8D" w:rsidRDefault="00995E8D" w:rsidP="00995E8D">
      <w:pPr>
        <w:ind w:firstLine="454"/>
        <w:jc w:val="both"/>
        <w:rPr>
          <w:rFonts w:eastAsia="Calibri"/>
          <w:b/>
          <w:lang w:eastAsia="en-US"/>
        </w:rPr>
      </w:pPr>
      <w:r w:rsidRPr="00995E8D">
        <w:rPr>
          <w:rFonts w:eastAsia="Calibri"/>
          <w:lang w:eastAsia="en-US"/>
        </w:rPr>
        <w:lastRenderedPageBreak/>
        <w:t>5) </w:t>
      </w:r>
      <w:r w:rsidRPr="00995E8D">
        <w:rPr>
          <w:rFonts w:eastAsia="Calibri"/>
          <w:i/>
          <w:lang w:eastAsia="en-US"/>
        </w:rPr>
        <w:t>ценностно-смысловых установках</w:t>
      </w:r>
      <w:r w:rsidRPr="00995E8D">
        <w:rPr>
          <w:rFonts w:eastAsia="Calibri"/>
          <w:lang w:eastAsia="en-US"/>
        </w:rPr>
        <w:t xml:space="preserve"> обучающихся, формируемых средствами различных предметов в рамках системы общего образования.</w:t>
      </w:r>
    </w:p>
    <w:p w:rsidR="00995E8D" w:rsidRDefault="00995E8D" w:rsidP="00995E8D">
      <w:pPr>
        <w:ind w:firstLine="454"/>
        <w:jc w:val="both"/>
        <w:rPr>
          <w:rFonts w:eastAsia="Calibri"/>
          <w:lang w:eastAsia="en-US"/>
        </w:rPr>
      </w:pPr>
      <w:r w:rsidRPr="00995E8D">
        <w:rPr>
          <w:rFonts w:eastAsia="Calibri"/>
          <w:lang w:eastAsia="en-US"/>
        </w:rPr>
        <w:t>Данные о достижении этих результатов могут являться составляющими системы вну</w:t>
      </w:r>
      <w:r w:rsidRPr="00995E8D">
        <w:rPr>
          <w:rFonts w:eastAsia="Calibri"/>
          <w:lang w:eastAsia="en-US"/>
        </w:rPr>
        <w:t>т</w:t>
      </w:r>
      <w:r w:rsidRPr="00995E8D">
        <w:rPr>
          <w:rFonts w:eastAsia="Calibri"/>
          <w:lang w:eastAsia="en-US"/>
        </w:rPr>
        <w:t>реннего мониторинга образовательных достижений обучающихся, однако любое их использ</w:t>
      </w:r>
      <w:r w:rsidRPr="00995E8D">
        <w:rPr>
          <w:rFonts w:eastAsia="Calibri"/>
          <w:lang w:eastAsia="en-US"/>
        </w:rPr>
        <w:t>о</w:t>
      </w:r>
      <w:r w:rsidRPr="00995E8D">
        <w:rPr>
          <w:rFonts w:eastAsia="Calibri"/>
          <w:lang w:eastAsia="en-US"/>
        </w:rPr>
        <w:t>вание (в том числе в целях аккредитации образовательного учреждения) возможно только в соответствии с</w:t>
      </w:r>
      <w:r w:rsidRPr="00995E8D">
        <w:rPr>
          <w:rFonts w:eastAsia="Calibri"/>
          <w:b/>
          <w:bCs/>
          <w:lang w:eastAsia="en-US"/>
        </w:rPr>
        <w:t xml:space="preserve"> </w:t>
      </w:r>
      <w:r w:rsidRPr="00995E8D">
        <w:rPr>
          <w:rFonts w:eastAsia="Calibri"/>
          <w:bCs/>
          <w:lang w:eastAsia="en-US"/>
        </w:rPr>
        <w:t>Федеральным</w:t>
      </w:r>
      <w:r w:rsidRPr="00995E8D">
        <w:rPr>
          <w:rFonts w:eastAsia="Calibri"/>
          <w:b/>
          <w:bCs/>
          <w:lang w:eastAsia="en-US"/>
        </w:rPr>
        <w:t xml:space="preserve"> </w:t>
      </w:r>
      <w:r w:rsidRPr="00995E8D">
        <w:rPr>
          <w:rFonts w:eastAsia="Calibri"/>
          <w:lang w:eastAsia="en-US"/>
        </w:rPr>
        <w:t>законом от 17.07.2006 №152-ФЗ «О персональных данных». В текущем учебном процессе в соответствии с требованиями Стандарта оценка этих достиж</w:t>
      </w:r>
      <w:r w:rsidRPr="00995E8D">
        <w:rPr>
          <w:rFonts w:eastAsia="Calibri"/>
          <w:lang w:eastAsia="en-US"/>
        </w:rPr>
        <w:t>е</w:t>
      </w:r>
      <w:r w:rsidRPr="00995E8D">
        <w:rPr>
          <w:rFonts w:eastAsia="Calibri"/>
          <w:lang w:eastAsia="en-US"/>
        </w:rPr>
        <w:t xml:space="preserve">ний должна проводиться </w:t>
      </w:r>
      <w:r w:rsidRPr="00995E8D">
        <w:rPr>
          <w:rFonts w:eastAsia="Calibri"/>
          <w:b/>
          <w:lang w:eastAsia="en-US"/>
        </w:rPr>
        <w:t xml:space="preserve">в форме, не представляющей угрозы личности, психологической безопасности и эмоциональному статусу учащегося </w:t>
      </w:r>
      <w:r w:rsidRPr="00995E8D">
        <w:rPr>
          <w:rFonts w:eastAsia="Calibri"/>
          <w:lang w:eastAsia="en-US"/>
        </w:rPr>
        <w:t xml:space="preserve">и может использоваться </w:t>
      </w:r>
      <w:r w:rsidRPr="00995E8D">
        <w:rPr>
          <w:rFonts w:eastAsia="Calibri"/>
          <w:b/>
          <w:lang w:eastAsia="en-US"/>
        </w:rPr>
        <w:t>исключ</w:t>
      </w:r>
      <w:r w:rsidRPr="00995E8D">
        <w:rPr>
          <w:rFonts w:eastAsia="Calibri"/>
          <w:b/>
          <w:lang w:eastAsia="en-US"/>
        </w:rPr>
        <w:t>и</w:t>
      </w:r>
      <w:r w:rsidRPr="00995E8D">
        <w:rPr>
          <w:rFonts w:eastAsia="Calibri"/>
          <w:b/>
          <w:lang w:eastAsia="en-US"/>
        </w:rPr>
        <w:t>тельно в целях оптимизации личностного развития</w:t>
      </w:r>
      <w:r w:rsidRPr="00995E8D">
        <w:rPr>
          <w:rFonts w:eastAsia="Calibri"/>
          <w:lang w:eastAsia="en-US"/>
        </w:rPr>
        <w:t xml:space="preserve"> обучающихся.</w:t>
      </w:r>
    </w:p>
    <w:p w:rsidR="000A12DC" w:rsidRPr="00995E8D" w:rsidRDefault="000A12DC" w:rsidP="00995E8D">
      <w:pPr>
        <w:ind w:firstLine="454"/>
        <w:jc w:val="both"/>
        <w:rPr>
          <w:rFonts w:eastAsia="Calibri"/>
          <w:lang w:eastAsia="en-US"/>
        </w:rPr>
      </w:pPr>
    </w:p>
    <w:p w:rsidR="00995E8D" w:rsidRPr="00995E8D" w:rsidRDefault="00995E8D" w:rsidP="000A12DC">
      <w:pPr>
        <w:widowControl w:val="0"/>
        <w:autoSpaceDE w:val="0"/>
        <w:autoSpaceDN w:val="0"/>
        <w:adjustRightInd w:val="0"/>
        <w:ind w:firstLine="454"/>
        <w:outlineLvl w:val="0"/>
        <w:rPr>
          <w:rFonts w:eastAsia="Calibri"/>
          <w:b/>
        </w:rPr>
      </w:pPr>
      <w:r w:rsidRPr="00995E8D">
        <w:rPr>
          <w:rFonts w:eastAsia="Calibri"/>
          <w:b/>
        </w:rPr>
        <w:t>1.3.3. Особенности оценки метапредметных результатов</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Оценка метапредметных результатов</w:t>
      </w:r>
      <w:r w:rsidRPr="00995E8D">
        <w:rPr>
          <w:rFonts w:eastAsia="Calibri"/>
          <w:b/>
        </w:rPr>
        <w:t xml:space="preserve"> </w:t>
      </w:r>
      <w:r w:rsidRPr="00995E8D">
        <w:rPr>
          <w:rFonts w:eastAsia="Calibri"/>
          <w:bCs/>
        </w:rPr>
        <w:t xml:space="preserve">представляет собой оценку достижения </w:t>
      </w:r>
      <w:r w:rsidRPr="00995E8D">
        <w:rPr>
          <w:rFonts w:eastAsia="Calibri"/>
        </w:rPr>
        <w:t>планиру</w:t>
      </w:r>
      <w:r w:rsidRPr="00995E8D">
        <w:rPr>
          <w:rFonts w:eastAsia="Calibri"/>
        </w:rPr>
        <w:t>е</w:t>
      </w:r>
      <w:r w:rsidRPr="00995E8D">
        <w:rPr>
          <w:rFonts w:eastAsia="Calibri"/>
        </w:rPr>
        <w:t>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w:t>
      </w:r>
      <w:r w:rsidRPr="00995E8D">
        <w:rPr>
          <w:rFonts w:eastAsia="Calibri"/>
        </w:rPr>
        <w:t>б</w:t>
      </w:r>
      <w:r w:rsidRPr="00995E8D">
        <w:rPr>
          <w:rFonts w:eastAsia="Calibri"/>
        </w:rPr>
        <w:t>ные действия», «Познавательные универсальные учебные действия» программы формиров</w:t>
      </w:r>
      <w:r w:rsidRPr="00995E8D">
        <w:rPr>
          <w:rFonts w:eastAsia="Calibri"/>
        </w:rPr>
        <w:t>а</w:t>
      </w:r>
      <w:r w:rsidRPr="00995E8D">
        <w:rPr>
          <w:rFonts w:eastAsia="Calibri"/>
        </w:rPr>
        <w:t>ния универсальных учебных действий, а также планируемых результатов, представленных во всех разделах междисциплинарных учебных программ.</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Формирование метапредметных результатов обеспечивается за счёт основных компоне</w:t>
      </w:r>
      <w:r w:rsidRPr="00995E8D">
        <w:rPr>
          <w:rFonts w:eastAsia="Calibri"/>
        </w:rPr>
        <w:t>н</w:t>
      </w:r>
      <w:r w:rsidRPr="00995E8D">
        <w:rPr>
          <w:rFonts w:eastAsia="Calibri"/>
        </w:rPr>
        <w:t>тов образовательного процесса — учебных предметов.</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Cs/>
          <w:iCs/>
        </w:rPr>
        <w:t xml:space="preserve">Основным </w:t>
      </w:r>
      <w:r w:rsidRPr="00995E8D">
        <w:rPr>
          <w:rFonts w:eastAsia="Calibri"/>
          <w:b/>
          <w:bCs/>
          <w:iCs/>
        </w:rPr>
        <w:t>объектом</w:t>
      </w:r>
      <w:r w:rsidRPr="00995E8D">
        <w:rPr>
          <w:rFonts w:eastAsia="Calibri"/>
          <w:bCs/>
          <w:iCs/>
        </w:rPr>
        <w:t xml:space="preserve"> оценки метапредметных результатов является</w:t>
      </w:r>
      <w:r w:rsidRPr="00995E8D">
        <w:rPr>
          <w:rFonts w:eastAsia="Calibri"/>
        </w:rPr>
        <w:t>:</w:t>
      </w:r>
    </w:p>
    <w:p w:rsidR="00995E8D" w:rsidRPr="00995E8D" w:rsidRDefault="00995E8D" w:rsidP="00995E8D">
      <w:pPr>
        <w:ind w:firstLine="454"/>
        <w:jc w:val="both"/>
        <w:rPr>
          <w:rFonts w:eastAsia="Calibri"/>
          <w:lang w:eastAsia="en-US"/>
        </w:rPr>
      </w:pPr>
      <w:r w:rsidRPr="00995E8D">
        <w:rPr>
          <w:rFonts w:eastAsia="Calibri"/>
          <w:lang w:eastAsia="en-US"/>
        </w:rPr>
        <w:t>• способность и готовность к освоению систематических знаний, их самостоятельному пополнению, переносу и интеграции;</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способность к сотрудничеству и коммуникации;</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способность к решению личностно и социально значимых проблем и воплощению на</w:t>
      </w:r>
      <w:r w:rsidRPr="00995E8D">
        <w:rPr>
          <w:rFonts w:eastAsia="Calibri"/>
          <w:lang w:eastAsia="en-US"/>
        </w:rPr>
        <w:t>й</w:t>
      </w:r>
      <w:r w:rsidRPr="00995E8D">
        <w:rPr>
          <w:rFonts w:eastAsia="Calibri"/>
          <w:lang w:eastAsia="en-US"/>
        </w:rPr>
        <w:t>денных решений в практику;</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способность и готовность к использованию ИКТ в целях обучения и развития;</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способность к самоорганизации, саморегуляции и рефлексии.</w:t>
      </w:r>
    </w:p>
    <w:p w:rsidR="00995E8D" w:rsidRPr="00995E8D" w:rsidRDefault="00995E8D" w:rsidP="00995E8D">
      <w:pPr>
        <w:ind w:firstLine="454"/>
        <w:jc w:val="both"/>
        <w:rPr>
          <w:rFonts w:eastAsia="Calibri"/>
          <w:lang w:eastAsia="en-US"/>
        </w:rPr>
      </w:pPr>
      <w:r w:rsidRPr="00995E8D">
        <w:rPr>
          <w:rFonts w:eastAsia="Calibri"/>
          <w:lang w:eastAsia="en-US"/>
        </w:rPr>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995E8D">
        <w:rPr>
          <w:rFonts w:eastAsia="Calibri"/>
          <w:i/>
          <w:lang w:eastAsia="en-US"/>
        </w:rPr>
        <w:t>защита итогового индивидуального проекта</w:t>
      </w:r>
      <w:r w:rsidRPr="00995E8D">
        <w:rPr>
          <w:rFonts w:eastAsia="Calibri"/>
          <w:lang w:eastAsia="en-US"/>
        </w:rPr>
        <w:t>.</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Дополнительным источником данных о достижении отдельных метапредметных резул</w:t>
      </w:r>
      <w:r w:rsidRPr="00995E8D">
        <w:rPr>
          <w:rFonts w:eastAsia="Calibri"/>
        </w:rPr>
        <w:t>ь</w:t>
      </w:r>
      <w:r w:rsidRPr="00995E8D">
        <w:rPr>
          <w:rFonts w:eastAsia="Calibri"/>
        </w:rPr>
        <w:t>татов могут служить результаты выполнения проверочных работ (как правило, тематических) по всем предметам.</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w:t>
      </w:r>
      <w:r w:rsidRPr="00995E8D">
        <w:rPr>
          <w:rFonts w:eastAsia="Calibri"/>
        </w:rPr>
        <w:t>о</w:t>
      </w:r>
      <w:r w:rsidRPr="00995E8D">
        <w:rPr>
          <w:rFonts w:eastAsia="Calibri"/>
        </w:rPr>
        <w:t>верять в ходе стандартизированной итоговой проверочной работы, например уровень сфо</w:t>
      </w:r>
      <w:r w:rsidRPr="00995E8D">
        <w:rPr>
          <w:rFonts w:eastAsia="Calibri"/>
        </w:rPr>
        <w:t>р</w:t>
      </w:r>
      <w:r w:rsidRPr="00995E8D">
        <w:rPr>
          <w:rFonts w:eastAsia="Calibri"/>
        </w:rPr>
        <w:t>мированности навыков сотрудничества или самоорганизации.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Оценка достижения метапредметных результатов ведётся также в рамках системы пр</w:t>
      </w:r>
      <w:r w:rsidRPr="00995E8D">
        <w:rPr>
          <w:rFonts w:eastAsia="Calibri"/>
        </w:rPr>
        <w:t>о</w:t>
      </w:r>
      <w:r w:rsidRPr="00995E8D">
        <w:rPr>
          <w:rFonts w:eastAsia="Calibri"/>
        </w:rPr>
        <w:t xml:space="preserve">межуточной аттестации. </w:t>
      </w:r>
      <w:r w:rsidRPr="00995E8D">
        <w:rPr>
          <w:rFonts w:eastAsia="Calibri"/>
          <w:b/>
          <w:i/>
        </w:rPr>
        <w:t xml:space="preserve">Для оценки динамики формирования и уровня сформированности метапредметных результатов </w:t>
      </w:r>
      <w:r w:rsidRPr="00995E8D">
        <w:rPr>
          <w:rFonts w:eastAsia="Calibri"/>
        </w:rPr>
        <w:t>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w:t>
      </w:r>
      <w:r w:rsidRPr="00995E8D">
        <w:rPr>
          <w:rFonts w:eastAsia="Calibri"/>
        </w:rPr>
        <w:t>т</w:t>
      </w:r>
      <w:r w:rsidRPr="00995E8D">
        <w:rPr>
          <w:rFonts w:eastAsia="Calibri"/>
        </w:rPr>
        <w:t>вии с разработанными образовательным учреждением:</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а)</w:t>
      </w:r>
      <w:r w:rsidRPr="00995E8D">
        <w:rPr>
          <w:rFonts w:eastAsia="Calibri"/>
          <w:lang w:val="en-US"/>
        </w:rPr>
        <w:t> </w:t>
      </w:r>
      <w:r w:rsidRPr="00995E8D">
        <w:rPr>
          <w:rFonts w:eastAsia="Calibri"/>
        </w:rPr>
        <w:t>программой формирования планируемых результатов освоения междисциплинарных программ;</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б)</w:t>
      </w:r>
      <w:r w:rsidRPr="00995E8D">
        <w:rPr>
          <w:rFonts w:eastAsia="Calibri"/>
          <w:lang w:val="en-US"/>
        </w:rPr>
        <w:t> </w:t>
      </w:r>
      <w:r w:rsidRPr="00995E8D">
        <w:rPr>
          <w:rFonts w:eastAsia="Calibri"/>
        </w:rPr>
        <w:t>системой промежуточной аттестации (внутришкольным мониторингом образовател</w:t>
      </w:r>
      <w:r w:rsidRPr="00995E8D">
        <w:rPr>
          <w:rFonts w:eastAsia="Calibri"/>
        </w:rPr>
        <w:t>ь</w:t>
      </w:r>
      <w:r w:rsidRPr="00995E8D">
        <w:rPr>
          <w:rFonts w:eastAsia="Calibri"/>
        </w:rPr>
        <w:t>ных достижений) обучающихся в рамках урочной и внеурочной деятельности;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в)</w:t>
      </w:r>
      <w:r w:rsidRPr="00995E8D">
        <w:rPr>
          <w:rFonts w:eastAsia="Calibri"/>
          <w:lang w:val="en-US"/>
        </w:rPr>
        <w:t> </w:t>
      </w:r>
      <w:r w:rsidRPr="00995E8D">
        <w:rPr>
          <w:rFonts w:eastAsia="Calibri"/>
        </w:rPr>
        <w:t>системой итоговой оценки по предметам, не выносимым на государственную (итог</w:t>
      </w:r>
      <w:r w:rsidRPr="00995E8D">
        <w:rPr>
          <w:rFonts w:eastAsia="Calibri"/>
        </w:rPr>
        <w:t>о</w:t>
      </w:r>
      <w:r w:rsidRPr="00995E8D">
        <w:rPr>
          <w:rFonts w:eastAsia="Calibri"/>
        </w:rPr>
        <w:t xml:space="preserve">вую) аттестацию обучающихся; </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lastRenderedPageBreak/>
        <w:t>г)</w:t>
      </w:r>
      <w:r w:rsidRPr="00995E8D">
        <w:rPr>
          <w:rFonts w:eastAsia="Calibri"/>
          <w:lang w:val="en-US"/>
        </w:rPr>
        <w:t> </w:t>
      </w:r>
      <w:r w:rsidRPr="00995E8D">
        <w:rPr>
          <w:rFonts w:eastAsia="Calibri"/>
        </w:rPr>
        <w:t>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w:t>
      </w:r>
      <w:r w:rsidRPr="00995E8D">
        <w:rPr>
          <w:rFonts w:eastAsia="Calibri"/>
        </w:rPr>
        <w:t>а</w:t>
      </w:r>
      <w:r w:rsidRPr="00995E8D">
        <w:rPr>
          <w:rFonts w:eastAsia="Calibri"/>
        </w:rPr>
        <w:t>зовательных достижений), итоговой аттестации по предметам, не выносимым на государс</w:t>
      </w:r>
      <w:r w:rsidRPr="00995E8D">
        <w:rPr>
          <w:rFonts w:eastAsia="Calibri"/>
        </w:rPr>
        <w:t>т</w:t>
      </w:r>
      <w:r w:rsidRPr="00995E8D">
        <w:rPr>
          <w:rFonts w:eastAsia="Calibri"/>
        </w:rPr>
        <w:t>венную итоговую аттестацию.</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При этом обязательными составляющими системы внутришкольного мониторинга обр</w:t>
      </w:r>
      <w:r w:rsidRPr="00995E8D">
        <w:rPr>
          <w:rFonts w:eastAsia="Calibri"/>
        </w:rPr>
        <w:t>а</w:t>
      </w:r>
      <w:r w:rsidRPr="00995E8D">
        <w:rPr>
          <w:rFonts w:eastAsia="Calibri"/>
        </w:rPr>
        <w:t>зовательных достижений являются материалы:</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стартовой диагностики</w:t>
      </w:r>
      <w:r w:rsidRPr="00995E8D">
        <w:rPr>
          <w:rFonts w:eastAsia="Calibri"/>
          <w:lang w:eastAsia="en-US"/>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 xml:space="preserve">текущего выполнения </w:t>
      </w:r>
      <w:r w:rsidRPr="00995E8D">
        <w:rPr>
          <w:rFonts w:eastAsia="Calibri"/>
          <w:i/>
          <w:lang w:eastAsia="en-US"/>
        </w:rPr>
        <w:t>учебных исследований и учебных проектов</w:t>
      </w:r>
      <w:r w:rsidRPr="00995E8D">
        <w:rPr>
          <w:rFonts w:eastAsia="Calibri"/>
          <w:lang w:eastAsia="en-US"/>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промежуточных и итоговых комплексных работ на межпредметной основе</w:t>
      </w:r>
      <w:r w:rsidRPr="00995E8D">
        <w:rPr>
          <w:rFonts w:eastAsia="Calibri"/>
          <w:lang w:eastAsia="en-US"/>
        </w:rPr>
        <w:t>, напра</w:t>
      </w:r>
      <w:r w:rsidRPr="00995E8D">
        <w:rPr>
          <w:rFonts w:eastAsia="Calibri"/>
          <w:lang w:eastAsia="en-US"/>
        </w:rPr>
        <w:t>в</w:t>
      </w:r>
      <w:r w:rsidRPr="00995E8D">
        <w:rPr>
          <w:rFonts w:eastAsia="Calibri"/>
          <w:lang w:eastAsia="en-US"/>
        </w:rPr>
        <w:t>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 xml:space="preserve">текущего выполнения выборочных </w:t>
      </w:r>
      <w:r w:rsidRPr="00995E8D">
        <w:rPr>
          <w:rFonts w:eastAsia="Calibri"/>
          <w:i/>
          <w:lang w:eastAsia="en-US"/>
        </w:rPr>
        <w:t>учебно-практических и учебно-познавательных з</w:t>
      </w:r>
      <w:r w:rsidRPr="00995E8D">
        <w:rPr>
          <w:rFonts w:eastAsia="Calibri"/>
          <w:i/>
          <w:lang w:eastAsia="en-US"/>
        </w:rPr>
        <w:t>а</w:t>
      </w:r>
      <w:r w:rsidRPr="00995E8D">
        <w:rPr>
          <w:rFonts w:eastAsia="Calibri"/>
          <w:i/>
          <w:lang w:eastAsia="en-US"/>
        </w:rPr>
        <w:t>даний</w:t>
      </w:r>
      <w:r w:rsidRPr="00995E8D">
        <w:rPr>
          <w:rFonts w:eastAsia="Calibri"/>
          <w:lang w:eastAsia="en-US"/>
        </w:rPr>
        <w:t xml:space="preserve">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w:t>
      </w:r>
      <w:r w:rsidRPr="00995E8D">
        <w:rPr>
          <w:rFonts w:eastAsia="Calibri"/>
          <w:lang w:eastAsia="en-US"/>
        </w:rPr>
        <w:t>е</w:t>
      </w:r>
      <w:r w:rsidRPr="00995E8D">
        <w:rPr>
          <w:rFonts w:eastAsia="Calibri"/>
          <w:lang w:eastAsia="en-US"/>
        </w:rPr>
        <w:t>ний в практику; способности и готовности к использованию ИКТ в целях обучения и разв</w:t>
      </w:r>
      <w:r w:rsidRPr="00995E8D">
        <w:rPr>
          <w:rFonts w:eastAsia="Calibri"/>
          <w:lang w:eastAsia="en-US"/>
        </w:rPr>
        <w:t>и</w:t>
      </w:r>
      <w:r w:rsidRPr="00995E8D">
        <w:rPr>
          <w:rFonts w:eastAsia="Calibri"/>
          <w:lang w:eastAsia="en-US"/>
        </w:rPr>
        <w:t>тия; способности к самоорганизации, саморегуляции и рефлексии;</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защиты итогового индивидуального проекта</w:t>
      </w:r>
      <w:r w:rsidRPr="00995E8D">
        <w:rPr>
          <w:rFonts w:eastAsia="Calibri"/>
          <w:lang w:eastAsia="en-US"/>
        </w:rPr>
        <w:t>.</w:t>
      </w:r>
    </w:p>
    <w:p w:rsidR="00995E8D" w:rsidRPr="00995E8D" w:rsidRDefault="00995E8D" w:rsidP="00995E8D">
      <w:pPr>
        <w:widowControl w:val="0"/>
        <w:suppressAutoHyphens/>
        <w:autoSpaceDE w:val="0"/>
        <w:autoSpaceDN w:val="0"/>
        <w:adjustRightInd w:val="0"/>
        <w:ind w:firstLine="454"/>
        <w:jc w:val="both"/>
        <w:outlineLvl w:val="0"/>
        <w:rPr>
          <w:rFonts w:eastAsia="Calibri"/>
          <w:b/>
        </w:rPr>
      </w:pPr>
      <w:r w:rsidRPr="00995E8D">
        <w:rPr>
          <w:rFonts w:eastAsia="Calibri"/>
          <w:b/>
        </w:rPr>
        <w:t>Особенности оценки индивидуального проекта</w:t>
      </w:r>
    </w:p>
    <w:p w:rsidR="00995E8D" w:rsidRPr="00995E8D" w:rsidRDefault="00995E8D" w:rsidP="00995E8D">
      <w:pPr>
        <w:widowControl w:val="0"/>
        <w:suppressAutoHyphens/>
        <w:autoSpaceDE w:val="0"/>
        <w:autoSpaceDN w:val="0"/>
        <w:adjustRightInd w:val="0"/>
        <w:ind w:firstLine="454"/>
        <w:jc w:val="both"/>
        <w:rPr>
          <w:rFonts w:eastAsia="Calibri"/>
        </w:rPr>
      </w:pPr>
      <w:r w:rsidRPr="00995E8D">
        <w:rPr>
          <w:rFonts w:eastAsia="Calibri"/>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В соответствии с целями подготовки проекта </w:t>
      </w:r>
      <w:r w:rsidRPr="00995E8D">
        <w:rPr>
          <w:rFonts w:eastAsia="Calibri"/>
          <w:b/>
        </w:rPr>
        <w:t>образовательным учреждением для каждого обучающегося разрабатываются план, программа подготовки проекта</w:t>
      </w:r>
      <w:r w:rsidRPr="00995E8D">
        <w:rPr>
          <w:rFonts w:eastAsia="Calibri"/>
        </w:rPr>
        <w:t>, которые, как минимум, должны включать требования по следующим рубрикам:</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организация проектной деятельности;</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содержание и направленность проекта;</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защита проекта;</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критерии оценки проектной деятельности.</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b/>
        </w:rPr>
        <w:t>Требования к организации проектной деятельности</w:t>
      </w:r>
      <w:r w:rsidRPr="00995E8D">
        <w:rPr>
          <w:rFonts w:eastAsia="Calibri"/>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В разделе о </w:t>
      </w:r>
      <w:r w:rsidRPr="00995E8D">
        <w:rPr>
          <w:rFonts w:eastAsia="Calibri"/>
          <w:b/>
        </w:rPr>
        <w:t>требованиях к</w:t>
      </w:r>
      <w:r w:rsidRPr="00995E8D">
        <w:rPr>
          <w:rFonts w:eastAsia="Calibri"/>
        </w:rPr>
        <w:t xml:space="preserve"> </w:t>
      </w:r>
      <w:r w:rsidRPr="00995E8D">
        <w:rPr>
          <w:rFonts w:eastAsia="Calibri"/>
          <w:b/>
        </w:rPr>
        <w:t>содержанию и направленности проекта</w:t>
      </w:r>
      <w:r w:rsidRPr="00995E8D">
        <w:rPr>
          <w:rFonts w:eastAsia="Calibri"/>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995E8D">
        <w:rPr>
          <w:rFonts w:eastAsia="Calibri"/>
          <w:lang w:val="en-US"/>
        </w:rPr>
        <w:t> </w:t>
      </w:r>
      <w:r w:rsidRPr="00995E8D">
        <w:rPr>
          <w:rFonts w:eastAsia="Calibri"/>
        </w:rPr>
        <w:t xml:space="preserve">возможные </w:t>
      </w:r>
      <w:r w:rsidRPr="00995E8D">
        <w:rPr>
          <w:rFonts w:eastAsia="Calibri"/>
          <w:i/>
        </w:rPr>
        <w:t>типы работ и формы их представления</w:t>
      </w:r>
      <w:r w:rsidRPr="00995E8D">
        <w:rPr>
          <w:rFonts w:eastAsia="Calibri"/>
        </w:rPr>
        <w:t xml:space="preserve"> и б)</w:t>
      </w:r>
      <w:r w:rsidRPr="00995E8D">
        <w:rPr>
          <w:rFonts w:eastAsia="Calibri"/>
          <w:lang w:val="en-US"/>
        </w:rPr>
        <w:t> </w:t>
      </w:r>
      <w:r w:rsidRPr="00995E8D">
        <w:rPr>
          <w:rFonts w:eastAsia="Calibri"/>
          <w:i/>
        </w:rPr>
        <w:t>состав материалов</w:t>
      </w:r>
      <w:r w:rsidRPr="00995E8D">
        <w:rPr>
          <w:rFonts w:eastAsia="Calibri"/>
        </w:rPr>
        <w:t>, которые должны быть подготовлены по завершении проекта для его защиты.</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Так, например, </w:t>
      </w:r>
      <w:r w:rsidRPr="00995E8D">
        <w:rPr>
          <w:rFonts w:eastAsia="Calibri"/>
          <w:i/>
        </w:rPr>
        <w:t>результатом (продуктом) проектной деятельности</w:t>
      </w:r>
      <w:r w:rsidRPr="00995E8D">
        <w:rPr>
          <w:rFonts w:eastAsia="Calibri"/>
        </w:rPr>
        <w:t xml:space="preserve"> может быть любая из следующих работ:</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а) </w:t>
      </w:r>
      <w:r w:rsidRPr="00995E8D">
        <w:rPr>
          <w:rFonts w:eastAsia="Calibri"/>
          <w:i/>
        </w:rPr>
        <w:t>письменная работа</w:t>
      </w:r>
      <w:r w:rsidRPr="00995E8D">
        <w:rPr>
          <w:rFonts w:eastAsia="Calibri"/>
        </w:rPr>
        <w:t xml:space="preserve"> (эссе, реферат, аналитические материалы, обзорные материалы, </w:t>
      </w:r>
      <w:r w:rsidRPr="00995E8D">
        <w:rPr>
          <w:rFonts w:eastAsia="Calibri"/>
        </w:rPr>
        <w:lastRenderedPageBreak/>
        <w:t>отчёты о проведённых исследованиях, стендовый доклад и др.);</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б) </w:t>
      </w:r>
      <w:r w:rsidRPr="00995E8D">
        <w:rPr>
          <w:rFonts w:eastAsia="Calibri"/>
          <w:i/>
        </w:rPr>
        <w:t xml:space="preserve">художественная творческая работа </w:t>
      </w:r>
      <w:r w:rsidRPr="00995E8D">
        <w:rPr>
          <w:rFonts w:eastAsia="Calibri"/>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в) </w:t>
      </w:r>
      <w:r w:rsidRPr="00995E8D">
        <w:rPr>
          <w:rFonts w:eastAsia="Calibri"/>
          <w:i/>
        </w:rPr>
        <w:t>материальный объект, макет</w:t>
      </w:r>
      <w:r w:rsidRPr="00995E8D">
        <w:rPr>
          <w:rFonts w:eastAsia="Calibri"/>
        </w:rPr>
        <w:t>, иное конструкторское изделие;</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г) </w:t>
      </w:r>
      <w:r w:rsidRPr="00995E8D">
        <w:rPr>
          <w:rFonts w:eastAsia="Calibri"/>
          <w:i/>
        </w:rPr>
        <w:t>отчётные материалы по социальному проекту</w:t>
      </w:r>
      <w:r w:rsidRPr="00995E8D">
        <w:rPr>
          <w:rFonts w:eastAsia="Calibri"/>
        </w:rPr>
        <w:t>, которые могут включать как тексты, так и мультимедийные продукты.</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В </w:t>
      </w:r>
      <w:r w:rsidRPr="00995E8D">
        <w:rPr>
          <w:rFonts w:eastAsia="Calibri"/>
          <w:i/>
        </w:rPr>
        <w:t>состав материалов</w:t>
      </w:r>
      <w:r w:rsidRPr="00995E8D">
        <w:rPr>
          <w:rFonts w:eastAsia="Calibri"/>
        </w:rPr>
        <w:t>, которые должны быть подготовлены по завершению проекта для его защиты, в обязательном порядке включаются:</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1) выносимый на защиту </w:t>
      </w:r>
      <w:r w:rsidRPr="00995E8D">
        <w:rPr>
          <w:rFonts w:eastAsia="Calibri"/>
          <w:i/>
        </w:rPr>
        <w:t>продукт проектной деятельности</w:t>
      </w:r>
      <w:r w:rsidRPr="00995E8D">
        <w:rPr>
          <w:rFonts w:eastAsia="Calibri"/>
        </w:rPr>
        <w:t xml:space="preserve">, представленный в одной из описанных выше форм; </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2) подготовленная учащимся </w:t>
      </w:r>
      <w:r w:rsidRPr="00995E8D">
        <w:rPr>
          <w:rFonts w:eastAsia="Calibri"/>
          <w:i/>
        </w:rPr>
        <w:t>краткая пояснительная записка к проекту</w:t>
      </w:r>
      <w:r w:rsidRPr="00995E8D">
        <w:rPr>
          <w:rFonts w:eastAsia="Calibri"/>
        </w:rPr>
        <w:t xml:space="preserve"> (объёмом не более одной машинописной страницы) с указанием </w:t>
      </w:r>
      <w:r w:rsidRPr="00995E8D">
        <w:rPr>
          <w:rFonts w:eastAsia="Calibri"/>
          <w:u w:val="single"/>
        </w:rPr>
        <w:t>для всех проектов</w:t>
      </w:r>
      <w:r w:rsidRPr="00995E8D">
        <w:rPr>
          <w:rFonts w:eastAsia="Calibri"/>
        </w:rPr>
        <w:t>: а)</w:t>
      </w:r>
      <w:r w:rsidRPr="00995E8D">
        <w:rPr>
          <w:rFonts w:eastAsia="Calibri"/>
          <w:lang w:val="en-US"/>
        </w:rPr>
        <w:t> </w:t>
      </w:r>
      <w:r w:rsidRPr="00995E8D">
        <w:rPr>
          <w:rFonts w:eastAsia="Calibri"/>
        </w:rPr>
        <w:t>исходного замысла, цели и назначения проекта; б)</w:t>
      </w:r>
      <w:r w:rsidRPr="00995E8D">
        <w:rPr>
          <w:rFonts w:eastAsia="Calibri"/>
          <w:lang w:val="en-US"/>
        </w:rPr>
        <w:t> </w:t>
      </w:r>
      <w:r w:rsidRPr="00995E8D">
        <w:rPr>
          <w:rFonts w:eastAsia="Calibri"/>
        </w:rPr>
        <w:t>краткого описания хода выполнения проекта и полученных результатов; в)</w:t>
      </w:r>
      <w:r w:rsidRPr="00995E8D">
        <w:rPr>
          <w:rFonts w:eastAsia="Calibri"/>
          <w:lang w:val="en-US"/>
        </w:rPr>
        <w:t> </w:t>
      </w:r>
      <w:r w:rsidRPr="00995E8D">
        <w:rPr>
          <w:rFonts w:eastAsia="Calibri"/>
        </w:rPr>
        <w:t xml:space="preserve">списка использованных источников. Для </w:t>
      </w:r>
      <w:r w:rsidRPr="00995E8D">
        <w:rPr>
          <w:rFonts w:eastAsia="Calibri"/>
          <w:u w:val="single"/>
        </w:rPr>
        <w:t>конструкторских проектов</w:t>
      </w:r>
      <w:r w:rsidRPr="00995E8D">
        <w:rPr>
          <w:rFonts w:eastAsia="Calibri"/>
        </w:rPr>
        <w:t xml:space="preserve"> в пояснительную записку, кроме того, включается описание особенностей конструкторских решений, для </w:t>
      </w:r>
      <w:r w:rsidRPr="00995E8D">
        <w:rPr>
          <w:rFonts w:eastAsia="Calibri"/>
          <w:u w:val="single"/>
        </w:rPr>
        <w:t>социальных проектов</w:t>
      </w:r>
      <w:r w:rsidRPr="00995E8D">
        <w:rPr>
          <w:rFonts w:eastAsia="Calibri"/>
        </w:rPr>
        <w:t xml:space="preserve"> — описание эффектов/эффекта от реализации проекта;</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3) </w:t>
      </w:r>
      <w:r w:rsidRPr="00995E8D">
        <w:rPr>
          <w:rFonts w:eastAsia="Calibri"/>
          <w:i/>
        </w:rPr>
        <w:t>краткий отзыв руководителя,</w:t>
      </w:r>
      <w:r w:rsidRPr="00995E8D">
        <w:rPr>
          <w:rFonts w:eastAsia="Calibri"/>
        </w:rPr>
        <w:t xml:space="preserve"> содержащий краткую характеристику работы учащегося в ходе выполнения проекта, в том числе: а)</w:t>
      </w:r>
      <w:r w:rsidRPr="00995E8D">
        <w:rPr>
          <w:rFonts w:eastAsia="Calibri"/>
          <w:lang w:val="en-US"/>
        </w:rPr>
        <w:t> </w:t>
      </w:r>
      <w:r w:rsidRPr="00995E8D">
        <w:rPr>
          <w:rFonts w:eastAsia="Calibri"/>
        </w:rPr>
        <w:t>инициативности и самостоятельности; б)</w:t>
      </w:r>
      <w:r w:rsidRPr="00995E8D">
        <w:rPr>
          <w:rFonts w:eastAsia="Calibri"/>
          <w:lang w:val="en-US"/>
        </w:rPr>
        <w:t> </w:t>
      </w:r>
      <w:r w:rsidRPr="00995E8D">
        <w:rPr>
          <w:rFonts w:eastAsia="Calibri"/>
        </w:rPr>
        <w:t>ответственности (включая динамику отношения к выполняемой работе); в)</w:t>
      </w:r>
      <w:r w:rsidRPr="00995E8D">
        <w:rPr>
          <w:rFonts w:eastAsia="Calibri"/>
          <w:lang w:val="en-US"/>
        </w:rPr>
        <w:t> </w:t>
      </w:r>
      <w:r w:rsidRPr="00995E8D">
        <w:rPr>
          <w:rFonts w:eastAsia="Calibri"/>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b/>
        </w:rPr>
      </w:pPr>
      <w:r w:rsidRPr="00995E8D">
        <w:rPr>
          <w:rFonts w:eastAsia="Calibri"/>
        </w:rPr>
        <w:t xml:space="preserve">Общим требованием ко всем работам является необходимость соблюдения норм и правил цитирования, ссылок на различные источники. </w:t>
      </w:r>
      <w:r w:rsidRPr="00995E8D">
        <w:rPr>
          <w:rFonts w:eastAsia="Calibri"/>
          <w:b/>
        </w:rPr>
        <w:t>В случае заимствования текста работы (плагиата) без указания ссылок на источник проект к защите не допускается.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В разделе о</w:t>
      </w:r>
      <w:r w:rsidRPr="00995E8D">
        <w:rPr>
          <w:rFonts w:eastAsia="Calibri"/>
          <w:b/>
        </w:rPr>
        <w:t xml:space="preserve"> требованиях к защите проекта</w:t>
      </w:r>
      <w:r w:rsidRPr="00995E8D">
        <w:rPr>
          <w:rFonts w:eastAsia="Calibri"/>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w:t>
      </w:r>
      <w:r w:rsidRPr="00995E8D">
        <w:rPr>
          <w:rFonts w:eastAsia="Calibri"/>
        </w:rPr>
        <w:t>ж</w:t>
      </w:r>
      <w:r w:rsidRPr="00995E8D">
        <w:rPr>
          <w:rFonts w:eastAsia="Calibri"/>
        </w:rPr>
        <w:t xml:space="preserve">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b/>
        </w:rPr>
        <w:t>Критерии оценки проектной работы</w:t>
      </w:r>
      <w:r w:rsidRPr="00995E8D">
        <w:rPr>
          <w:rFonts w:eastAsia="Calibri"/>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995E8D" w:rsidRPr="00995E8D" w:rsidRDefault="00995E8D" w:rsidP="00995E8D">
      <w:pPr>
        <w:ind w:firstLine="454"/>
        <w:jc w:val="both"/>
        <w:rPr>
          <w:rFonts w:eastAsia="Calibri"/>
          <w:lang w:eastAsia="en-US"/>
        </w:rPr>
      </w:pPr>
      <w:r w:rsidRPr="00995E8D">
        <w:rPr>
          <w:rFonts w:eastAsia="Calibri"/>
          <w:lang w:eastAsia="en-US"/>
        </w:rPr>
        <w:t>1.</w:t>
      </w:r>
      <w:r w:rsidRPr="00995E8D">
        <w:rPr>
          <w:rFonts w:eastAsia="Calibri"/>
          <w:b/>
          <w:lang w:eastAsia="en-US"/>
        </w:rPr>
        <w:t> Способность к самостоятельному приобретению знаний и решению проблем</w:t>
      </w:r>
      <w:r w:rsidRPr="00995E8D">
        <w:rPr>
          <w:rFonts w:eastAsia="Calibri"/>
          <w:lang w:eastAsia="en-US"/>
        </w:rPr>
        <w:t>,</w:t>
      </w:r>
      <w:r w:rsidRPr="00995E8D">
        <w:rPr>
          <w:rFonts w:eastAsia="Calibri"/>
          <w:b/>
          <w:lang w:eastAsia="en-US"/>
        </w:rPr>
        <w:t xml:space="preserve"> </w:t>
      </w:r>
      <w:r w:rsidRPr="00995E8D">
        <w:rPr>
          <w:rFonts w:eastAsia="Calibri"/>
          <w:lang w:eastAsia="en-US"/>
        </w:rPr>
        <w:t>пр</w:t>
      </w:r>
      <w:r w:rsidRPr="00995E8D">
        <w:rPr>
          <w:rFonts w:eastAsia="Calibri"/>
          <w:lang w:eastAsia="en-US"/>
        </w:rPr>
        <w:t>о</w:t>
      </w:r>
      <w:r w:rsidRPr="00995E8D">
        <w:rPr>
          <w:rFonts w:eastAsia="Calibri"/>
          <w:lang w:eastAsia="en-US"/>
        </w:rPr>
        <w:t>являющаяся в умении поставить проблему и выбрать адекватные способы её решения, вкл</w:t>
      </w:r>
      <w:r w:rsidRPr="00995E8D">
        <w:rPr>
          <w:rFonts w:eastAsia="Calibri"/>
          <w:lang w:eastAsia="en-US"/>
        </w:rPr>
        <w:t>ю</w:t>
      </w:r>
      <w:r w:rsidRPr="00995E8D">
        <w:rPr>
          <w:rFonts w:eastAsia="Calibri"/>
          <w:lang w:eastAsia="en-US"/>
        </w:rPr>
        <w:t>чая поиск и обработку информации, формулировку выводов и/или обоснование и реализ</w:t>
      </w:r>
      <w:r w:rsidRPr="00995E8D">
        <w:rPr>
          <w:rFonts w:eastAsia="Calibri"/>
          <w:lang w:eastAsia="en-US"/>
        </w:rPr>
        <w:t>а</w:t>
      </w:r>
      <w:r w:rsidRPr="00995E8D">
        <w:rPr>
          <w:rFonts w:eastAsia="Calibri"/>
          <w:lang w:eastAsia="en-US"/>
        </w:rPr>
        <w:t>цию/апробацию принятого решения, обоснование и создание модели, прогноза, модели, мак</w:t>
      </w:r>
      <w:r w:rsidRPr="00995E8D">
        <w:rPr>
          <w:rFonts w:eastAsia="Calibri"/>
          <w:lang w:eastAsia="en-US"/>
        </w:rPr>
        <w:t>е</w:t>
      </w:r>
      <w:r w:rsidRPr="00995E8D">
        <w:rPr>
          <w:rFonts w:eastAsia="Calibri"/>
          <w:lang w:eastAsia="en-US"/>
        </w:rPr>
        <w:t>та, объекта, творческого решения и т. п. Данный критерий в целом включает оценку сформ</w:t>
      </w:r>
      <w:r w:rsidRPr="00995E8D">
        <w:rPr>
          <w:rFonts w:eastAsia="Calibri"/>
          <w:lang w:eastAsia="en-US"/>
        </w:rPr>
        <w:t>и</w:t>
      </w:r>
      <w:r w:rsidRPr="00995E8D">
        <w:rPr>
          <w:rFonts w:eastAsia="Calibri"/>
          <w:lang w:eastAsia="en-US"/>
        </w:rPr>
        <w:t>рованности познавательных учебных действий.</w:t>
      </w:r>
    </w:p>
    <w:p w:rsidR="00995E8D" w:rsidRPr="00995E8D" w:rsidRDefault="00995E8D" w:rsidP="00995E8D">
      <w:pPr>
        <w:ind w:firstLine="454"/>
        <w:jc w:val="both"/>
        <w:rPr>
          <w:rFonts w:eastAsia="Calibri"/>
          <w:lang w:eastAsia="en-US"/>
        </w:rPr>
      </w:pPr>
      <w:r w:rsidRPr="00995E8D">
        <w:rPr>
          <w:rFonts w:eastAsia="Calibri"/>
          <w:lang w:eastAsia="en-US"/>
        </w:rPr>
        <w:t>2.</w:t>
      </w:r>
      <w:r w:rsidRPr="00995E8D">
        <w:rPr>
          <w:rFonts w:eastAsia="Calibri"/>
          <w:b/>
          <w:lang w:eastAsia="en-US"/>
        </w:rPr>
        <w:t> Сформированность предметных знаний и способов действий</w:t>
      </w:r>
      <w:r w:rsidRPr="00995E8D">
        <w:rPr>
          <w:rFonts w:eastAsia="Calibri"/>
          <w:lang w:eastAsia="en-US"/>
        </w:rPr>
        <w:t>, проявляющаяся в умении раскрыть содержание работы, грамотно и обоснованно в соответствии с рассматр</w:t>
      </w:r>
      <w:r w:rsidRPr="00995E8D">
        <w:rPr>
          <w:rFonts w:eastAsia="Calibri"/>
          <w:lang w:eastAsia="en-US"/>
        </w:rPr>
        <w:t>и</w:t>
      </w:r>
      <w:r w:rsidRPr="00995E8D">
        <w:rPr>
          <w:rFonts w:eastAsia="Calibri"/>
          <w:lang w:eastAsia="en-US"/>
        </w:rPr>
        <w:t>ваемой проблемой/темой использовать имеющиеся знания и способы действий.</w:t>
      </w:r>
    </w:p>
    <w:p w:rsidR="00995E8D" w:rsidRPr="00995E8D" w:rsidRDefault="00995E8D" w:rsidP="00995E8D">
      <w:pPr>
        <w:ind w:firstLine="454"/>
        <w:jc w:val="both"/>
        <w:rPr>
          <w:rFonts w:eastAsia="Calibri"/>
          <w:lang w:eastAsia="en-US"/>
        </w:rPr>
      </w:pPr>
      <w:r w:rsidRPr="00995E8D">
        <w:rPr>
          <w:rFonts w:eastAsia="Calibri"/>
          <w:lang w:eastAsia="en-US"/>
        </w:rPr>
        <w:t>3.</w:t>
      </w:r>
      <w:r w:rsidRPr="00995E8D">
        <w:rPr>
          <w:rFonts w:eastAsia="Calibri"/>
          <w:b/>
          <w:lang w:eastAsia="en-US"/>
        </w:rPr>
        <w:t> Сформированность регулятивных действий</w:t>
      </w:r>
      <w:r w:rsidRPr="00995E8D">
        <w:rPr>
          <w:rFonts w:eastAsia="Calibri"/>
          <w:lang w:eastAsia="en-US"/>
        </w:rPr>
        <w:t>, проявляющаяся в умении самосто</w:t>
      </w:r>
      <w:r w:rsidRPr="00995E8D">
        <w:rPr>
          <w:rFonts w:eastAsia="Calibri"/>
          <w:lang w:eastAsia="en-US"/>
        </w:rPr>
        <w:t>я</w:t>
      </w:r>
      <w:r w:rsidRPr="00995E8D">
        <w:rPr>
          <w:rFonts w:eastAsia="Calibri"/>
          <w:lang w:eastAsia="en-US"/>
        </w:rPr>
        <w:t>тельно планировать и управлять своей познавательной деятельностью во времени, использ</w:t>
      </w:r>
      <w:r w:rsidRPr="00995E8D">
        <w:rPr>
          <w:rFonts w:eastAsia="Calibri"/>
          <w:lang w:eastAsia="en-US"/>
        </w:rPr>
        <w:t>о</w:t>
      </w:r>
      <w:r w:rsidRPr="00995E8D">
        <w:rPr>
          <w:rFonts w:eastAsia="Calibri"/>
          <w:lang w:eastAsia="en-US"/>
        </w:rPr>
        <w:lastRenderedPageBreak/>
        <w:t>вать ресурсные возможности для достижения целей, осуществлять выбор конструктивных стратегий в трудных ситуациях.</w:t>
      </w:r>
    </w:p>
    <w:p w:rsidR="00995E8D" w:rsidRPr="00995E8D" w:rsidRDefault="00995E8D" w:rsidP="00995E8D">
      <w:pPr>
        <w:ind w:firstLine="454"/>
        <w:jc w:val="both"/>
        <w:rPr>
          <w:rFonts w:eastAsia="Calibri"/>
          <w:lang w:eastAsia="en-US"/>
        </w:rPr>
      </w:pPr>
      <w:r w:rsidRPr="00995E8D">
        <w:rPr>
          <w:rFonts w:eastAsia="Calibri"/>
          <w:lang w:eastAsia="en-US"/>
        </w:rPr>
        <w:t>4.</w:t>
      </w:r>
      <w:r w:rsidRPr="00995E8D">
        <w:rPr>
          <w:rFonts w:eastAsia="Calibri"/>
          <w:b/>
          <w:lang w:eastAsia="en-US"/>
        </w:rPr>
        <w:t> Сформированность коммуникативных действий</w:t>
      </w:r>
      <w:r w:rsidRPr="00995E8D">
        <w:rPr>
          <w:rFonts w:eastAsia="Calibri"/>
          <w:lang w:eastAsia="en-US"/>
        </w:rPr>
        <w:t>, проявляющаяся в умении ясно и</w:t>
      </w:r>
      <w:r w:rsidRPr="00995E8D">
        <w:rPr>
          <w:rFonts w:eastAsia="Calibri"/>
          <w:lang w:eastAsia="en-US"/>
        </w:rPr>
        <w:t>з</w:t>
      </w:r>
      <w:r w:rsidRPr="00995E8D">
        <w:rPr>
          <w:rFonts w:eastAsia="Calibri"/>
          <w:lang w:eastAsia="en-US"/>
        </w:rPr>
        <w:t>ложить и оформить выполненную работу, представить её результаты, аргументированно отв</w:t>
      </w:r>
      <w:r w:rsidRPr="00995E8D">
        <w:rPr>
          <w:rFonts w:eastAsia="Calibri"/>
          <w:lang w:eastAsia="en-US"/>
        </w:rPr>
        <w:t>е</w:t>
      </w:r>
      <w:r w:rsidRPr="00995E8D">
        <w:rPr>
          <w:rFonts w:eastAsia="Calibri"/>
          <w:lang w:eastAsia="en-US"/>
        </w:rPr>
        <w:t>тить на вопросы.</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Результаты выполненного проекта могут быть описаны на основе интегрального (уровневого) подхода или на основе аналитического подхода.</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При </w:t>
      </w:r>
      <w:r w:rsidRPr="00995E8D">
        <w:rPr>
          <w:rFonts w:eastAsia="Calibri"/>
          <w:b/>
          <w:i/>
        </w:rPr>
        <w:t>интегральном описании</w:t>
      </w:r>
      <w:r w:rsidRPr="00995E8D">
        <w:rPr>
          <w:rFonts w:eastAsia="Calibri"/>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995E8D">
        <w:rPr>
          <w:rFonts w:eastAsia="Calibri"/>
          <w:i/>
        </w:rPr>
        <w:t xml:space="preserve">базовый </w:t>
      </w:r>
      <w:r w:rsidRPr="00995E8D">
        <w:rPr>
          <w:rFonts w:eastAsia="Calibri"/>
        </w:rPr>
        <w:t>и</w:t>
      </w:r>
      <w:r w:rsidRPr="00995E8D">
        <w:rPr>
          <w:rFonts w:eastAsia="Calibri"/>
          <w:i/>
        </w:rPr>
        <w:t xml:space="preserve"> повышенный</w:t>
      </w:r>
      <w:r w:rsidRPr="00995E8D">
        <w:rPr>
          <w:rFonts w:eastAsia="Calibri"/>
        </w:rPr>
        <w:t xml:space="preserve">. Главное отличие выделенных уровней состоит в </w:t>
      </w:r>
      <w:r w:rsidRPr="00995E8D">
        <w:rPr>
          <w:rFonts w:eastAsia="Calibri"/>
          <w:u w:val="single"/>
        </w:rPr>
        <w:t>степени самостоятельности</w:t>
      </w:r>
      <w:r w:rsidRPr="00995E8D">
        <w:rPr>
          <w:rFonts w:eastAsia="Calibri"/>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995E8D" w:rsidRPr="000A12DC" w:rsidRDefault="00995E8D" w:rsidP="000A12DC">
      <w:pPr>
        <w:widowControl w:val="0"/>
        <w:tabs>
          <w:tab w:val="left" w:pos="357"/>
        </w:tabs>
        <w:suppressAutoHyphens/>
        <w:autoSpaceDE w:val="0"/>
        <w:autoSpaceDN w:val="0"/>
        <w:adjustRightInd w:val="0"/>
        <w:ind w:firstLine="454"/>
        <w:jc w:val="both"/>
        <w:rPr>
          <w:rFonts w:eastAsia="Calibri"/>
        </w:rPr>
      </w:pPr>
      <w:r w:rsidRPr="00995E8D">
        <w:rPr>
          <w:rFonts w:eastAsia="Calibri"/>
        </w:rPr>
        <w:t>Ниже приводится примерное содержательное описание каждого из вышеназванных критериев</w:t>
      </w:r>
      <w:r w:rsidR="000A12DC">
        <w:rPr>
          <w:rFonts w:eastAsia="Calibri"/>
        </w:rPr>
        <w:t>.</w:t>
      </w:r>
    </w:p>
    <w:p w:rsidR="00995E8D" w:rsidRPr="00995E8D" w:rsidRDefault="00995E8D" w:rsidP="00995E8D">
      <w:pPr>
        <w:widowControl w:val="0"/>
        <w:tabs>
          <w:tab w:val="left" w:pos="357"/>
        </w:tabs>
        <w:suppressAutoHyphens/>
        <w:autoSpaceDE w:val="0"/>
        <w:autoSpaceDN w:val="0"/>
        <w:adjustRightInd w:val="0"/>
        <w:ind w:firstLine="454"/>
        <w:jc w:val="center"/>
        <w:outlineLvl w:val="0"/>
        <w:rPr>
          <w:rFonts w:eastAsia="Calibri"/>
          <w:b/>
        </w:rPr>
      </w:pPr>
      <w:r w:rsidRPr="00995E8D">
        <w:rPr>
          <w:rFonts w:eastAsia="Calibri"/>
          <w:b/>
        </w:rPr>
        <w:t>Примерное содержательное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4111"/>
        <w:gridCol w:w="4075"/>
      </w:tblGrid>
      <w:tr w:rsidR="00995E8D" w:rsidRPr="00995E8D" w:rsidTr="00995E8D">
        <w:tc>
          <w:tcPr>
            <w:tcW w:w="1560" w:type="dxa"/>
            <w:vMerge w:val="restart"/>
          </w:tcPr>
          <w:p w:rsidR="00995E8D" w:rsidRPr="00995E8D" w:rsidRDefault="00995E8D" w:rsidP="00995E8D">
            <w:pPr>
              <w:jc w:val="both"/>
              <w:rPr>
                <w:rFonts w:eastAsia="Calibri"/>
                <w:lang w:eastAsia="en-US"/>
              </w:rPr>
            </w:pPr>
            <w:r w:rsidRPr="00995E8D">
              <w:rPr>
                <w:rFonts w:eastAsia="Calibri"/>
                <w:b/>
                <w:lang w:eastAsia="en-US"/>
              </w:rPr>
              <w:t>Критерий</w:t>
            </w:r>
          </w:p>
        </w:tc>
        <w:tc>
          <w:tcPr>
            <w:tcW w:w="8186" w:type="dxa"/>
            <w:gridSpan w:val="2"/>
          </w:tcPr>
          <w:p w:rsidR="00995E8D" w:rsidRPr="00995E8D" w:rsidRDefault="00995E8D" w:rsidP="00995E8D">
            <w:pPr>
              <w:jc w:val="both"/>
              <w:rPr>
                <w:rFonts w:eastAsia="Calibri"/>
                <w:lang w:eastAsia="en-US"/>
              </w:rPr>
            </w:pPr>
            <w:r w:rsidRPr="00995E8D">
              <w:rPr>
                <w:rFonts w:eastAsia="Calibri"/>
                <w:b/>
                <w:lang w:eastAsia="en-US"/>
              </w:rPr>
              <w:t>Уровни сформированности навыков проектной деятельности</w:t>
            </w:r>
          </w:p>
        </w:tc>
      </w:tr>
      <w:tr w:rsidR="00995E8D" w:rsidRPr="00995E8D" w:rsidTr="00995E8D">
        <w:tc>
          <w:tcPr>
            <w:tcW w:w="1560" w:type="dxa"/>
            <w:vMerge/>
          </w:tcPr>
          <w:p w:rsidR="00995E8D" w:rsidRPr="00995E8D" w:rsidRDefault="00995E8D" w:rsidP="00995E8D">
            <w:pPr>
              <w:jc w:val="both"/>
              <w:rPr>
                <w:rFonts w:eastAsia="Calibri"/>
                <w:lang w:eastAsia="en-US"/>
              </w:rPr>
            </w:pPr>
          </w:p>
        </w:tc>
        <w:tc>
          <w:tcPr>
            <w:tcW w:w="4111" w:type="dxa"/>
            <w:vAlign w:val="center"/>
          </w:tcPr>
          <w:p w:rsidR="00995E8D" w:rsidRPr="00995E8D" w:rsidRDefault="00995E8D" w:rsidP="00995E8D">
            <w:pPr>
              <w:widowControl w:val="0"/>
              <w:tabs>
                <w:tab w:val="left" w:pos="357"/>
              </w:tabs>
              <w:suppressAutoHyphens/>
              <w:autoSpaceDE w:val="0"/>
              <w:autoSpaceDN w:val="0"/>
              <w:adjustRightInd w:val="0"/>
              <w:jc w:val="center"/>
              <w:rPr>
                <w:rFonts w:eastAsia="Calibri"/>
                <w:b/>
                <w:lang w:val="en-US"/>
              </w:rPr>
            </w:pPr>
            <w:r w:rsidRPr="00995E8D">
              <w:rPr>
                <w:rFonts w:eastAsia="Calibri"/>
                <w:b/>
                <w:lang w:val="en-US"/>
              </w:rPr>
              <w:t>Базовый</w:t>
            </w:r>
          </w:p>
        </w:tc>
        <w:tc>
          <w:tcPr>
            <w:tcW w:w="4075" w:type="dxa"/>
            <w:vAlign w:val="center"/>
          </w:tcPr>
          <w:p w:rsidR="00995E8D" w:rsidRPr="00995E8D" w:rsidRDefault="00995E8D" w:rsidP="00995E8D">
            <w:pPr>
              <w:widowControl w:val="0"/>
              <w:tabs>
                <w:tab w:val="left" w:pos="357"/>
              </w:tabs>
              <w:suppressAutoHyphens/>
              <w:autoSpaceDE w:val="0"/>
              <w:autoSpaceDN w:val="0"/>
              <w:adjustRightInd w:val="0"/>
              <w:jc w:val="center"/>
              <w:rPr>
                <w:rFonts w:eastAsia="Calibri"/>
                <w:b/>
                <w:lang w:val="en-US"/>
              </w:rPr>
            </w:pPr>
            <w:r w:rsidRPr="00995E8D">
              <w:rPr>
                <w:rFonts w:eastAsia="Calibri"/>
                <w:b/>
                <w:lang w:val="en-US"/>
              </w:rPr>
              <w:t>Повышенный</w:t>
            </w:r>
          </w:p>
        </w:tc>
      </w:tr>
      <w:tr w:rsidR="00995E8D" w:rsidRPr="00995E8D" w:rsidTr="00995E8D">
        <w:tc>
          <w:tcPr>
            <w:tcW w:w="1560" w:type="dxa"/>
          </w:tcPr>
          <w:p w:rsidR="00995E8D" w:rsidRPr="00995E8D" w:rsidRDefault="00995E8D" w:rsidP="00995E8D">
            <w:pPr>
              <w:widowControl w:val="0"/>
              <w:tabs>
                <w:tab w:val="left" w:pos="357"/>
              </w:tabs>
              <w:suppressAutoHyphens/>
              <w:autoSpaceDE w:val="0"/>
              <w:autoSpaceDN w:val="0"/>
              <w:adjustRightInd w:val="0"/>
              <w:rPr>
                <w:rFonts w:eastAsia="Calibri"/>
                <w:b/>
              </w:rPr>
            </w:pPr>
            <w:r w:rsidRPr="00995E8D">
              <w:rPr>
                <w:rFonts w:eastAsia="Calibri"/>
                <w:b/>
              </w:rPr>
              <w:t>Самосто-ятельное приобре-тение знаний и решение проблем</w:t>
            </w:r>
          </w:p>
        </w:tc>
        <w:tc>
          <w:tcPr>
            <w:tcW w:w="4111" w:type="dxa"/>
          </w:tcPr>
          <w:p w:rsidR="00995E8D" w:rsidRPr="00995E8D" w:rsidRDefault="00995E8D" w:rsidP="00995E8D">
            <w:pPr>
              <w:widowControl w:val="0"/>
              <w:tabs>
                <w:tab w:val="left" w:pos="357"/>
              </w:tabs>
              <w:suppressAutoHyphens/>
              <w:autoSpaceDE w:val="0"/>
              <w:autoSpaceDN w:val="0"/>
              <w:adjustRightInd w:val="0"/>
              <w:rPr>
                <w:rFonts w:eastAsia="Calibri"/>
                <w:b/>
              </w:rPr>
            </w:pPr>
            <w:r w:rsidRPr="00995E8D">
              <w:rPr>
                <w:rFonts w:eastAsia="Calibri"/>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995E8D" w:rsidRPr="00995E8D" w:rsidRDefault="00995E8D" w:rsidP="00995E8D">
            <w:pPr>
              <w:widowControl w:val="0"/>
              <w:tabs>
                <w:tab w:val="left" w:pos="-108"/>
              </w:tabs>
              <w:suppressAutoHyphens/>
              <w:autoSpaceDE w:val="0"/>
              <w:autoSpaceDN w:val="0"/>
              <w:adjustRightInd w:val="0"/>
              <w:rPr>
                <w:rFonts w:eastAsia="Calibri"/>
              </w:rPr>
            </w:pPr>
            <w:r w:rsidRPr="00995E8D">
              <w:rPr>
                <w:rFonts w:eastAsia="Calibri"/>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995E8D" w:rsidRPr="00995E8D" w:rsidTr="00995E8D">
        <w:tc>
          <w:tcPr>
            <w:tcW w:w="1560" w:type="dxa"/>
          </w:tcPr>
          <w:p w:rsidR="00995E8D" w:rsidRPr="00995E8D" w:rsidRDefault="00995E8D" w:rsidP="00995E8D">
            <w:pPr>
              <w:widowControl w:val="0"/>
              <w:tabs>
                <w:tab w:val="left" w:pos="357"/>
              </w:tabs>
              <w:suppressAutoHyphens/>
              <w:autoSpaceDE w:val="0"/>
              <w:autoSpaceDN w:val="0"/>
              <w:adjustRightInd w:val="0"/>
              <w:rPr>
                <w:rFonts w:eastAsia="Calibri"/>
                <w:b/>
              </w:rPr>
            </w:pPr>
            <w:r w:rsidRPr="00995E8D">
              <w:rPr>
                <w:rFonts w:eastAsia="Calibri"/>
                <w:b/>
                <w:lang w:val="en-US"/>
              </w:rPr>
              <w:t>Знание предмета</w:t>
            </w:r>
          </w:p>
        </w:tc>
        <w:tc>
          <w:tcPr>
            <w:tcW w:w="4111" w:type="dxa"/>
          </w:tcPr>
          <w:p w:rsidR="00995E8D" w:rsidRPr="00995E8D" w:rsidRDefault="00995E8D" w:rsidP="00995E8D">
            <w:pPr>
              <w:widowControl w:val="0"/>
              <w:tabs>
                <w:tab w:val="left" w:pos="357"/>
              </w:tabs>
              <w:suppressAutoHyphens/>
              <w:autoSpaceDE w:val="0"/>
              <w:autoSpaceDN w:val="0"/>
              <w:adjustRightInd w:val="0"/>
              <w:rPr>
                <w:rFonts w:eastAsia="Calibri"/>
              </w:rPr>
            </w:pPr>
            <w:r w:rsidRPr="00995E8D">
              <w:rPr>
                <w:rFonts w:eastAsia="Calibri"/>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995E8D" w:rsidRPr="00995E8D" w:rsidRDefault="00995E8D" w:rsidP="00995E8D">
            <w:pPr>
              <w:widowControl w:val="0"/>
              <w:tabs>
                <w:tab w:val="left" w:pos="-108"/>
              </w:tabs>
              <w:suppressAutoHyphens/>
              <w:autoSpaceDE w:val="0"/>
              <w:autoSpaceDN w:val="0"/>
              <w:adjustRightInd w:val="0"/>
              <w:rPr>
                <w:rFonts w:eastAsia="Calibri"/>
              </w:rPr>
            </w:pPr>
            <w:r w:rsidRPr="00995E8D">
              <w:rPr>
                <w:rFonts w:eastAsia="Calibri"/>
              </w:rPr>
              <w:t>Продемонстрировано свободное владение предметом проектной деятельности. Ошибки отсутствуют</w:t>
            </w:r>
          </w:p>
        </w:tc>
      </w:tr>
      <w:tr w:rsidR="000A12DC" w:rsidRPr="00995E8D" w:rsidTr="00E03296">
        <w:trPr>
          <w:trHeight w:val="2760"/>
        </w:trPr>
        <w:tc>
          <w:tcPr>
            <w:tcW w:w="1560" w:type="dxa"/>
          </w:tcPr>
          <w:p w:rsidR="000A12DC" w:rsidRPr="00995E8D" w:rsidRDefault="000A12DC" w:rsidP="00995E8D">
            <w:pPr>
              <w:jc w:val="both"/>
              <w:rPr>
                <w:rFonts w:eastAsia="Calibri"/>
                <w:lang w:eastAsia="en-US"/>
              </w:rPr>
            </w:pPr>
            <w:r w:rsidRPr="00995E8D">
              <w:rPr>
                <w:rFonts w:eastAsia="Calibri"/>
                <w:b/>
                <w:lang w:eastAsia="en-US"/>
              </w:rPr>
              <w:t>Регуля-тивные действия</w:t>
            </w:r>
          </w:p>
        </w:tc>
        <w:tc>
          <w:tcPr>
            <w:tcW w:w="4111" w:type="dxa"/>
          </w:tcPr>
          <w:p w:rsidR="000A12DC" w:rsidRPr="00995E8D" w:rsidRDefault="000A12DC" w:rsidP="00995E8D">
            <w:pPr>
              <w:widowControl w:val="0"/>
              <w:tabs>
                <w:tab w:val="left" w:pos="357"/>
              </w:tabs>
              <w:suppressAutoHyphens/>
              <w:autoSpaceDE w:val="0"/>
              <w:autoSpaceDN w:val="0"/>
              <w:adjustRightInd w:val="0"/>
              <w:rPr>
                <w:rFonts w:eastAsia="Calibri"/>
              </w:rPr>
            </w:pPr>
            <w:r w:rsidRPr="00995E8D">
              <w:rPr>
                <w:rFonts w:eastAsia="Calibri"/>
              </w:rPr>
              <w:t>Продемонстрированы навыки определения темы и планирования работы.</w:t>
            </w:r>
          </w:p>
          <w:p w:rsidR="000A12DC" w:rsidRPr="00995E8D" w:rsidRDefault="000A12DC" w:rsidP="00995E8D">
            <w:pPr>
              <w:jc w:val="both"/>
              <w:rPr>
                <w:rFonts w:eastAsia="Calibri"/>
                <w:lang w:eastAsia="en-US"/>
              </w:rPr>
            </w:pPr>
            <w:r w:rsidRPr="00995E8D">
              <w:rPr>
                <w:rFonts w:eastAsia="Calibri"/>
                <w:lang w:eastAsia="en-US"/>
              </w:rPr>
              <w:t>Работа доведена до конца и пре</w:t>
            </w:r>
            <w:r w:rsidRPr="00995E8D">
              <w:rPr>
                <w:rFonts w:eastAsia="Calibri"/>
                <w:lang w:eastAsia="en-US"/>
              </w:rPr>
              <w:t>д</w:t>
            </w:r>
            <w:r w:rsidRPr="00995E8D">
              <w:rPr>
                <w:rFonts w:eastAsia="Calibri"/>
                <w:lang w:eastAsia="en-US"/>
              </w:rPr>
              <w:t>ставлена комиссии;</w:t>
            </w:r>
          </w:p>
          <w:p w:rsidR="000A12DC" w:rsidRPr="00995E8D" w:rsidRDefault="000A12DC" w:rsidP="00995E8D">
            <w:pPr>
              <w:rPr>
                <w:rFonts w:eastAsia="Calibri"/>
                <w:lang w:eastAsia="en-US"/>
              </w:rPr>
            </w:pPr>
            <w:r w:rsidRPr="00995E8D">
              <w:rPr>
                <w:rFonts w:eastAsia="Calibri"/>
                <w:lang w:eastAsia="en-US"/>
              </w:rPr>
              <w:t>некоторые этапы выполнялись под контролем и при поддержке руков</w:t>
            </w:r>
            <w:r w:rsidRPr="00995E8D">
              <w:rPr>
                <w:rFonts w:eastAsia="Calibri"/>
                <w:lang w:eastAsia="en-US"/>
              </w:rPr>
              <w:t>о</w:t>
            </w:r>
            <w:r w:rsidRPr="00995E8D">
              <w:rPr>
                <w:rFonts w:eastAsia="Calibri"/>
                <w:lang w:eastAsia="en-US"/>
              </w:rPr>
              <w:t>дителя. При этом проявляются о</w:t>
            </w:r>
            <w:r w:rsidRPr="00995E8D">
              <w:rPr>
                <w:rFonts w:eastAsia="Calibri"/>
                <w:lang w:eastAsia="en-US"/>
              </w:rPr>
              <w:t>т</w:t>
            </w:r>
            <w:r w:rsidRPr="00995E8D">
              <w:rPr>
                <w:rFonts w:eastAsia="Calibri"/>
                <w:lang w:eastAsia="en-US"/>
              </w:rPr>
              <w:t>дельные элементы самооценки и с</w:t>
            </w:r>
            <w:r w:rsidRPr="00995E8D">
              <w:rPr>
                <w:rFonts w:eastAsia="Calibri"/>
                <w:lang w:eastAsia="en-US"/>
              </w:rPr>
              <w:t>а</w:t>
            </w:r>
            <w:r w:rsidRPr="00995E8D">
              <w:rPr>
                <w:rFonts w:eastAsia="Calibri"/>
                <w:lang w:eastAsia="en-US"/>
              </w:rPr>
              <w:t>моконтроля обучающегося</w:t>
            </w:r>
          </w:p>
        </w:tc>
        <w:tc>
          <w:tcPr>
            <w:tcW w:w="4075" w:type="dxa"/>
          </w:tcPr>
          <w:p w:rsidR="000A12DC" w:rsidRPr="00995E8D" w:rsidRDefault="000A12DC" w:rsidP="00995E8D">
            <w:pPr>
              <w:rPr>
                <w:rFonts w:eastAsia="Calibri"/>
                <w:lang w:eastAsia="en-US"/>
              </w:rPr>
            </w:pPr>
            <w:r w:rsidRPr="00995E8D">
              <w:rPr>
                <w:rFonts w:eastAsia="Calibri"/>
                <w:lang w:eastAsia="en-US"/>
              </w:rPr>
              <w:t>Работа тщательно спланирована и последовательно реализована, сво</w:t>
            </w:r>
            <w:r w:rsidRPr="00995E8D">
              <w:rPr>
                <w:rFonts w:eastAsia="Calibri"/>
                <w:lang w:eastAsia="en-US"/>
              </w:rPr>
              <w:t>е</w:t>
            </w:r>
            <w:r w:rsidRPr="00995E8D">
              <w:rPr>
                <w:rFonts w:eastAsia="Calibri"/>
                <w:lang w:eastAsia="en-US"/>
              </w:rPr>
              <w:t>временно пройдены все необход</w:t>
            </w:r>
            <w:r w:rsidRPr="00995E8D">
              <w:rPr>
                <w:rFonts w:eastAsia="Calibri"/>
                <w:lang w:eastAsia="en-US"/>
              </w:rPr>
              <w:t>и</w:t>
            </w:r>
            <w:r w:rsidRPr="00995E8D">
              <w:rPr>
                <w:rFonts w:eastAsia="Calibri"/>
                <w:lang w:eastAsia="en-US"/>
              </w:rPr>
              <w:t>мые этапы обсуждения и предста</w:t>
            </w:r>
            <w:r w:rsidRPr="00995E8D">
              <w:rPr>
                <w:rFonts w:eastAsia="Calibri"/>
                <w:lang w:eastAsia="en-US"/>
              </w:rPr>
              <w:t>в</w:t>
            </w:r>
            <w:r w:rsidRPr="00995E8D">
              <w:rPr>
                <w:rFonts w:eastAsia="Calibri"/>
                <w:lang w:eastAsia="en-US"/>
              </w:rPr>
              <w:t>ления.</w:t>
            </w:r>
          </w:p>
          <w:p w:rsidR="000A12DC" w:rsidRPr="00995E8D" w:rsidRDefault="000A12DC" w:rsidP="00995E8D">
            <w:pPr>
              <w:jc w:val="both"/>
              <w:rPr>
                <w:rFonts w:eastAsia="Calibri"/>
                <w:lang w:eastAsia="en-US"/>
              </w:rPr>
            </w:pPr>
            <w:r w:rsidRPr="00995E8D">
              <w:rPr>
                <w:rFonts w:eastAsia="Calibri"/>
                <w:lang w:eastAsia="en-US"/>
              </w:rPr>
              <w:t>Контроль и коррекция осуществл</w:t>
            </w:r>
            <w:r w:rsidRPr="00995E8D">
              <w:rPr>
                <w:rFonts w:eastAsia="Calibri"/>
                <w:lang w:eastAsia="en-US"/>
              </w:rPr>
              <w:t>я</w:t>
            </w:r>
            <w:r w:rsidRPr="00995E8D">
              <w:rPr>
                <w:rFonts w:eastAsia="Calibri"/>
                <w:lang w:eastAsia="en-US"/>
              </w:rPr>
              <w:t>лись самостоятельно</w:t>
            </w:r>
          </w:p>
        </w:tc>
      </w:tr>
      <w:tr w:rsidR="00995E8D" w:rsidRPr="00995E8D" w:rsidTr="00995E8D">
        <w:tc>
          <w:tcPr>
            <w:tcW w:w="1560" w:type="dxa"/>
          </w:tcPr>
          <w:p w:rsidR="00995E8D" w:rsidRPr="00995E8D" w:rsidRDefault="00995E8D" w:rsidP="00995E8D">
            <w:pPr>
              <w:widowControl w:val="0"/>
              <w:tabs>
                <w:tab w:val="left" w:pos="357"/>
              </w:tabs>
              <w:suppressAutoHyphens/>
              <w:autoSpaceDE w:val="0"/>
              <w:autoSpaceDN w:val="0"/>
              <w:adjustRightInd w:val="0"/>
              <w:rPr>
                <w:rFonts w:eastAsia="Calibri"/>
                <w:b/>
              </w:rPr>
            </w:pPr>
            <w:r w:rsidRPr="00995E8D">
              <w:rPr>
                <w:rFonts w:eastAsia="Calibri"/>
                <w:b/>
                <w:lang w:val="en-US"/>
              </w:rPr>
              <w:lastRenderedPageBreak/>
              <w:t>Комму</w:t>
            </w:r>
            <w:r w:rsidRPr="00995E8D">
              <w:rPr>
                <w:rFonts w:eastAsia="Calibri"/>
                <w:b/>
              </w:rPr>
              <w:t>-</w:t>
            </w:r>
            <w:r w:rsidRPr="00995E8D">
              <w:rPr>
                <w:rFonts w:eastAsia="Calibri"/>
                <w:b/>
                <w:lang w:val="en-US"/>
              </w:rPr>
              <w:t>никация</w:t>
            </w:r>
          </w:p>
        </w:tc>
        <w:tc>
          <w:tcPr>
            <w:tcW w:w="4111" w:type="dxa"/>
          </w:tcPr>
          <w:p w:rsidR="00995E8D" w:rsidRPr="00995E8D" w:rsidRDefault="00995E8D" w:rsidP="00995E8D">
            <w:pPr>
              <w:widowControl w:val="0"/>
              <w:tabs>
                <w:tab w:val="left" w:pos="357"/>
              </w:tabs>
              <w:suppressAutoHyphens/>
              <w:autoSpaceDE w:val="0"/>
              <w:autoSpaceDN w:val="0"/>
              <w:adjustRightInd w:val="0"/>
              <w:rPr>
                <w:rFonts w:eastAsia="Calibri"/>
              </w:rPr>
            </w:pPr>
            <w:r w:rsidRPr="00995E8D">
              <w:rPr>
                <w:rFonts w:eastAsia="Calibri"/>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995E8D" w:rsidRPr="00995E8D" w:rsidRDefault="00995E8D" w:rsidP="00995E8D">
            <w:pPr>
              <w:widowControl w:val="0"/>
              <w:tabs>
                <w:tab w:val="left" w:pos="357"/>
              </w:tabs>
              <w:suppressAutoHyphens/>
              <w:autoSpaceDE w:val="0"/>
              <w:autoSpaceDN w:val="0"/>
              <w:adjustRightInd w:val="0"/>
              <w:rPr>
                <w:rFonts w:eastAsia="Calibri"/>
              </w:rPr>
            </w:pPr>
            <w:r w:rsidRPr="00995E8D">
              <w:rPr>
                <w:rFonts w:eastAsia="Calibri"/>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995E8D">
              <w:rPr>
                <w:rFonts w:eastAsia="Calibri"/>
                <w:lang w:val="en-US"/>
              </w:rPr>
              <w:t>Работа/сообщение вызывает интерес. Автор свободно отвечает на вопросы</w:t>
            </w:r>
          </w:p>
        </w:tc>
      </w:tr>
    </w:tbl>
    <w:p w:rsidR="00995E8D" w:rsidRPr="00995E8D" w:rsidRDefault="00995E8D" w:rsidP="00995E8D">
      <w:pPr>
        <w:ind w:firstLine="454"/>
        <w:jc w:val="both"/>
        <w:rPr>
          <w:rFonts w:eastAsia="Calibri"/>
          <w:lang w:eastAsia="en-US"/>
        </w:rPr>
      </w:pPr>
    </w:p>
    <w:p w:rsidR="00995E8D" w:rsidRPr="00995E8D" w:rsidRDefault="00995E8D" w:rsidP="00995E8D">
      <w:pPr>
        <w:widowControl w:val="0"/>
        <w:tabs>
          <w:tab w:val="left" w:pos="0"/>
        </w:tabs>
        <w:suppressAutoHyphens/>
        <w:autoSpaceDE w:val="0"/>
        <w:autoSpaceDN w:val="0"/>
        <w:adjustRightInd w:val="0"/>
        <w:ind w:firstLine="454"/>
        <w:jc w:val="both"/>
        <w:rPr>
          <w:rFonts w:eastAsia="Calibri"/>
        </w:rPr>
      </w:pPr>
      <w:r w:rsidRPr="00995E8D">
        <w:rPr>
          <w:rFonts w:eastAsia="Calibri"/>
        </w:rPr>
        <w:t>Решение о том, что проект выполнен на повышенном уровне, принимается при условии, что: 1)</w:t>
      </w:r>
      <w:r w:rsidRPr="00995E8D">
        <w:rPr>
          <w:rFonts w:eastAsia="Calibri"/>
          <w:lang w:val="en-US"/>
        </w:rPr>
        <w:t> </w:t>
      </w:r>
      <w:r w:rsidRPr="00995E8D">
        <w:rPr>
          <w:rFonts w:eastAsia="Calibri"/>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995E8D">
        <w:rPr>
          <w:rFonts w:eastAsia="Calibri"/>
          <w:lang w:val="en-US"/>
        </w:rPr>
        <w:t> </w:t>
      </w:r>
      <w:r w:rsidRPr="00995E8D">
        <w:rPr>
          <w:rFonts w:eastAsia="Calibri"/>
        </w:rPr>
        <w:t>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Решение о том, что проект выполнен на базовом уровне, принимается при условии, что: 1)</w:t>
      </w:r>
      <w:r w:rsidRPr="00995E8D">
        <w:rPr>
          <w:rFonts w:eastAsia="Calibri"/>
          <w:lang w:val="en-US"/>
        </w:rPr>
        <w:t> </w:t>
      </w:r>
      <w:r w:rsidRPr="00995E8D">
        <w:rPr>
          <w:rFonts w:eastAsia="Calibri"/>
        </w:rPr>
        <w:t>такая оценка выставлена комиссией по каждому из предъявляемых критериев; 2)</w:t>
      </w:r>
      <w:r w:rsidRPr="00995E8D">
        <w:rPr>
          <w:rFonts w:eastAsia="Calibri"/>
          <w:lang w:val="en-US"/>
        </w:rPr>
        <w:t> </w:t>
      </w:r>
      <w:r w:rsidRPr="00995E8D">
        <w:rPr>
          <w:rFonts w:eastAsia="Calibri"/>
        </w:rPr>
        <w:t xml:space="preserve">продемонстрированы </w:t>
      </w:r>
      <w:r w:rsidRPr="00995E8D">
        <w:rPr>
          <w:rFonts w:eastAsia="Calibri"/>
          <w:u w:val="single"/>
        </w:rPr>
        <w:t>все</w:t>
      </w:r>
      <w:r w:rsidRPr="00995E8D">
        <w:rPr>
          <w:rFonts w:eastAsia="Calibri"/>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995E8D">
        <w:rPr>
          <w:rFonts w:eastAsia="Calibri"/>
          <w:lang w:val="en-US"/>
        </w:rPr>
        <w:t> </w:t>
      </w:r>
      <w:r w:rsidRPr="00995E8D">
        <w:rPr>
          <w:rFonts w:eastAsia="Calibri"/>
        </w:rPr>
        <w:t>даны ответы на вопросы.</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995E8D" w:rsidRP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При необходимости осуществления отбора при поступлении в профильные классы может использоваться </w:t>
      </w:r>
      <w:r w:rsidRPr="00995E8D">
        <w:rPr>
          <w:rFonts w:eastAsia="Calibri"/>
          <w:b/>
          <w:i/>
        </w:rPr>
        <w:t>аналитический подход</w:t>
      </w:r>
      <w:r w:rsidRPr="00995E8D">
        <w:rPr>
          <w:rFonts w:eastAsia="Calibri"/>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995E8D" w:rsidRDefault="00995E8D" w:rsidP="00995E8D">
      <w:pPr>
        <w:widowControl w:val="0"/>
        <w:tabs>
          <w:tab w:val="left" w:pos="357"/>
        </w:tabs>
        <w:suppressAutoHyphens/>
        <w:autoSpaceDE w:val="0"/>
        <w:autoSpaceDN w:val="0"/>
        <w:adjustRightInd w:val="0"/>
        <w:ind w:firstLine="454"/>
        <w:jc w:val="both"/>
        <w:rPr>
          <w:rFonts w:eastAsia="Calibri"/>
        </w:rPr>
      </w:pPr>
      <w:r w:rsidRPr="00995E8D">
        <w:rPr>
          <w:rFonts w:eastAsia="Calibri"/>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w:t>
      </w:r>
      <w:r w:rsidRPr="00995E8D">
        <w:rPr>
          <w:rFonts w:eastAsia="Calibri"/>
        </w:rPr>
        <w:lastRenderedPageBreak/>
        <w:t>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0A12DC" w:rsidRPr="00995E8D" w:rsidRDefault="000A12DC" w:rsidP="00995E8D">
      <w:pPr>
        <w:widowControl w:val="0"/>
        <w:tabs>
          <w:tab w:val="left" w:pos="357"/>
        </w:tabs>
        <w:suppressAutoHyphens/>
        <w:autoSpaceDE w:val="0"/>
        <w:autoSpaceDN w:val="0"/>
        <w:adjustRightInd w:val="0"/>
        <w:ind w:firstLine="454"/>
        <w:jc w:val="both"/>
        <w:rPr>
          <w:rFonts w:eastAsia="Calibri"/>
        </w:rPr>
      </w:pPr>
    </w:p>
    <w:p w:rsidR="00995E8D" w:rsidRPr="00995E8D" w:rsidRDefault="00995E8D" w:rsidP="000A12DC">
      <w:pPr>
        <w:widowControl w:val="0"/>
        <w:autoSpaceDE w:val="0"/>
        <w:autoSpaceDN w:val="0"/>
        <w:adjustRightInd w:val="0"/>
        <w:ind w:firstLine="454"/>
        <w:outlineLvl w:val="0"/>
        <w:rPr>
          <w:rFonts w:eastAsia="Calibri"/>
          <w:b/>
        </w:rPr>
      </w:pPr>
      <w:r w:rsidRPr="00995E8D">
        <w:rPr>
          <w:rFonts w:eastAsia="Calibri"/>
          <w:b/>
        </w:rPr>
        <w:t>1.3.4. Особенности оценки предметных результатов</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Оценка предметных результатов</w:t>
      </w:r>
      <w:r w:rsidRPr="00995E8D">
        <w:rPr>
          <w:rFonts w:eastAsia="Calibri"/>
          <w:b/>
        </w:rPr>
        <w:t xml:space="preserve"> </w:t>
      </w:r>
      <w:r w:rsidRPr="00995E8D">
        <w:rPr>
          <w:rFonts w:eastAsia="Calibri"/>
          <w:bCs/>
        </w:rPr>
        <w:t xml:space="preserve">представляет собой оценку достижения обучающимся </w:t>
      </w:r>
      <w:r w:rsidRPr="00995E8D">
        <w:rPr>
          <w:rFonts w:eastAsia="Calibri"/>
        </w:rPr>
        <w:t>планируемых результатов по отдельным предметам.</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Формирование этих результатов обеспечивается за счёт основных компонентов образов</w:t>
      </w:r>
      <w:r w:rsidRPr="00995E8D">
        <w:rPr>
          <w:rFonts w:eastAsia="Calibri"/>
        </w:rPr>
        <w:t>а</w:t>
      </w:r>
      <w:r w:rsidRPr="00995E8D">
        <w:rPr>
          <w:rFonts w:eastAsia="Calibri"/>
        </w:rPr>
        <w:t>тельного процесса — учебных предметов.</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Cs/>
          <w:iCs/>
        </w:rPr>
        <w:t xml:space="preserve">Основным </w:t>
      </w:r>
      <w:r w:rsidRPr="00995E8D">
        <w:rPr>
          <w:rFonts w:eastAsia="Calibri"/>
          <w:b/>
          <w:bCs/>
          <w:iCs/>
        </w:rPr>
        <w:t>объектом</w:t>
      </w:r>
      <w:r w:rsidRPr="00995E8D">
        <w:rPr>
          <w:rFonts w:eastAsia="Calibri"/>
          <w:bCs/>
          <w:iCs/>
        </w:rPr>
        <w:t xml:space="preserve"> оценки предметных результатов в соответствии с требованиями Стандарта является </w:t>
      </w:r>
      <w:r w:rsidRPr="00995E8D">
        <w:rPr>
          <w:rFonts w:eastAsia="Calibri"/>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Система оценки предметных результатов освоения учебных программ с учётом уровнев</w:t>
      </w:r>
      <w:r w:rsidRPr="00995E8D">
        <w:rPr>
          <w:rFonts w:eastAsia="Calibri"/>
        </w:rPr>
        <w:t>о</w:t>
      </w:r>
      <w:r w:rsidRPr="00995E8D">
        <w:rPr>
          <w:rFonts w:eastAsia="Calibri"/>
        </w:rPr>
        <w:t xml:space="preserve">го подхода, принятого в Стандарте, предполагает </w:t>
      </w:r>
      <w:r w:rsidRPr="00995E8D">
        <w:rPr>
          <w:rFonts w:eastAsia="Calibri"/>
          <w:b/>
        </w:rPr>
        <w:t>выделение</w:t>
      </w:r>
      <w:r w:rsidRPr="00995E8D">
        <w:rPr>
          <w:rFonts w:eastAsia="Calibri"/>
        </w:rPr>
        <w:t xml:space="preserve"> </w:t>
      </w:r>
      <w:r w:rsidRPr="00995E8D">
        <w:rPr>
          <w:rFonts w:eastAsia="Calibri"/>
          <w:b/>
        </w:rPr>
        <w:t>базового уровня достижений как точки отсчёта</w:t>
      </w:r>
      <w:r w:rsidRPr="00995E8D">
        <w:rPr>
          <w:rFonts w:eastAsia="Calibri"/>
        </w:rPr>
        <w:t xml:space="preserve"> при построении всей системы оценки и организации индивидуальной р</w:t>
      </w:r>
      <w:r w:rsidRPr="00995E8D">
        <w:rPr>
          <w:rFonts w:eastAsia="Calibri"/>
        </w:rPr>
        <w:t>а</w:t>
      </w:r>
      <w:r w:rsidRPr="00995E8D">
        <w:rPr>
          <w:rFonts w:eastAsia="Calibri"/>
        </w:rPr>
        <w:t>боты с обучающимися.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Реальные достижения обучающихся могут соответствовать базовому уровню, а могут о</w:t>
      </w:r>
      <w:r w:rsidRPr="00995E8D">
        <w:rPr>
          <w:rFonts w:eastAsia="Calibri"/>
        </w:rPr>
        <w:t>т</w:t>
      </w:r>
      <w:r w:rsidRPr="00995E8D">
        <w:rPr>
          <w:rFonts w:eastAsia="Calibri"/>
        </w:rPr>
        <w:t>личаться от него как в сторону превышения, так и в сторону недостижения.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Практика показывает, что для описания достижений обучающихся целесообразно устан</w:t>
      </w:r>
      <w:r w:rsidRPr="00995E8D">
        <w:rPr>
          <w:rFonts w:eastAsia="Calibri"/>
        </w:rPr>
        <w:t>о</w:t>
      </w:r>
      <w:r w:rsidRPr="00995E8D">
        <w:rPr>
          <w:rFonts w:eastAsia="Calibri"/>
        </w:rPr>
        <w:t>вить следующие пять уровней.</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
        </w:rPr>
        <w:t>Базовый уровень достижений</w:t>
      </w:r>
      <w:r w:rsidRPr="00995E8D">
        <w:rPr>
          <w:rFonts w:eastAsia="Calibri"/>
        </w:rPr>
        <w:t xml:space="preserve"> — уровень, который демонстрирует освоение учебных действий с опорной системой знаний в рамках диапазона (круга) выделенных задач. Овлад</w:t>
      </w:r>
      <w:r w:rsidRPr="00995E8D">
        <w:rPr>
          <w:rFonts w:eastAsia="Calibri"/>
        </w:rPr>
        <w:t>е</w:t>
      </w:r>
      <w:r w:rsidRPr="00995E8D">
        <w:rPr>
          <w:rFonts w:eastAsia="Calibri"/>
        </w:rPr>
        <w:t>ние базовым уровнем является достаточным для продолжения обучения на следующей ступ</w:t>
      </w:r>
      <w:r w:rsidRPr="00995E8D">
        <w:rPr>
          <w:rFonts w:eastAsia="Calibri"/>
        </w:rPr>
        <w:t>е</w:t>
      </w:r>
      <w:r w:rsidRPr="00995E8D">
        <w:rPr>
          <w:rFonts w:eastAsia="Calibri"/>
        </w:rPr>
        <w:t>ни образования, но не по профильному направлению. Достижению базового уровня соотве</w:t>
      </w:r>
      <w:r w:rsidRPr="00995E8D">
        <w:rPr>
          <w:rFonts w:eastAsia="Calibri"/>
        </w:rPr>
        <w:t>т</w:t>
      </w:r>
      <w:r w:rsidRPr="00995E8D">
        <w:rPr>
          <w:rFonts w:eastAsia="Calibri"/>
        </w:rPr>
        <w:t>ствует отметка «удовлетворительно» (или отметка «3», отметка «зачтено»).</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995E8D">
        <w:rPr>
          <w:rFonts w:eastAsia="Calibri"/>
          <w:b/>
        </w:rPr>
        <w:t xml:space="preserve"> превышающие базовый</w:t>
      </w:r>
      <w:r w:rsidRPr="00995E8D">
        <w:rPr>
          <w:rFonts w:eastAsia="Calibri"/>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b/>
          <w:lang w:eastAsia="en-US"/>
        </w:rPr>
        <w:t>повышенный</w:t>
      </w:r>
      <w:r w:rsidRPr="00995E8D">
        <w:rPr>
          <w:rFonts w:eastAsia="Calibri"/>
          <w:lang w:eastAsia="en-US"/>
        </w:rPr>
        <w:t xml:space="preserve"> </w:t>
      </w:r>
      <w:r w:rsidRPr="00995E8D">
        <w:rPr>
          <w:rFonts w:eastAsia="Calibri"/>
          <w:b/>
          <w:lang w:eastAsia="en-US"/>
        </w:rPr>
        <w:t>уровень</w:t>
      </w:r>
      <w:r w:rsidRPr="00995E8D">
        <w:rPr>
          <w:rFonts w:eastAsia="Calibri"/>
          <w:lang w:eastAsia="en-US"/>
        </w:rPr>
        <w:t xml:space="preserve"> достижения планируемых результатов, оценка «хорошо» (о</w:t>
      </w:r>
      <w:r w:rsidRPr="00995E8D">
        <w:rPr>
          <w:rFonts w:eastAsia="Calibri"/>
          <w:lang w:eastAsia="en-US"/>
        </w:rPr>
        <w:t>т</w:t>
      </w:r>
      <w:r w:rsidRPr="00995E8D">
        <w:rPr>
          <w:rFonts w:eastAsia="Calibri"/>
          <w:lang w:eastAsia="en-US"/>
        </w:rPr>
        <w:t>метка «4»);</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b/>
          <w:lang w:eastAsia="en-US"/>
        </w:rPr>
        <w:t xml:space="preserve">высокий уровень </w:t>
      </w:r>
      <w:r w:rsidRPr="00995E8D">
        <w:rPr>
          <w:rFonts w:eastAsia="Calibri"/>
          <w:lang w:eastAsia="en-US"/>
        </w:rPr>
        <w:t>достижения планируемых результатов, оценка «отлично» (отметка «5»).</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Повышенный и высокий уровни достижения отличаются по полноте освоения планиру</w:t>
      </w:r>
      <w:r w:rsidRPr="00995E8D">
        <w:rPr>
          <w:rFonts w:eastAsia="Calibri"/>
        </w:rPr>
        <w:t>е</w:t>
      </w:r>
      <w:r w:rsidRPr="00995E8D">
        <w:rPr>
          <w:rFonts w:eastAsia="Calibri"/>
        </w:rPr>
        <w:t>мых результатов, уровню овладения учебными действиями и сформированностью интересов к данной предметной области.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w:t>
      </w:r>
      <w:r w:rsidRPr="00995E8D">
        <w:rPr>
          <w:rFonts w:eastAsia="Calibri"/>
        </w:rPr>
        <w:t>ю</w:t>
      </w:r>
      <w:r w:rsidRPr="00995E8D">
        <w:rPr>
          <w:rFonts w:eastAsia="Calibri"/>
        </w:rPr>
        <w:t>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Для описания подготовки учащихся, уровень достижений которых </w:t>
      </w:r>
      <w:r w:rsidRPr="00995E8D">
        <w:rPr>
          <w:rFonts w:eastAsia="Calibri"/>
          <w:b/>
        </w:rPr>
        <w:t>ниже базового</w:t>
      </w:r>
      <w:r w:rsidRPr="00995E8D">
        <w:rPr>
          <w:rFonts w:eastAsia="Calibri"/>
        </w:rPr>
        <w:t>, цел</w:t>
      </w:r>
      <w:r w:rsidRPr="00995E8D">
        <w:rPr>
          <w:rFonts w:eastAsia="Calibri"/>
        </w:rPr>
        <w:t>е</w:t>
      </w:r>
      <w:r w:rsidRPr="00995E8D">
        <w:rPr>
          <w:rFonts w:eastAsia="Calibri"/>
        </w:rPr>
        <w:t>сообразно выделить также два уровня:</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b/>
          <w:lang w:eastAsia="en-US"/>
        </w:rPr>
        <w:t>пониженный уровень</w:t>
      </w:r>
      <w:r w:rsidRPr="00995E8D">
        <w:rPr>
          <w:rFonts w:eastAsia="Calibri"/>
          <w:lang w:eastAsia="en-US"/>
        </w:rPr>
        <w:t xml:space="preserve"> достижений, оценка «неудовлетворительно» (отметка «2»);</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b/>
          <w:lang w:eastAsia="en-US"/>
        </w:rPr>
        <w:t>низкий уровень</w:t>
      </w:r>
      <w:r w:rsidRPr="00995E8D">
        <w:rPr>
          <w:rFonts w:eastAsia="Calibri"/>
          <w:lang w:eastAsia="en-US"/>
        </w:rPr>
        <w:t xml:space="preserve"> достижений, оценка «плохо» (отметка «1»).</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lastRenderedPageBreak/>
        <w:t xml:space="preserve">Как правило, </w:t>
      </w:r>
      <w:r w:rsidRPr="00995E8D">
        <w:rPr>
          <w:rFonts w:eastAsia="Calibri"/>
          <w:b/>
        </w:rPr>
        <w:t>пониженный уровень</w:t>
      </w:r>
      <w:r w:rsidRPr="00995E8D">
        <w:rPr>
          <w:rFonts w:eastAsia="Calibri"/>
        </w:rPr>
        <w:t xml:space="preserve"> достижений свидетельствует об отсутствии систем</w:t>
      </w:r>
      <w:r w:rsidRPr="00995E8D">
        <w:rPr>
          <w:rFonts w:eastAsia="Calibri"/>
        </w:rPr>
        <w:t>а</w:t>
      </w:r>
      <w:r w:rsidRPr="00995E8D">
        <w:rPr>
          <w:rFonts w:eastAsia="Calibri"/>
        </w:rPr>
        <w:t>тической базовой подготовки, о том, что обучающимся не освоено даже и половины план</w:t>
      </w:r>
      <w:r w:rsidRPr="00995E8D">
        <w:rPr>
          <w:rFonts w:eastAsia="Calibri"/>
        </w:rPr>
        <w:t>и</w:t>
      </w:r>
      <w:r w:rsidRPr="00995E8D">
        <w:rPr>
          <w:rFonts w:eastAsia="Calibri"/>
        </w:rPr>
        <w:t>руемых результатов, которые осваивает большинство обучающихся, о том, что имеются зн</w:t>
      </w:r>
      <w:r w:rsidRPr="00995E8D">
        <w:rPr>
          <w:rFonts w:eastAsia="Calibri"/>
        </w:rPr>
        <w:t>а</w:t>
      </w:r>
      <w:r w:rsidRPr="00995E8D">
        <w:rPr>
          <w:rFonts w:eastAsia="Calibri"/>
        </w:rPr>
        <w:t>чительные пробелы в знаниях, дальнейшее обучение затруднено. При этом обучающийся м</w:t>
      </w:r>
      <w:r w:rsidRPr="00995E8D">
        <w:rPr>
          <w:rFonts w:eastAsia="Calibri"/>
        </w:rPr>
        <w:t>о</w:t>
      </w:r>
      <w:r w:rsidRPr="00995E8D">
        <w:rPr>
          <w:rFonts w:eastAsia="Calibri"/>
        </w:rPr>
        <w:t>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w:t>
      </w:r>
      <w:r w:rsidRPr="00995E8D">
        <w:rPr>
          <w:rFonts w:eastAsia="Calibri"/>
        </w:rPr>
        <w:t>д</w:t>
      </w:r>
      <w:r w:rsidRPr="00995E8D">
        <w:rPr>
          <w:rFonts w:eastAsia="Calibri"/>
        </w:rPr>
        <w:t>нений в обучении, пробелов в системе знаний и оказании целенаправленной помощи в дост</w:t>
      </w:r>
      <w:r w:rsidRPr="00995E8D">
        <w:rPr>
          <w:rFonts w:eastAsia="Calibri"/>
        </w:rPr>
        <w:t>и</w:t>
      </w:r>
      <w:r w:rsidRPr="00995E8D">
        <w:rPr>
          <w:rFonts w:eastAsia="Calibri"/>
        </w:rPr>
        <w:t>жении базового уровня.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
        </w:rPr>
        <w:t>Низкий уровень</w:t>
      </w:r>
      <w:r w:rsidRPr="00995E8D">
        <w:rPr>
          <w:rFonts w:eastAsia="Calibri"/>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w:t>
      </w:r>
      <w:r w:rsidRPr="00995E8D">
        <w:rPr>
          <w:rFonts w:eastAsia="Calibri"/>
        </w:rPr>
        <w:t>ж</w:t>
      </w:r>
      <w:r w:rsidRPr="00995E8D">
        <w:rPr>
          <w:rFonts w:eastAsia="Calibri"/>
        </w:rPr>
        <w:t>но. Обучающимся, которые демонстрируют низкий уровень достижений, требуется специал</w:t>
      </w:r>
      <w:r w:rsidRPr="00995E8D">
        <w:rPr>
          <w:rFonts w:eastAsia="Calibri"/>
        </w:rPr>
        <w:t>ь</w:t>
      </w:r>
      <w:r w:rsidRPr="00995E8D">
        <w:rPr>
          <w:rFonts w:eastAsia="Calibri"/>
        </w:rPr>
        <w:t xml:space="preserve">ная помощь не только по учебному предмету, но и по </w:t>
      </w:r>
      <w:r w:rsidRPr="00995E8D">
        <w:rPr>
          <w:rFonts w:eastAsia="Calibri"/>
          <w:u w:val="single"/>
        </w:rPr>
        <w:t>формированию мотивации к обучению</w:t>
      </w:r>
      <w:r w:rsidRPr="00995E8D">
        <w:rPr>
          <w:rFonts w:eastAsia="Calibri"/>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w:t>
      </w:r>
      <w:r w:rsidRPr="00995E8D">
        <w:rPr>
          <w:rFonts w:eastAsia="Calibri"/>
        </w:rPr>
        <w:t>о</w:t>
      </w:r>
      <w:r w:rsidRPr="00995E8D">
        <w:rPr>
          <w:rFonts w:eastAsia="Calibri"/>
        </w:rPr>
        <w:t>белов в обучении для данной группы обучающихся.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Описанный выше подход целесообразно применять в ходе различных процедур оценив</w:t>
      </w:r>
      <w:r w:rsidRPr="00995E8D">
        <w:rPr>
          <w:rFonts w:eastAsia="Calibri"/>
        </w:rPr>
        <w:t>а</w:t>
      </w:r>
      <w:r w:rsidRPr="00995E8D">
        <w:rPr>
          <w:rFonts w:eastAsia="Calibri"/>
        </w:rPr>
        <w:t>ния: текущего, промежуточного и итогового.</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w:t>
      </w:r>
      <w:r w:rsidRPr="00995E8D">
        <w:rPr>
          <w:rFonts w:eastAsia="Calibri"/>
        </w:rPr>
        <w:t>в</w:t>
      </w:r>
      <w:r w:rsidRPr="00995E8D">
        <w:rPr>
          <w:rFonts w:eastAsia="Calibri"/>
        </w:rPr>
        <w:t>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w:t>
      </w:r>
      <w:r w:rsidRPr="00995E8D">
        <w:rPr>
          <w:rFonts w:eastAsia="Calibri"/>
        </w:rPr>
        <w:t>с</w:t>
      </w:r>
      <w:r w:rsidRPr="00995E8D">
        <w:rPr>
          <w:rFonts w:eastAsia="Calibri"/>
        </w:rPr>
        <w:t>воении содержания образования.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b/>
          <w:i/>
        </w:rPr>
        <w:t xml:space="preserve">Для оценки динамики формирования предметных результатов </w:t>
      </w:r>
      <w:r w:rsidRPr="00995E8D">
        <w:rPr>
          <w:rFonts w:eastAsia="Calibri"/>
        </w:rPr>
        <w:t>в системе внутришк</w:t>
      </w:r>
      <w:r w:rsidRPr="00995E8D">
        <w:rPr>
          <w:rFonts w:eastAsia="Calibri"/>
        </w:rPr>
        <w:t>о</w:t>
      </w:r>
      <w:r w:rsidRPr="00995E8D">
        <w:rPr>
          <w:rFonts w:eastAsia="Calibri"/>
        </w:rPr>
        <w:t>льного мониторинга образовательных достижений целесообразно фиксировать и анализир</w:t>
      </w:r>
      <w:r w:rsidRPr="00995E8D">
        <w:rPr>
          <w:rFonts w:eastAsia="Calibri"/>
        </w:rPr>
        <w:t>о</w:t>
      </w:r>
      <w:r w:rsidRPr="00995E8D">
        <w:rPr>
          <w:rFonts w:eastAsia="Calibri"/>
        </w:rPr>
        <w:t xml:space="preserve">вать данные о сформированности умений и навыков, способствующих </w:t>
      </w:r>
      <w:r w:rsidRPr="00995E8D">
        <w:rPr>
          <w:rFonts w:eastAsia="Calibri"/>
          <w:b/>
        </w:rPr>
        <w:t>освоению системат</w:t>
      </w:r>
      <w:r w:rsidRPr="00995E8D">
        <w:rPr>
          <w:rFonts w:eastAsia="Calibri"/>
          <w:b/>
        </w:rPr>
        <w:t>и</w:t>
      </w:r>
      <w:r w:rsidRPr="00995E8D">
        <w:rPr>
          <w:rFonts w:eastAsia="Calibri"/>
          <w:b/>
        </w:rPr>
        <w:t>ческих знаний</w:t>
      </w:r>
      <w:r w:rsidRPr="00995E8D">
        <w:rPr>
          <w:rFonts w:eastAsia="Calibri"/>
        </w:rPr>
        <w:t>, в том числе:</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первичному ознакомлению, отработке и осознанию теоретических моделей и понятий</w:t>
      </w:r>
      <w:r w:rsidRPr="00995E8D">
        <w:rPr>
          <w:rFonts w:eastAsia="Calibri"/>
          <w:b/>
          <w:lang w:eastAsia="en-US"/>
        </w:rPr>
        <w:t xml:space="preserve"> </w:t>
      </w:r>
      <w:r w:rsidRPr="00995E8D">
        <w:rPr>
          <w:rFonts w:eastAsia="Calibri"/>
          <w:lang w:eastAsia="en-US"/>
        </w:rPr>
        <w:t xml:space="preserve">(общенаучных и базовых для данной области знания), </w:t>
      </w:r>
      <w:r w:rsidRPr="00995E8D">
        <w:rPr>
          <w:rFonts w:eastAsia="Calibri"/>
          <w:i/>
          <w:lang w:eastAsia="en-US"/>
        </w:rPr>
        <w:t>стандартных алгоритмов и процедур</w:t>
      </w:r>
      <w:r w:rsidRPr="00995E8D">
        <w:rPr>
          <w:rFonts w:eastAsia="Calibri"/>
          <w:lang w:eastAsia="en-US"/>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выявлению и осознанию сущности и особенностей</w:t>
      </w:r>
      <w:r w:rsidRPr="00995E8D">
        <w:rPr>
          <w:rFonts w:eastAsia="Calibri"/>
          <w:b/>
          <w:lang w:eastAsia="en-US"/>
        </w:rPr>
        <w:t xml:space="preserve"> </w:t>
      </w:r>
      <w:r w:rsidRPr="00995E8D">
        <w:rPr>
          <w:rFonts w:eastAsia="Calibri"/>
          <w:lang w:eastAsia="en-US"/>
        </w:rPr>
        <w:t>изучаемых объектов, процессов и я</w:t>
      </w:r>
      <w:r w:rsidRPr="00995E8D">
        <w:rPr>
          <w:rFonts w:eastAsia="Calibri"/>
          <w:lang w:eastAsia="en-US"/>
        </w:rPr>
        <w:t>в</w:t>
      </w:r>
      <w:r w:rsidRPr="00995E8D">
        <w:rPr>
          <w:rFonts w:eastAsia="Calibri"/>
          <w:lang w:eastAsia="en-US"/>
        </w:rPr>
        <w:t>лений действительности (природных, социальных, культурных, технических и др.) в соотве</w:t>
      </w:r>
      <w:r w:rsidRPr="00995E8D">
        <w:rPr>
          <w:rFonts w:eastAsia="Calibri"/>
          <w:lang w:eastAsia="en-US"/>
        </w:rPr>
        <w:t>т</w:t>
      </w:r>
      <w:r w:rsidRPr="00995E8D">
        <w:rPr>
          <w:rFonts w:eastAsia="Calibri"/>
          <w:lang w:eastAsia="en-US"/>
        </w:rPr>
        <w:t xml:space="preserve">ствии с содержанием конкретного учебного предмета, </w:t>
      </w:r>
      <w:r w:rsidRPr="00995E8D">
        <w:rPr>
          <w:rFonts w:eastAsia="Calibri"/>
          <w:i/>
          <w:lang w:eastAsia="en-US"/>
        </w:rPr>
        <w:t>созданию и использованию моделей</w:t>
      </w:r>
      <w:r w:rsidRPr="00995E8D">
        <w:rPr>
          <w:rFonts w:eastAsia="Calibri"/>
          <w:lang w:eastAsia="en-US"/>
        </w:rPr>
        <w:t xml:space="preserve"> изучаемых объектов и процессов, схем;</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выявлению и анализу существенных и устойчивых связей и отношений</w:t>
      </w:r>
      <w:r w:rsidRPr="00995E8D">
        <w:rPr>
          <w:rFonts w:eastAsia="Calibri"/>
          <w:b/>
          <w:lang w:eastAsia="en-US"/>
        </w:rPr>
        <w:t xml:space="preserve"> </w:t>
      </w:r>
      <w:r w:rsidRPr="00995E8D">
        <w:rPr>
          <w:rFonts w:eastAsia="Calibri"/>
          <w:lang w:eastAsia="en-US"/>
        </w:rPr>
        <w:t>между объектами и процессами.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При этом обязательными составляющими системы накопленной оценки являются мат</w:t>
      </w:r>
      <w:r w:rsidRPr="00995E8D">
        <w:rPr>
          <w:rFonts w:eastAsia="Calibri"/>
        </w:rPr>
        <w:t>е</w:t>
      </w:r>
      <w:r w:rsidRPr="00995E8D">
        <w:rPr>
          <w:rFonts w:eastAsia="Calibri"/>
        </w:rPr>
        <w:t>риалы:</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стартовой диагностики</w:t>
      </w:r>
      <w:r w:rsidRPr="00995E8D">
        <w:rPr>
          <w:rFonts w:eastAsia="Calibri"/>
          <w:lang w:eastAsia="en-US"/>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i/>
          <w:lang w:eastAsia="en-US"/>
        </w:rPr>
        <w:t>тематических и итоговых проверочных работ по всем учебным предметам</w:t>
      </w:r>
      <w:r w:rsidRPr="00995E8D">
        <w:rPr>
          <w:rFonts w:eastAsia="Calibri"/>
          <w:lang w:eastAsia="en-US"/>
        </w:rPr>
        <w:t>;</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 xml:space="preserve"> </w:t>
      </w:r>
      <w:r w:rsidRPr="00995E8D">
        <w:rPr>
          <w:rFonts w:eastAsia="Calibri"/>
          <w:i/>
          <w:lang w:eastAsia="en-US"/>
        </w:rPr>
        <w:t>творческих работ</w:t>
      </w:r>
      <w:r w:rsidRPr="00995E8D">
        <w:rPr>
          <w:rFonts w:eastAsia="Calibri"/>
          <w:lang w:eastAsia="en-US"/>
        </w:rPr>
        <w:t>, включая учебные исследования и учебные проекты.</w:t>
      </w:r>
    </w:p>
    <w:p w:rsidR="00995E8D" w:rsidRPr="00995E8D" w:rsidRDefault="00995E8D" w:rsidP="00995E8D">
      <w:pPr>
        <w:ind w:firstLine="454"/>
        <w:jc w:val="both"/>
      </w:pPr>
      <w:r w:rsidRPr="00995E8D">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w:t>
      </w:r>
      <w:r w:rsidRPr="00995E8D">
        <w:t>а</w:t>
      </w:r>
      <w:r w:rsidRPr="00995E8D">
        <w:t>зового уровня. В период введения Стандарта критерий достижения/освоения учебного мат</w:t>
      </w:r>
      <w:r w:rsidRPr="00995E8D">
        <w:t>е</w:t>
      </w:r>
      <w:r w:rsidRPr="00995E8D">
        <w:t>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995E8D" w:rsidRPr="00995E8D" w:rsidRDefault="00995E8D" w:rsidP="00995E8D">
      <w:pPr>
        <w:widowControl w:val="0"/>
        <w:autoSpaceDE w:val="0"/>
        <w:autoSpaceDN w:val="0"/>
        <w:adjustRightInd w:val="0"/>
        <w:ind w:firstLine="454"/>
        <w:jc w:val="center"/>
        <w:outlineLvl w:val="0"/>
        <w:rPr>
          <w:rFonts w:eastAsia="Calibri"/>
          <w:b/>
        </w:rPr>
      </w:pPr>
    </w:p>
    <w:p w:rsidR="00995E8D" w:rsidRPr="00995E8D" w:rsidRDefault="00995E8D" w:rsidP="000A12DC">
      <w:pPr>
        <w:widowControl w:val="0"/>
        <w:autoSpaceDE w:val="0"/>
        <w:autoSpaceDN w:val="0"/>
        <w:adjustRightInd w:val="0"/>
        <w:ind w:firstLine="454"/>
        <w:outlineLvl w:val="0"/>
        <w:rPr>
          <w:rFonts w:eastAsia="Calibri"/>
          <w:b/>
        </w:rPr>
      </w:pPr>
      <w:r w:rsidRPr="00995E8D">
        <w:rPr>
          <w:rFonts w:eastAsia="Calibri"/>
          <w:b/>
        </w:rPr>
        <w:t>1.3.5. Система внутришкольного мониторин</w:t>
      </w:r>
      <w:r w:rsidR="000A12DC">
        <w:rPr>
          <w:rFonts w:eastAsia="Calibri"/>
          <w:b/>
        </w:rPr>
        <w:t xml:space="preserve">га образовательных достижений и </w:t>
      </w:r>
      <w:r w:rsidRPr="00995E8D">
        <w:rPr>
          <w:rFonts w:eastAsia="Calibri"/>
          <w:b/>
        </w:rPr>
        <w:t>портфель достижений как инструменты динамики образовательных достижений</w:t>
      </w:r>
    </w:p>
    <w:p w:rsidR="00995E8D" w:rsidRPr="00995E8D" w:rsidRDefault="00995E8D" w:rsidP="00995E8D">
      <w:pPr>
        <w:ind w:firstLine="454"/>
        <w:jc w:val="both"/>
      </w:pPr>
      <w:r w:rsidRPr="00995E8D">
        <w:lastRenderedPageBreak/>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995E8D" w:rsidRPr="00995E8D" w:rsidRDefault="00995E8D" w:rsidP="00995E8D">
      <w:pPr>
        <w:ind w:firstLine="454"/>
        <w:jc w:val="both"/>
      </w:pPr>
      <w:r w:rsidRPr="00995E8D">
        <w:t>Система внутришкольного мониторинга образовательных достижений (личностных, м</w:t>
      </w:r>
      <w:r w:rsidRPr="00995E8D">
        <w:t>е</w:t>
      </w:r>
      <w:r w:rsidRPr="00995E8D">
        <w:t>тапредметных и предметных), основными составляющими которой являются материалы ста</w:t>
      </w:r>
      <w:r w:rsidRPr="00995E8D">
        <w:t>р</w:t>
      </w:r>
      <w:r w:rsidRPr="00995E8D">
        <w:t>товой диагностики и материалы, фиксирующие текущие и промежуточные учебные и личн</w:t>
      </w:r>
      <w:r w:rsidRPr="00995E8D">
        <w:t>о</w:t>
      </w:r>
      <w:r w:rsidRPr="00995E8D">
        <w:t>стные достижения, позволяет достаточно полно и всесторонне оценивать как динамику фо</w:t>
      </w:r>
      <w:r w:rsidRPr="00995E8D">
        <w:t>р</w:t>
      </w:r>
      <w:r w:rsidRPr="00995E8D">
        <w:t>мирования отдельных личностных качеств, так и динамику овладения метапредметными де</w:t>
      </w:r>
      <w:r w:rsidRPr="00995E8D">
        <w:t>й</w:t>
      </w:r>
      <w:r w:rsidRPr="00995E8D">
        <w:t>ствиями и предметным содержанием.</w:t>
      </w:r>
    </w:p>
    <w:p w:rsidR="00995E8D" w:rsidRPr="00995E8D" w:rsidRDefault="00995E8D" w:rsidP="00995E8D">
      <w:pPr>
        <w:ind w:firstLine="454"/>
        <w:jc w:val="both"/>
      </w:pPr>
      <w:r w:rsidRPr="00995E8D">
        <w:t>Внутришкольный мониторинг образовательных достижений ведётся каждым учителем-предметником и фиксиру</w:t>
      </w:r>
      <w:r w:rsidR="003A6A1E">
        <w:t xml:space="preserve">ется с помощью </w:t>
      </w:r>
      <w:r w:rsidRPr="00995E8D">
        <w:t xml:space="preserve"> классных журналов, дневников учащихся на б</w:t>
      </w:r>
      <w:r w:rsidRPr="00995E8D">
        <w:t>у</w:t>
      </w:r>
      <w:r w:rsidRPr="00995E8D">
        <w:t>мажных или электронных носителях.</w:t>
      </w:r>
    </w:p>
    <w:p w:rsidR="000A12DC" w:rsidRDefault="000A12DC" w:rsidP="00995E8D">
      <w:pPr>
        <w:widowControl w:val="0"/>
        <w:autoSpaceDE w:val="0"/>
        <w:autoSpaceDN w:val="0"/>
        <w:adjustRightInd w:val="0"/>
        <w:ind w:firstLine="454"/>
        <w:jc w:val="center"/>
        <w:outlineLvl w:val="0"/>
        <w:rPr>
          <w:rFonts w:eastAsia="Calibri"/>
          <w:b/>
        </w:rPr>
      </w:pPr>
    </w:p>
    <w:p w:rsidR="00995E8D" w:rsidRPr="00995E8D" w:rsidRDefault="00995E8D" w:rsidP="000A12DC">
      <w:pPr>
        <w:widowControl w:val="0"/>
        <w:autoSpaceDE w:val="0"/>
        <w:autoSpaceDN w:val="0"/>
        <w:adjustRightInd w:val="0"/>
        <w:ind w:firstLine="454"/>
        <w:outlineLvl w:val="0"/>
        <w:rPr>
          <w:rFonts w:eastAsia="Calibri"/>
          <w:b/>
        </w:rPr>
      </w:pPr>
      <w:r w:rsidRPr="00995E8D">
        <w:rPr>
          <w:rFonts w:eastAsia="Calibri"/>
          <w:b/>
        </w:rPr>
        <w:t>1.3.6.</w:t>
      </w:r>
      <w:r w:rsidRPr="00995E8D">
        <w:rPr>
          <w:rFonts w:eastAsia="Calibri"/>
          <w:b/>
          <w:lang w:val="en-US"/>
        </w:rPr>
        <w:t> </w:t>
      </w:r>
      <w:r w:rsidRPr="00995E8D">
        <w:rPr>
          <w:rFonts w:eastAsia="Calibri"/>
          <w:b/>
        </w:rPr>
        <w:t>Итоговая оценка выпускника и её использование при переходе от основного к сред</w:t>
      </w:r>
      <w:r w:rsidR="004255A9">
        <w:rPr>
          <w:rFonts w:eastAsia="Calibri"/>
          <w:b/>
        </w:rPr>
        <w:t xml:space="preserve">нему </w:t>
      </w:r>
      <w:r w:rsidRPr="00995E8D">
        <w:rPr>
          <w:rFonts w:eastAsia="Calibri"/>
          <w:b/>
        </w:rPr>
        <w:t xml:space="preserve"> общему образованию</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На итоговую оценку на ступени основного общего образования выносятся </w:t>
      </w:r>
      <w:r w:rsidRPr="00995E8D">
        <w:rPr>
          <w:rFonts w:eastAsia="Calibri"/>
          <w:i/>
        </w:rPr>
        <w:t>только пре</w:t>
      </w:r>
      <w:r w:rsidRPr="00995E8D">
        <w:rPr>
          <w:rFonts w:eastAsia="Calibri"/>
          <w:i/>
        </w:rPr>
        <w:t>д</w:t>
      </w:r>
      <w:r w:rsidRPr="00995E8D">
        <w:rPr>
          <w:rFonts w:eastAsia="Calibri"/>
          <w:i/>
        </w:rPr>
        <w:t>метные и метапредметные результаты</w:t>
      </w:r>
      <w:r w:rsidRPr="00995E8D">
        <w:rPr>
          <w:rFonts w:eastAsia="Calibri"/>
        </w:rPr>
        <w:t>, описанные в разделе «Выпускник научится» план</w:t>
      </w:r>
      <w:r w:rsidRPr="00995E8D">
        <w:rPr>
          <w:rFonts w:eastAsia="Calibri"/>
        </w:rPr>
        <w:t>и</w:t>
      </w:r>
      <w:r w:rsidRPr="00995E8D">
        <w:rPr>
          <w:rFonts w:eastAsia="Calibri"/>
        </w:rPr>
        <w:t>руемых результатов основного общего образования.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Итоговая оценка выпускника формируется на основе:</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оценок за выполнение итоговых работ по всем учебным предметам;</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оценки за выполнение и защиту индивидуального проекта;</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оценок за работы, выносимые на государственную итоговую аттестацию (далее — ГИА).</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При этом результаты внутришкольного мониторинга характеризуют выполнение всей с</w:t>
      </w:r>
      <w:r w:rsidRPr="00995E8D">
        <w:rPr>
          <w:rFonts w:eastAsia="Calibri"/>
        </w:rPr>
        <w:t>о</w:t>
      </w:r>
      <w:r w:rsidRPr="00995E8D">
        <w:rPr>
          <w:rFonts w:eastAsia="Calibri"/>
        </w:rPr>
        <w:t>вокупности планируемых результатов, а также динамику образовательных достижений об</w:t>
      </w:r>
      <w:r w:rsidRPr="00995E8D">
        <w:rPr>
          <w:rFonts w:eastAsia="Calibri"/>
        </w:rPr>
        <w:t>у</w:t>
      </w:r>
      <w:r w:rsidRPr="00995E8D">
        <w:rPr>
          <w:rFonts w:eastAsia="Calibri"/>
        </w:rPr>
        <w:t>чающихся за период обучения. А оценки за итоговые работы, индивидуальный проект и раб</w:t>
      </w:r>
      <w:r w:rsidRPr="00995E8D">
        <w:rPr>
          <w:rFonts w:eastAsia="Calibri"/>
        </w:rPr>
        <w:t>о</w:t>
      </w:r>
      <w:r w:rsidRPr="00995E8D">
        <w:rPr>
          <w:rFonts w:eastAsia="Calibri"/>
        </w:rPr>
        <w:t>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w:t>
      </w:r>
      <w:r w:rsidRPr="00995E8D">
        <w:rPr>
          <w:rFonts w:eastAsia="Calibri"/>
        </w:rPr>
        <w:t>у</w:t>
      </w:r>
      <w:r w:rsidRPr="00995E8D">
        <w:rPr>
          <w:rFonts w:eastAsia="Calibri"/>
        </w:rPr>
        <w:t>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w:t>
      </w:r>
      <w:r w:rsidRPr="00995E8D">
        <w:rPr>
          <w:rFonts w:eastAsia="Calibri"/>
        </w:rPr>
        <w:t>а</w:t>
      </w:r>
      <w:r w:rsidRPr="00995E8D">
        <w:rPr>
          <w:rFonts w:eastAsia="Calibri"/>
        </w:rPr>
        <w:t>тивной деятельности.</w:t>
      </w:r>
    </w:p>
    <w:p w:rsidR="00995E8D" w:rsidRPr="00995E8D" w:rsidRDefault="00995E8D" w:rsidP="00995E8D">
      <w:pPr>
        <w:widowControl w:val="0"/>
        <w:autoSpaceDE w:val="0"/>
        <w:autoSpaceDN w:val="0"/>
        <w:adjustRightInd w:val="0"/>
        <w:ind w:firstLine="454"/>
        <w:jc w:val="both"/>
        <w:rPr>
          <w:rFonts w:eastAsia="Calibri"/>
          <w:b/>
        </w:rPr>
      </w:pPr>
      <w:r w:rsidRPr="00995E8D">
        <w:rPr>
          <w:rFonts w:eastAsia="Calibri"/>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w:t>
      </w:r>
      <w:r w:rsidRPr="00995E8D">
        <w:rPr>
          <w:rFonts w:eastAsia="Calibri"/>
        </w:rPr>
        <w:t>с</w:t>
      </w:r>
      <w:r w:rsidRPr="00995E8D">
        <w:rPr>
          <w:rFonts w:eastAsia="Calibri"/>
        </w:rPr>
        <w:t xml:space="preserve">сматривает вопрос об </w:t>
      </w:r>
      <w:r w:rsidRPr="00995E8D">
        <w:rPr>
          <w:rFonts w:eastAsia="Calibri"/>
          <w:b/>
        </w:rPr>
        <w:t>успешном освоении данным обучающимся основной образовател</w:t>
      </w:r>
      <w:r w:rsidRPr="00995E8D">
        <w:rPr>
          <w:rFonts w:eastAsia="Calibri"/>
          <w:b/>
        </w:rPr>
        <w:t>ь</w:t>
      </w:r>
      <w:r w:rsidRPr="00995E8D">
        <w:rPr>
          <w:rFonts w:eastAsia="Calibri"/>
          <w:b/>
        </w:rPr>
        <w:t>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В случае если полученные обучающимся итоговые оценки не позволяют сделать одн</w:t>
      </w:r>
      <w:r w:rsidRPr="00995E8D">
        <w:rPr>
          <w:rFonts w:eastAsia="Calibri"/>
        </w:rPr>
        <w:t>о</w:t>
      </w:r>
      <w:r w:rsidRPr="00995E8D">
        <w:rPr>
          <w:rFonts w:eastAsia="Calibri"/>
        </w:rPr>
        <w:t xml:space="preserve">значного вывода о достижении планируемых результатов, решение о </w:t>
      </w:r>
      <w:r w:rsidRPr="00995E8D">
        <w:rPr>
          <w:rFonts w:eastAsia="Calibri"/>
          <w:b/>
        </w:rPr>
        <w:t>выдаче документа г</w:t>
      </w:r>
      <w:r w:rsidRPr="00995E8D">
        <w:rPr>
          <w:rFonts w:eastAsia="Calibri"/>
          <w:b/>
        </w:rPr>
        <w:t>о</w:t>
      </w:r>
      <w:r w:rsidRPr="00995E8D">
        <w:rPr>
          <w:rFonts w:eastAsia="Calibri"/>
          <w:b/>
        </w:rPr>
        <w:t>сударственного образца об уровне образования – аттестата об основном общем образов</w:t>
      </w:r>
      <w:r w:rsidRPr="00995E8D">
        <w:rPr>
          <w:rFonts w:eastAsia="Calibri"/>
          <w:b/>
        </w:rPr>
        <w:t>а</w:t>
      </w:r>
      <w:r w:rsidRPr="00995E8D">
        <w:rPr>
          <w:rFonts w:eastAsia="Calibri"/>
          <w:b/>
        </w:rPr>
        <w:t xml:space="preserve">нии </w:t>
      </w:r>
      <w:r w:rsidRPr="00995E8D">
        <w:rPr>
          <w:rFonts w:eastAsia="Calibri"/>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w:t>
      </w:r>
      <w:r w:rsidRPr="00995E8D">
        <w:rPr>
          <w:rFonts w:eastAsia="Calibri"/>
        </w:rPr>
        <w:t>с</w:t>
      </w:r>
      <w:r w:rsidRPr="00995E8D">
        <w:rPr>
          <w:rFonts w:eastAsia="Calibri"/>
        </w:rPr>
        <w:t>сийской Федерации.</w:t>
      </w:r>
    </w:p>
    <w:p w:rsidR="00995E8D" w:rsidRPr="00995E8D" w:rsidRDefault="00995E8D" w:rsidP="00995E8D">
      <w:pPr>
        <w:widowControl w:val="0"/>
        <w:autoSpaceDE w:val="0"/>
        <w:autoSpaceDN w:val="0"/>
        <w:adjustRightInd w:val="0"/>
        <w:ind w:firstLine="454"/>
        <w:jc w:val="both"/>
        <w:rPr>
          <w:rFonts w:eastAsia="Calibri"/>
          <w:b/>
        </w:rPr>
      </w:pPr>
      <w:r w:rsidRPr="00995E8D">
        <w:rPr>
          <w:rFonts w:eastAsia="Calibri"/>
        </w:rPr>
        <w:t xml:space="preserve">Решение </w:t>
      </w:r>
      <w:r w:rsidRPr="00995E8D">
        <w:rPr>
          <w:rFonts w:eastAsia="Calibri"/>
          <w:b/>
        </w:rPr>
        <w:t>о выдаче документа государственного образца об уровне образования — а</w:t>
      </w:r>
      <w:r w:rsidRPr="00995E8D">
        <w:rPr>
          <w:rFonts w:eastAsia="Calibri"/>
          <w:b/>
        </w:rPr>
        <w:t>т</w:t>
      </w:r>
      <w:r w:rsidRPr="00995E8D">
        <w:rPr>
          <w:rFonts w:eastAsia="Calibri"/>
          <w:b/>
        </w:rPr>
        <w:lastRenderedPageBreak/>
        <w:t>тестата об основном общем образовании</w:t>
      </w:r>
      <w:r w:rsidRPr="00995E8D">
        <w:rPr>
          <w:rFonts w:eastAsia="Calibri"/>
        </w:rPr>
        <w:t xml:space="preserve"> принимается одновременно с рассмотрением и у</w:t>
      </w:r>
      <w:r w:rsidRPr="00995E8D">
        <w:rPr>
          <w:rFonts w:eastAsia="Calibri"/>
        </w:rPr>
        <w:t>т</w:t>
      </w:r>
      <w:r w:rsidRPr="00995E8D">
        <w:rPr>
          <w:rFonts w:eastAsia="Calibri"/>
        </w:rPr>
        <w:t xml:space="preserve">верждением </w:t>
      </w:r>
      <w:r w:rsidRPr="00995E8D">
        <w:rPr>
          <w:rFonts w:eastAsia="Calibri"/>
          <w:b/>
        </w:rPr>
        <w:t>характеристики обучающегося,</w:t>
      </w:r>
      <w:r w:rsidRPr="00995E8D">
        <w:rPr>
          <w:rFonts w:eastAsia="Calibri"/>
        </w:rPr>
        <w:t xml:space="preserve"> с учётом которой осуществляется приём в пр</w:t>
      </w:r>
      <w:r w:rsidRPr="00995E8D">
        <w:rPr>
          <w:rFonts w:eastAsia="Calibri"/>
        </w:rPr>
        <w:t>о</w:t>
      </w:r>
      <w:r w:rsidRPr="00995E8D">
        <w:rPr>
          <w:rFonts w:eastAsia="Calibri"/>
        </w:rPr>
        <w:t>фильные классы старшей школы. В характеристике обучающегося:</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отмечаются образовательные достижения и положительные качества обучающегося;</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w:t>
      </w:r>
      <w:r w:rsidRPr="00995E8D">
        <w:rPr>
          <w:rFonts w:eastAsia="Calibri"/>
          <w:lang w:eastAsia="en-US"/>
        </w:rPr>
        <w:t>о</w:t>
      </w:r>
      <w:r w:rsidRPr="00995E8D">
        <w:rPr>
          <w:rFonts w:eastAsia="Calibri"/>
          <w:lang w:eastAsia="en-US"/>
        </w:rPr>
        <w:t>ся.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Все выводы и оценки, включаемые в характеристику, должны быть подтверждены мат</w:t>
      </w:r>
      <w:r w:rsidRPr="00995E8D">
        <w:rPr>
          <w:rFonts w:eastAsia="Calibri"/>
        </w:rPr>
        <w:t>е</w:t>
      </w:r>
      <w:r w:rsidRPr="00995E8D">
        <w:rPr>
          <w:rFonts w:eastAsia="Calibri"/>
        </w:rPr>
        <w:t>риалами мониторинга образовательных достижений и другими объективными показателями.</w:t>
      </w:r>
    </w:p>
    <w:p w:rsidR="00995E8D" w:rsidRPr="00995E8D" w:rsidRDefault="00995E8D" w:rsidP="00995E8D">
      <w:pPr>
        <w:widowControl w:val="0"/>
        <w:autoSpaceDE w:val="0"/>
        <w:autoSpaceDN w:val="0"/>
        <w:adjustRightInd w:val="0"/>
        <w:ind w:firstLine="454"/>
        <w:jc w:val="center"/>
        <w:rPr>
          <w:rFonts w:eastAsia="Calibri"/>
          <w:b/>
        </w:rPr>
      </w:pPr>
    </w:p>
    <w:p w:rsidR="00995E8D" w:rsidRPr="00995E8D" w:rsidRDefault="00995E8D" w:rsidP="000A12DC">
      <w:pPr>
        <w:widowControl w:val="0"/>
        <w:autoSpaceDE w:val="0"/>
        <w:autoSpaceDN w:val="0"/>
        <w:adjustRightInd w:val="0"/>
        <w:ind w:firstLine="454"/>
        <w:rPr>
          <w:rFonts w:eastAsia="Calibri"/>
          <w:b/>
        </w:rPr>
      </w:pPr>
      <w:r w:rsidRPr="00995E8D">
        <w:rPr>
          <w:rFonts w:eastAsia="Calibri"/>
          <w:b/>
        </w:rPr>
        <w:t>1.3.7. Оценка результатов деятельности образовательного учреждения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Оценка результатов деятельности образовательного учреждения</w:t>
      </w:r>
      <w:r w:rsidRPr="00995E8D">
        <w:rPr>
          <w:rFonts w:eastAsia="Calibri"/>
          <w:b/>
        </w:rPr>
        <w:t xml:space="preserve"> </w:t>
      </w:r>
      <w:r w:rsidRPr="00995E8D">
        <w:rPr>
          <w:rFonts w:eastAsia="Calibri"/>
        </w:rPr>
        <w:t>осуществляется в ходе его аккредитации, а также в рамках аттестации педагогических кадров. Она проводится на о</w:t>
      </w:r>
      <w:r w:rsidRPr="00995E8D">
        <w:rPr>
          <w:rFonts w:eastAsia="Calibri"/>
        </w:rPr>
        <w:t>с</w:t>
      </w:r>
      <w:r w:rsidRPr="00995E8D">
        <w:rPr>
          <w:rFonts w:eastAsia="Calibri"/>
        </w:rPr>
        <w:t>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результатов мониторинговых исследований разного уровня (федерального, регионал</w:t>
      </w:r>
      <w:r w:rsidRPr="00995E8D">
        <w:rPr>
          <w:rFonts w:eastAsia="Calibri"/>
          <w:lang w:eastAsia="en-US"/>
        </w:rPr>
        <w:t>ь</w:t>
      </w:r>
      <w:r w:rsidRPr="00995E8D">
        <w:rPr>
          <w:rFonts w:eastAsia="Calibri"/>
          <w:lang w:eastAsia="en-US"/>
        </w:rPr>
        <w:t>ного, муниципального);</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условий реализации основной образовательной программы основного общего образов</w:t>
      </w:r>
      <w:r w:rsidRPr="00995E8D">
        <w:rPr>
          <w:rFonts w:eastAsia="Calibri"/>
          <w:lang w:eastAsia="en-US"/>
        </w:rPr>
        <w:t>а</w:t>
      </w:r>
      <w:r w:rsidRPr="00995E8D">
        <w:rPr>
          <w:rFonts w:eastAsia="Calibri"/>
          <w:lang w:eastAsia="en-US"/>
        </w:rPr>
        <w:t>ния;</w:t>
      </w:r>
    </w:p>
    <w:p w:rsidR="00995E8D" w:rsidRPr="00995E8D" w:rsidRDefault="00995E8D" w:rsidP="00995E8D">
      <w:pPr>
        <w:ind w:firstLine="454"/>
        <w:jc w:val="both"/>
        <w:rPr>
          <w:rFonts w:eastAsia="Calibri"/>
          <w:lang w:eastAsia="en-US"/>
        </w:rPr>
      </w:pPr>
      <w:r w:rsidRPr="00995E8D">
        <w:rPr>
          <w:rFonts w:eastAsia="Calibri"/>
          <w:iCs/>
          <w:lang w:eastAsia="en-US"/>
        </w:rPr>
        <w:t>• </w:t>
      </w:r>
      <w:r w:rsidRPr="00995E8D">
        <w:rPr>
          <w:rFonts w:eastAsia="Calibri"/>
          <w:lang w:eastAsia="en-US"/>
        </w:rPr>
        <w:t>особенностей контингента обучающихся.</w:t>
      </w:r>
    </w:p>
    <w:p w:rsidR="00995E8D" w:rsidRPr="00995E8D" w:rsidRDefault="00995E8D" w:rsidP="00995E8D">
      <w:pPr>
        <w:widowControl w:val="0"/>
        <w:autoSpaceDE w:val="0"/>
        <w:autoSpaceDN w:val="0"/>
        <w:adjustRightInd w:val="0"/>
        <w:ind w:firstLine="454"/>
        <w:jc w:val="both"/>
        <w:rPr>
          <w:rFonts w:eastAsia="Calibri"/>
        </w:rPr>
      </w:pPr>
      <w:r w:rsidRPr="00995E8D">
        <w:rPr>
          <w:rFonts w:eastAsia="Calibri"/>
        </w:rPr>
        <w:t xml:space="preserve">Предметом оценки в ходе данных процедур является также </w:t>
      </w:r>
      <w:r w:rsidRPr="00995E8D">
        <w:rPr>
          <w:rFonts w:eastAsia="Calibri"/>
          <w:i/>
        </w:rPr>
        <w:t>текущая оценочная деятел</w:t>
      </w:r>
      <w:r w:rsidRPr="00995E8D">
        <w:rPr>
          <w:rFonts w:eastAsia="Calibri"/>
          <w:i/>
        </w:rPr>
        <w:t>ь</w:t>
      </w:r>
      <w:r w:rsidRPr="00995E8D">
        <w:rPr>
          <w:rFonts w:eastAsia="Calibri"/>
          <w:i/>
        </w:rPr>
        <w:t>ность</w:t>
      </w:r>
      <w:r w:rsidRPr="00995E8D">
        <w:rPr>
          <w:rFonts w:eastAsia="Calibri"/>
        </w:rPr>
        <w:t xml:space="preserve"> образовательных учреждений и педагогов и, в частности, отслеживание динамики о</w:t>
      </w:r>
      <w:r w:rsidRPr="00995E8D">
        <w:rPr>
          <w:rFonts w:eastAsia="Calibri"/>
        </w:rPr>
        <w:t>б</w:t>
      </w:r>
      <w:r w:rsidRPr="00995E8D">
        <w:rPr>
          <w:rFonts w:eastAsia="Calibri"/>
        </w:rPr>
        <w:t>разовательных достижений выпускников основной школы данного образовательного учре</w:t>
      </w:r>
      <w:r w:rsidRPr="00995E8D">
        <w:rPr>
          <w:rFonts w:eastAsia="Calibri"/>
        </w:rPr>
        <w:t>ж</w:t>
      </w:r>
      <w:r w:rsidRPr="00995E8D">
        <w:rPr>
          <w:rFonts w:eastAsia="Calibri"/>
        </w:rPr>
        <w:t>дения.</w:t>
      </w:r>
    </w:p>
    <w:p w:rsidR="00DC1C7D" w:rsidRPr="006402C9" w:rsidRDefault="00DC1C7D" w:rsidP="00DC1C7D">
      <w:pPr>
        <w:autoSpaceDE w:val="0"/>
        <w:autoSpaceDN w:val="0"/>
        <w:adjustRightInd w:val="0"/>
        <w:ind w:firstLine="708"/>
        <w:rPr>
          <w:rFonts w:ascii="Calibri" w:eastAsia="TimesNewRomanPS-BoldMT" w:hAnsi="Calibri"/>
          <w:b/>
          <w:bCs/>
        </w:rPr>
      </w:pPr>
    </w:p>
    <w:p w:rsidR="000A12DC" w:rsidRPr="000A12DC" w:rsidRDefault="000A12DC" w:rsidP="000A12DC">
      <w:pPr>
        <w:widowControl w:val="0"/>
        <w:autoSpaceDE w:val="0"/>
        <w:autoSpaceDN w:val="0"/>
        <w:adjustRightInd w:val="0"/>
        <w:spacing w:line="360" w:lineRule="auto"/>
        <w:ind w:firstLine="454"/>
        <w:outlineLvl w:val="0"/>
        <w:rPr>
          <w:rFonts w:eastAsia="@Arial Unicode MS"/>
          <w:b/>
          <w:bCs/>
        </w:rPr>
      </w:pPr>
      <w:r w:rsidRPr="000A12DC">
        <w:rPr>
          <w:rFonts w:eastAsia="@Arial Unicode MS"/>
          <w:b/>
          <w:bCs/>
        </w:rPr>
        <w:t>2. СОДЕРЖАТЕЛЬНЫЙ РАЗДЕЛ</w:t>
      </w:r>
    </w:p>
    <w:p w:rsidR="000A12DC" w:rsidRPr="000A12DC" w:rsidRDefault="000A12DC" w:rsidP="000A12DC">
      <w:pPr>
        <w:tabs>
          <w:tab w:val="num" w:pos="720"/>
        </w:tabs>
        <w:ind w:firstLine="454"/>
        <w:outlineLvl w:val="0"/>
        <w:rPr>
          <w:b/>
        </w:rPr>
      </w:pPr>
      <w:r w:rsidRPr="000A12DC">
        <w:rPr>
          <w:b/>
        </w:rPr>
        <w:t xml:space="preserve">2.1. Программа </w:t>
      </w:r>
      <w:r>
        <w:rPr>
          <w:b/>
        </w:rPr>
        <w:t xml:space="preserve">формирование и </w:t>
      </w:r>
      <w:r w:rsidRPr="000A12DC">
        <w:rPr>
          <w:b/>
        </w:rPr>
        <w:t>развития универсальных учебных действий на</w:t>
      </w:r>
      <w:r>
        <w:rPr>
          <w:b/>
        </w:rPr>
        <w:t xml:space="preserve"> </w:t>
      </w:r>
      <w:r w:rsidRPr="000A12DC">
        <w:rPr>
          <w:b/>
        </w:rPr>
        <w:t>ст</w:t>
      </w:r>
      <w:r w:rsidRPr="000A12DC">
        <w:rPr>
          <w:b/>
        </w:rPr>
        <w:t>у</w:t>
      </w:r>
      <w:r w:rsidRPr="000A12DC">
        <w:rPr>
          <w:b/>
        </w:rPr>
        <w:t>пени основного общего образования</w:t>
      </w:r>
    </w:p>
    <w:p w:rsidR="003253F6" w:rsidRPr="00CB5084" w:rsidRDefault="00B965B4" w:rsidP="00CB5084">
      <w:pPr>
        <w:autoSpaceDE w:val="0"/>
        <w:autoSpaceDN w:val="0"/>
        <w:adjustRightInd w:val="0"/>
        <w:jc w:val="center"/>
        <w:rPr>
          <w:rStyle w:val="ac"/>
          <w:b w:val="0"/>
          <w:bCs w:val="0"/>
        </w:rPr>
      </w:pPr>
      <w:r w:rsidRPr="00CB5084">
        <w:rPr>
          <w:rStyle w:val="ac"/>
          <w:b w:val="0"/>
          <w:bCs w:val="0"/>
        </w:rPr>
        <w:t xml:space="preserve"> </w:t>
      </w:r>
    </w:p>
    <w:p w:rsidR="001865C0" w:rsidRPr="00CB5084" w:rsidRDefault="001865C0" w:rsidP="00CB5084">
      <w:pPr>
        <w:autoSpaceDE w:val="0"/>
        <w:autoSpaceDN w:val="0"/>
        <w:adjustRightInd w:val="0"/>
        <w:jc w:val="center"/>
        <w:rPr>
          <w:b/>
        </w:rPr>
      </w:pPr>
      <w:r w:rsidRPr="00CB5084">
        <w:rPr>
          <w:b/>
        </w:rPr>
        <w:t>Пояснительная записка</w:t>
      </w:r>
    </w:p>
    <w:p w:rsidR="001865C0" w:rsidRPr="00CB5084" w:rsidRDefault="001865C0" w:rsidP="00CB5084">
      <w:pPr>
        <w:autoSpaceDE w:val="0"/>
        <w:autoSpaceDN w:val="0"/>
        <w:adjustRightInd w:val="0"/>
        <w:ind w:firstLine="720"/>
        <w:jc w:val="both"/>
      </w:pPr>
      <w:r w:rsidRPr="00CB5084">
        <w:t xml:space="preserve">Программа </w:t>
      </w:r>
      <w:r w:rsidR="00180582" w:rsidRPr="00CB5084">
        <w:t xml:space="preserve">формирования и </w:t>
      </w:r>
      <w:r w:rsidRPr="00CB5084">
        <w:t>развития универсальных учебных действий на ступени о</w:t>
      </w:r>
      <w:r w:rsidRPr="00CB5084">
        <w:t>с</w:t>
      </w:r>
      <w:r w:rsidRPr="00CB5084">
        <w:t>новного образования (далее — программа развития универсальных учебных действий) ко</w:t>
      </w:r>
      <w:r w:rsidRPr="00CB5084">
        <w:t>н</w:t>
      </w:r>
      <w:r w:rsidRPr="00CB5084">
        <w:t>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w:t>
      </w:r>
      <w:r w:rsidRPr="00CB5084">
        <w:t>н</w:t>
      </w:r>
      <w:r w:rsidRPr="00CB5084">
        <w:t>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1865C0" w:rsidRPr="00CB5084" w:rsidRDefault="001865C0" w:rsidP="00CB5084">
      <w:pPr>
        <w:autoSpaceDE w:val="0"/>
        <w:autoSpaceDN w:val="0"/>
        <w:adjustRightInd w:val="0"/>
        <w:ind w:firstLine="720"/>
        <w:jc w:val="both"/>
      </w:pPr>
      <w:r w:rsidRPr="00CB5084">
        <w:t>Программа развития универсальных учебных действий составлена для учащихся ст</w:t>
      </w:r>
      <w:r w:rsidRPr="00CB5084">
        <w:t>у</w:t>
      </w:r>
      <w:r w:rsidRPr="00CB5084">
        <w:t xml:space="preserve">пени основного общего образования </w:t>
      </w:r>
      <w:r w:rsidR="002123BD">
        <w:t>Ч</w:t>
      </w:r>
      <w:r w:rsidRPr="00CB5084">
        <w:t xml:space="preserve">ОУ СОШ </w:t>
      </w:r>
      <w:r w:rsidR="002123BD">
        <w:t>«Эдельвейс»</w:t>
      </w:r>
      <w:r w:rsidRPr="00CB5084">
        <w:t xml:space="preserve"> г.о. Лосино-Петровский на о</w:t>
      </w:r>
      <w:r w:rsidRPr="00CB5084">
        <w:t>с</w:t>
      </w:r>
      <w:r w:rsidRPr="00CB5084">
        <w:t xml:space="preserve">нове требований ФГОС к структуре и содержанию программы формирования УУД. </w:t>
      </w:r>
    </w:p>
    <w:p w:rsidR="001865C0" w:rsidRPr="00CB5084" w:rsidRDefault="001865C0" w:rsidP="00CB5084">
      <w:pPr>
        <w:autoSpaceDE w:val="0"/>
        <w:autoSpaceDN w:val="0"/>
        <w:adjustRightInd w:val="0"/>
        <w:ind w:firstLine="720"/>
        <w:jc w:val="both"/>
      </w:pPr>
      <w:r w:rsidRPr="00CB5084">
        <w:t>Теоретико-методологической основой для составления программы является пакет м</w:t>
      </w:r>
      <w:r w:rsidRPr="00CB5084">
        <w:t>е</w:t>
      </w:r>
      <w:r w:rsidRPr="00CB5084">
        <w:t xml:space="preserve">тодических материалов по разработке стандартов второго поколения. </w:t>
      </w:r>
    </w:p>
    <w:p w:rsidR="001865C0" w:rsidRPr="00CB5084" w:rsidRDefault="001865C0" w:rsidP="00CB5084">
      <w:pPr>
        <w:widowControl w:val="0"/>
        <w:autoSpaceDE w:val="0"/>
        <w:autoSpaceDN w:val="0"/>
        <w:adjustRightInd w:val="0"/>
        <w:ind w:firstLine="454"/>
        <w:jc w:val="both"/>
        <w:rPr>
          <w:rFonts w:eastAsia="@Arial Unicode MS"/>
        </w:rPr>
      </w:pPr>
      <w:r w:rsidRPr="00CB5084">
        <w:rPr>
          <w:rFonts w:eastAsia="@Arial Unicode MS"/>
          <w:b/>
        </w:rPr>
        <w:t>Цель программы:</w:t>
      </w:r>
      <w:r w:rsidRPr="00CB5084">
        <w:rPr>
          <w:rFonts w:eastAsia="@Arial Unicode MS"/>
        </w:rPr>
        <w:t xml:space="preserve"> обеспечение умения школьников учиться, дальнейшее развитие сп</w:t>
      </w:r>
      <w:r w:rsidRPr="00CB5084">
        <w:rPr>
          <w:rFonts w:eastAsia="@Arial Unicode MS"/>
        </w:rPr>
        <w:t>о</w:t>
      </w:r>
      <w:r w:rsidRPr="00CB5084">
        <w:rPr>
          <w:rFonts w:eastAsia="@Arial Unicode MS"/>
        </w:rPr>
        <w:t>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w:t>
      </w:r>
      <w:r w:rsidRPr="00CB5084">
        <w:rPr>
          <w:rFonts w:eastAsia="@Arial Unicode MS"/>
        </w:rPr>
        <w:t>б</w:t>
      </w:r>
      <w:r w:rsidRPr="00CB5084">
        <w:rPr>
          <w:rFonts w:eastAsia="@Arial Unicode MS"/>
        </w:rPr>
        <w:t xml:space="preserve">щего среднего образования. </w:t>
      </w:r>
    </w:p>
    <w:p w:rsidR="001865C0" w:rsidRPr="00CB5084" w:rsidRDefault="001865C0" w:rsidP="00CB5084">
      <w:pPr>
        <w:widowControl w:val="0"/>
        <w:autoSpaceDE w:val="0"/>
        <w:autoSpaceDN w:val="0"/>
        <w:adjustRightInd w:val="0"/>
        <w:ind w:firstLine="454"/>
        <w:jc w:val="both"/>
        <w:rPr>
          <w:rFonts w:eastAsia="@Arial Unicode MS"/>
        </w:rPr>
      </w:pPr>
      <w:r w:rsidRPr="00CB5084">
        <w:rPr>
          <w:rFonts w:eastAsia="@Arial Unicode MS"/>
          <w:b/>
        </w:rPr>
        <w:t>Задачи программы</w:t>
      </w:r>
      <w:r w:rsidRPr="00CB5084">
        <w:rPr>
          <w:rFonts w:eastAsia="@Arial Unicode MS"/>
        </w:rPr>
        <w:t>:</w:t>
      </w:r>
    </w:p>
    <w:p w:rsidR="001865C0" w:rsidRPr="00CB5084" w:rsidRDefault="001865C0" w:rsidP="00CB5084">
      <w:pPr>
        <w:widowControl w:val="0"/>
        <w:numPr>
          <w:ilvl w:val="0"/>
          <w:numId w:val="12"/>
        </w:numPr>
        <w:autoSpaceDE w:val="0"/>
        <w:autoSpaceDN w:val="0"/>
        <w:adjustRightInd w:val="0"/>
        <w:ind w:left="0"/>
        <w:jc w:val="both"/>
        <w:rPr>
          <w:rFonts w:eastAsia="@Arial Unicode MS"/>
          <w:i/>
        </w:rPr>
      </w:pPr>
      <w:r w:rsidRPr="00CB5084">
        <w:rPr>
          <w:rFonts w:eastAsia="@Arial Unicode MS"/>
        </w:rPr>
        <w:t>установить ценностные ориентиры на ступени основного общего образования;</w:t>
      </w:r>
    </w:p>
    <w:p w:rsidR="001865C0" w:rsidRPr="00CB5084" w:rsidRDefault="001865C0" w:rsidP="00CB5084">
      <w:pPr>
        <w:widowControl w:val="0"/>
        <w:numPr>
          <w:ilvl w:val="0"/>
          <w:numId w:val="12"/>
        </w:numPr>
        <w:autoSpaceDE w:val="0"/>
        <w:autoSpaceDN w:val="0"/>
        <w:adjustRightInd w:val="0"/>
        <w:ind w:left="0"/>
        <w:jc w:val="both"/>
        <w:rPr>
          <w:rFonts w:eastAsia="@Arial Unicode MS"/>
          <w:i/>
        </w:rPr>
      </w:pPr>
      <w:r w:rsidRPr="00CB5084">
        <w:rPr>
          <w:rFonts w:eastAsia="@Arial Unicode MS"/>
        </w:rPr>
        <w:t xml:space="preserve">определить состав и характеристику универсальных учебных действий основного общего </w:t>
      </w:r>
      <w:r w:rsidRPr="00CB5084">
        <w:rPr>
          <w:rFonts w:eastAsia="@Arial Unicode MS"/>
        </w:rPr>
        <w:lastRenderedPageBreak/>
        <w:t>образования;</w:t>
      </w:r>
    </w:p>
    <w:p w:rsidR="001865C0" w:rsidRPr="00CB5084" w:rsidRDefault="001865C0" w:rsidP="00CB5084">
      <w:pPr>
        <w:widowControl w:val="0"/>
        <w:numPr>
          <w:ilvl w:val="0"/>
          <w:numId w:val="12"/>
        </w:numPr>
        <w:autoSpaceDE w:val="0"/>
        <w:autoSpaceDN w:val="0"/>
        <w:adjustRightInd w:val="0"/>
        <w:ind w:left="0"/>
        <w:jc w:val="both"/>
        <w:rPr>
          <w:rFonts w:eastAsia="@Arial Unicode MS"/>
          <w:i/>
        </w:rPr>
      </w:pPr>
      <w:r w:rsidRPr="00CB5084">
        <w:rPr>
          <w:rFonts w:eastAsia="@Arial Unicode MS"/>
        </w:rPr>
        <w:t>выявить в содержании предметных линий универсальные учебные действия и определить условия их формирования в образовательном процессе и в социуме;</w:t>
      </w:r>
    </w:p>
    <w:p w:rsidR="001865C0" w:rsidRPr="00CB5084" w:rsidRDefault="001865C0" w:rsidP="00CB5084">
      <w:pPr>
        <w:widowControl w:val="0"/>
        <w:numPr>
          <w:ilvl w:val="0"/>
          <w:numId w:val="12"/>
        </w:numPr>
        <w:autoSpaceDE w:val="0"/>
        <w:autoSpaceDN w:val="0"/>
        <w:adjustRightInd w:val="0"/>
        <w:ind w:left="0"/>
        <w:jc w:val="both"/>
        <w:rPr>
          <w:rFonts w:eastAsia="@Arial Unicode MS"/>
          <w:i/>
        </w:rPr>
      </w:pPr>
      <w:r w:rsidRPr="00CB5084">
        <w:rPr>
          <w:rFonts w:eastAsia="@Arial Unicode MS"/>
        </w:rPr>
        <w:t>обеспечить развитие универсальных учебных действий как собственно психологической составляющей фундаментального ядра содержания образования наряду с традиционным и</w:t>
      </w:r>
      <w:r w:rsidRPr="00CB5084">
        <w:rPr>
          <w:rFonts w:eastAsia="@Arial Unicode MS"/>
        </w:rPr>
        <w:t>з</w:t>
      </w:r>
      <w:r w:rsidRPr="00CB5084">
        <w:rPr>
          <w:rFonts w:eastAsia="@Arial Unicode MS"/>
        </w:rPr>
        <w:t>ложением предметного содержания конкретных дисциплин</w:t>
      </w:r>
    </w:p>
    <w:p w:rsidR="001865C0" w:rsidRPr="00CB5084" w:rsidRDefault="001865C0" w:rsidP="00CB5084">
      <w:pPr>
        <w:tabs>
          <w:tab w:val="num" w:pos="720"/>
        </w:tabs>
        <w:ind w:firstLine="454"/>
        <w:jc w:val="both"/>
        <w:outlineLvl w:val="0"/>
      </w:pPr>
      <w:r w:rsidRPr="00CB5084">
        <w:t xml:space="preserve">Программа развития универсальных учебных действий (УУД) в основной школе </w:t>
      </w:r>
      <w:r w:rsidRPr="00CB5084">
        <w:rPr>
          <w:b/>
        </w:rPr>
        <w:t>соде</w:t>
      </w:r>
      <w:r w:rsidRPr="00CB5084">
        <w:rPr>
          <w:b/>
        </w:rPr>
        <w:t>р</w:t>
      </w:r>
      <w:r w:rsidRPr="00CB5084">
        <w:rPr>
          <w:b/>
        </w:rPr>
        <w:t>жит</w:t>
      </w:r>
      <w:r w:rsidRPr="00CB5084">
        <w:t xml:space="preserve">: </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описание основных подходов по развитию универсальных учебных действий в основной школе, взаимосвязи содержания урочной и внеурочной деятельности обучающихся по разв</w:t>
      </w:r>
      <w:r w:rsidRPr="00CB5084">
        <w:rPr>
          <w:rFonts w:eastAsia="@Arial Unicode MS"/>
        </w:rPr>
        <w:t>и</w:t>
      </w:r>
      <w:r w:rsidRPr="00CB5084">
        <w:rPr>
          <w:rFonts w:eastAsia="@Arial Unicode MS"/>
        </w:rPr>
        <w:t>тию УУД;</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планируемые результаты усвоения обучающимися познавательных, регулятивных и комм</w:t>
      </w:r>
      <w:r w:rsidRPr="00CB5084">
        <w:rPr>
          <w:rFonts w:eastAsia="@Arial Unicode MS"/>
        </w:rPr>
        <w:t>у</w:t>
      </w:r>
      <w:r w:rsidRPr="00CB5084">
        <w:rPr>
          <w:rFonts w:eastAsia="@Arial Unicode MS"/>
        </w:rPr>
        <w:t>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w:t>
      </w:r>
      <w:r w:rsidRPr="00CB5084">
        <w:rPr>
          <w:rFonts w:eastAsia="@Arial Unicode MS"/>
        </w:rPr>
        <w:t>с</w:t>
      </w:r>
      <w:r w:rsidRPr="00CB5084">
        <w:rPr>
          <w:rFonts w:eastAsia="@Arial Unicode MS"/>
        </w:rPr>
        <w:t>новного общего образования;</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w:t>
      </w:r>
      <w:r w:rsidRPr="00CB5084">
        <w:rPr>
          <w:rFonts w:eastAsia="@Arial Unicode MS"/>
        </w:rPr>
        <w:t>р</w:t>
      </w:r>
      <w:r w:rsidRPr="00CB5084">
        <w:rPr>
          <w:rFonts w:eastAsia="@Arial Unicode MS"/>
        </w:rPr>
        <w:t>сальных учебных действий с содержанием учебных предметов;</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основные направления деятельности по развитию УУД в основной школе, описание технол</w:t>
      </w:r>
      <w:r w:rsidRPr="00CB5084">
        <w:rPr>
          <w:rFonts w:eastAsia="@Arial Unicode MS"/>
        </w:rPr>
        <w:t>о</w:t>
      </w:r>
      <w:r w:rsidRPr="00CB5084">
        <w:rPr>
          <w:rFonts w:eastAsia="@Arial Unicode MS"/>
        </w:rPr>
        <w:t>гии включения развивающих задач как в урочную, так и внеурочную деятельность обуча</w:t>
      </w:r>
      <w:r w:rsidRPr="00CB5084">
        <w:rPr>
          <w:rFonts w:eastAsia="@Arial Unicode MS"/>
        </w:rPr>
        <w:t>ю</w:t>
      </w:r>
      <w:r w:rsidRPr="00CB5084">
        <w:rPr>
          <w:rFonts w:eastAsia="@Arial Unicode MS"/>
        </w:rPr>
        <w:t>щихся;</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условия развития УУД;</w:t>
      </w:r>
    </w:p>
    <w:p w:rsidR="001865C0" w:rsidRPr="00CB5084" w:rsidRDefault="001865C0" w:rsidP="00CB5084">
      <w:pPr>
        <w:widowControl w:val="0"/>
        <w:numPr>
          <w:ilvl w:val="0"/>
          <w:numId w:val="3"/>
        </w:numPr>
        <w:autoSpaceDE w:val="0"/>
        <w:autoSpaceDN w:val="0"/>
        <w:adjustRightInd w:val="0"/>
        <w:ind w:left="0"/>
        <w:jc w:val="both"/>
        <w:rPr>
          <w:rFonts w:eastAsia="@Arial Unicode MS"/>
        </w:rPr>
      </w:pPr>
      <w:r w:rsidRPr="00CB5084">
        <w:rPr>
          <w:rFonts w:eastAsia="@Arial Unicode MS"/>
        </w:rPr>
        <w:t>преемственность программы развития универсальных учебных действий при переходе от начального к основному общему образованию;</w:t>
      </w:r>
    </w:p>
    <w:p w:rsidR="001865C0" w:rsidRPr="00CB5084" w:rsidRDefault="001865C0" w:rsidP="002123BD">
      <w:pPr>
        <w:widowControl w:val="0"/>
        <w:autoSpaceDE w:val="0"/>
        <w:autoSpaceDN w:val="0"/>
        <w:adjustRightInd w:val="0"/>
        <w:jc w:val="both"/>
        <w:rPr>
          <w:rFonts w:eastAsia="@Arial Unicode MS"/>
        </w:rPr>
      </w:pPr>
    </w:p>
    <w:p w:rsidR="001865C0" w:rsidRPr="00CB5084" w:rsidRDefault="001865C0" w:rsidP="00CB5084">
      <w:pPr>
        <w:tabs>
          <w:tab w:val="num" w:pos="720"/>
        </w:tabs>
        <w:ind w:firstLine="454"/>
        <w:jc w:val="both"/>
        <w:outlineLvl w:val="0"/>
      </w:pPr>
      <w:r w:rsidRPr="00CB5084">
        <w:t>Данная  программа является основой внутришкольного контроля за качеством деятельн</w:t>
      </w:r>
      <w:r w:rsidRPr="00CB5084">
        <w:t>о</w:t>
      </w:r>
      <w:r w:rsidRPr="00CB5084">
        <w:t>сти по  формированию УУД и используется при разработке рабочих программ отдельных учебных предметов.</w:t>
      </w:r>
    </w:p>
    <w:p w:rsidR="001865C0" w:rsidRPr="00CB5084" w:rsidRDefault="001865C0" w:rsidP="00CB5084">
      <w:pPr>
        <w:ind w:firstLine="709"/>
        <w:jc w:val="both"/>
      </w:pPr>
      <w:r w:rsidRPr="00CB5084">
        <w:rPr>
          <w:b/>
          <w:bCs/>
        </w:rPr>
        <w:t>Универсальные учебные действия  (УУД)</w:t>
      </w:r>
      <w:r w:rsidRPr="00CB5084">
        <w:t xml:space="preserve"> </w:t>
      </w:r>
      <w:r w:rsidRPr="00CB5084">
        <w:rPr>
          <w:bCs/>
        </w:rPr>
        <w:t>обеспечивают способность учащегося к саморазвитию и самосовершенствованию посредством сознательного и активного присвоения нового социального опыта.</w:t>
      </w:r>
    </w:p>
    <w:p w:rsidR="001865C0" w:rsidRPr="00CB5084" w:rsidRDefault="001865C0" w:rsidP="00CB5084">
      <w:pPr>
        <w:numPr>
          <w:ilvl w:val="0"/>
          <w:numId w:val="11"/>
        </w:numPr>
        <w:ind w:left="0"/>
        <w:jc w:val="both"/>
        <w:outlineLvl w:val="0"/>
        <w:rPr>
          <w:b/>
          <w:i/>
          <w:u w:val="single"/>
        </w:rPr>
      </w:pPr>
      <w:r w:rsidRPr="00CB5084">
        <w:rPr>
          <w:b/>
          <w:i/>
          <w:u w:val="single"/>
        </w:rPr>
        <w:t xml:space="preserve">Ценностные ориентиры содержания образования на ступени </w:t>
      </w:r>
      <w:r w:rsidR="00BA4F50" w:rsidRPr="00CB5084">
        <w:rPr>
          <w:b/>
          <w:i/>
          <w:u w:val="single"/>
        </w:rPr>
        <w:t>основного</w:t>
      </w:r>
      <w:r w:rsidRPr="00CB5084">
        <w:rPr>
          <w:b/>
          <w:i/>
          <w:u w:val="single"/>
        </w:rPr>
        <w:t xml:space="preserve"> общего образов</w:t>
      </w:r>
      <w:r w:rsidRPr="00CB5084">
        <w:rPr>
          <w:b/>
          <w:i/>
          <w:u w:val="single"/>
        </w:rPr>
        <w:t>а</w:t>
      </w:r>
      <w:r w:rsidRPr="00CB5084">
        <w:rPr>
          <w:b/>
          <w:i/>
          <w:u w:val="single"/>
        </w:rPr>
        <w:t>ния.</w:t>
      </w:r>
    </w:p>
    <w:p w:rsidR="001865C0" w:rsidRPr="00CB5084" w:rsidRDefault="001865C0" w:rsidP="00CB5084">
      <w:pPr>
        <w:ind w:firstLine="709"/>
        <w:jc w:val="both"/>
      </w:pPr>
      <w:r w:rsidRPr="00CB5084">
        <w:t>Ценностные ориентиры основного образования конкретизируют личностный, социал</w:t>
      </w:r>
      <w:r w:rsidRPr="00CB5084">
        <w:t>ь</w:t>
      </w:r>
      <w:r w:rsidRPr="00CB5084">
        <w:t>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основного общего образования:</w:t>
      </w:r>
    </w:p>
    <w:p w:rsidR="001865C0" w:rsidRPr="00CB5084" w:rsidRDefault="001865C0" w:rsidP="00CB5084">
      <w:pPr>
        <w:ind w:firstLine="709"/>
        <w:jc w:val="both"/>
        <w:rPr>
          <w:i/>
        </w:rPr>
      </w:pPr>
      <w:r w:rsidRPr="00CB5084">
        <w:t xml:space="preserve">- формирование основ </w:t>
      </w:r>
      <w:r w:rsidRPr="00CB5084">
        <w:rPr>
          <w:b/>
          <w:i/>
        </w:rPr>
        <w:t>гражданственности, патриотизма, уважения к правам, св</w:t>
      </w:r>
      <w:r w:rsidRPr="00CB5084">
        <w:rPr>
          <w:b/>
          <w:i/>
        </w:rPr>
        <w:t>о</w:t>
      </w:r>
      <w:r w:rsidRPr="00CB5084">
        <w:rPr>
          <w:b/>
          <w:i/>
        </w:rPr>
        <w:t>бодам и обязанностям человека</w:t>
      </w:r>
      <w:r w:rsidRPr="00CB5084">
        <w:t xml:space="preserve"> (ценности</w:t>
      </w:r>
      <w:r w:rsidRPr="00CB5084">
        <w:rPr>
          <w:i/>
        </w:rPr>
        <w:t>: любовь к России, своему народу, своему краю, гражданское общество, поликультурный мир, свобода личная и национальная, доверие к л</w:t>
      </w:r>
      <w:r w:rsidRPr="00CB5084">
        <w:rPr>
          <w:i/>
        </w:rPr>
        <w:t>ю</w:t>
      </w:r>
      <w:r w:rsidRPr="00CB5084">
        <w:rPr>
          <w:i/>
        </w:rPr>
        <w:t>дям, институтам государства и гражданского общества, социальная солидарность,</w:t>
      </w:r>
      <w:r w:rsidRPr="00CB5084">
        <w:t xml:space="preserve"> </w:t>
      </w:r>
      <w:r w:rsidRPr="00CB5084">
        <w:rPr>
          <w:i/>
        </w:rPr>
        <w:t>мир во всём мире, многообразие и уважение культур и народов);</w:t>
      </w:r>
    </w:p>
    <w:p w:rsidR="001865C0" w:rsidRPr="00CB5084" w:rsidRDefault="001865C0" w:rsidP="00CB5084">
      <w:pPr>
        <w:ind w:firstLine="709"/>
        <w:jc w:val="both"/>
        <w:rPr>
          <w:b/>
        </w:rPr>
      </w:pPr>
      <w:r w:rsidRPr="00CB5084">
        <w:t xml:space="preserve">- формирование основ </w:t>
      </w:r>
      <w:r w:rsidRPr="00CB5084">
        <w:rPr>
          <w:b/>
          <w:i/>
        </w:rPr>
        <w:t>социальной ответственности и компетентности</w:t>
      </w:r>
      <w:r w:rsidRPr="00CB5084">
        <w:rPr>
          <w:b/>
        </w:rPr>
        <w:t xml:space="preserve"> (</w:t>
      </w:r>
      <w:r w:rsidRPr="00CB5084">
        <w:t xml:space="preserve">ценности: </w:t>
      </w:r>
      <w:r w:rsidRPr="00CB5084">
        <w:rPr>
          <w:i/>
        </w:rPr>
        <w:t>правовое государство, демократическое государство, социальное государство, закон и пр</w:t>
      </w:r>
      <w:r w:rsidRPr="00CB5084">
        <w:rPr>
          <w:i/>
        </w:rPr>
        <w:t>а</w:t>
      </w:r>
      <w:r w:rsidRPr="00CB5084">
        <w:rPr>
          <w:i/>
        </w:rPr>
        <w:t>вопорядок, социальная компетентность, социальная ответственность, служение Отечес</w:t>
      </w:r>
      <w:r w:rsidRPr="00CB5084">
        <w:rPr>
          <w:i/>
        </w:rPr>
        <w:t>т</w:t>
      </w:r>
      <w:r w:rsidRPr="00CB5084">
        <w:rPr>
          <w:i/>
        </w:rPr>
        <w:t>ву, ответственность за настоящее и будущее своей страны);</w:t>
      </w:r>
    </w:p>
    <w:p w:rsidR="001865C0" w:rsidRPr="00CB5084" w:rsidRDefault="001865C0" w:rsidP="00CB5084">
      <w:pPr>
        <w:ind w:firstLine="709"/>
        <w:jc w:val="both"/>
      </w:pPr>
      <w:r w:rsidRPr="00CB5084">
        <w:t xml:space="preserve">- развитие </w:t>
      </w:r>
      <w:r w:rsidRPr="00CB5084">
        <w:rPr>
          <w:b/>
          <w:i/>
        </w:rPr>
        <w:t>ценностно-смысловой сферы личности на основе общечеловеческих принципов нравственности и гуманизма</w:t>
      </w:r>
      <w:r w:rsidRPr="00CB5084">
        <w:t xml:space="preserve"> (ценности: </w:t>
      </w:r>
      <w:r w:rsidRPr="00CB5084">
        <w:rPr>
          <w:i/>
        </w:rPr>
        <w:t xml:space="preserve">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w:t>
      </w:r>
      <w:r w:rsidRPr="00CB5084">
        <w:rPr>
          <w:i/>
        </w:rPr>
        <w:lastRenderedPageBreak/>
        <w:t>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w:t>
      </w:r>
      <w:r w:rsidRPr="00CB5084">
        <w:rPr>
          <w:i/>
        </w:rPr>
        <w:t>и</w:t>
      </w:r>
      <w:r w:rsidRPr="00CB5084">
        <w:rPr>
          <w:i/>
        </w:rPr>
        <w:t>ровоззрения, формируемое на основе межконфессионального диалога; духовно-нравственное развитие личности);</w:t>
      </w:r>
    </w:p>
    <w:p w:rsidR="001865C0" w:rsidRPr="00CB5084" w:rsidRDefault="001865C0" w:rsidP="00CB5084">
      <w:pPr>
        <w:ind w:firstLine="709"/>
        <w:jc w:val="both"/>
        <w:rPr>
          <w:rFonts w:eastAsia="Calibri"/>
          <w:i/>
          <w:lang w:eastAsia="en-US"/>
        </w:rPr>
      </w:pPr>
      <w:r w:rsidRPr="00CB5084">
        <w:rPr>
          <w:rFonts w:eastAsia="Calibri"/>
          <w:lang w:eastAsia="en-US"/>
        </w:rPr>
        <w:t xml:space="preserve">- развитие </w:t>
      </w:r>
      <w:r w:rsidRPr="00CB5084">
        <w:rPr>
          <w:rFonts w:eastAsia="Calibri"/>
          <w:b/>
          <w:i/>
          <w:lang w:eastAsia="en-US"/>
        </w:rPr>
        <w:t>умения учиться,</w:t>
      </w:r>
      <w:r w:rsidRPr="00CB5084">
        <w:rPr>
          <w:rFonts w:eastAsia="Calibri"/>
          <w:i/>
          <w:lang w:eastAsia="en-US"/>
        </w:rPr>
        <w:t xml:space="preserve"> </w:t>
      </w:r>
      <w:r w:rsidRPr="00CB5084">
        <w:rPr>
          <w:rFonts w:eastAsia="Calibri"/>
          <w:b/>
          <w:i/>
          <w:lang w:eastAsia="en-US"/>
        </w:rPr>
        <w:t>трудолюбия, сознательного, творческого отношения к образованию, труду и жизни, подготовка к сознательному выбору профессии</w:t>
      </w:r>
      <w:r w:rsidRPr="00CB5084">
        <w:rPr>
          <w:rFonts w:eastAsia="Calibri"/>
          <w:lang w:eastAsia="en-US"/>
        </w:rPr>
        <w:t xml:space="preserve"> (ценности:</w:t>
      </w:r>
      <w:r w:rsidRPr="00CB5084">
        <w:rPr>
          <w:rFonts w:eastAsia="Calibri"/>
          <w:i/>
          <w:lang w:eastAsia="en-US"/>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Pr="00CB5084">
        <w:rPr>
          <w:rFonts w:eastAsia="Calibri"/>
          <w:lang w:eastAsia="en-US"/>
        </w:rPr>
        <w:t xml:space="preserve"> </w:t>
      </w:r>
      <w:r w:rsidRPr="00CB5084">
        <w:rPr>
          <w:rFonts w:eastAsia="Calibri"/>
          <w:i/>
          <w:lang w:eastAsia="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r w:rsidRPr="00CB5084">
        <w:rPr>
          <w:rFonts w:eastAsia="Calibri"/>
          <w:lang w:eastAsia="en-US"/>
        </w:rPr>
        <w:t>;</w:t>
      </w:r>
    </w:p>
    <w:p w:rsidR="001865C0" w:rsidRPr="00CB5084" w:rsidRDefault="001865C0" w:rsidP="00CB5084">
      <w:pPr>
        <w:ind w:firstLine="709"/>
        <w:jc w:val="both"/>
        <w:rPr>
          <w:i/>
        </w:rPr>
      </w:pPr>
      <w:r w:rsidRPr="00CB5084">
        <w:t xml:space="preserve">- формирование </w:t>
      </w:r>
      <w:r w:rsidRPr="00CB5084">
        <w:rPr>
          <w:b/>
          <w:i/>
        </w:rPr>
        <w:t>ценностного отношения к прекрасному, формирование основ э</w:t>
      </w:r>
      <w:r w:rsidRPr="00CB5084">
        <w:rPr>
          <w:b/>
          <w:i/>
        </w:rPr>
        <w:t>с</w:t>
      </w:r>
      <w:r w:rsidRPr="00CB5084">
        <w:rPr>
          <w:b/>
          <w:i/>
        </w:rPr>
        <w:t>тетической культуры — эстетическое воспитание</w:t>
      </w:r>
      <w:r w:rsidRPr="00CB5084">
        <w:rPr>
          <w:b/>
        </w:rPr>
        <w:t xml:space="preserve"> </w:t>
      </w:r>
      <w:r w:rsidRPr="00CB5084">
        <w:t xml:space="preserve">(ценности: </w:t>
      </w:r>
      <w:r w:rsidRPr="00CB5084">
        <w:rPr>
          <w:i/>
        </w:rPr>
        <w:t>красота, гармония, духо</w:t>
      </w:r>
      <w:r w:rsidRPr="00CB5084">
        <w:rPr>
          <w:i/>
        </w:rPr>
        <w:t>в</w:t>
      </w:r>
      <w:r w:rsidRPr="00CB5084">
        <w:rPr>
          <w:i/>
        </w:rPr>
        <w:t>ный мир человека, самовыражение личности в творчестве и искусстве, эстетическое разв</w:t>
      </w:r>
      <w:r w:rsidRPr="00CB5084">
        <w:rPr>
          <w:i/>
        </w:rPr>
        <w:t>и</w:t>
      </w:r>
      <w:r w:rsidRPr="00CB5084">
        <w:rPr>
          <w:i/>
        </w:rPr>
        <w:t>тие личности</w:t>
      </w:r>
      <w:r w:rsidRPr="00CB5084">
        <w:t>).</w:t>
      </w:r>
    </w:p>
    <w:p w:rsidR="001865C0" w:rsidRPr="00CB5084" w:rsidRDefault="001865C0" w:rsidP="00CB5084">
      <w:pPr>
        <w:ind w:firstLine="709"/>
        <w:jc w:val="both"/>
      </w:pPr>
      <w:r w:rsidRPr="00CB5084">
        <w:t>Реализация ценностных ориентиров общего образования в единстве процессов обуч</w:t>
      </w:r>
      <w:r w:rsidRPr="00CB5084">
        <w:t>е</w:t>
      </w:r>
      <w:r w:rsidRPr="00CB5084">
        <w:t>ния и воспитания, познавательного и личностного развития обучающихся на основе формир</w:t>
      </w:r>
      <w:r w:rsidRPr="00CB5084">
        <w:t>о</w:t>
      </w:r>
      <w:r w:rsidRPr="00CB5084">
        <w:t>вания общих учебных умений, обобщённых способов действия обеспечивает высокую эффе</w:t>
      </w:r>
      <w:r w:rsidRPr="00CB5084">
        <w:t>к</w:t>
      </w:r>
      <w:r w:rsidRPr="00CB5084">
        <w:t>тивность решения жизненных задач и возможность саморазвития обучающихся.</w:t>
      </w:r>
    </w:p>
    <w:p w:rsidR="001865C0" w:rsidRPr="00CB5084" w:rsidRDefault="001865C0" w:rsidP="00CB5084">
      <w:pPr>
        <w:tabs>
          <w:tab w:val="left" w:pos="904"/>
        </w:tabs>
        <w:jc w:val="both"/>
        <w:outlineLvl w:val="0"/>
        <w:rPr>
          <w:i/>
        </w:rPr>
      </w:pPr>
      <w:r w:rsidRPr="00CB5084">
        <w:rPr>
          <w:b/>
        </w:rPr>
        <w:tab/>
      </w:r>
      <w:r w:rsidRPr="00CB5084">
        <w:t xml:space="preserve">Ценностные ориентиры формирования УУД определяются вышеперечисленными требованиями ФГОС и </w:t>
      </w:r>
      <w:r w:rsidRPr="00CB5084">
        <w:rPr>
          <w:b/>
          <w:i/>
        </w:rPr>
        <w:t>общим представлением о современном выпускнике основной шк</w:t>
      </w:r>
      <w:r w:rsidRPr="00CB5084">
        <w:rPr>
          <w:b/>
          <w:i/>
        </w:rPr>
        <w:t>о</w:t>
      </w:r>
      <w:r w:rsidRPr="00CB5084">
        <w:rPr>
          <w:b/>
          <w:i/>
        </w:rPr>
        <w:t>лы</w:t>
      </w:r>
      <w:r w:rsidR="00BA4F50" w:rsidRPr="00CB5084">
        <w:rPr>
          <w:i/>
        </w:rPr>
        <w:t xml:space="preserve">. </w:t>
      </w:r>
    </w:p>
    <w:p w:rsidR="001865C0" w:rsidRPr="00CB5084" w:rsidRDefault="001865C0" w:rsidP="00CB5084">
      <w:pPr>
        <w:ind w:firstLine="720"/>
        <w:jc w:val="both"/>
      </w:pPr>
      <w:r w:rsidRPr="00CB5084">
        <w:t>Это человек:</w:t>
      </w:r>
    </w:p>
    <w:p w:rsidR="001865C0" w:rsidRPr="00CB5084" w:rsidRDefault="001865C0" w:rsidP="006402C9">
      <w:pPr>
        <w:numPr>
          <w:ilvl w:val="0"/>
          <w:numId w:val="23"/>
        </w:numPr>
        <w:ind w:left="0"/>
        <w:jc w:val="both"/>
      </w:pPr>
      <w:r w:rsidRPr="00CB5084">
        <w:t xml:space="preserve">любящий свой край и своё Отечество, знающий русский и родной язык, уважающий свой народ, его культуру и духовные традиции; </w:t>
      </w:r>
    </w:p>
    <w:p w:rsidR="001865C0" w:rsidRPr="00CB5084" w:rsidRDefault="001865C0" w:rsidP="006402C9">
      <w:pPr>
        <w:numPr>
          <w:ilvl w:val="0"/>
          <w:numId w:val="23"/>
        </w:numPr>
        <w:ind w:left="0"/>
        <w:jc w:val="both"/>
      </w:pPr>
      <w:r w:rsidRPr="00CB5084">
        <w:t>осознающий и принимающий ценности человеческой жизни, семьи, гражданского общества, многонационального российского народа, человечества;</w:t>
      </w:r>
    </w:p>
    <w:p w:rsidR="001865C0" w:rsidRPr="00CB5084" w:rsidRDefault="001865C0" w:rsidP="006402C9">
      <w:pPr>
        <w:numPr>
          <w:ilvl w:val="0"/>
          <w:numId w:val="23"/>
        </w:numPr>
        <w:ind w:left="0"/>
        <w:jc w:val="both"/>
      </w:pPr>
      <w:r w:rsidRPr="00CB5084">
        <w:t>активно и заинтересованно познающий мир, осознающий ценность труда, науки и творчества;</w:t>
      </w:r>
    </w:p>
    <w:p w:rsidR="001865C0" w:rsidRPr="00CB5084" w:rsidRDefault="001865C0" w:rsidP="006402C9">
      <w:pPr>
        <w:numPr>
          <w:ilvl w:val="0"/>
          <w:numId w:val="23"/>
        </w:numPr>
        <w:ind w:left="0"/>
        <w:jc w:val="both"/>
      </w:pPr>
      <w:r w:rsidRPr="00CB5084">
        <w:t>умеющий учиться, осознающий важность образования и самообразования для жизни и де</w:t>
      </w:r>
      <w:r w:rsidRPr="00CB5084">
        <w:t>я</w:t>
      </w:r>
      <w:r w:rsidRPr="00CB5084">
        <w:t xml:space="preserve">тельности, способный применять полученные знания на практике; </w:t>
      </w:r>
    </w:p>
    <w:p w:rsidR="001865C0" w:rsidRPr="00CB5084" w:rsidRDefault="001865C0" w:rsidP="006402C9">
      <w:pPr>
        <w:numPr>
          <w:ilvl w:val="0"/>
          <w:numId w:val="23"/>
        </w:numPr>
        <w:ind w:left="0"/>
        <w:jc w:val="both"/>
      </w:pPr>
      <w:r w:rsidRPr="00CB5084">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w:t>
      </w:r>
      <w:r w:rsidRPr="00CB5084">
        <w:t>е</w:t>
      </w:r>
      <w:r w:rsidRPr="00CB5084">
        <w:t>ством;</w:t>
      </w:r>
    </w:p>
    <w:p w:rsidR="001865C0" w:rsidRPr="00CB5084" w:rsidRDefault="001865C0" w:rsidP="006402C9">
      <w:pPr>
        <w:numPr>
          <w:ilvl w:val="0"/>
          <w:numId w:val="23"/>
        </w:numPr>
        <w:ind w:left="0"/>
        <w:jc w:val="both"/>
      </w:pPr>
      <w:r w:rsidRPr="00CB5084">
        <w:t>уважающий других людей, умеющий вести конструктивный диалог, достигать взаимопон</w:t>
      </w:r>
      <w:r w:rsidRPr="00CB5084">
        <w:t>и</w:t>
      </w:r>
      <w:r w:rsidRPr="00CB5084">
        <w:t>мания, сотрудничать для достижения общих результатов;</w:t>
      </w:r>
    </w:p>
    <w:p w:rsidR="001865C0" w:rsidRPr="00CB5084" w:rsidRDefault="001865C0" w:rsidP="006402C9">
      <w:pPr>
        <w:numPr>
          <w:ilvl w:val="0"/>
          <w:numId w:val="23"/>
        </w:numPr>
        <w:tabs>
          <w:tab w:val="left" w:pos="993"/>
        </w:tabs>
        <w:autoSpaceDE w:val="0"/>
        <w:autoSpaceDN w:val="0"/>
        <w:adjustRightInd w:val="0"/>
        <w:ind w:left="0"/>
        <w:contextualSpacing/>
        <w:jc w:val="both"/>
      </w:pPr>
      <w:r w:rsidRPr="00CB5084">
        <w:t xml:space="preserve">осознанно выполняющий правила здорового и экологически целесообразного образа жизни, безопасного для человека и окружающей его среды; </w:t>
      </w:r>
    </w:p>
    <w:p w:rsidR="00BA4F50" w:rsidRPr="00CB5084" w:rsidRDefault="001865C0" w:rsidP="006402C9">
      <w:pPr>
        <w:numPr>
          <w:ilvl w:val="0"/>
          <w:numId w:val="23"/>
        </w:numPr>
        <w:ind w:left="0"/>
        <w:jc w:val="both"/>
      </w:pPr>
      <w:r w:rsidRPr="00CB5084">
        <w:t>ориентирующийся в мире профессий, понимающий значение профессиональной деятельности для человека</w:t>
      </w:r>
      <w:r w:rsidRPr="00CB5084">
        <w:rPr>
          <w:color w:val="0000FF"/>
        </w:rPr>
        <w:t xml:space="preserve"> </w:t>
      </w:r>
      <w:r w:rsidRPr="00CB5084">
        <w:t>в интересах устойчивого развития общества и природы.</w:t>
      </w:r>
      <w:bookmarkStart w:id="0" w:name="_Toc221291561"/>
    </w:p>
    <w:p w:rsidR="001865C0" w:rsidRPr="00CB5084" w:rsidRDefault="001865C0" w:rsidP="00CB5084">
      <w:pPr>
        <w:keepNext/>
        <w:tabs>
          <w:tab w:val="left" w:pos="0"/>
        </w:tabs>
        <w:jc w:val="both"/>
        <w:outlineLvl w:val="1"/>
        <w:rPr>
          <w:b/>
          <w:bCs/>
          <w:i/>
          <w:iCs/>
        </w:rPr>
      </w:pPr>
      <w:r w:rsidRPr="00CB5084">
        <w:rPr>
          <w:b/>
          <w:bCs/>
          <w:i/>
          <w:iCs/>
        </w:rPr>
        <w:t>Целевое назначение</w:t>
      </w:r>
      <w:bookmarkEnd w:id="0"/>
    </w:p>
    <w:p w:rsidR="001865C0" w:rsidRPr="00CB5084" w:rsidRDefault="001865C0" w:rsidP="00CB5084">
      <w:pPr>
        <w:numPr>
          <w:ilvl w:val="0"/>
          <w:numId w:val="13"/>
        </w:numPr>
        <w:suppressAutoHyphens/>
        <w:ind w:left="0" w:hanging="540"/>
        <w:jc w:val="both"/>
      </w:pPr>
      <w:r w:rsidRPr="00CB5084">
        <w:t>Обеспечить прочное усвоение учащимися знаний умений и навыков, предусмотренных обязательным минимумом содержания основного образования по всем предметным областям.</w:t>
      </w:r>
    </w:p>
    <w:p w:rsidR="001865C0" w:rsidRPr="00CB5084" w:rsidRDefault="001865C0" w:rsidP="00CB5084">
      <w:pPr>
        <w:numPr>
          <w:ilvl w:val="0"/>
          <w:numId w:val="13"/>
        </w:numPr>
        <w:suppressAutoHyphens/>
        <w:ind w:left="0" w:hanging="540"/>
        <w:jc w:val="both"/>
      </w:pPr>
      <w:r w:rsidRPr="00CB5084">
        <w:t>Обеспечить прочное овладение учащимися общеучебными умениями и навыками самостоятельного приобретения и пополнения знаний.</w:t>
      </w:r>
    </w:p>
    <w:p w:rsidR="001865C0" w:rsidRPr="00CB5084" w:rsidRDefault="001865C0" w:rsidP="00CB5084">
      <w:pPr>
        <w:numPr>
          <w:ilvl w:val="0"/>
          <w:numId w:val="13"/>
        </w:numPr>
        <w:suppressAutoHyphens/>
        <w:ind w:left="0" w:hanging="540"/>
        <w:jc w:val="both"/>
      </w:pPr>
      <w:r w:rsidRPr="00CB5084">
        <w:t>Целенаправленно развивать интеллектуальные способности учащихся в учебном процессе и внеурочной деятельности, формировать познавательные мотивы, готовность к самообразованию.</w:t>
      </w:r>
    </w:p>
    <w:p w:rsidR="001865C0" w:rsidRPr="00CB5084" w:rsidRDefault="001865C0" w:rsidP="00CB5084">
      <w:pPr>
        <w:numPr>
          <w:ilvl w:val="0"/>
          <w:numId w:val="13"/>
        </w:numPr>
        <w:suppressAutoHyphens/>
        <w:ind w:left="0" w:hanging="540"/>
        <w:jc w:val="both"/>
      </w:pPr>
      <w:r w:rsidRPr="00CB5084">
        <w:t>Создать условия для формирования у учащихся повышенного общекультурного уровня образованности по различным областям гуманитарных знаний.</w:t>
      </w:r>
    </w:p>
    <w:p w:rsidR="001865C0" w:rsidRPr="00CB5084" w:rsidRDefault="001865C0" w:rsidP="00CB5084">
      <w:pPr>
        <w:numPr>
          <w:ilvl w:val="0"/>
          <w:numId w:val="13"/>
        </w:numPr>
        <w:suppressAutoHyphens/>
        <w:ind w:left="0" w:hanging="540"/>
        <w:jc w:val="both"/>
      </w:pPr>
      <w:r w:rsidRPr="00CB5084">
        <w:t>Развивать коммуникативную культуру учащихся (умение вести диалог, правильно излагать мысли, навыки публичных выступлений).</w:t>
      </w:r>
    </w:p>
    <w:p w:rsidR="001865C0" w:rsidRPr="00CB5084" w:rsidRDefault="001865C0" w:rsidP="00CB5084">
      <w:pPr>
        <w:numPr>
          <w:ilvl w:val="0"/>
          <w:numId w:val="13"/>
        </w:numPr>
        <w:suppressAutoHyphens/>
        <w:ind w:left="0" w:hanging="540"/>
        <w:jc w:val="both"/>
      </w:pPr>
      <w:r w:rsidRPr="00CB5084">
        <w:lastRenderedPageBreak/>
        <w:t>Воспитывать ответственное отношение к себе, своему здоровью, своему будущему, формировать гуманность и миролюбие по отношению к другим людям.</w:t>
      </w:r>
    </w:p>
    <w:p w:rsidR="001865C0" w:rsidRPr="00CB5084" w:rsidRDefault="001865C0" w:rsidP="00CB5084">
      <w:pPr>
        <w:numPr>
          <w:ilvl w:val="0"/>
          <w:numId w:val="13"/>
        </w:numPr>
        <w:suppressAutoHyphens/>
        <w:ind w:left="0" w:hanging="540"/>
        <w:jc w:val="both"/>
      </w:pPr>
      <w:r w:rsidRPr="00CB5084">
        <w:t>Создать психологическую основу для выбора образовательного маршрута.</w:t>
      </w:r>
    </w:p>
    <w:p w:rsidR="001865C0" w:rsidRPr="00CB5084" w:rsidRDefault="001865C0" w:rsidP="00CB5084">
      <w:pPr>
        <w:jc w:val="both"/>
        <w:rPr>
          <w:b/>
          <w:bCs/>
          <w:i/>
        </w:rPr>
      </w:pPr>
      <w:r w:rsidRPr="00CB5084">
        <w:rPr>
          <w:b/>
          <w:bCs/>
          <w:i/>
        </w:rPr>
        <w:t>Задачи, стоящие перед педагогическим коллективом</w:t>
      </w:r>
    </w:p>
    <w:p w:rsidR="001865C0" w:rsidRPr="00CB5084" w:rsidRDefault="001865C0" w:rsidP="00CB5084">
      <w:pPr>
        <w:numPr>
          <w:ilvl w:val="0"/>
          <w:numId w:val="14"/>
        </w:numPr>
        <w:tabs>
          <w:tab w:val="num" w:pos="540"/>
        </w:tabs>
        <w:suppressAutoHyphens/>
        <w:ind w:left="0"/>
        <w:jc w:val="both"/>
      </w:pPr>
      <w:r w:rsidRPr="00CB5084">
        <w:t>видеть свою роль не столько в передаче знаний и опыта, сколько в развитии у учащихся мотивации к приобретению знаний, выработке ценностного отношения к знаниям, привитии навыка самостоятельного и непрерывного образования;</w:t>
      </w:r>
    </w:p>
    <w:p w:rsidR="001865C0" w:rsidRPr="00CB5084" w:rsidRDefault="001865C0" w:rsidP="00CB5084">
      <w:pPr>
        <w:numPr>
          <w:ilvl w:val="0"/>
          <w:numId w:val="14"/>
        </w:numPr>
        <w:tabs>
          <w:tab w:val="num" w:pos="540"/>
        </w:tabs>
        <w:suppressAutoHyphens/>
        <w:ind w:left="0"/>
        <w:jc w:val="both"/>
      </w:pPr>
      <w:r w:rsidRPr="00CB5084">
        <w:t>помогать ученику в обретении высокой самооценки, создать психологически комфортную творческую обстановку, ситуацию успеха для развития каждой личности;</w:t>
      </w:r>
    </w:p>
    <w:p w:rsidR="001865C0" w:rsidRPr="00CB5084" w:rsidRDefault="001865C0" w:rsidP="00CB5084">
      <w:pPr>
        <w:numPr>
          <w:ilvl w:val="0"/>
          <w:numId w:val="14"/>
        </w:numPr>
        <w:tabs>
          <w:tab w:val="num" w:pos="540"/>
        </w:tabs>
        <w:suppressAutoHyphens/>
        <w:ind w:left="0"/>
        <w:jc w:val="both"/>
      </w:pPr>
      <w:r w:rsidRPr="00CB5084">
        <w:t>создавать атмосферу уважения друг к другу, признания индивидуальности, условия для развития и совершенствования ребенка;</w:t>
      </w:r>
    </w:p>
    <w:p w:rsidR="001865C0" w:rsidRPr="00CB5084" w:rsidRDefault="001865C0" w:rsidP="00CB5084">
      <w:pPr>
        <w:numPr>
          <w:ilvl w:val="0"/>
          <w:numId w:val="14"/>
        </w:numPr>
        <w:tabs>
          <w:tab w:val="num" w:pos="540"/>
        </w:tabs>
        <w:suppressAutoHyphens/>
        <w:ind w:left="0"/>
        <w:jc w:val="both"/>
      </w:pPr>
      <w:r w:rsidRPr="00CB5084">
        <w:t>использовать инновационные методы и активные формы в обучении и развитии ребенка;</w:t>
      </w:r>
    </w:p>
    <w:p w:rsidR="001865C0" w:rsidRPr="00CB5084" w:rsidRDefault="001865C0" w:rsidP="00CB5084">
      <w:pPr>
        <w:numPr>
          <w:ilvl w:val="0"/>
          <w:numId w:val="14"/>
        </w:numPr>
        <w:tabs>
          <w:tab w:val="num" w:pos="540"/>
        </w:tabs>
        <w:suppressAutoHyphens/>
        <w:ind w:left="0"/>
        <w:jc w:val="both"/>
      </w:pPr>
      <w:r w:rsidRPr="00CB5084">
        <w:t>постоянно учиться и повышать уровень своего профессионального мастерства.</w:t>
      </w:r>
    </w:p>
    <w:p w:rsidR="001865C0" w:rsidRPr="00CB5084" w:rsidRDefault="001865C0" w:rsidP="00CB5084">
      <w:pPr>
        <w:ind w:firstLine="851"/>
        <w:jc w:val="both"/>
        <w:rPr>
          <w:b/>
          <w:i/>
          <w:snapToGrid w:val="0"/>
        </w:rPr>
      </w:pPr>
      <w:r w:rsidRPr="00CB5084">
        <w:rPr>
          <w:color w:val="000000"/>
        </w:rPr>
        <w:t xml:space="preserve"> </w:t>
      </w:r>
      <w:r w:rsidRPr="00CB5084">
        <w:rPr>
          <w:b/>
          <w:i/>
          <w:snapToGrid w:val="0"/>
        </w:rPr>
        <w:t>Выпускник основной общей школы:</w:t>
      </w:r>
    </w:p>
    <w:p w:rsidR="001865C0" w:rsidRPr="00CB5084" w:rsidRDefault="001865C0" w:rsidP="00CB5084">
      <w:pPr>
        <w:numPr>
          <w:ilvl w:val="0"/>
          <w:numId w:val="15"/>
        </w:numPr>
        <w:tabs>
          <w:tab w:val="num" w:pos="540"/>
        </w:tabs>
        <w:ind w:left="0"/>
        <w:jc w:val="both"/>
      </w:pPr>
      <w:r w:rsidRPr="00CB5084">
        <w:t>освоил  на уровне государственного стандарта  учебный материал по всем предметам школ</w:t>
      </w:r>
      <w:r w:rsidRPr="00CB5084">
        <w:t>ь</w:t>
      </w:r>
      <w:r w:rsidRPr="00CB5084">
        <w:t>ного учебного плана за курс основной общей школы;</w:t>
      </w:r>
    </w:p>
    <w:p w:rsidR="001865C0" w:rsidRPr="00CB5084" w:rsidRDefault="001865C0" w:rsidP="00CB5084">
      <w:pPr>
        <w:numPr>
          <w:ilvl w:val="0"/>
          <w:numId w:val="15"/>
        </w:numPr>
        <w:tabs>
          <w:tab w:val="num" w:pos="540"/>
        </w:tabs>
        <w:ind w:left="0"/>
        <w:jc w:val="both"/>
      </w:pPr>
      <w:r w:rsidRPr="00CB5084">
        <w:t>обладает сформированными устойчивыми учебными интересами, готов к сознательному выбору дальнейшего образовательного маршрута;</w:t>
      </w:r>
    </w:p>
    <w:p w:rsidR="001865C0" w:rsidRPr="00CB5084" w:rsidRDefault="001865C0" w:rsidP="00CB5084">
      <w:pPr>
        <w:numPr>
          <w:ilvl w:val="0"/>
          <w:numId w:val="15"/>
        </w:numPr>
        <w:tabs>
          <w:tab w:val="num" w:pos="540"/>
        </w:tabs>
        <w:ind w:left="0"/>
        <w:jc w:val="both"/>
      </w:pPr>
      <w:r w:rsidRPr="00CB5084">
        <w:t>понимает сущность образовательной деятельности, обладает   общеучебными умениями (сравнение, обобщение, анализ, синтез, классификация, выделение главного), навыками сам</w:t>
      </w:r>
      <w:r w:rsidRPr="00CB5084">
        <w:t>о</w:t>
      </w:r>
      <w:r w:rsidRPr="00CB5084">
        <w:t>оценки и самоконтроля;</w:t>
      </w:r>
    </w:p>
    <w:p w:rsidR="001865C0" w:rsidRPr="00CB5084" w:rsidRDefault="001865C0" w:rsidP="00CB5084">
      <w:pPr>
        <w:numPr>
          <w:ilvl w:val="0"/>
          <w:numId w:val="15"/>
        </w:numPr>
        <w:tabs>
          <w:tab w:val="num" w:pos="540"/>
        </w:tabs>
        <w:ind w:left="0"/>
        <w:jc w:val="both"/>
      </w:pPr>
      <w:r w:rsidRPr="00CB5084">
        <w:t>знает  и применяет  способы укрепления здоровья, способен развивать основные физические качества;</w:t>
      </w:r>
    </w:p>
    <w:p w:rsidR="001865C0" w:rsidRPr="00CB5084" w:rsidRDefault="001865C0" w:rsidP="00CB5084">
      <w:pPr>
        <w:numPr>
          <w:ilvl w:val="0"/>
          <w:numId w:val="15"/>
        </w:numPr>
        <w:tabs>
          <w:tab w:val="num" w:pos="540"/>
        </w:tabs>
        <w:ind w:left="0"/>
        <w:jc w:val="both"/>
      </w:pPr>
      <w:r w:rsidRPr="00CB5084">
        <w:t>знает свои гражданские права и умеет их реализовывать, ориентироваться в соблюдении прав и обязанностей;</w:t>
      </w:r>
    </w:p>
    <w:p w:rsidR="001865C0" w:rsidRPr="00CB5084" w:rsidRDefault="001865C0" w:rsidP="00CB5084">
      <w:pPr>
        <w:numPr>
          <w:ilvl w:val="0"/>
          <w:numId w:val="15"/>
        </w:numPr>
        <w:tabs>
          <w:tab w:val="num" w:pos="540"/>
        </w:tabs>
        <w:ind w:left="0"/>
        <w:jc w:val="both"/>
      </w:pPr>
      <w:r w:rsidRPr="00CB5084">
        <w:t>умеет  понимать и ценить прекрасное, способен к творческой деятельности;</w:t>
      </w:r>
    </w:p>
    <w:p w:rsidR="003253F6" w:rsidRPr="00CB5084" w:rsidRDefault="001865C0" w:rsidP="00CB5084">
      <w:pPr>
        <w:numPr>
          <w:ilvl w:val="0"/>
          <w:numId w:val="15"/>
        </w:numPr>
        <w:tabs>
          <w:tab w:val="num" w:pos="540"/>
        </w:tabs>
        <w:suppressAutoHyphens/>
        <w:ind w:left="0"/>
        <w:jc w:val="both"/>
      </w:pPr>
      <w:r w:rsidRPr="00CB5084">
        <w:t>усвоил основы коммуникативной культуры, навыки бесконфликтного поведени</w:t>
      </w:r>
    </w:p>
    <w:p w:rsidR="001865C0" w:rsidRPr="00CB5084" w:rsidRDefault="001865C0" w:rsidP="00CB5084">
      <w:pPr>
        <w:tabs>
          <w:tab w:val="num" w:pos="993"/>
        </w:tabs>
        <w:autoSpaceDE w:val="0"/>
        <w:autoSpaceDN w:val="0"/>
        <w:adjustRightInd w:val="0"/>
        <w:ind w:firstLine="720"/>
        <w:jc w:val="both"/>
        <w:rPr>
          <w:b/>
          <w:i/>
          <w:u w:val="single"/>
        </w:rPr>
      </w:pPr>
      <w:r w:rsidRPr="00CB5084">
        <w:rPr>
          <w:b/>
          <w:i/>
          <w:u w:val="single"/>
        </w:rPr>
        <w:t>2. Характеристики универсальных учебных действий.</w:t>
      </w:r>
    </w:p>
    <w:p w:rsidR="001865C0" w:rsidRPr="00CB5084" w:rsidRDefault="001865C0" w:rsidP="00CB5084">
      <w:pPr>
        <w:ind w:firstLine="709"/>
        <w:jc w:val="both"/>
        <w:outlineLvl w:val="0"/>
      </w:pPr>
      <w:r w:rsidRPr="00CB5084">
        <w:t>В результате изучения всех без исключения предметов в основной школе у выпускн</w:t>
      </w:r>
      <w:r w:rsidRPr="00CB5084">
        <w:t>и</w:t>
      </w:r>
      <w:r w:rsidRPr="00CB5084">
        <w:t>ков должны быть сформированы личностные, регулятивные, познавательные и коммуник</w:t>
      </w:r>
      <w:r w:rsidRPr="00CB5084">
        <w:t>а</w:t>
      </w:r>
      <w:r w:rsidRPr="00CB5084">
        <w:t>тивные универсальные учебные действия.</w:t>
      </w:r>
    </w:p>
    <w:p w:rsidR="001865C0" w:rsidRPr="00CB5084" w:rsidRDefault="001865C0" w:rsidP="00CB5084">
      <w:pPr>
        <w:ind w:firstLine="709"/>
        <w:jc w:val="both"/>
        <w:outlineLvl w:val="0"/>
      </w:pPr>
      <w:r w:rsidRPr="00CB5084">
        <w:t>В ФГОС основного общего образования  содержится  характеристика личностных, р</w:t>
      </w:r>
      <w:r w:rsidRPr="00CB5084">
        <w:t>е</w:t>
      </w:r>
      <w:r w:rsidRPr="00CB5084">
        <w:t>гулятивных, познавательных, коммуникативных универсальных учебных действий:</w:t>
      </w:r>
    </w:p>
    <w:p w:rsidR="001865C0" w:rsidRPr="00CB5084" w:rsidRDefault="001865C0" w:rsidP="00CB5084">
      <w:pPr>
        <w:ind w:firstLine="562"/>
        <w:jc w:val="both"/>
      </w:pPr>
      <w:r w:rsidRPr="00CB5084">
        <w:rPr>
          <w:b/>
          <w:i/>
        </w:rPr>
        <w:t>Личностные универсальные учебные действия</w:t>
      </w:r>
      <w:r w:rsidRPr="00CB5084">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1865C0" w:rsidRPr="00CB5084" w:rsidRDefault="001865C0" w:rsidP="00CB5084">
      <w:pPr>
        <w:ind w:firstLine="562"/>
        <w:jc w:val="both"/>
      </w:pPr>
      <w:r w:rsidRPr="00CB5084">
        <w:t xml:space="preserve">Применительно к учебной деятельности следует выделить </w:t>
      </w:r>
      <w:r w:rsidRPr="00CB5084">
        <w:rPr>
          <w:i/>
          <w:iCs/>
        </w:rPr>
        <w:t>три вида личностных дейс</w:t>
      </w:r>
      <w:r w:rsidRPr="00CB5084">
        <w:rPr>
          <w:i/>
          <w:iCs/>
        </w:rPr>
        <w:t>т</w:t>
      </w:r>
      <w:r w:rsidRPr="00CB5084">
        <w:rPr>
          <w:i/>
          <w:iCs/>
        </w:rPr>
        <w:t>вий</w:t>
      </w:r>
      <w:r w:rsidRPr="00CB5084">
        <w:t>:</w:t>
      </w:r>
    </w:p>
    <w:p w:rsidR="001865C0" w:rsidRPr="00CB5084" w:rsidRDefault="001865C0" w:rsidP="00CB5084">
      <w:pPr>
        <w:numPr>
          <w:ilvl w:val="0"/>
          <w:numId w:val="16"/>
        </w:numPr>
        <w:ind w:left="0"/>
        <w:jc w:val="both"/>
      </w:pPr>
      <w:r w:rsidRPr="00CB5084">
        <w:t>личностное, профессиональное, жизненное самоопределение;</w:t>
      </w:r>
    </w:p>
    <w:p w:rsidR="001865C0" w:rsidRPr="00CB5084" w:rsidRDefault="001865C0" w:rsidP="00CB5084">
      <w:pPr>
        <w:numPr>
          <w:ilvl w:val="0"/>
          <w:numId w:val="16"/>
        </w:numPr>
        <w:ind w:left="0"/>
        <w:jc w:val="both"/>
      </w:pPr>
      <w:r w:rsidRPr="00CB5084">
        <w:t>смыслообразование, т. е. установление обучающимися связи между целью учебной деятел</w:t>
      </w:r>
      <w:r w:rsidRPr="00CB5084">
        <w:t>ь</w:t>
      </w:r>
      <w:r w:rsidRPr="00CB5084">
        <w:t>ности и её мотивом, другими словами, между результатом учения и тем, что побуждает де</w:t>
      </w:r>
      <w:r w:rsidRPr="00CB5084">
        <w:t>я</w:t>
      </w:r>
      <w:r w:rsidRPr="00CB5084">
        <w:t>тельность, ради чего она осуществляется. Ученик должен задаваться вопросом: какое знач</w:t>
      </w:r>
      <w:r w:rsidRPr="00CB5084">
        <w:t>е</w:t>
      </w:r>
      <w:r w:rsidRPr="00CB5084">
        <w:t>ние и какой смысл имеет для меня учение? — и уметь на него отвечать.</w:t>
      </w:r>
    </w:p>
    <w:p w:rsidR="001865C0" w:rsidRPr="00CB5084" w:rsidRDefault="001865C0" w:rsidP="00CB5084">
      <w:pPr>
        <w:numPr>
          <w:ilvl w:val="0"/>
          <w:numId w:val="16"/>
        </w:numPr>
        <w:ind w:left="0"/>
        <w:jc w:val="both"/>
      </w:pPr>
      <w:r w:rsidRPr="00CB5084">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1865C0" w:rsidRPr="00CB5084" w:rsidRDefault="001865C0" w:rsidP="00CB5084">
      <w:pPr>
        <w:ind w:firstLine="709"/>
        <w:jc w:val="both"/>
      </w:pPr>
      <w:r w:rsidRPr="00CB5084">
        <w:rPr>
          <w:b/>
          <w:i/>
        </w:rPr>
        <w:t>Регулятивные универсальные учебные действия</w:t>
      </w:r>
      <w:r w:rsidRPr="00CB5084">
        <w:t xml:space="preserve"> обеспечивают обучающимся орган</w:t>
      </w:r>
      <w:r w:rsidRPr="00CB5084">
        <w:t>и</w:t>
      </w:r>
      <w:r w:rsidRPr="00CB5084">
        <w:t>зацию своей учебной деятельности. К ним относятся:</w:t>
      </w:r>
    </w:p>
    <w:p w:rsidR="001865C0" w:rsidRPr="00CB5084" w:rsidRDefault="001865C0" w:rsidP="00CB5084">
      <w:pPr>
        <w:numPr>
          <w:ilvl w:val="0"/>
          <w:numId w:val="16"/>
        </w:numPr>
        <w:ind w:left="0"/>
        <w:jc w:val="both"/>
      </w:pPr>
      <w:r w:rsidRPr="00CB5084">
        <w:lastRenderedPageBreak/>
        <w:t>целеполагание как постановка учебной задачи на основе соотнесения того, что уже известно и усвоено учащимися, и того, что ещё неизвестно;</w:t>
      </w:r>
    </w:p>
    <w:p w:rsidR="001865C0" w:rsidRPr="00CB5084" w:rsidRDefault="001865C0" w:rsidP="00CB5084">
      <w:pPr>
        <w:numPr>
          <w:ilvl w:val="0"/>
          <w:numId w:val="16"/>
        </w:numPr>
        <w:ind w:left="0"/>
        <w:jc w:val="both"/>
      </w:pPr>
      <w:r w:rsidRPr="00CB5084">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1865C0" w:rsidRPr="00CB5084" w:rsidRDefault="001865C0" w:rsidP="00CB5084">
      <w:pPr>
        <w:numPr>
          <w:ilvl w:val="0"/>
          <w:numId w:val="16"/>
        </w:numPr>
        <w:ind w:left="0"/>
        <w:jc w:val="both"/>
      </w:pPr>
      <w:r w:rsidRPr="00CB5084">
        <w:t>прогнозирование — предвосхищение результата и уровня усвоения знаний, его временных характеристик;</w:t>
      </w:r>
    </w:p>
    <w:p w:rsidR="001865C0" w:rsidRPr="00CB5084" w:rsidRDefault="001865C0" w:rsidP="00CB5084">
      <w:pPr>
        <w:numPr>
          <w:ilvl w:val="0"/>
          <w:numId w:val="16"/>
        </w:numPr>
        <w:ind w:left="0"/>
        <w:jc w:val="both"/>
      </w:pPr>
      <w:r w:rsidRPr="00CB5084">
        <w:t>контроль в форме сличения способа действия и его результата с заданным эталоном с целью обнаружения отклонений и отличий от эталона;</w:t>
      </w:r>
    </w:p>
    <w:p w:rsidR="001865C0" w:rsidRPr="00CB5084" w:rsidRDefault="001865C0" w:rsidP="00CB5084">
      <w:pPr>
        <w:numPr>
          <w:ilvl w:val="0"/>
          <w:numId w:val="16"/>
        </w:numPr>
        <w:ind w:left="0"/>
        <w:jc w:val="both"/>
      </w:pPr>
      <w:r w:rsidRPr="00CB5084">
        <w:t>коррекция — внесение необходимых дополнений и коррективов в план и способ действия в случае расхождения эталона, реального действия и его результата; внесение изменений в р</w:t>
      </w:r>
      <w:r w:rsidRPr="00CB5084">
        <w:t>е</w:t>
      </w:r>
      <w:r w:rsidRPr="00CB5084">
        <w:t>зультат своей деятельности, исходя из оценки этого результата самим обучающимся, учит</w:t>
      </w:r>
      <w:r w:rsidRPr="00CB5084">
        <w:t>е</w:t>
      </w:r>
      <w:r w:rsidRPr="00CB5084">
        <w:t>лем, товарищами;</w:t>
      </w:r>
    </w:p>
    <w:p w:rsidR="001865C0" w:rsidRPr="00CB5084" w:rsidRDefault="001865C0" w:rsidP="00CB5084">
      <w:pPr>
        <w:numPr>
          <w:ilvl w:val="0"/>
          <w:numId w:val="16"/>
        </w:numPr>
        <w:ind w:left="0"/>
        <w:jc w:val="both"/>
      </w:pPr>
      <w:r w:rsidRPr="00CB5084">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1865C0" w:rsidRPr="00CB5084" w:rsidRDefault="001865C0" w:rsidP="00CB5084">
      <w:pPr>
        <w:numPr>
          <w:ilvl w:val="0"/>
          <w:numId w:val="16"/>
        </w:numPr>
        <w:ind w:left="0"/>
        <w:jc w:val="both"/>
      </w:pPr>
      <w:r w:rsidRPr="00CB5084">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1865C0" w:rsidRPr="00CB5084" w:rsidRDefault="001865C0" w:rsidP="00CB5084">
      <w:pPr>
        <w:jc w:val="both"/>
      </w:pPr>
      <w:r w:rsidRPr="00CB5084">
        <w:rPr>
          <w:b/>
          <w:i/>
        </w:rPr>
        <w:t>Познавательные универсальные учебные действия включают</w:t>
      </w:r>
      <w:r w:rsidRPr="00CB5084">
        <w:t>:</w:t>
      </w:r>
    </w:p>
    <w:p w:rsidR="001865C0" w:rsidRPr="00CB5084" w:rsidRDefault="001865C0" w:rsidP="00CB5084">
      <w:pPr>
        <w:numPr>
          <w:ilvl w:val="0"/>
          <w:numId w:val="18"/>
        </w:numPr>
        <w:ind w:left="0"/>
        <w:jc w:val="both"/>
      </w:pPr>
      <w:r w:rsidRPr="00CB5084">
        <w:t>общеучебные, логические учебные действия, а также постановку и решение проблемы.</w:t>
      </w:r>
    </w:p>
    <w:p w:rsidR="001865C0" w:rsidRPr="00CB5084" w:rsidRDefault="001865C0" w:rsidP="00CB5084">
      <w:pPr>
        <w:jc w:val="both"/>
        <w:rPr>
          <w:i/>
        </w:rPr>
      </w:pPr>
      <w:r w:rsidRPr="00CB5084">
        <w:rPr>
          <w:i/>
        </w:rPr>
        <w:t>Общеучебные универсальные действия:</w:t>
      </w:r>
    </w:p>
    <w:p w:rsidR="001865C0" w:rsidRPr="00CB5084" w:rsidRDefault="001865C0" w:rsidP="00CB5084">
      <w:pPr>
        <w:numPr>
          <w:ilvl w:val="0"/>
          <w:numId w:val="16"/>
        </w:numPr>
        <w:ind w:left="0"/>
        <w:jc w:val="both"/>
      </w:pPr>
      <w:r w:rsidRPr="00CB5084">
        <w:t>самостоятельное выделение и формулирование познавательной цели;</w:t>
      </w:r>
    </w:p>
    <w:p w:rsidR="001865C0" w:rsidRPr="00CB5084" w:rsidRDefault="001865C0" w:rsidP="00CB5084">
      <w:pPr>
        <w:numPr>
          <w:ilvl w:val="0"/>
          <w:numId w:val="16"/>
        </w:numPr>
        <w:ind w:left="0"/>
        <w:jc w:val="both"/>
      </w:pPr>
      <w:r w:rsidRPr="00CB5084">
        <w:t>поиск и выделение необходимой информации; применение методов информационного пои</w:t>
      </w:r>
      <w:r w:rsidRPr="00CB5084">
        <w:t>с</w:t>
      </w:r>
      <w:r w:rsidRPr="00CB5084">
        <w:t>ка, в том числе с помощью компьютерных средств;</w:t>
      </w:r>
    </w:p>
    <w:p w:rsidR="001865C0" w:rsidRPr="00CB5084" w:rsidRDefault="001865C0" w:rsidP="00CB5084">
      <w:pPr>
        <w:numPr>
          <w:ilvl w:val="0"/>
          <w:numId w:val="16"/>
        </w:numPr>
        <w:ind w:left="0"/>
        <w:jc w:val="both"/>
      </w:pPr>
      <w:r w:rsidRPr="00CB5084">
        <w:t>структурирование знаний;</w:t>
      </w:r>
    </w:p>
    <w:p w:rsidR="001865C0" w:rsidRPr="00CB5084" w:rsidRDefault="001865C0" w:rsidP="00CB5084">
      <w:pPr>
        <w:numPr>
          <w:ilvl w:val="0"/>
          <w:numId w:val="16"/>
        </w:numPr>
        <w:ind w:left="0"/>
        <w:jc w:val="both"/>
      </w:pPr>
      <w:r w:rsidRPr="00CB5084">
        <w:t>осознанное и произвольное построение речевого высказывания в устной и письменной форме;</w:t>
      </w:r>
    </w:p>
    <w:p w:rsidR="001865C0" w:rsidRPr="00CB5084" w:rsidRDefault="001865C0" w:rsidP="00CB5084">
      <w:pPr>
        <w:numPr>
          <w:ilvl w:val="0"/>
          <w:numId w:val="16"/>
        </w:numPr>
        <w:ind w:left="0"/>
        <w:jc w:val="both"/>
      </w:pPr>
      <w:r w:rsidRPr="00CB5084">
        <w:t>выбор наиболее эффективных способов решения задач в зависимости от конкретных условий;</w:t>
      </w:r>
    </w:p>
    <w:p w:rsidR="001865C0" w:rsidRPr="00CB5084" w:rsidRDefault="001865C0" w:rsidP="00CB5084">
      <w:pPr>
        <w:numPr>
          <w:ilvl w:val="0"/>
          <w:numId w:val="16"/>
        </w:numPr>
        <w:ind w:left="0"/>
        <w:jc w:val="both"/>
      </w:pPr>
      <w:r w:rsidRPr="00CB5084">
        <w:t>рефлексия способов и условий действия, контроль оценка процесса и результатов деятельн</w:t>
      </w:r>
      <w:r w:rsidRPr="00CB5084">
        <w:t>о</w:t>
      </w:r>
      <w:r w:rsidRPr="00CB5084">
        <w:t>сти;</w:t>
      </w:r>
    </w:p>
    <w:p w:rsidR="001865C0" w:rsidRPr="00CB5084" w:rsidRDefault="001865C0" w:rsidP="00CB5084">
      <w:pPr>
        <w:numPr>
          <w:ilvl w:val="0"/>
          <w:numId w:val="16"/>
        </w:numPr>
        <w:ind w:left="0"/>
        <w:jc w:val="both"/>
      </w:pPr>
      <w:r w:rsidRPr="00CB5084">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1865C0" w:rsidRPr="00CB5084" w:rsidRDefault="001865C0" w:rsidP="00CB5084">
      <w:pPr>
        <w:numPr>
          <w:ilvl w:val="0"/>
          <w:numId w:val="16"/>
        </w:numPr>
        <w:ind w:left="0"/>
        <w:jc w:val="both"/>
      </w:pPr>
      <w:r w:rsidRPr="00CB5084">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w:t>
      </w:r>
    </w:p>
    <w:p w:rsidR="001865C0" w:rsidRPr="00CB5084" w:rsidRDefault="001865C0" w:rsidP="00CB5084">
      <w:pPr>
        <w:numPr>
          <w:ilvl w:val="0"/>
          <w:numId w:val="16"/>
        </w:numPr>
        <w:ind w:left="0"/>
        <w:jc w:val="both"/>
      </w:pPr>
      <w:r w:rsidRPr="00CB5084">
        <w:t>понимание и адекватная оценка языка средств массовой информации;</w:t>
      </w:r>
    </w:p>
    <w:p w:rsidR="001865C0" w:rsidRPr="00CB5084" w:rsidRDefault="001865C0" w:rsidP="00CB5084">
      <w:pPr>
        <w:numPr>
          <w:ilvl w:val="0"/>
          <w:numId w:val="16"/>
        </w:numPr>
        <w:ind w:left="0"/>
        <w:jc w:val="both"/>
      </w:pPr>
      <w:r w:rsidRPr="00CB5084">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1865C0" w:rsidRPr="00CB5084" w:rsidRDefault="001865C0" w:rsidP="00CB5084">
      <w:pPr>
        <w:jc w:val="both"/>
        <w:rPr>
          <w:b/>
        </w:rPr>
      </w:pPr>
      <w:r w:rsidRPr="00CB5084">
        <w:t xml:space="preserve">Особую группу </w:t>
      </w:r>
      <w:r w:rsidRPr="00CB5084">
        <w:rPr>
          <w:i/>
        </w:rPr>
        <w:t>общеучебных универсальных действий</w:t>
      </w:r>
      <w:r w:rsidRPr="00CB5084">
        <w:t xml:space="preserve"> составляют </w:t>
      </w:r>
      <w:r w:rsidRPr="00CB5084">
        <w:rPr>
          <w:i/>
        </w:rPr>
        <w:t>знаково-символические действия:</w:t>
      </w:r>
    </w:p>
    <w:p w:rsidR="001865C0" w:rsidRPr="00CB5084" w:rsidRDefault="001865C0" w:rsidP="00CB5084">
      <w:pPr>
        <w:numPr>
          <w:ilvl w:val="0"/>
          <w:numId w:val="16"/>
        </w:numPr>
        <w:ind w:left="0"/>
        <w:jc w:val="both"/>
      </w:pPr>
      <w:r w:rsidRPr="00CB5084">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1865C0" w:rsidRPr="00CB5084" w:rsidRDefault="001865C0" w:rsidP="00CB5084">
      <w:pPr>
        <w:numPr>
          <w:ilvl w:val="0"/>
          <w:numId w:val="16"/>
        </w:numPr>
        <w:ind w:left="0"/>
        <w:jc w:val="both"/>
      </w:pPr>
      <w:r w:rsidRPr="00CB5084">
        <w:t>преобразование модели с целью выявления общих законов, определяющих данную предме</w:t>
      </w:r>
      <w:r w:rsidRPr="00CB5084">
        <w:t>т</w:t>
      </w:r>
      <w:r w:rsidRPr="00CB5084">
        <w:t>ную область.</w:t>
      </w:r>
    </w:p>
    <w:p w:rsidR="001865C0" w:rsidRPr="00CB5084" w:rsidRDefault="001865C0" w:rsidP="00CB5084">
      <w:pPr>
        <w:ind w:firstLine="708"/>
        <w:jc w:val="both"/>
        <w:rPr>
          <w:i/>
        </w:rPr>
      </w:pPr>
      <w:r w:rsidRPr="00CB5084">
        <w:rPr>
          <w:i/>
        </w:rPr>
        <w:t>Логические универсальные действия:</w:t>
      </w:r>
    </w:p>
    <w:p w:rsidR="001865C0" w:rsidRPr="00CB5084" w:rsidRDefault="001865C0" w:rsidP="00CB5084">
      <w:pPr>
        <w:numPr>
          <w:ilvl w:val="0"/>
          <w:numId w:val="16"/>
        </w:numPr>
        <w:ind w:left="0"/>
        <w:jc w:val="both"/>
      </w:pPr>
      <w:r w:rsidRPr="00CB5084">
        <w:t>анализ объектов с целью выделения признаков (существенных, несущественных);</w:t>
      </w:r>
    </w:p>
    <w:p w:rsidR="001865C0" w:rsidRPr="00CB5084" w:rsidRDefault="001865C0" w:rsidP="00CB5084">
      <w:pPr>
        <w:numPr>
          <w:ilvl w:val="0"/>
          <w:numId w:val="16"/>
        </w:numPr>
        <w:ind w:left="0"/>
        <w:jc w:val="both"/>
      </w:pPr>
      <w:r w:rsidRPr="00CB5084">
        <w:t>синтез — составление целого из частей, в том числе самостоятельное достраивание с воспо</w:t>
      </w:r>
      <w:r w:rsidRPr="00CB5084">
        <w:t>л</w:t>
      </w:r>
      <w:r w:rsidRPr="00CB5084">
        <w:t>нением недостающих компонентов;</w:t>
      </w:r>
    </w:p>
    <w:p w:rsidR="001865C0" w:rsidRPr="00CB5084" w:rsidRDefault="001865C0" w:rsidP="00CB5084">
      <w:pPr>
        <w:numPr>
          <w:ilvl w:val="0"/>
          <w:numId w:val="16"/>
        </w:numPr>
        <w:ind w:left="0"/>
        <w:jc w:val="both"/>
      </w:pPr>
      <w:r w:rsidRPr="00CB5084">
        <w:t>выбор оснований и критериев для сравнения, сериации, классификации объектов;</w:t>
      </w:r>
    </w:p>
    <w:p w:rsidR="001865C0" w:rsidRPr="00CB5084" w:rsidRDefault="001865C0" w:rsidP="00CB5084">
      <w:pPr>
        <w:numPr>
          <w:ilvl w:val="0"/>
          <w:numId w:val="16"/>
        </w:numPr>
        <w:ind w:left="0"/>
        <w:jc w:val="both"/>
      </w:pPr>
      <w:r w:rsidRPr="00CB5084">
        <w:t>подведение под понятие, выведение следствий;</w:t>
      </w:r>
    </w:p>
    <w:p w:rsidR="001865C0" w:rsidRPr="00CB5084" w:rsidRDefault="001865C0" w:rsidP="00CB5084">
      <w:pPr>
        <w:numPr>
          <w:ilvl w:val="0"/>
          <w:numId w:val="16"/>
        </w:numPr>
        <w:ind w:left="0"/>
        <w:jc w:val="both"/>
      </w:pPr>
      <w:r w:rsidRPr="00CB5084">
        <w:t>установление причинно-следственных связей, представление цепочек объектов и явлений;</w:t>
      </w:r>
    </w:p>
    <w:p w:rsidR="001865C0" w:rsidRPr="00CB5084" w:rsidRDefault="001865C0" w:rsidP="00CB5084">
      <w:pPr>
        <w:numPr>
          <w:ilvl w:val="0"/>
          <w:numId w:val="16"/>
        </w:numPr>
        <w:ind w:left="0"/>
        <w:jc w:val="both"/>
      </w:pPr>
      <w:r w:rsidRPr="00CB5084">
        <w:t>построение логической цепочки рассуждений, анализ истинности утверждений;</w:t>
      </w:r>
    </w:p>
    <w:p w:rsidR="001865C0" w:rsidRPr="00CB5084" w:rsidRDefault="001865C0" w:rsidP="00CB5084">
      <w:pPr>
        <w:numPr>
          <w:ilvl w:val="0"/>
          <w:numId w:val="16"/>
        </w:numPr>
        <w:ind w:left="0"/>
        <w:jc w:val="both"/>
      </w:pPr>
      <w:r w:rsidRPr="00CB5084">
        <w:t>доказательство;</w:t>
      </w:r>
    </w:p>
    <w:p w:rsidR="001865C0" w:rsidRPr="00CB5084" w:rsidRDefault="001865C0" w:rsidP="00CB5084">
      <w:pPr>
        <w:numPr>
          <w:ilvl w:val="0"/>
          <w:numId w:val="16"/>
        </w:numPr>
        <w:ind w:left="0"/>
        <w:jc w:val="both"/>
      </w:pPr>
      <w:r w:rsidRPr="00CB5084">
        <w:lastRenderedPageBreak/>
        <w:t>выдвижение гипотез и их обоснование.</w:t>
      </w:r>
    </w:p>
    <w:p w:rsidR="001865C0" w:rsidRPr="00CB5084" w:rsidRDefault="001865C0" w:rsidP="00CB5084">
      <w:pPr>
        <w:ind w:firstLine="708"/>
        <w:jc w:val="both"/>
        <w:rPr>
          <w:i/>
        </w:rPr>
      </w:pPr>
      <w:r w:rsidRPr="00CB5084">
        <w:rPr>
          <w:i/>
        </w:rPr>
        <w:t>Постановка и решение проблемы:</w:t>
      </w:r>
    </w:p>
    <w:p w:rsidR="001865C0" w:rsidRPr="00CB5084" w:rsidRDefault="001865C0" w:rsidP="00CB5084">
      <w:pPr>
        <w:numPr>
          <w:ilvl w:val="0"/>
          <w:numId w:val="16"/>
        </w:numPr>
        <w:ind w:left="0"/>
        <w:jc w:val="both"/>
      </w:pPr>
      <w:r w:rsidRPr="00CB5084">
        <w:t>формулирование проблемы;</w:t>
      </w:r>
    </w:p>
    <w:p w:rsidR="001865C0" w:rsidRPr="00CB5084" w:rsidRDefault="001865C0" w:rsidP="00CB5084">
      <w:pPr>
        <w:numPr>
          <w:ilvl w:val="0"/>
          <w:numId w:val="16"/>
        </w:numPr>
        <w:ind w:left="0"/>
        <w:jc w:val="both"/>
      </w:pPr>
      <w:r w:rsidRPr="00CB5084">
        <w:t>самостоятельное создание способов решения проблем творческого и поискового характера.</w:t>
      </w:r>
    </w:p>
    <w:p w:rsidR="001865C0" w:rsidRPr="00CB5084" w:rsidRDefault="001865C0" w:rsidP="00CB5084">
      <w:pPr>
        <w:ind w:firstLine="562"/>
        <w:jc w:val="both"/>
      </w:pPr>
      <w:r w:rsidRPr="00CB5084">
        <w:rPr>
          <w:b/>
          <w:i/>
        </w:rPr>
        <w:t>Коммуникативные универсальные учебные действия</w:t>
      </w:r>
      <w:r w:rsidRPr="00CB5084">
        <w:t xml:space="preserve"> обеспечивают социальную ко</w:t>
      </w:r>
      <w:r w:rsidRPr="00CB5084">
        <w:t>м</w:t>
      </w:r>
      <w:r w:rsidRPr="00CB5084">
        <w:t>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w:t>
      </w:r>
      <w:r w:rsidRPr="00CB5084">
        <w:t>о</w:t>
      </w:r>
      <w:r w:rsidRPr="00CB5084">
        <w:t xml:space="preserve">ваться в группу сверстников и строить продуктивное взаимодействие и сотрудничество со сверстниками и взрослыми. К </w:t>
      </w:r>
      <w:r w:rsidRPr="00CB5084">
        <w:rPr>
          <w:iCs/>
        </w:rPr>
        <w:t>ним</w:t>
      </w:r>
      <w:r w:rsidRPr="00CB5084">
        <w:t xml:space="preserve"> относятся:</w:t>
      </w:r>
    </w:p>
    <w:p w:rsidR="001865C0" w:rsidRPr="00CB5084" w:rsidRDefault="001865C0" w:rsidP="00CB5084">
      <w:pPr>
        <w:numPr>
          <w:ilvl w:val="0"/>
          <w:numId w:val="17"/>
        </w:numPr>
        <w:ind w:left="0"/>
        <w:jc w:val="both"/>
      </w:pPr>
      <w:r w:rsidRPr="00CB5084">
        <w:t>планирование учебного сотрудничества с учителем и сверстниками — определение цели, функций участников, способов взаимодействия;</w:t>
      </w:r>
    </w:p>
    <w:p w:rsidR="001865C0" w:rsidRPr="00CB5084" w:rsidRDefault="001865C0" w:rsidP="00CB5084">
      <w:pPr>
        <w:numPr>
          <w:ilvl w:val="0"/>
          <w:numId w:val="17"/>
        </w:numPr>
        <w:ind w:left="0"/>
        <w:jc w:val="both"/>
      </w:pPr>
      <w:r w:rsidRPr="00CB5084">
        <w:t>постановка вопросов — инициативное сотрудничество в поиске и сборе информации;</w:t>
      </w:r>
    </w:p>
    <w:p w:rsidR="001865C0" w:rsidRPr="00CB5084" w:rsidRDefault="001865C0" w:rsidP="00CB5084">
      <w:pPr>
        <w:numPr>
          <w:ilvl w:val="0"/>
          <w:numId w:val="17"/>
        </w:numPr>
        <w:ind w:left="0"/>
        <w:jc w:val="both"/>
      </w:pPr>
      <w:r w:rsidRPr="00CB5084">
        <w:t>разрешение конфликтов — выявление, идентификация проблемы, поиск и оценка альтерн</w:t>
      </w:r>
      <w:r w:rsidRPr="00CB5084">
        <w:t>а</w:t>
      </w:r>
      <w:r w:rsidRPr="00CB5084">
        <w:t>тивных способов разрешения конфликта, принятие решения и его реализация;</w:t>
      </w:r>
    </w:p>
    <w:p w:rsidR="001865C0" w:rsidRPr="00CB5084" w:rsidRDefault="001865C0" w:rsidP="00CB5084">
      <w:pPr>
        <w:numPr>
          <w:ilvl w:val="0"/>
          <w:numId w:val="17"/>
        </w:numPr>
        <w:ind w:left="0"/>
        <w:jc w:val="both"/>
      </w:pPr>
      <w:r w:rsidRPr="00CB5084">
        <w:t>управление поведением партнёра — контроль, коррекция, оценка его действий;</w:t>
      </w:r>
    </w:p>
    <w:p w:rsidR="001865C0" w:rsidRPr="00CB5084" w:rsidRDefault="001865C0" w:rsidP="00CB5084">
      <w:pPr>
        <w:numPr>
          <w:ilvl w:val="0"/>
          <w:numId w:val="17"/>
        </w:numPr>
        <w:ind w:left="0"/>
        <w:jc w:val="both"/>
      </w:pPr>
      <w:r w:rsidRPr="00CB5084">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w:t>
      </w:r>
      <w:r w:rsidRPr="00CB5084">
        <w:t>о</w:t>
      </w:r>
      <w:r w:rsidRPr="00CB5084">
        <w:t>ответствии с грамматическими и синтаксическими нормами родного языка, современных средств коммуникации.</w:t>
      </w:r>
    </w:p>
    <w:p w:rsidR="001865C0" w:rsidRPr="00CB5084" w:rsidRDefault="001865C0" w:rsidP="00CB5084">
      <w:pPr>
        <w:tabs>
          <w:tab w:val="num" w:pos="720"/>
        </w:tabs>
        <w:ind w:firstLine="454"/>
        <w:jc w:val="both"/>
        <w:outlineLvl w:val="0"/>
        <w:rPr>
          <w:b/>
          <w:i/>
        </w:rPr>
      </w:pPr>
      <w:r w:rsidRPr="00CB5084">
        <w:t>Развитие системы универсальных учебных действий в составе личностных, регуляти</w:t>
      </w:r>
      <w:r w:rsidRPr="00CB5084">
        <w:t>в</w:t>
      </w:r>
      <w:r w:rsidRPr="00CB5084">
        <w:t>ных, познавательных и коммуникативных действий, определяющих развитие психологич</w:t>
      </w:r>
      <w:r w:rsidRPr="00CB5084">
        <w:t>е</w:t>
      </w:r>
      <w:r w:rsidRPr="00CB5084">
        <w:t>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w:t>
      </w:r>
      <w:r w:rsidRPr="00CB5084">
        <w:t>я</w:t>
      </w:r>
      <w:r w:rsidRPr="00CB5084">
        <w:t xml:space="preserve">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1865C0" w:rsidRPr="00CB5084" w:rsidRDefault="001865C0" w:rsidP="00CB5084">
      <w:pPr>
        <w:tabs>
          <w:tab w:val="num" w:pos="720"/>
        </w:tabs>
        <w:ind w:firstLine="454"/>
        <w:jc w:val="both"/>
        <w:outlineLvl w:val="0"/>
      </w:pPr>
      <w:r w:rsidRPr="00CB5084">
        <w:t>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w:t>
      </w:r>
      <w:r w:rsidRPr="00CB5084">
        <w:t>а</w:t>
      </w:r>
      <w:r w:rsidRPr="00CB5084">
        <w:t xml:space="preserve">тивных универсальных учебных действий. </w:t>
      </w:r>
    </w:p>
    <w:p w:rsidR="001865C0" w:rsidRPr="00CB5084" w:rsidRDefault="001865C0" w:rsidP="00CB5084">
      <w:pPr>
        <w:tabs>
          <w:tab w:val="num" w:pos="720"/>
        </w:tabs>
        <w:ind w:firstLine="454"/>
        <w:jc w:val="both"/>
        <w:outlineLvl w:val="0"/>
      </w:pPr>
      <w:r w:rsidRPr="00CB5084">
        <w:t>Исходя из того что в подростковом возрасте ведущей становится деятельность межли</w:t>
      </w:r>
      <w:r w:rsidRPr="00CB5084">
        <w:t>ч</w:t>
      </w:r>
      <w:r w:rsidRPr="00CB5084">
        <w:t>ностного общения, приоритетное значение в развитии УУД в этот период приобретают ко</w:t>
      </w:r>
      <w:r w:rsidRPr="00CB5084">
        <w:t>м</w:t>
      </w:r>
      <w:r w:rsidRPr="00CB5084">
        <w:t>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«учить уч</w:t>
      </w:r>
      <w:r w:rsidRPr="00CB5084">
        <w:t>е</w:t>
      </w:r>
      <w:r w:rsidRPr="00CB5084">
        <w:t>ника учиться в общении».</w:t>
      </w:r>
    </w:p>
    <w:p w:rsidR="001865C0" w:rsidRPr="00CB5084" w:rsidRDefault="001865C0" w:rsidP="00CB5084">
      <w:pPr>
        <w:numPr>
          <w:ilvl w:val="1"/>
          <w:numId w:val="16"/>
        </w:numPr>
        <w:ind w:left="0"/>
        <w:jc w:val="both"/>
        <w:rPr>
          <w:i/>
          <w:u w:val="single"/>
        </w:rPr>
      </w:pPr>
      <w:r w:rsidRPr="00CB5084">
        <w:rPr>
          <w:b/>
          <w:i/>
          <w:u w:val="single"/>
        </w:rPr>
        <w:t xml:space="preserve">Планируемые результаты освоения междисциплинарной программы формирования УУД. </w:t>
      </w:r>
    </w:p>
    <w:p w:rsidR="001865C0" w:rsidRPr="00CB5084" w:rsidRDefault="001865C0" w:rsidP="00CB5084">
      <w:pPr>
        <w:ind w:firstLine="708"/>
        <w:jc w:val="both"/>
        <w:rPr>
          <w:b/>
        </w:rPr>
      </w:pPr>
      <w:r w:rsidRPr="00CB5084">
        <w:t>В результате и</w:t>
      </w:r>
      <w:r w:rsidR="0050575A" w:rsidRPr="00CB5084">
        <w:t xml:space="preserve">зучения </w:t>
      </w:r>
      <w:r w:rsidRPr="00CB5084">
        <w:t xml:space="preserve"> учебных предметов, а также в ходе внеурочной деятельности у выпускников основной школы будут сформированы личностные, познавательные, коммун</w:t>
      </w:r>
      <w:r w:rsidRPr="00CB5084">
        <w:t>и</w:t>
      </w:r>
      <w:r w:rsidRPr="00CB5084">
        <w:t>кативные и регулятивные универсальные учебные действия как основа учебного сотруднич</w:t>
      </w:r>
      <w:r w:rsidRPr="00CB5084">
        <w:t>е</w:t>
      </w:r>
      <w:r w:rsidRPr="00CB5084">
        <w:t>ства и умения учиться в общении.</w:t>
      </w:r>
    </w:p>
    <w:p w:rsidR="001865C0" w:rsidRPr="00CB5084" w:rsidRDefault="001865C0" w:rsidP="00CB5084">
      <w:pPr>
        <w:ind w:firstLine="708"/>
        <w:jc w:val="both"/>
        <w:rPr>
          <w:i/>
        </w:rPr>
      </w:pPr>
      <w:r w:rsidRPr="00CB5084">
        <w:rPr>
          <w:b/>
          <w:i/>
        </w:rPr>
        <w:t>Личностные УУД.</w:t>
      </w:r>
    </w:p>
    <w:p w:rsidR="001865C0" w:rsidRPr="00CB5084" w:rsidRDefault="001865C0" w:rsidP="00CB5084">
      <w:pPr>
        <w:ind w:firstLine="708"/>
        <w:jc w:val="both"/>
        <w:rPr>
          <w:b/>
        </w:rPr>
      </w:pPr>
      <w:r w:rsidRPr="00CB5084">
        <w:t xml:space="preserve"> В рамках </w:t>
      </w:r>
      <w:r w:rsidRPr="00CB5084">
        <w:rPr>
          <w:b/>
          <w:i/>
        </w:rPr>
        <w:t>когнитивного компонента</w:t>
      </w:r>
      <w:r w:rsidRPr="00CB5084">
        <w:rPr>
          <w:i/>
        </w:rPr>
        <w:t xml:space="preserve"> </w:t>
      </w:r>
      <w:r w:rsidRPr="00CB5084">
        <w:t>будут сформированы:</w:t>
      </w:r>
    </w:p>
    <w:p w:rsidR="001865C0" w:rsidRPr="00CB5084" w:rsidRDefault="001865C0" w:rsidP="00CB5084">
      <w:pPr>
        <w:jc w:val="both"/>
      </w:pPr>
      <w:r w:rsidRPr="00CB5084">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w:t>
      </w:r>
      <w:r w:rsidRPr="00CB5084">
        <w:t>т</w:t>
      </w:r>
      <w:r w:rsidRPr="00CB5084">
        <w:t>венности и общества; знание истории и географии края, его достижений и культурных трад</w:t>
      </w:r>
      <w:r w:rsidRPr="00CB5084">
        <w:t>и</w:t>
      </w:r>
      <w:r w:rsidRPr="00CB5084">
        <w:t>ций;</w:t>
      </w:r>
    </w:p>
    <w:p w:rsidR="001865C0" w:rsidRPr="00CB5084" w:rsidRDefault="001865C0" w:rsidP="00CB5084">
      <w:pPr>
        <w:jc w:val="both"/>
      </w:pPr>
      <w:r w:rsidRPr="00CB5084">
        <w:t>• образ социально-политического устройства — представление о государственной организ</w:t>
      </w:r>
      <w:r w:rsidRPr="00CB5084">
        <w:t>а</w:t>
      </w:r>
      <w:r w:rsidRPr="00CB5084">
        <w:t>ции России, знание государственной символики (герб, флаг, гимн), знание государственных праздников;</w:t>
      </w:r>
    </w:p>
    <w:p w:rsidR="001865C0" w:rsidRPr="00CB5084" w:rsidRDefault="001865C0" w:rsidP="00CB5084">
      <w:pPr>
        <w:jc w:val="both"/>
      </w:pPr>
      <w:r w:rsidRPr="00CB5084">
        <w:lastRenderedPageBreak/>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865C0" w:rsidRPr="00CB5084" w:rsidRDefault="001865C0" w:rsidP="00CB5084">
      <w:pPr>
        <w:jc w:val="both"/>
      </w:pPr>
      <w:r w:rsidRPr="00CB5084">
        <w:t>• знание о своей этнической принадлежности, освоение национальных ценностей, традиций, культуры, знание о народах и этнических группах России;</w:t>
      </w:r>
    </w:p>
    <w:p w:rsidR="001865C0" w:rsidRPr="00CB5084" w:rsidRDefault="001865C0" w:rsidP="00CB5084">
      <w:pPr>
        <w:jc w:val="both"/>
      </w:pPr>
      <w:r w:rsidRPr="00CB5084">
        <w:t>• освоение общекультурного наследия России и общемирового культурного наследия;</w:t>
      </w:r>
    </w:p>
    <w:p w:rsidR="001865C0" w:rsidRPr="00CB5084" w:rsidRDefault="001865C0" w:rsidP="00CB5084">
      <w:pPr>
        <w:jc w:val="both"/>
      </w:pPr>
      <w:r w:rsidRPr="00CB5084">
        <w:t>• ориентация в системе моральных норм и ценностей;</w:t>
      </w:r>
    </w:p>
    <w:p w:rsidR="001865C0" w:rsidRPr="00CB5084" w:rsidRDefault="001865C0" w:rsidP="00CB5084">
      <w:pPr>
        <w:jc w:val="both"/>
      </w:pPr>
      <w:r w:rsidRPr="00CB5084">
        <w:t>• основы социально-критического мышления, ориентация в особенностях социальных отн</w:t>
      </w:r>
      <w:r w:rsidRPr="00CB5084">
        <w:t>о</w:t>
      </w:r>
      <w:r w:rsidRPr="00CB5084">
        <w:t>шений и взаимодействий, установление взаимосвязи между общественными и политическими событиями;</w:t>
      </w:r>
    </w:p>
    <w:p w:rsidR="001865C0" w:rsidRPr="00CB5084" w:rsidRDefault="001865C0" w:rsidP="00CB5084">
      <w:pPr>
        <w:jc w:val="both"/>
      </w:pPr>
      <w:r w:rsidRPr="00CB5084">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1865C0" w:rsidRPr="00CB5084" w:rsidRDefault="001865C0" w:rsidP="00CB5084">
      <w:pPr>
        <w:ind w:firstLine="708"/>
        <w:jc w:val="both"/>
      </w:pPr>
      <w:r w:rsidRPr="00CB5084">
        <w:t xml:space="preserve">В рамках </w:t>
      </w:r>
      <w:r w:rsidRPr="00CB5084">
        <w:rPr>
          <w:b/>
          <w:i/>
        </w:rPr>
        <w:t>ценностного и эмоционального компонентов</w:t>
      </w:r>
      <w:r w:rsidRPr="00CB5084">
        <w:t xml:space="preserve"> будут сформированы:</w:t>
      </w:r>
    </w:p>
    <w:p w:rsidR="001865C0" w:rsidRPr="00CB5084" w:rsidRDefault="001865C0" w:rsidP="00CB5084">
      <w:pPr>
        <w:jc w:val="both"/>
      </w:pPr>
      <w:r w:rsidRPr="00CB5084">
        <w:t>• гражданский патриотизм, любовь к Родине, чувство гордости за свою страну;</w:t>
      </w:r>
    </w:p>
    <w:p w:rsidR="001865C0" w:rsidRPr="00CB5084" w:rsidRDefault="001865C0" w:rsidP="00CB5084">
      <w:pPr>
        <w:jc w:val="both"/>
      </w:pPr>
      <w:r w:rsidRPr="00CB5084">
        <w:t>• уважение к истории, культурным и историческим памятникам;</w:t>
      </w:r>
    </w:p>
    <w:p w:rsidR="001865C0" w:rsidRPr="00CB5084" w:rsidRDefault="001865C0" w:rsidP="00CB5084">
      <w:pPr>
        <w:jc w:val="both"/>
      </w:pPr>
      <w:r w:rsidRPr="00CB5084">
        <w:t>• эмоционально положительное принятие своей этнической идентичности;</w:t>
      </w:r>
    </w:p>
    <w:p w:rsidR="001865C0" w:rsidRPr="00CB5084" w:rsidRDefault="001865C0" w:rsidP="00CB5084">
      <w:pPr>
        <w:jc w:val="both"/>
      </w:pPr>
      <w:r w:rsidRPr="00CB5084">
        <w:t>• уважение к другим народам России и мира и принятие их, межэтническая толерантность, готовность к равноправному сотрудничеству;</w:t>
      </w:r>
    </w:p>
    <w:p w:rsidR="001865C0" w:rsidRPr="00CB5084" w:rsidRDefault="001865C0" w:rsidP="00CB5084">
      <w:pPr>
        <w:jc w:val="both"/>
      </w:pPr>
      <w:r w:rsidRPr="00CB5084">
        <w:t>• уважение к личности и её достоинству, доброжелательное отношение к окружающим, н</w:t>
      </w:r>
      <w:r w:rsidRPr="00CB5084">
        <w:t>е</w:t>
      </w:r>
      <w:r w:rsidRPr="00CB5084">
        <w:t>терпимость к любым видам насилия и готовность противостоять им;</w:t>
      </w:r>
    </w:p>
    <w:p w:rsidR="001865C0" w:rsidRPr="00CB5084" w:rsidRDefault="001865C0" w:rsidP="00CB5084">
      <w:pPr>
        <w:jc w:val="both"/>
      </w:pPr>
      <w:r w:rsidRPr="00CB5084">
        <w:t>• уважение к ценностям семьи, любовь к природе, признание ценности здоровья, своего и др</w:t>
      </w:r>
      <w:r w:rsidRPr="00CB5084">
        <w:t>у</w:t>
      </w:r>
      <w:r w:rsidRPr="00CB5084">
        <w:t>гих людей, оптимизм в восприятии мира;</w:t>
      </w:r>
    </w:p>
    <w:p w:rsidR="001865C0" w:rsidRPr="00CB5084" w:rsidRDefault="001865C0" w:rsidP="00CB5084">
      <w:pPr>
        <w:jc w:val="both"/>
      </w:pPr>
      <w:r w:rsidRPr="00CB5084">
        <w:t>• потребность в самовыражении и самореализации, социальном признании;</w:t>
      </w:r>
    </w:p>
    <w:p w:rsidR="001865C0" w:rsidRPr="00CB5084" w:rsidRDefault="001865C0" w:rsidP="00CB5084">
      <w:pPr>
        <w:jc w:val="both"/>
      </w:pPr>
      <w:r w:rsidRPr="00CB5084">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865C0" w:rsidRPr="00CB5084" w:rsidRDefault="001865C0" w:rsidP="00CB5084">
      <w:pPr>
        <w:ind w:firstLine="709"/>
        <w:jc w:val="both"/>
      </w:pPr>
      <w:r w:rsidRPr="00CB5084">
        <w:t xml:space="preserve">В рамках </w:t>
      </w:r>
      <w:r w:rsidRPr="00CB5084">
        <w:rPr>
          <w:b/>
          <w:i/>
        </w:rPr>
        <w:t>деятельностного (поведенческого) компонента</w:t>
      </w:r>
      <w:r w:rsidRPr="00CB5084">
        <w:t xml:space="preserve"> будут сформированы:</w:t>
      </w:r>
    </w:p>
    <w:p w:rsidR="001865C0" w:rsidRPr="00CB5084" w:rsidRDefault="001865C0" w:rsidP="00CB5084">
      <w:pPr>
        <w:jc w:val="both"/>
      </w:pPr>
      <w:r w:rsidRPr="00CB5084">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865C0" w:rsidRPr="00CB5084" w:rsidRDefault="001865C0" w:rsidP="00CB5084">
      <w:pPr>
        <w:jc w:val="both"/>
      </w:pPr>
      <w:r w:rsidRPr="00CB5084">
        <w:t>• готовность и способность к выполнению норм и требований школьной жизни, прав и об</w:t>
      </w:r>
      <w:r w:rsidRPr="00CB5084">
        <w:t>я</w:t>
      </w:r>
      <w:r w:rsidRPr="00CB5084">
        <w:t>занностей ученика;</w:t>
      </w:r>
    </w:p>
    <w:p w:rsidR="001865C0" w:rsidRPr="00CB5084" w:rsidRDefault="001865C0" w:rsidP="00CB5084">
      <w:pPr>
        <w:jc w:val="both"/>
      </w:pPr>
      <w:r w:rsidRPr="00CB5084">
        <w:t>• умение вести диалог на основе равноправных отношений и взаимного уважения и принятия; умение конструктивно разрешать конфликты;</w:t>
      </w:r>
    </w:p>
    <w:p w:rsidR="001865C0" w:rsidRPr="00CB5084" w:rsidRDefault="001865C0" w:rsidP="00CB5084">
      <w:pPr>
        <w:jc w:val="both"/>
      </w:pPr>
      <w:r w:rsidRPr="00CB5084">
        <w:t>• готовность и способность к выполнению моральных норм в отношении взрослых и сверс</w:t>
      </w:r>
      <w:r w:rsidRPr="00CB5084">
        <w:t>т</w:t>
      </w:r>
      <w:r w:rsidRPr="00CB5084">
        <w:t>ников в школе, дома, во внеучебных видах деятельности;</w:t>
      </w:r>
    </w:p>
    <w:p w:rsidR="001865C0" w:rsidRPr="00CB5084" w:rsidRDefault="001865C0" w:rsidP="00CB5084">
      <w:pPr>
        <w:jc w:val="both"/>
      </w:pPr>
      <w:r w:rsidRPr="00CB5084">
        <w:t>• потребность в участии в общественной жизни ближайшего социального окружения, общес</w:t>
      </w:r>
      <w:r w:rsidRPr="00CB5084">
        <w:t>т</w:t>
      </w:r>
      <w:r w:rsidRPr="00CB5084">
        <w:t>венно полезной деятельности;</w:t>
      </w:r>
    </w:p>
    <w:p w:rsidR="001865C0" w:rsidRPr="00CB5084" w:rsidRDefault="001865C0" w:rsidP="00CB5084">
      <w:pPr>
        <w:jc w:val="both"/>
      </w:pPr>
      <w:r w:rsidRPr="00CB5084">
        <w:t>• умение строить жизненные планы с учётом конкретных социально-исторических, политич</w:t>
      </w:r>
      <w:r w:rsidRPr="00CB5084">
        <w:t>е</w:t>
      </w:r>
      <w:r w:rsidRPr="00CB5084">
        <w:t>ских и экономических условий;</w:t>
      </w:r>
    </w:p>
    <w:p w:rsidR="001865C0" w:rsidRPr="00CB5084" w:rsidRDefault="001865C0" w:rsidP="00CB5084">
      <w:pPr>
        <w:jc w:val="both"/>
      </w:pPr>
      <w:r w:rsidRPr="00CB5084">
        <w:t>• устойчивый познавательный интерес и становление смыслообразующей функции познав</w:t>
      </w:r>
      <w:r w:rsidRPr="00CB5084">
        <w:t>а</w:t>
      </w:r>
      <w:r w:rsidRPr="00CB5084">
        <w:t>тельного мотива;</w:t>
      </w:r>
    </w:p>
    <w:p w:rsidR="001865C0" w:rsidRPr="00CB5084" w:rsidRDefault="001865C0" w:rsidP="00CB5084">
      <w:pPr>
        <w:jc w:val="both"/>
      </w:pPr>
      <w:r w:rsidRPr="00CB5084">
        <w:t>• готовность к выбору профильного образования.</w:t>
      </w:r>
    </w:p>
    <w:p w:rsidR="001865C0" w:rsidRPr="00CB5084" w:rsidRDefault="001865C0" w:rsidP="00CB5084">
      <w:pPr>
        <w:jc w:val="both"/>
        <w:rPr>
          <w:i/>
        </w:rPr>
      </w:pPr>
      <w:r w:rsidRPr="00CB5084">
        <w:rPr>
          <w:i/>
        </w:rPr>
        <w:t>Выпускник получит возможность для формирования:</w:t>
      </w:r>
    </w:p>
    <w:p w:rsidR="001865C0" w:rsidRPr="00CB5084" w:rsidRDefault="001865C0" w:rsidP="00CB5084">
      <w:pPr>
        <w:jc w:val="both"/>
        <w:rPr>
          <w:i/>
        </w:rPr>
      </w:pPr>
      <w:r w:rsidRPr="00CB5084">
        <w:t>• </w:t>
      </w:r>
      <w:r w:rsidRPr="00CB5084">
        <w:rPr>
          <w:i/>
        </w:rPr>
        <w:t>выраженной устойчивой учебно-познавательной мотивации и интереса к учению;</w:t>
      </w:r>
    </w:p>
    <w:p w:rsidR="001865C0" w:rsidRPr="00CB5084" w:rsidRDefault="001865C0" w:rsidP="00CB5084">
      <w:pPr>
        <w:jc w:val="both"/>
        <w:rPr>
          <w:i/>
        </w:rPr>
      </w:pPr>
      <w:r w:rsidRPr="00CB5084">
        <w:t>• </w:t>
      </w:r>
      <w:r w:rsidRPr="00CB5084">
        <w:rPr>
          <w:i/>
        </w:rPr>
        <w:t>готовности к самообразованию и самовоспитанию;</w:t>
      </w:r>
    </w:p>
    <w:p w:rsidR="001865C0" w:rsidRPr="00CB5084" w:rsidRDefault="001865C0" w:rsidP="00CB5084">
      <w:pPr>
        <w:jc w:val="both"/>
        <w:rPr>
          <w:i/>
        </w:rPr>
      </w:pPr>
      <w:r w:rsidRPr="00CB5084">
        <w:t>• </w:t>
      </w:r>
      <w:r w:rsidRPr="00CB5084">
        <w:rPr>
          <w:i/>
        </w:rPr>
        <w:t>адекватной позитивной самооценки и Я-концепции;</w:t>
      </w:r>
    </w:p>
    <w:p w:rsidR="001865C0" w:rsidRPr="00CB5084" w:rsidRDefault="001865C0" w:rsidP="00CB5084">
      <w:pPr>
        <w:jc w:val="both"/>
        <w:rPr>
          <w:i/>
        </w:rPr>
      </w:pPr>
      <w:r w:rsidRPr="00CB5084">
        <w:t>• </w:t>
      </w:r>
      <w:r w:rsidRPr="00CB5084">
        <w:rPr>
          <w:i/>
        </w:rPr>
        <w:t>компетентности в реализации основ гражданской идентичности в поступках и деятельн</w:t>
      </w:r>
      <w:r w:rsidRPr="00CB5084">
        <w:rPr>
          <w:i/>
        </w:rPr>
        <w:t>о</w:t>
      </w:r>
      <w:r w:rsidRPr="00CB5084">
        <w:rPr>
          <w:i/>
        </w:rPr>
        <w:t>сти;</w:t>
      </w:r>
    </w:p>
    <w:p w:rsidR="001865C0" w:rsidRPr="00CB5084" w:rsidRDefault="001865C0" w:rsidP="00CB5084">
      <w:pPr>
        <w:tabs>
          <w:tab w:val="left" w:pos="360"/>
        </w:tabs>
        <w:jc w:val="both"/>
        <w:rPr>
          <w:i/>
        </w:rPr>
      </w:pPr>
      <w:r w:rsidRPr="00CB5084">
        <w:lastRenderedPageBreak/>
        <w:t>• </w:t>
      </w:r>
      <w:r w:rsidRPr="00CB5084">
        <w:rPr>
          <w:i/>
        </w:rPr>
        <w:t>морального сознания на конвенциональном уровне, способности к решению моральных д</w:t>
      </w:r>
      <w:r w:rsidRPr="00CB5084">
        <w:rPr>
          <w:i/>
        </w:rPr>
        <w:t>и</w:t>
      </w:r>
      <w:r w:rsidRPr="00CB5084">
        <w:rPr>
          <w:i/>
        </w:rPr>
        <w:t>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865C0" w:rsidRPr="00CB5084" w:rsidRDefault="001865C0" w:rsidP="00CB5084">
      <w:pPr>
        <w:jc w:val="both"/>
        <w:outlineLvl w:val="0"/>
        <w:rPr>
          <w:i/>
        </w:rPr>
      </w:pPr>
      <w:r w:rsidRPr="00CB5084">
        <w:t>• </w:t>
      </w:r>
      <w:r w:rsidRPr="00CB5084">
        <w:rPr>
          <w:i/>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1865C0" w:rsidRPr="00CB5084" w:rsidRDefault="001865C0" w:rsidP="00CB5084">
      <w:pPr>
        <w:widowControl w:val="0"/>
        <w:autoSpaceDE w:val="0"/>
        <w:autoSpaceDN w:val="0"/>
        <w:adjustRightInd w:val="0"/>
        <w:ind w:firstLine="454"/>
        <w:jc w:val="both"/>
        <w:rPr>
          <w:rFonts w:eastAsia="@Arial Unicode MS"/>
          <w:b/>
          <w:bCs/>
          <w:i/>
        </w:rPr>
      </w:pPr>
      <w:r w:rsidRPr="00CB5084">
        <w:rPr>
          <w:rFonts w:eastAsia="@Arial Unicode MS"/>
          <w:b/>
          <w:bCs/>
          <w:i/>
        </w:rPr>
        <w:t xml:space="preserve">Регулятивные УУД </w:t>
      </w:r>
    </w:p>
    <w:p w:rsidR="001865C0" w:rsidRPr="00CB5084" w:rsidRDefault="001865C0" w:rsidP="00CB5084">
      <w:pPr>
        <w:widowControl w:val="0"/>
        <w:autoSpaceDE w:val="0"/>
        <w:autoSpaceDN w:val="0"/>
        <w:adjustRightInd w:val="0"/>
        <w:ind w:firstLine="454"/>
        <w:jc w:val="both"/>
        <w:rPr>
          <w:rFonts w:eastAsia="@Arial Unicode MS"/>
          <w:bCs/>
        </w:rPr>
      </w:pPr>
      <w:r w:rsidRPr="00CB5084">
        <w:rPr>
          <w:rFonts w:eastAsia="@Arial Unicode MS"/>
          <w:bCs/>
        </w:rPr>
        <w:t>Выпускник научится:</w:t>
      </w:r>
    </w:p>
    <w:p w:rsidR="001865C0" w:rsidRPr="00CB5084" w:rsidRDefault="001865C0" w:rsidP="00CB5084">
      <w:pPr>
        <w:jc w:val="both"/>
      </w:pPr>
      <w:r w:rsidRPr="00CB5084">
        <w:t>• целеполаганию, включая постановку новых целей, преобразование практической задачи в познавательную;</w:t>
      </w:r>
    </w:p>
    <w:p w:rsidR="001865C0" w:rsidRPr="00CB5084" w:rsidRDefault="001865C0" w:rsidP="00CB5084">
      <w:pPr>
        <w:jc w:val="both"/>
      </w:pPr>
      <w:r w:rsidRPr="00CB5084">
        <w:t>• самостоятельно анализировать условия достижения цели на основе учёта выделенных уч</w:t>
      </w:r>
      <w:r w:rsidRPr="00CB5084">
        <w:t>и</w:t>
      </w:r>
      <w:r w:rsidRPr="00CB5084">
        <w:t>телем ориентиров действия в новом учебном материале;</w:t>
      </w:r>
    </w:p>
    <w:p w:rsidR="001865C0" w:rsidRPr="00CB5084" w:rsidRDefault="001865C0" w:rsidP="00CB5084">
      <w:pPr>
        <w:jc w:val="both"/>
      </w:pPr>
      <w:r w:rsidRPr="00CB5084">
        <w:t>• планировать пути достижения целей;</w:t>
      </w:r>
    </w:p>
    <w:p w:rsidR="001865C0" w:rsidRPr="00CB5084" w:rsidRDefault="001865C0" w:rsidP="00CB5084">
      <w:pPr>
        <w:jc w:val="both"/>
      </w:pPr>
      <w:r w:rsidRPr="00CB5084">
        <w:t xml:space="preserve">• устанавливать целевые приоритеты; </w:t>
      </w:r>
    </w:p>
    <w:p w:rsidR="001865C0" w:rsidRPr="00CB5084" w:rsidRDefault="001865C0" w:rsidP="00CB5084">
      <w:pPr>
        <w:jc w:val="both"/>
      </w:pPr>
      <w:r w:rsidRPr="00CB5084">
        <w:t>• уметь самостоятельно контролировать своё время и управлять им;</w:t>
      </w:r>
    </w:p>
    <w:p w:rsidR="001865C0" w:rsidRPr="00CB5084" w:rsidRDefault="001865C0" w:rsidP="00CB5084">
      <w:pPr>
        <w:jc w:val="both"/>
      </w:pPr>
      <w:r w:rsidRPr="00CB5084">
        <w:t>• принимать решения в проблемной ситуации на основе переговоров;</w:t>
      </w:r>
    </w:p>
    <w:p w:rsidR="001865C0" w:rsidRPr="00CB5084" w:rsidRDefault="001865C0" w:rsidP="00CB5084">
      <w:pPr>
        <w:jc w:val="both"/>
      </w:pPr>
      <w:r w:rsidRPr="00CB5084">
        <w:t>• </w:t>
      </w:r>
      <w:r w:rsidRPr="00CB5084">
        <w:rPr>
          <w:iCs/>
        </w:rPr>
        <w:t>осуществлять констатирующий и предвосхищающий контроль по результату и по способу действия</w:t>
      </w:r>
      <w:r w:rsidRPr="00CB5084">
        <w:t>; актуальный контроль на уровне произвольного внимания;</w:t>
      </w:r>
    </w:p>
    <w:p w:rsidR="001865C0" w:rsidRPr="00CB5084" w:rsidRDefault="001865C0" w:rsidP="00CB5084">
      <w:pPr>
        <w:jc w:val="both"/>
      </w:pPr>
      <w:r w:rsidRPr="00CB5084">
        <w:t>• </w:t>
      </w:r>
      <w:r w:rsidRPr="00CB5084">
        <w:rPr>
          <w:iCs/>
        </w:rPr>
        <w:t>адекватно самостоятельно оценивать правильность выполнения действия и вносить необх</w:t>
      </w:r>
      <w:r w:rsidRPr="00CB5084">
        <w:rPr>
          <w:iCs/>
        </w:rPr>
        <w:t>о</w:t>
      </w:r>
      <w:r w:rsidRPr="00CB5084">
        <w:rPr>
          <w:iCs/>
        </w:rPr>
        <w:t>димые коррективы в исполнение как в конце действия, так и по ходу его реализации;</w:t>
      </w:r>
    </w:p>
    <w:p w:rsidR="001865C0" w:rsidRPr="00CB5084" w:rsidRDefault="001865C0" w:rsidP="00CB5084">
      <w:pPr>
        <w:jc w:val="both"/>
      </w:pPr>
      <w:r w:rsidRPr="00CB5084">
        <w:t>• основам прогнозирования как предвидения будущих событий и развития процесса.</w:t>
      </w:r>
    </w:p>
    <w:p w:rsidR="001865C0" w:rsidRPr="00CB5084" w:rsidRDefault="001865C0" w:rsidP="00CB5084">
      <w:pPr>
        <w:ind w:firstLine="454"/>
        <w:jc w:val="both"/>
        <w:rPr>
          <w:i/>
        </w:rPr>
      </w:pPr>
      <w:r w:rsidRPr="00CB5084">
        <w:rPr>
          <w:i/>
        </w:rPr>
        <w:t>Выпускник получит возможность научиться:</w:t>
      </w:r>
    </w:p>
    <w:p w:rsidR="001865C0" w:rsidRPr="00CB5084" w:rsidRDefault="001865C0" w:rsidP="00CB5084">
      <w:pPr>
        <w:jc w:val="both"/>
        <w:rPr>
          <w:i/>
        </w:rPr>
      </w:pPr>
      <w:r w:rsidRPr="00CB5084">
        <w:t>• </w:t>
      </w:r>
      <w:r w:rsidRPr="00CB5084">
        <w:rPr>
          <w:i/>
        </w:rPr>
        <w:t>самостоятельно ставить новые учебные цели и задачи;</w:t>
      </w:r>
    </w:p>
    <w:p w:rsidR="001865C0" w:rsidRPr="00CB5084" w:rsidRDefault="001865C0" w:rsidP="00CB5084">
      <w:pPr>
        <w:jc w:val="both"/>
        <w:rPr>
          <w:i/>
        </w:rPr>
      </w:pPr>
      <w:r w:rsidRPr="00CB5084">
        <w:t>• </w:t>
      </w:r>
      <w:r w:rsidRPr="00CB5084">
        <w:rPr>
          <w:i/>
        </w:rPr>
        <w:t>построению жизненных планов во временно2й перспективе;</w:t>
      </w:r>
    </w:p>
    <w:p w:rsidR="001865C0" w:rsidRPr="00CB5084" w:rsidRDefault="001865C0" w:rsidP="00CB5084">
      <w:pPr>
        <w:jc w:val="both"/>
        <w:rPr>
          <w:i/>
        </w:rPr>
      </w:pPr>
      <w:r w:rsidRPr="00CB5084">
        <w:t>• </w:t>
      </w:r>
      <w:r w:rsidRPr="00CB5084">
        <w:rPr>
          <w:i/>
        </w:rPr>
        <w:t>при планировании достижения целей самостоятельно, полно и адекватно учитывать усл</w:t>
      </w:r>
      <w:r w:rsidRPr="00CB5084">
        <w:rPr>
          <w:i/>
        </w:rPr>
        <w:t>о</w:t>
      </w:r>
      <w:r w:rsidRPr="00CB5084">
        <w:rPr>
          <w:i/>
        </w:rPr>
        <w:t xml:space="preserve">вия и средства их достижения; </w:t>
      </w:r>
    </w:p>
    <w:p w:rsidR="001865C0" w:rsidRPr="00CB5084" w:rsidRDefault="001865C0" w:rsidP="00CB5084">
      <w:pPr>
        <w:jc w:val="both"/>
        <w:rPr>
          <w:i/>
        </w:rPr>
      </w:pPr>
      <w:r w:rsidRPr="00CB5084">
        <w:t>• </w:t>
      </w:r>
      <w:r w:rsidRPr="00CB5084">
        <w:rPr>
          <w:i/>
        </w:rPr>
        <w:t>выделять альтернативные способы достижения цели и выбирать наиболее эффективный способ;</w:t>
      </w:r>
    </w:p>
    <w:p w:rsidR="001865C0" w:rsidRPr="00CB5084" w:rsidRDefault="001865C0" w:rsidP="00CB5084">
      <w:pPr>
        <w:jc w:val="both"/>
        <w:rPr>
          <w:i/>
        </w:rPr>
      </w:pPr>
      <w:r w:rsidRPr="00CB5084">
        <w:t>• </w:t>
      </w:r>
      <w:r w:rsidRPr="00CB5084">
        <w:rPr>
          <w:i/>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865C0" w:rsidRPr="00CB5084" w:rsidRDefault="001865C0" w:rsidP="00CB5084">
      <w:pPr>
        <w:jc w:val="both"/>
        <w:rPr>
          <w:i/>
        </w:rPr>
      </w:pPr>
      <w:r w:rsidRPr="00CB5084">
        <w:t>• </w:t>
      </w:r>
      <w:r w:rsidRPr="00CB5084">
        <w:rPr>
          <w:i/>
        </w:rPr>
        <w:t>осуществлять познавательную рефлексию в отношении действий по решению учебных и познавательных задач;</w:t>
      </w:r>
    </w:p>
    <w:p w:rsidR="001865C0" w:rsidRPr="00CB5084" w:rsidRDefault="001865C0" w:rsidP="00CB5084">
      <w:pPr>
        <w:jc w:val="both"/>
        <w:rPr>
          <w:i/>
        </w:rPr>
      </w:pPr>
      <w:r w:rsidRPr="00CB5084">
        <w:t>• </w:t>
      </w:r>
      <w:r w:rsidRPr="00CB5084">
        <w:rPr>
          <w:i/>
        </w:rPr>
        <w:t>адекватно оценивать объективную трудность как меру фактического или предполагаемого расхода ресурсов на решение задачи;</w:t>
      </w:r>
    </w:p>
    <w:p w:rsidR="001865C0" w:rsidRPr="00CB5084" w:rsidRDefault="001865C0" w:rsidP="00CB5084">
      <w:pPr>
        <w:jc w:val="both"/>
        <w:rPr>
          <w:rFonts w:eastAsia="Calibri"/>
          <w:i/>
          <w:lang w:eastAsia="en-US"/>
        </w:rPr>
      </w:pPr>
      <w:r w:rsidRPr="00CB5084">
        <w:rPr>
          <w:rFonts w:eastAsia="Calibri"/>
          <w:lang w:eastAsia="en-US"/>
        </w:rPr>
        <w:t>• </w:t>
      </w:r>
      <w:r w:rsidRPr="00CB5084">
        <w:rPr>
          <w:rFonts w:eastAsia="Calibri"/>
          <w:i/>
          <w:lang w:eastAsia="en-US"/>
        </w:rPr>
        <w:t>адекватно оценивать свои возможности достижения цели определённой сложности в ра</w:t>
      </w:r>
      <w:r w:rsidRPr="00CB5084">
        <w:rPr>
          <w:rFonts w:eastAsia="Calibri"/>
          <w:i/>
          <w:lang w:eastAsia="en-US"/>
        </w:rPr>
        <w:t>з</w:t>
      </w:r>
      <w:r w:rsidRPr="00CB5084">
        <w:rPr>
          <w:rFonts w:eastAsia="Calibri"/>
          <w:i/>
          <w:lang w:eastAsia="en-US"/>
        </w:rPr>
        <w:t>личных сферах самостоятельной деятельности;</w:t>
      </w:r>
    </w:p>
    <w:p w:rsidR="001865C0" w:rsidRPr="00CB5084" w:rsidRDefault="001865C0" w:rsidP="00CB5084">
      <w:pPr>
        <w:jc w:val="both"/>
        <w:rPr>
          <w:i/>
        </w:rPr>
      </w:pPr>
      <w:r w:rsidRPr="00CB5084">
        <w:t>• </w:t>
      </w:r>
      <w:r w:rsidRPr="00CB5084">
        <w:rPr>
          <w:i/>
        </w:rPr>
        <w:t>основам саморегуляции эмоциональных состояний;</w:t>
      </w:r>
    </w:p>
    <w:p w:rsidR="001865C0" w:rsidRPr="00CB5084" w:rsidRDefault="001865C0" w:rsidP="00CB5084">
      <w:pPr>
        <w:jc w:val="both"/>
        <w:rPr>
          <w:i/>
        </w:rPr>
      </w:pPr>
      <w:r w:rsidRPr="00CB5084">
        <w:t>• </w:t>
      </w:r>
      <w:r w:rsidRPr="00CB5084">
        <w:rPr>
          <w:i/>
        </w:rPr>
        <w:t>прилагать волевые усилия и преодолевать трудности и препятствия на пути достижения целей.</w:t>
      </w:r>
    </w:p>
    <w:p w:rsidR="001865C0" w:rsidRPr="00CB5084" w:rsidRDefault="001865C0" w:rsidP="00CB5084">
      <w:pPr>
        <w:jc w:val="both"/>
        <w:rPr>
          <w:b/>
          <w:i/>
        </w:rPr>
      </w:pPr>
      <w:r w:rsidRPr="00CB5084">
        <w:rPr>
          <w:b/>
          <w:i/>
        </w:rPr>
        <w:t>Познавательные УУД</w:t>
      </w:r>
    </w:p>
    <w:p w:rsidR="001865C0" w:rsidRPr="00CB5084" w:rsidRDefault="001865C0" w:rsidP="00CB5084">
      <w:pPr>
        <w:widowControl w:val="0"/>
        <w:autoSpaceDE w:val="0"/>
        <w:autoSpaceDN w:val="0"/>
        <w:adjustRightInd w:val="0"/>
        <w:ind w:firstLine="454"/>
        <w:jc w:val="both"/>
        <w:rPr>
          <w:rFonts w:eastAsia="@Arial Unicode MS"/>
        </w:rPr>
      </w:pPr>
      <w:r w:rsidRPr="00CB5084">
        <w:rPr>
          <w:rFonts w:eastAsia="@Arial Unicode MS"/>
        </w:rPr>
        <w:t>Выпускник научится:</w:t>
      </w:r>
    </w:p>
    <w:p w:rsidR="001865C0" w:rsidRPr="00CB5084" w:rsidRDefault="001865C0" w:rsidP="00CB5084">
      <w:pPr>
        <w:jc w:val="both"/>
      </w:pPr>
      <w:r w:rsidRPr="00CB5084">
        <w:t>• основам реализации проектно-исследовательской деятельности;</w:t>
      </w:r>
    </w:p>
    <w:p w:rsidR="001865C0" w:rsidRPr="00CB5084" w:rsidRDefault="001865C0" w:rsidP="00CB5084">
      <w:pPr>
        <w:jc w:val="both"/>
      </w:pPr>
      <w:r w:rsidRPr="00CB5084">
        <w:t>• проводить наблюдение и эксперимент под руководством учителя;</w:t>
      </w:r>
    </w:p>
    <w:p w:rsidR="001865C0" w:rsidRPr="00CB5084" w:rsidRDefault="001865C0" w:rsidP="00CB5084">
      <w:pPr>
        <w:jc w:val="both"/>
      </w:pPr>
      <w:r w:rsidRPr="00CB5084">
        <w:t>• осуществлять расширенный поиск информации с использованием ресурсов библиотек и И</w:t>
      </w:r>
      <w:r w:rsidRPr="00CB5084">
        <w:t>н</w:t>
      </w:r>
      <w:r w:rsidRPr="00CB5084">
        <w:t>тернета;</w:t>
      </w:r>
    </w:p>
    <w:p w:rsidR="001865C0" w:rsidRPr="00CB5084" w:rsidRDefault="001865C0" w:rsidP="00CB5084">
      <w:pPr>
        <w:jc w:val="both"/>
      </w:pPr>
      <w:r w:rsidRPr="00CB5084">
        <w:t>• создавать и преобразовывать модели и схемы для решения задач;</w:t>
      </w:r>
    </w:p>
    <w:p w:rsidR="001865C0" w:rsidRPr="00CB5084" w:rsidRDefault="001865C0" w:rsidP="00CB5084">
      <w:pPr>
        <w:jc w:val="both"/>
      </w:pPr>
      <w:r w:rsidRPr="00CB5084">
        <w:t>• осуществлять выбор наиболее эффективных способов решения задач в зависимости от ко</w:t>
      </w:r>
      <w:r w:rsidRPr="00CB5084">
        <w:t>н</w:t>
      </w:r>
      <w:r w:rsidRPr="00CB5084">
        <w:t>кретных условий;</w:t>
      </w:r>
    </w:p>
    <w:p w:rsidR="001865C0" w:rsidRPr="00CB5084" w:rsidRDefault="001865C0" w:rsidP="00CB5084">
      <w:pPr>
        <w:jc w:val="both"/>
      </w:pPr>
      <w:r w:rsidRPr="00CB5084">
        <w:t>• давать определение понятиям;</w:t>
      </w:r>
    </w:p>
    <w:p w:rsidR="001865C0" w:rsidRPr="00CB5084" w:rsidRDefault="001865C0" w:rsidP="00CB5084">
      <w:pPr>
        <w:jc w:val="both"/>
      </w:pPr>
      <w:r w:rsidRPr="00CB5084">
        <w:t>• устанавливать причинно-следственные связи;</w:t>
      </w:r>
    </w:p>
    <w:p w:rsidR="001865C0" w:rsidRPr="00CB5084" w:rsidRDefault="001865C0" w:rsidP="00CB5084">
      <w:pPr>
        <w:jc w:val="both"/>
      </w:pPr>
      <w:r w:rsidRPr="00CB5084">
        <w:lastRenderedPageBreak/>
        <w:t>• осуществлять логическую операцию установления родовидовых отношений, ограничение понятия;</w:t>
      </w:r>
    </w:p>
    <w:p w:rsidR="001865C0" w:rsidRPr="00CB5084" w:rsidRDefault="001865C0" w:rsidP="00CB5084">
      <w:pPr>
        <w:jc w:val="both"/>
      </w:pPr>
      <w:r w:rsidRPr="00CB5084">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865C0" w:rsidRPr="00CB5084" w:rsidRDefault="001865C0" w:rsidP="00CB5084">
      <w:pPr>
        <w:jc w:val="both"/>
      </w:pPr>
      <w:r w:rsidRPr="00CB5084">
        <w:t>• осуществлять сравнение, сериацию и классификацию, самостоятельно выбирая основания и критерии для указанных логических операций;</w:t>
      </w:r>
    </w:p>
    <w:p w:rsidR="001865C0" w:rsidRPr="00CB5084" w:rsidRDefault="001865C0" w:rsidP="00CB5084">
      <w:pPr>
        <w:jc w:val="both"/>
      </w:pPr>
      <w:r w:rsidRPr="00CB5084">
        <w:t>• строить классификацию на основе дихотомического деления (на основе отрицания);</w:t>
      </w:r>
    </w:p>
    <w:p w:rsidR="001865C0" w:rsidRPr="00CB5084" w:rsidRDefault="001865C0" w:rsidP="00CB5084">
      <w:pPr>
        <w:jc w:val="both"/>
      </w:pPr>
      <w:r w:rsidRPr="00CB5084">
        <w:t>• строить логическое рассуждение, включающее установление причинно-следственных св</w:t>
      </w:r>
      <w:r w:rsidRPr="00CB5084">
        <w:t>я</w:t>
      </w:r>
      <w:r w:rsidRPr="00CB5084">
        <w:t>зей;</w:t>
      </w:r>
    </w:p>
    <w:p w:rsidR="001865C0" w:rsidRPr="00CB5084" w:rsidRDefault="001865C0" w:rsidP="00CB5084">
      <w:pPr>
        <w:jc w:val="both"/>
      </w:pPr>
      <w:r w:rsidRPr="00CB5084">
        <w:t>• объяснять явления, процессы, связи и отношения, выявляемые в ходе исследования;</w:t>
      </w:r>
    </w:p>
    <w:p w:rsidR="001865C0" w:rsidRPr="00CB5084" w:rsidRDefault="001865C0" w:rsidP="00CB5084">
      <w:pPr>
        <w:jc w:val="both"/>
      </w:pPr>
      <w:r w:rsidRPr="00CB5084">
        <w:t>• основам ознакомительного, изучающего, усваивающего и поискового чтения;</w:t>
      </w:r>
    </w:p>
    <w:p w:rsidR="001865C0" w:rsidRPr="00CB5084" w:rsidRDefault="001865C0" w:rsidP="00CB5084">
      <w:pPr>
        <w:jc w:val="both"/>
      </w:pPr>
      <w:r w:rsidRPr="00CB5084">
        <w:t>• структурировать тексты,</w:t>
      </w:r>
      <w:r w:rsidRPr="00CB5084">
        <w:rPr>
          <w:b/>
        </w:rPr>
        <w:t xml:space="preserve"> </w:t>
      </w:r>
      <w:r w:rsidRPr="00CB5084">
        <w:t>включая</w:t>
      </w:r>
      <w:r w:rsidRPr="00CB5084">
        <w:rPr>
          <w:b/>
        </w:rPr>
        <w:t xml:space="preserve"> </w:t>
      </w:r>
      <w:r w:rsidRPr="00CB5084">
        <w:t>умение выделять главное и второстепенное, главную идею текста, выстраивать последовательность описываемых событий;</w:t>
      </w:r>
    </w:p>
    <w:p w:rsidR="001865C0" w:rsidRPr="00CB5084" w:rsidRDefault="001865C0" w:rsidP="00CB5084">
      <w:pPr>
        <w:jc w:val="both"/>
        <w:rPr>
          <w:b/>
        </w:rPr>
      </w:pPr>
      <w:r w:rsidRPr="00CB5084">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865C0" w:rsidRPr="00CB5084" w:rsidRDefault="001865C0" w:rsidP="00CB5084">
      <w:pPr>
        <w:ind w:firstLine="454"/>
        <w:jc w:val="both"/>
        <w:rPr>
          <w:i/>
        </w:rPr>
      </w:pPr>
      <w:r w:rsidRPr="00CB5084">
        <w:rPr>
          <w:i/>
        </w:rPr>
        <w:t>Выпускник получит возможность научиться:</w:t>
      </w:r>
    </w:p>
    <w:p w:rsidR="001865C0" w:rsidRPr="00CB5084" w:rsidRDefault="001865C0" w:rsidP="00CB5084">
      <w:pPr>
        <w:jc w:val="both"/>
        <w:rPr>
          <w:i/>
        </w:rPr>
      </w:pPr>
      <w:r w:rsidRPr="00CB5084">
        <w:t>• </w:t>
      </w:r>
      <w:r w:rsidRPr="00CB5084">
        <w:rPr>
          <w:i/>
        </w:rPr>
        <w:t>основам рефлексивного чтения;</w:t>
      </w:r>
    </w:p>
    <w:p w:rsidR="001865C0" w:rsidRPr="00CB5084" w:rsidRDefault="001865C0" w:rsidP="00CB5084">
      <w:pPr>
        <w:jc w:val="both"/>
        <w:rPr>
          <w:i/>
        </w:rPr>
      </w:pPr>
      <w:r w:rsidRPr="00CB5084">
        <w:t>• </w:t>
      </w:r>
      <w:r w:rsidRPr="00CB5084">
        <w:rPr>
          <w:i/>
        </w:rPr>
        <w:t>ставить проблему, аргументировать её актуальность;</w:t>
      </w:r>
    </w:p>
    <w:p w:rsidR="001865C0" w:rsidRPr="00CB5084" w:rsidRDefault="001865C0" w:rsidP="00CB5084">
      <w:pPr>
        <w:jc w:val="both"/>
        <w:rPr>
          <w:i/>
        </w:rPr>
      </w:pPr>
      <w:r w:rsidRPr="00CB5084">
        <w:t>• </w:t>
      </w:r>
      <w:r w:rsidRPr="00CB5084">
        <w:rPr>
          <w:i/>
        </w:rPr>
        <w:t>самостоятельно проводить исследование на основе применения методов наблюдения и эк</w:t>
      </w:r>
      <w:r w:rsidRPr="00CB5084">
        <w:rPr>
          <w:i/>
        </w:rPr>
        <w:t>с</w:t>
      </w:r>
      <w:r w:rsidRPr="00CB5084">
        <w:rPr>
          <w:i/>
        </w:rPr>
        <w:t>перимента;</w:t>
      </w:r>
    </w:p>
    <w:p w:rsidR="001865C0" w:rsidRPr="00CB5084" w:rsidRDefault="001865C0" w:rsidP="00CB5084">
      <w:pPr>
        <w:jc w:val="both"/>
        <w:rPr>
          <w:i/>
        </w:rPr>
      </w:pPr>
      <w:r w:rsidRPr="00CB5084">
        <w:t>• </w:t>
      </w:r>
      <w:r w:rsidRPr="00CB5084">
        <w:rPr>
          <w:i/>
        </w:rPr>
        <w:t>выдвигать гипотезы о связях и закономерностях событий, процессов, объектов;</w:t>
      </w:r>
    </w:p>
    <w:p w:rsidR="001865C0" w:rsidRPr="00CB5084" w:rsidRDefault="001865C0" w:rsidP="00CB5084">
      <w:pPr>
        <w:jc w:val="both"/>
        <w:rPr>
          <w:i/>
        </w:rPr>
      </w:pPr>
      <w:r w:rsidRPr="00CB5084">
        <w:t>• </w:t>
      </w:r>
      <w:r w:rsidRPr="00CB5084">
        <w:rPr>
          <w:i/>
        </w:rPr>
        <w:t>организовывать исследование с целью проверки гипотез;</w:t>
      </w:r>
    </w:p>
    <w:p w:rsidR="001865C0" w:rsidRPr="00CB5084" w:rsidRDefault="001865C0" w:rsidP="00CB5084">
      <w:pPr>
        <w:jc w:val="both"/>
      </w:pPr>
      <w:r w:rsidRPr="00CB5084">
        <w:t>• </w:t>
      </w:r>
      <w:r w:rsidRPr="00CB5084">
        <w:rPr>
          <w:i/>
        </w:rPr>
        <w:t>делать умозаключения (индуктивное и по аналогии) и выводы на основе аргументации.</w:t>
      </w:r>
    </w:p>
    <w:p w:rsidR="001865C0" w:rsidRPr="00CB5084" w:rsidRDefault="001865C0" w:rsidP="00CB5084">
      <w:pPr>
        <w:jc w:val="both"/>
        <w:rPr>
          <w:b/>
          <w:i/>
        </w:rPr>
      </w:pPr>
      <w:r w:rsidRPr="00CB5084">
        <w:rPr>
          <w:b/>
          <w:i/>
        </w:rPr>
        <w:t>Коммуникативные УУД</w:t>
      </w:r>
    </w:p>
    <w:p w:rsidR="001865C0" w:rsidRPr="00CB5084" w:rsidRDefault="001865C0" w:rsidP="00CB5084">
      <w:pPr>
        <w:ind w:firstLine="454"/>
        <w:jc w:val="both"/>
        <w:rPr>
          <w:bCs/>
        </w:rPr>
      </w:pPr>
      <w:r w:rsidRPr="00CB5084">
        <w:rPr>
          <w:bCs/>
        </w:rPr>
        <w:t>Выпускник научится:</w:t>
      </w:r>
    </w:p>
    <w:p w:rsidR="001865C0" w:rsidRPr="00CB5084" w:rsidRDefault="001865C0" w:rsidP="00CB5084">
      <w:pPr>
        <w:jc w:val="both"/>
        <w:rPr>
          <w:bCs/>
        </w:rPr>
      </w:pPr>
      <w:r w:rsidRPr="00CB5084">
        <w:t>• учитывать разные мнения и стремиться к координации различных позиций в сотрудничес</w:t>
      </w:r>
      <w:r w:rsidRPr="00CB5084">
        <w:t>т</w:t>
      </w:r>
      <w:r w:rsidRPr="00CB5084">
        <w:t>ве;</w:t>
      </w:r>
    </w:p>
    <w:p w:rsidR="001865C0" w:rsidRPr="00CB5084" w:rsidRDefault="001865C0" w:rsidP="00CB5084">
      <w:pPr>
        <w:jc w:val="both"/>
      </w:pPr>
      <w:r w:rsidRPr="00CB5084">
        <w:t>• формулировать собственное мнение и позицию, аргументировать и координировать её с п</w:t>
      </w:r>
      <w:r w:rsidRPr="00CB5084">
        <w:t>о</w:t>
      </w:r>
      <w:r w:rsidRPr="00CB5084">
        <w:t>зициями партнёров в сотрудничестве при выработке общего решения в совместной деятел</w:t>
      </w:r>
      <w:r w:rsidRPr="00CB5084">
        <w:t>ь</w:t>
      </w:r>
      <w:r w:rsidRPr="00CB5084">
        <w:t>ности;</w:t>
      </w:r>
    </w:p>
    <w:p w:rsidR="001865C0" w:rsidRPr="00CB5084" w:rsidRDefault="001865C0" w:rsidP="00CB5084">
      <w:pPr>
        <w:shd w:val="clear" w:color="auto" w:fill="FFFFFF"/>
        <w:tabs>
          <w:tab w:val="left" w:pos="571"/>
        </w:tabs>
        <w:jc w:val="both"/>
      </w:pPr>
      <w:r w:rsidRPr="00CB5084">
        <w:t>• устанавливать и сравнивать разные точки зрения, прежде чем принимать решения и делать выбор;</w:t>
      </w:r>
    </w:p>
    <w:p w:rsidR="001865C0" w:rsidRPr="00CB5084" w:rsidRDefault="001865C0" w:rsidP="00CB5084">
      <w:pPr>
        <w:widowControl w:val="0"/>
        <w:jc w:val="both"/>
      </w:pPr>
      <w:r w:rsidRPr="00CB5084">
        <w:t>• аргументировать свою точку зрения, спорить и отстаивать свою позицию не враждебным для оппонентов образом;</w:t>
      </w:r>
    </w:p>
    <w:p w:rsidR="001865C0" w:rsidRPr="00CB5084" w:rsidRDefault="001865C0" w:rsidP="00CB5084">
      <w:pPr>
        <w:jc w:val="both"/>
      </w:pPr>
      <w:r w:rsidRPr="00CB5084">
        <w:t>• задавать вопросы, необходимые для организации собственной деятельности и сотрудничес</w:t>
      </w:r>
      <w:r w:rsidRPr="00CB5084">
        <w:t>т</w:t>
      </w:r>
      <w:r w:rsidRPr="00CB5084">
        <w:t>ва с партнёром;</w:t>
      </w:r>
    </w:p>
    <w:p w:rsidR="001865C0" w:rsidRPr="00CB5084" w:rsidRDefault="001865C0" w:rsidP="00CB5084">
      <w:pPr>
        <w:jc w:val="both"/>
      </w:pPr>
      <w:r w:rsidRPr="00CB5084">
        <w:t>• осуществлять взаимный контроль и оказывать в сотрудничестве необходимую взаимоп</w:t>
      </w:r>
      <w:r w:rsidRPr="00CB5084">
        <w:t>о</w:t>
      </w:r>
      <w:r w:rsidRPr="00CB5084">
        <w:t>мощь;</w:t>
      </w:r>
    </w:p>
    <w:p w:rsidR="001865C0" w:rsidRPr="00CB5084" w:rsidRDefault="001865C0" w:rsidP="00CB5084">
      <w:pPr>
        <w:jc w:val="both"/>
      </w:pPr>
      <w:r w:rsidRPr="00CB5084">
        <w:t>• адекватно использовать речь для планирования и регуляции своей деятельности;</w:t>
      </w:r>
    </w:p>
    <w:p w:rsidR="001865C0" w:rsidRPr="00CB5084" w:rsidRDefault="001865C0" w:rsidP="00CB5084">
      <w:pPr>
        <w:jc w:val="both"/>
        <w:rPr>
          <w:i/>
        </w:rPr>
      </w:pPr>
      <w:r w:rsidRPr="00CB5084">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865C0" w:rsidRPr="00CB5084" w:rsidRDefault="001865C0" w:rsidP="00CB5084">
      <w:pPr>
        <w:jc w:val="both"/>
      </w:pPr>
      <w:r w:rsidRPr="00CB5084">
        <w:t>• организовывать и планировать учебное сотрудничество с учителем и сверстниками, опред</w:t>
      </w:r>
      <w:r w:rsidRPr="00CB5084">
        <w:t>е</w:t>
      </w:r>
      <w:r w:rsidRPr="00CB5084">
        <w:t>лять цели и функции участников, способы взаимодействия; планировать общие способы раб</w:t>
      </w:r>
      <w:r w:rsidRPr="00CB5084">
        <w:t>о</w:t>
      </w:r>
      <w:r w:rsidRPr="00CB5084">
        <w:t>ты;</w:t>
      </w:r>
    </w:p>
    <w:p w:rsidR="001865C0" w:rsidRPr="00CB5084" w:rsidRDefault="001865C0" w:rsidP="00CB5084">
      <w:pPr>
        <w:jc w:val="both"/>
      </w:pPr>
      <w:r w:rsidRPr="00CB5084">
        <w:t>• осуществлять контроль, коррекцию, оценку действий партнёра, уметь убеждать;</w:t>
      </w:r>
    </w:p>
    <w:p w:rsidR="001865C0" w:rsidRPr="00CB5084" w:rsidRDefault="001865C0" w:rsidP="00CB5084">
      <w:pPr>
        <w:jc w:val="both"/>
        <w:rPr>
          <w:i/>
        </w:rPr>
      </w:pPr>
      <w:r w:rsidRPr="00CB5084">
        <w:t>• работать в группе — устанавливать рабочие отношения, эффективно сотрудничать и спосо</w:t>
      </w:r>
      <w:r w:rsidRPr="00CB5084">
        <w:t>б</w:t>
      </w:r>
      <w:r w:rsidRPr="00CB5084">
        <w:t>ствовать продуктивной кооперации; интегрироваться в группу сверстников и строить проду</w:t>
      </w:r>
      <w:r w:rsidRPr="00CB5084">
        <w:t>к</w:t>
      </w:r>
      <w:r w:rsidRPr="00CB5084">
        <w:t>тивное взаимодействие со сверстниками и взрослыми;</w:t>
      </w:r>
    </w:p>
    <w:p w:rsidR="001865C0" w:rsidRPr="00CB5084" w:rsidRDefault="001865C0" w:rsidP="00CB5084">
      <w:pPr>
        <w:jc w:val="both"/>
      </w:pPr>
      <w:r w:rsidRPr="00CB5084">
        <w:t>• основам коммуникативной рефлексии;</w:t>
      </w:r>
    </w:p>
    <w:p w:rsidR="001865C0" w:rsidRPr="00CB5084" w:rsidRDefault="001865C0" w:rsidP="00CB5084">
      <w:pPr>
        <w:jc w:val="both"/>
      </w:pPr>
      <w:r w:rsidRPr="00CB5084">
        <w:lastRenderedPageBreak/>
        <w:t>• использовать адекватные языковые средства для отображения своих чувств, мыслей, мот</w:t>
      </w:r>
      <w:r w:rsidRPr="00CB5084">
        <w:t>и</w:t>
      </w:r>
      <w:r w:rsidRPr="00CB5084">
        <w:t>вов и потребностей;</w:t>
      </w:r>
    </w:p>
    <w:p w:rsidR="001865C0" w:rsidRPr="00CB5084" w:rsidRDefault="001865C0" w:rsidP="00CB5084">
      <w:pPr>
        <w:jc w:val="both"/>
      </w:pPr>
      <w:r w:rsidRPr="00CB5084">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865C0" w:rsidRPr="00CB5084" w:rsidRDefault="001865C0" w:rsidP="00CB5084">
      <w:pPr>
        <w:ind w:firstLine="454"/>
        <w:jc w:val="both"/>
        <w:rPr>
          <w:i/>
        </w:rPr>
      </w:pPr>
      <w:r w:rsidRPr="00CB5084">
        <w:rPr>
          <w:i/>
        </w:rPr>
        <w:t>Выпускник получит возможность научиться:</w:t>
      </w:r>
    </w:p>
    <w:p w:rsidR="001865C0" w:rsidRPr="00CB5084" w:rsidRDefault="001865C0" w:rsidP="00CB5084">
      <w:pPr>
        <w:jc w:val="both"/>
        <w:rPr>
          <w:i/>
        </w:rPr>
      </w:pPr>
      <w:r w:rsidRPr="00CB5084">
        <w:t>• </w:t>
      </w:r>
      <w:r w:rsidRPr="00CB5084">
        <w:rPr>
          <w:i/>
        </w:rPr>
        <w:t>учитывать и координировать отличные от собственной позиции других людей в сотрудн</w:t>
      </w:r>
      <w:r w:rsidRPr="00CB5084">
        <w:rPr>
          <w:i/>
        </w:rPr>
        <w:t>и</w:t>
      </w:r>
      <w:r w:rsidRPr="00CB5084">
        <w:rPr>
          <w:i/>
        </w:rPr>
        <w:t>честве;</w:t>
      </w:r>
    </w:p>
    <w:p w:rsidR="001865C0" w:rsidRPr="00CB5084" w:rsidRDefault="001865C0" w:rsidP="00CB5084">
      <w:pPr>
        <w:jc w:val="both"/>
        <w:rPr>
          <w:i/>
        </w:rPr>
      </w:pPr>
      <w:r w:rsidRPr="00CB5084">
        <w:t>• </w:t>
      </w:r>
      <w:r w:rsidRPr="00CB5084">
        <w:rPr>
          <w:i/>
        </w:rPr>
        <w:t>учитывать разные мнения и интересы и обосновывать собственную позицию;</w:t>
      </w:r>
    </w:p>
    <w:p w:rsidR="001865C0" w:rsidRPr="00CB5084" w:rsidRDefault="001865C0" w:rsidP="00CB5084">
      <w:pPr>
        <w:jc w:val="both"/>
        <w:rPr>
          <w:i/>
        </w:rPr>
      </w:pPr>
      <w:r w:rsidRPr="00CB5084">
        <w:t>• </w:t>
      </w:r>
      <w:r w:rsidRPr="00CB5084">
        <w:rPr>
          <w:i/>
        </w:rPr>
        <w:t>понимать относительность мнений и подходов к решению проблемы;</w:t>
      </w:r>
    </w:p>
    <w:p w:rsidR="001865C0" w:rsidRPr="00CB5084" w:rsidRDefault="001865C0" w:rsidP="00CB5084">
      <w:pPr>
        <w:jc w:val="both"/>
        <w:rPr>
          <w:i/>
        </w:rPr>
      </w:pPr>
      <w:r w:rsidRPr="00CB5084">
        <w:t>• </w:t>
      </w:r>
      <w:r w:rsidRPr="00CB5084">
        <w:rPr>
          <w:i/>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w:t>
      </w:r>
      <w:r w:rsidRPr="00CB5084">
        <w:rPr>
          <w:i/>
        </w:rPr>
        <w:t>о</w:t>
      </w:r>
      <w:r w:rsidRPr="00CB5084">
        <w:rPr>
          <w:i/>
        </w:rPr>
        <w:t>дить к общему решению в совместной деятельности, в том числе в ситуации столкновения интересов;</w:t>
      </w:r>
    </w:p>
    <w:p w:rsidR="001865C0" w:rsidRPr="00CB5084" w:rsidRDefault="001865C0" w:rsidP="00CB5084">
      <w:pPr>
        <w:jc w:val="both"/>
        <w:rPr>
          <w:i/>
        </w:rPr>
      </w:pPr>
      <w:r w:rsidRPr="00CB5084">
        <w:t>• </w:t>
      </w:r>
      <w:r w:rsidRPr="00CB5084">
        <w:rPr>
          <w:i/>
        </w:rPr>
        <w:t>брать на себя инициативу в организации совместного действия (деловое лидерство);</w:t>
      </w:r>
    </w:p>
    <w:p w:rsidR="001865C0" w:rsidRPr="00CB5084" w:rsidRDefault="001865C0" w:rsidP="00CB5084">
      <w:pPr>
        <w:shd w:val="clear" w:color="auto" w:fill="FFFFFF"/>
        <w:jc w:val="both"/>
      </w:pPr>
      <w:r w:rsidRPr="00CB5084">
        <w:t>• </w:t>
      </w:r>
      <w:r w:rsidRPr="00CB5084">
        <w:rPr>
          <w:i/>
        </w:rPr>
        <w:t>оказывать поддержку и содействие тем, от кого зависит достижение цели в совместной деятельности</w:t>
      </w:r>
      <w:r w:rsidRPr="00CB5084">
        <w:t xml:space="preserve">; </w:t>
      </w:r>
    </w:p>
    <w:p w:rsidR="001865C0" w:rsidRPr="000A12DC" w:rsidRDefault="001865C0" w:rsidP="000A12DC">
      <w:pPr>
        <w:jc w:val="both"/>
        <w:rPr>
          <w:i/>
        </w:rPr>
      </w:pPr>
      <w:r w:rsidRPr="000A12DC">
        <w:t>• </w:t>
      </w:r>
      <w:r w:rsidRPr="000A12DC">
        <w:rPr>
          <w:i/>
        </w:rPr>
        <w:t>осуществлять коммуникативную рефлексию как осознание оснований собственных дейс</w:t>
      </w:r>
      <w:r w:rsidRPr="000A12DC">
        <w:rPr>
          <w:i/>
        </w:rPr>
        <w:t>т</w:t>
      </w:r>
      <w:r w:rsidRPr="000A12DC">
        <w:rPr>
          <w:i/>
        </w:rPr>
        <w:t>вий и действий партнёра;</w:t>
      </w:r>
    </w:p>
    <w:p w:rsidR="001865C0" w:rsidRPr="000A12DC" w:rsidRDefault="001865C0" w:rsidP="000A12DC">
      <w:pPr>
        <w:jc w:val="both"/>
      </w:pPr>
      <w:r w:rsidRPr="000A12DC">
        <w:t>• </w:t>
      </w:r>
      <w:r w:rsidRPr="000A12DC">
        <w:rPr>
          <w:i/>
        </w:rPr>
        <w:t>в процессе коммуникации достаточно точно, последовательно и полно передавать партн</w:t>
      </w:r>
      <w:r w:rsidRPr="000A12DC">
        <w:rPr>
          <w:i/>
        </w:rPr>
        <w:t>ё</w:t>
      </w:r>
      <w:r w:rsidRPr="000A12DC">
        <w:rPr>
          <w:i/>
        </w:rPr>
        <w:t>ру необходимую информацию как ориентир для построения действия</w:t>
      </w:r>
      <w:r w:rsidRPr="000A12DC">
        <w:t>;</w:t>
      </w:r>
    </w:p>
    <w:p w:rsidR="001865C0" w:rsidRPr="000A12DC" w:rsidRDefault="001865C0" w:rsidP="000A12DC">
      <w:pPr>
        <w:jc w:val="both"/>
        <w:rPr>
          <w:b/>
          <w:i/>
        </w:rPr>
      </w:pPr>
      <w:r w:rsidRPr="000A12DC">
        <w:t>• </w:t>
      </w:r>
      <w:r w:rsidRPr="000A12DC">
        <w:rPr>
          <w:i/>
        </w:rPr>
        <w:t>вступать в диалог, а также участвовать в коллективном обсуждении проблем, участв</w:t>
      </w:r>
      <w:r w:rsidRPr="000A12DC">
        <w:rPr>
          <w:i/>
        </w:rPr>
        <w:t>о</w:t>
      </w:r>
      <w:r w:rsidRPr="000A12DC">
        <w:rPr>
          <w:i/>
        </w:rPr>
        <w:t>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865C0" w:rsidRPr="000A12DC" w:rsidRDefault="001865C0" w:rsidP="000A12DC">
      <w:pPr>
        <w:jc w:val="both"/>
        <w:rPr>
          <w:i/>
        </w:rPr>
      </w:pPr>
      <w:r w:rsidRPr="000A12DC">
        <w:t>• </w:t>
      </w:r>
      <w:r w:rsidRPr="000A12DC">
        <w:rPr>
          <w:i/>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w:t>
      </w:r>
      <w:r w:rsidRPr="000A12DC">
        <w:rPr>
          <w:i/>
        </w:rPr>
        <w:t>о</w:t>
      </w:r>
      <w:r w:rsidRPr="000A12DC">
        <w:rPr>
          <w:i/>
        </w:rPr>
        <w:t>го межличностного восприятия, готовности адекватно реагировать на нужды других, в ч</w:t>
      </w:r>
      <w:r w:rsidRPr="000A12DC">
        <w:rPr>
          <w:i/>
        </w:rPr>
        <w:t>а</w:t>
      </w:r>
      <w:r w:rsidRPr="000A12DC">
        <w:rPr>
          <w:i/>
        </w:rPr>
        <w:t>стности оказывать помощь и эмоциональную поддержку партнёрам в процессе достижения общей цели совместной деятельности;</w:t>
      </w:r>
    </w:p>
    <w:p w:rsidR="001865C0" w:rsidRPr="000A12DC" w:rsidRDefault="001865C0" w:rsidP="000A12DC">
      <w:pPr>
        <w:shd w:val="clear" w:color="auto" w:fill="FFFFFF"/>
        <w:jc w:val="both"/>
        <w:rPr>
          <w:i/>
        </w:rPr>
      </w:pPr>
      <w:r w:rsidRPr="000A12DC">
        <w:t>• </w:t>
      </w:r>
      <w:r w:rsidRPr="000A12DC">
        <w:rPr>
          <w:i/>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865C0" w:rsidRPr="000A12DC" w:rsidRDefault="001865C0" w:rsidP="000A12DC">
      <w:pPr>
        <w:jc w:val="both"/>
        <w:outlineLvl w:val="0"/>
      </w:pPr>
      <w:r w:rsidRPr="000A12DC">
        <w:t>• </w:t>
      </w:r>
      <w:r w:rsidRPr="000A12DC">
        <w:rPr>
          <w:i/>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865C0" w:rsidRPr="000A12DC" w:rsidRDefault="001865C0" w:rsidP="000A12DC">
      <w:pPr>
        <w:numPr>
          <w:ilvl w:val="1"/>
          <w:numId w:val="16"/>
        </w:numPr>
        <w:ind w:left="0"/>
        <w:jc w:val="both"/>
        <w:rPr>
          <w:i/>
          <w:u w:val="single"/>
        </w:rPr>
      </w:pPr>
      <w:r w:rsidRPr="000A12DC">
        <w:rPr>
          <w:b/>
          <w:bCs/>
          <w:i/>
          <w:u w:val="single"/>
        </w:rPr>
        <w:t>Обеспечение преемственности программы формирования универсальных учебных дейс</w:t>
      </w:r>
      <w:r w:rsidRPr="000A12DC">
        <w:rPr>
          <w:b/>
          <w:bCs/>
          <w:i/>
          <w:u w:val="single"/>
        </w:rPr>
        <w:t>т</w:t>
      </w:r>
      <w:r w:rsidRPr="000A12DC">
        <w:rPr>
          <w:b/>
          <w:bCs/>
          <w:i/>
          <w:u w:val="single"/>
        </w:rPr>
        <w:t>вий при переходе от начального к основному общему образованию</w:t>
      </w:r>
    </w:p>
    <w:p w:rsidR="001865C0" w:rsidRPr="000A12DC" w:rsidRDefault="001865C0" w:rsidP="000A12DC">
      <w:pPr>
        <w:ind w:firstLine="562"/>
        <w:jc w:val="both"/>
      </w:pPr>
      <w:r w:rsidRPr="000A12DC">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в образовательное учреждение, реализующее основную образовательную программу начал</w:t>
      </w:r>
      <w:r w:rsidRPr="000A12DC">
        <w:t>ь</w:t>
      </w:r>
      <w:r w:rsidRPr="000A12DC">
        <w:t>ного общего образования и далее основную образовательную программу основного и средн</w:t>
      </w:r>
      <w:r w:rsidRPr="000A12DC">
        <w:t>е</w:t>
      </w:r>
      <w:r w:rsidRPr="000A12DC">
        <w:t xml:space="preserve">го (полного) образования, и, наконец, в высшее учебное заведение. </w:t>
      </w:r>
    </w:p>
    <w:p w:rsidR="001865C0" w:rsidRPr="000A12DC" w:rsidRDefault="001865C0" w:rsidP="000A12DC">
      <w:pPr>
        <w:ind w:firstLine="562"/>
        <w:jc w:val="both"/>
      </w:pPr>
      <w:r w:rsidRPr="000A12DC">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w:t>
      </w:r>
      <w:r w:rsidRPr="000A12DC">
        <w:t>а</w:t>
      </w:r>
      <w:r w:rsidRPr="000A12DC">
        <w:t>тивные, речевые, регулятивные, общепознавательные, логические и др.</w:t>
      </w:r>
    </w:p>
    <w:p w:rsidR="001865C0" w:rsidRPr="000A12DC" w:rsidRDefault="001865C0" w:rsidP="000A12DC">
      <w:pPr>
        <w:ind w:firstLine="562"/>
        <w:jc w:val="both"/>
      </w:pPr>
      <w:r w:rsidRPr="000A12DC">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w:t>
      </w:r>
      <w:r w:rsidRPr="000A12DC">
        <w:t>б</w:t>
      </w:r>
      <w:r w:rsidRPr="000A12DC">
        <w:t>щего образования) и в период перехода обучающихся на ступень основного общего образов</w:t>
      </w:r>
      <w:r w:rsidRPr="000A12DC">
        <w:t>а</w:t>
      </w:r>
      <w:r w:rsidRPr="000A12DC">
        <w:t>ния.</w:t>
      </w:r>
    </w:p>
    <w:p w:rsidR="001865C0" w:rsidRPr="000A12DC" w:rsidRDefault="001865C0" w:rsidP="000A12DC">
      <w:pPr>
        <w:ind w:firstLine="562"/>
        <w:jc w:val="both"/>
      </w:pPr>
      <w:r w:rsidRPr="000A12DC">
        <w:t>Возникновение проблемы преемственности, находящей отражение в трудностях перех</w:t>
      </w:r>
      <w:r w:rsidRPr="000A12DC">
        <w:t>о</w:t>
      </w:r>
      <w:r w:rsidRPr="000A12DC">
        <w:t>да обучающихся на новую ступень образовательной системы, имеет следующие причины:</w:t>
      </w:r>
    </w:p>
    <w:p w:rsidR="001865C0" w:rsidRPr="000A12DC" w:rsidRDefault="001865C0" w:rsidP="000A12DC">
      <w:pPr>
        <w:numPr>
          <w:ilvl w:val="0"/>
          <w:numId w:val="9"/>
        </w:numPr>
        <w:ind w:left="0"/>
        <w:jc w:val="both"/>
      </w:pPr>
      <w:r w:rsidRPr="000A12DC">
        <w:lastRenderedPageBreak/>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w:t>
      </w:r>
      <w:r w:rsidRPr="000A12DC">
        <w:t>а</w:t>
      </w:r>
      <w:r w:rsidRPr="000A12DC">
        <w:t>щихся;</w:t>
      </w:r>
    </w:p>
    <w:p w:rsidR="001865C0" w:rsidRPr="000A12DC" w:rsidRDefault="001865C0" w:rsidP="000A12DC">
      <w:pPr>
        <w:numPr>
          <w:ilvl w:val="0"/>
          <w:numId w:val="9"/>
        </w:numPr>
        <w:ind w:left="0"/>
        <w:jc w:val="both"/>
      </w:pPr>
      <w:r w:rsidRPr="000A12DC">
        <w:t>обучение на предшествующей ступени часто не обеспечивает достаточной готовности об</w:t>
      </w:r>
      <w:r w:rsidRPr="000A12DC">
        <w:t>у</w:t>
      </w:r>
      <w:r w:rsidRPr="000A12DC">
        <w:t>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1865C0" w:rsidRPr="000A12DC" w:rsidRDefault="001865C0" w:rsidP="000A12DC">
      <w:pPr>
        <w:ind w:firstLine="709"/>
        <w:jc w:val="both"/>
      </w:pPr>
      <w:r w:rsidRPr="000A12DC">
        <w:rPr>
          <w:b/>
          <w:i/>
        </w:rPr>
        <w:t>Трудности</w:t>
      </w:r>
      <w:r w:rsidRPr="000A12DC">
        <w:rPr>
          <w:b/>
        </w:rPr>
        <w:t xml:space="preserve"> </w:t>
      </w:r>
      <w:r w:rsidRPr="000A12DC">
        <w:t>такого перехода — ухудшение успеваемости и дисциплины, рост негати</w:t>
      </w:r>
      <w:r w:rsidRPr="000A12DC">
        <w:t>в</w:t>
      </w:r>
      <w:r w:rsidRPr="000A12DC">
        <w:t>ного отношения к учению, возрастание эмоциональной нестабильности, нарушения поведения — обусловлены следующими причинами:</w:t>
      </w:r>
    </w:p>
    <w:p w:rsidR="001865C0" w:rsidRPr="000A12DC" w:rsidRDefault="001865C0" w:rsidP="000A12DC">
      <w:pPr>
        <w:numPr>
          <w:ilvl w:val="0"/>
          <w:numId w:val="10"/>
        </w:numPr>
        <w:ind w:left="0"/>
        <w:jc w:val="both"/>
      </w:pPr>
      <w:r w:rsidRPr="000A12DC">
        <w:t>необходимостью адаптации обучающихся к новой организации процесса и содержания обучения (предметная система, разные преподаватели и т. д.);</w:t>
      </w:r>
    </w:p>
    <w:p w:rsidR="001865C0" w:rsidRPr="000A12DC" w:rsidRDefault="001865C0" w:rsidP="000A12DC">
      <w:pPr>
        <w:numPr>
          <w:ilvl w:val="0"/>
          <w:numId w:val="10"/>
        </w:numPr>
        <w:ind w:left="0"/>
        <w:jc w:val="both"/>
      </w:pPr>
      <w:r w:rsidRPr="000A12DC">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w:t>
      </w:r>
      <w:r w:rsidRPr="000A12DC">
        <w:t>а</w:t>
      </w:r>
      <w:r w:rsidRPr="000A12DC">
        <w:t>ми при сохранении значимости учебной деятельности);</w:t>
      </w:r>
    </w:p>
    <w:p w:rsidR="001865C0" w:rsidRPr="000A12DC" w:rsidRDefault="001865C0" w:rsidP="000A12DC">
      <w:pPr>
        <w:numPr>
          <w:ilvl w:val="0"/>
          <w:numId w:val="10"/>
        </w:numPr>
        <w:ind w:left="0"/>
        <w:jc w:val="both"/>
      </w:pPr>
      <w:r w:rsidRPr="000A12DC">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w:t>
      </w:r>
      <w:r w:rsidRPr="000A12DC">
        <w:t>б</w:t>
      </w:r>
      <w:r w:rsidRPr="000A12DC">
        <w:t>ные действия, контроль, оценка).</w:t>
      </w:r>
    </w:p>
    <w:p w:rsidR="001865C0" w:rsidRPr="000A12DC" w:rsidRDefault="001865C0" w:rsidP="000A12DC">
      <w:pPr>
        <w:ind w:firstLine="709"/>
        <w:jc w:val="both"/>
      </w:pPr>
      <w:r w:rsidRPr="000A12DC">
        <w:t>Все эти компоненты присутствуют в программе формирования универсальных уче</w:t>
      </w:r>
      <w:r w:rsidRPr="000A12DC">
        <w:t>б</w:t>
      </w:r>
      <w:r w:rsidRPr="000A12DC">
        <w:t>ных действий. Основанием преемственности разных ступеней образовательной системы м</w:t>
      </w:r>
      <w:r w:rsidRPr="000A12DC">
        <w:t>о</w:t>
      </w:r>
      <w:r w:rsidRPr="000A12DC">
        <w:t xml:space="preserve">жет стать ориентация на ключевой стратегический приоритет непрерывного образования — </w:t>
      </w:r>
      <w:r w:rsidRPr="000A12DC">
        <w:rPr>
          <w:b/>
          <w:i/>
        </w:rPr>
        <w:t>формирование жизнеспособной личности,</w:t>
      </w:r>
      <w:r w:rsidRPr="000A12DC">
        <w:t xml:space="preserve"> которое должно быть обеспечено формирован</w:t>
      </w:r>
      <w:r w:rsidRPr="000A12DC">
        <w:t>и</w:t>
      </w:r>
      <w:r w:rsidRPr="000A12DC">
        <w:t>ем системы универсальных учебных действий.</w:t>
      </w:r>
    </w:p>
    <w:p w:rsidR="001865C0" w:rsidRPr="000A12DC" w:rsidRDefault="001865C0" w:rsidP="000A12DC">
      <w:pPr>
        <w:numPr>
          <w:ilvl w:val="0"/>
          <w:numId w:val="19"/>
        </w:numPr>
        <w:ind w:left="0"/>
        <w:contextualSpacing/>
        <w:jc w:val="both"/>
        <w:rPr>
          <w:b/>
          <w:i/>
          <w:u w:val="single"/>
        </w:rPr>
      </w:pPr>
      <w:r w:rsidRPr="000A12DC">
        <w:rPr>
          <w:b/>
          <w:i/>
          <w:u w:val="single"/>
        </w:rPr>
        <w:t>Условия, средства и технологии формирования  и развития универсальных учебных действий на ступени основного общего образования</w:t>
      </w:r>
    </w:p>
    <w:p w:rsidR="001865C0" w:rsidRPr="000A12DC" w:rsidRDefault="001865C0" w:rsidP="000A12DC">
      <w:pPr>
        <w:numPr>
          <w:ilvl w:val="1"/>
          <w:numId w:val="19"/>
        </w:numPr>
        <w:ind w:left="0"/>
        <w:jc w:val="both"/>
        <w:outlineLvl w:val="0"/>
        <w:rPr>
          <w:b/>
          <w:i/>
        </w:rPr>
      </w:pPr>
      <w:r w:rsidRPr="000A12DC">
        <w:rPr>
          <w:b/>
          <w:i/>
        </w:rPr>
        <w:t>Технологии развития универсальных учебных действий</w:t>
      </w:r>
    </w:p>
    <w:p w:rsidR="001865C0" w:rsidRPr="000A12DC" w:rsidRDefault="001865C0" w:rsidP="000A12DC">
      <w:pPr>
        <w:ind w:firstLine="709"/>
        <w:jc w:val="both"/>
        <w:outlineLvl w:val="0"/>
      </w:pPr>
      <w:r w:rsidRPr="000A12DC">
        <w:t xml:space="preserve">В основе развития УУД в основной школе лежит </w:t>
      </w:r>
      <w:r w:rsidRPr="000A12DC">
        <w:rPr>
          <w:b/>
          <w:i/>
        </w:rPr>
        <w:t>системно-деятельностный подход</w:t>
      </w:r>
      <w:r w:rsidRPr="000A12DC">
        <w:t xml:space="preserve">. В соответствии с ним: </w:t>
      </w:r>
    </w:p>
    <w:p w:rsidR="001865C0" w:rsidRPr="000A12DC" w:rsidRDefault="001865C0" w:rsidP="000A12DC">
      <w:pPr>
        <w:numPr>
          <w:ilvl w:val="0"/>
          <w:numId w:val="18"/>
        </w:numPr>
        <w:ind w:left="0"/>
        <w:jc w:val="both"/>
        <w:outlineLvl w:val="0"/>
      </w:pPr>
      <w:r w:rsidRPr="000A12DC">
        <w:t>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w:t>
      </w:r>
      <w:r w:rsidRPr="000A12DC">
        <w:t>о</w:t>
      </w:r>
      <w:r w:rsidRPr="000A12DC">
        <w:t xml:space="preserve">знавательной деятельности; </w:t>
      </w:r>
    </w:p>
    <w:p w:rsidR="001865C0" w:rsidRPr="000A12DC" w:rsidRDefault="001865C0" w:rsidP="000A12DC">
      <w:pPr>
        <w:numPr>
          <w:ilvl w:val="0"/>
          <w:numId w:val="18"/>
        </w:numPr>
        <w:ind w:left="0"/>
        <w:jc w:val="both"/>
        <w:outlineLvl w:val="0"/>
      </w:pPr>
      <w:r w:rsidRPr="000A12DC">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1865C0" w:rsidRPr="000A12DC" w:rsidRDefault="001865C0" w:rsidP="000A12DC">
      <w:pPr>
        <w:numPr>
          <w:ilvl w:val="0"/>
          <w:numId w:val="18"/>
        </w:numPr>
        <w:ind w:left="0"/>
        <w:jc w:val="both"/>
        <w:outlineLvl w:val="0"/>
      </w:pPr>
      <w:r w:rsidRPr="000A12DC">
        <w:t xml:space="preserve">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w:t>
      </w:r>
    </w:p>
    <w:p w:rsidR="001865C0" w:rsidRPr="000A12DC" w:rsidRDefault="001865C0" w:rsidP="000A12DC">
      <w:pPr>
        <w:numPr>
          <w:ilvl w:val="0"/>
          <w:numId w:val="18"/>
        </w:numPr>
        <w:ind w:left="0"/>
        <w:jc w:val="both"/>
        <w:outlineLvl w:val="0"/>
      </w:pPr>
      <w:r w:rsidRPr="000A12DC">
        <w:t>обучение в сотрудничестве;</w:t>
      </w:r>
    </w:p>
    <w:p w:rsidR="001865C0" w:rsidRPr="000A12DC" w:rsidRDefault="001865C0" w:rsidP="000A12DC">
      <w:pPr>
        <w:numPr>
          <w:ilvl w:val="0"/>
          <w:numId w:val="18"/>
        </w:numPr>
        <w:ind w:left="0"/>
        <w:jc w:val="both"/>
        <w:outlineLvl w:val="0"/>
      </w:pPr>
      <w:r w:rsidRPr="000A12DC">
        <w:t xml:space="preserve"> активное участие обучающихся в выборе методов обучения.</w:t>
      </w:r>
    </w:p>
    <w:p w:rsidR="001865C0" w:rsidRPr="000A12DC" w:rsidRDefault="001865C0" w:rsidP="000A12DC">
      <w:pPr>
        <w:ind w:firstLine="709"/>
        <w:jc w:val="both"/>
        <w:outlineLvl w:val="0"/>
      </w:pPr>
      <w:r w:rsidRPr="000A12DC">
        <w:t xml:space="preserve">Развитие УУД в основной школе целесообразно в рамках использования возможностей современной </w:t>
      </w:r>
      <w:r w:rsidRPr="000A12DC">
        <w:rPr>
          <w:b/>
          <w:i/>
        </w:rPr>
        <w:t>информационной образовательной</w:t>
      </w:r>
      <w:r w:rsidRPr="000A12DC">
        <w:t xml:space="preserve"> среды как:</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lang w:eastAsia="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lang w:eastAsia="en-US"/>
        </w:rPr>
        <w:t>инструмента познания за счёт формирования навыков исследовательской деятельн</w:t>
      </w:r>
      <w:r w:rsidRPr="000A12DC">
        <w:rPr>
          <w:rFonts w:eastAsia="Calibri"/>
          <w:lang w:eastAsia="en-US"/>
        </w:rPr>
        <w:t>о</w:t>
      </w:r>
      <w:r w:rsidRPr="000A12DC">
        <w:rPr>
          <w:rFonts w:eastAsia="Calibri"/>
          <w:lang w:eastAsia="en-US"/>
        </w:rPr>
        <w:t>сти, организации совместных учебных и исследовательских работ учеников и учителей, во</w:t>
      </w:r>
      <w:r w:rsidRPr="000A12DC">
        <w:rPr>
          <w:rFonts w:eastAsia="Calibri"/>
          <w:lang w:eastAsia="en-US"/>
        </w:rPr>
        <w:t>з</w:t>
      </w:r>
      <w:r w:rsidRPr="000A12DC">
        <w:rPr>
          <w:rFonts w:eastAsia="Calibri"/>
          <w:lang w:eastAsia="en-US"/>
        </w:rPr>
        <w:t>можностей оперативной и самостоятельной обработки результатов экспериментальной де</w:t>
      </w:r>
      <w:r w:rsidRPr="000A12DC">
        <w:rPr>
          <w:rFonts w:eastAsia="Calibri"/>
          <w:lang w:eastAsia="en-US"/>
        </w:rPr>
        <w:t>я</w:t>
      </w:r>
      <w:r w:rsidRPr="000A12DC">
        <w:rPr>
          <w:rFonts w:eastAsia="Calibri"/>
          <w:lang w:eastAsia="en-US"/>
        </w:rPr>
        <w:t>тельности;</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lang w:eastAsia="en-US"/>
        </w:rPr>
        <w:t>средства телекоммуникации, формирующего умения и навыки получения необход</w:t>
      </w:r>
      <w:r w:rsidRPr="000A12DC">
        <w:rPr>
          <w:rFonts w:eastAsia="Calibri"/>
          <w:lang w:eastAsia="en-US"/>
        </w:rPr>
        <w:t>и</w:t>
      </w:r>
      <w:r w:rsidRPr="000A12DC">
        <w:rPr>
          <w:rFonts w:eastAsia="Calibri"/>
          <w:lang w:eastAsia="en-US"/>
        </w:rPr>
        <w:t>мой информации из разнообразных источников;</w:t>
      </w:r>
    </w:p>
    <w:p w:rsidR="001865C0" w:rsidRPr="000A12DC" w:rsidRDefault="001865C0" w:rsidP="000A12DC">
      <w:pPr>
        <w:ind w:firstLine="709"/>
        <w:jc w:val="both"/>
        <w:rPr>
          <w:rFonts w:eastAsia="Calibri"/>
          <w:lang w:eastAsia="en-US"/>
        </w:rPr>
      </w:pPr>
      <w:r w:rsidRPr="000A12DC">
        <w:rPr>
          <w:rFonts w:eastAsia="Calibri"/>
          <w:iCs/>
          <w:lang w:eastAsia="en-US"/>
        </w:rPr>
        <w:lastRenderedPageBreak/>
        <w:t>• </w:t>
      </w:r>
      <w:r w:rsidRPr="000A12DC">
        <w:rPr>
          <w:rFonts w:eastAsia="Calibri"/>
          <w:lang w:eastAsia="en-US"/>
        </w:rPr>
        <w:t>средства развития личности за счёт формирования навыков культуры общения;</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lang w:eastAsia="en-US"/>
        </w:rPr>
        <w:t>эффективного инструмента контроля и коррекции результатов учебной деятельности.</w:t>
      </w:r>
    </w:p>
    <w:p w:rsidR="001865C0" w:rsidRPr="000A12DC" w:rsidRDefault="001865C0" w:rsidP="000A12DC">
      <w:pPr>
        <w:ind w:firstLine="567"/>
        <w:jc w:val="both"/>
        <w:rPr>
          <w:rFonts w:eastAsia="Calibri"/>
          <w:lang w:eastAsia="en-US"/>
        </w:rPr>
      </w:pPr>
      <w:r w:rsidRPr="000A12DC">
        <w:rPr>
          <w:rFonts w:eastAsia="Calibri"/>
          <w:lang w:eastAsia="en-US"/>
        </w:rPr>
        <w:t>Решение задачи развития универсальных учебных действий в основной школе происх</w:t>
      </w:r>
      <w:r w:rsidRPr="000A12DC">
        <w:rPr>
          <w:rFonts w:eastAsia="Calibri"/>
          <w:lang w:eastAsia="en-US"/>
        </w:rPr>
        <w:t>о</w:t>
      </w:r>
      <w:r w:rsidRPr="000A12DC">
        <w:rPr>
          <w:rFonts w:eastAsia="Calibri"/>
          <w:lang w:eastAsia="en-US"/>
        </w:rPr>
        <w:t xml:space="preserve">дит не только на занятиях по отдельным учебным предметам, но и в ходе </w:t>
      </w:r>
      <w:r w:rsidRPr="000A12DC">
        <w:rPr>
          <w:rFonts w:eastAsia="Calibri"/>
          <w:b/>
          <w:i/>
          <w:lang w:eastAsia="en-US"/>
        </w:rPr>
        <w:t>внеурочной де</w:t>
      </w:r>
      <w:r w:rsidRPr="000A12DC">
        <w:rPr>
          <w:rFonts w:eastAsia="Calibri"/>
          <w:b/>
          <w:i/>
          <w:lang w:eastAsia="en-US"/>
        </w:rPr>
        <w:t>я</w:t>
      </w:r>
      <w:r w:rsidRPr="000A12DC">
        <w:rPr>
          <w:rFonts w:eastAsia="Calibri"/>
          <w:b/>
          <w:i/>
          <w:lang w:eastAsia="en-US"/>
        </w:rPr>
        <w:t>тельности</w:t>
      </w:r>
      <w:r w:rsidRPr="000A12DC">
        <w:rPr>
          <w:rFonts w:eastAsia="Calibri"/>
          <w:lang w:eastAsia="en-US"/>
        </w:rPr>
        <w:t xml:space="preserve">, а также в рамках надпредметных программ </w:t>
      </w:r>
      <w:r w:rsidR="005A1B3F" w:rsidRPr="000A12DC">
        <w:rPr>
          <w:rFonts w:eastAsia="Calibri"/>
          <w:lang w:eastAsia="en-US"/>
        </w:rPr>
        <w:t>кружков</w:t>
      </w:r>
      <w:r w:rsidRPr="000A12DC">
        <w:rPr>
          <w:rFonts w:eastAsia="Calibri"/>
          <w:lang w:eastAsia="en-US"/>
        </w:rPr>
        <w:t xml:space="preserve">. </w:t>
      </w:r>
    </w:p>
    <w:p w:rsidR="001865C0" w:rsidRPr="000A12DC" w:rsidRDefault="001865C0" w:rsidP="000A12DC">
      <w:pPr>
        <w:ind w:firstLine="567"/>
        <w:jc w:val="both"/>
        <w:outlineLvl w:val="0"/>
      </w:pPr>
      <w:r w:rsidRPr="000A12DC">
        <w:t>Среди технологий, методов и приёмов развития УУД в основной школе особое место з</w:t>
      </w:r>
      <w:r w:rsidRPr="000A12DC">
        <w:t>а</w:t>
      </w:r>
      <w:r w:rsidRPr="000A12DC">
        <w:t xml:space="preserve">нимают </w:t>
      </w:r>
      <w:r w:rsidRPr="000A12DC">
        <w:rPr>
          <w:b/>
          <w:i/>
        </w:rPr>
        <w:t>учебные ситуации</w:t>
      </w:r>
      <w:r w:rsidRPr="000A12DC">
        <w:t xml:space="preserve">, которые специализированы для развития определённых УУД. Они могут быть построены на предметном содержании и носить надпредметный характер. </w:t>
      </w:r>
    </w:p>
    <w:p w:rsidR="001865C0" w:rsidRPr="000A12DC" w:rsidRDefault="001865C0" w:rsidP="000A12DC">
      <w:pPr>
        <w:ind w:firstLine="709"/>
        <w:jc w:val="both"/>
        <w:outlineLvl w:val="0"/>
        <w:rPr>
          <w:i/>
        </w:rPr>
      </w:pPr>
      <w:r w:rsidRPr="000A12DC">
        <w:rPr>
          <w:b/>
          <w:i/>
        </w:rPr>
        <w:t>Типология учебных ситуаций:</w:t>
      </w:r>
      <w:r w:rsidRPr="000A12DC">
        <w:rPr>
          <w:i/>
        </w:rPr>
        <w:t xml:space="preserve"> </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i/>
          <w:lang w:eastAsia="en-US"/>
        </w:rPr>
        <w:t>ситуация-проблема</w:t>
      </w:r>
      <w:r w:rsidRPr="000A12DC">
        <w:rPr>
          <w:rFonts w:eastAsia="Calibri"/>
          <w:lang w:eastAsia="en-US"/>
        </w:rPr>
        <w:t xml:space="preserve"> — прототип реальной проблемы, которая требует оперативного решения (с помощью подобной ситуации можно вырабатывать умения по поиску оптимал</w:t>
      </w:r>
      <w:r w:rsidRPr="000A12DC">
        <w:rPr>
          <w:rFonts w:eastAsia="Calibri"/>
          <w:lang w:eastAsia="en-US"/>
        </w:rPr>
        <w:t>ь</w:t>
      </w:r>
      <w:r w:rsidRPr="000A12DC">
        <w:rPr>
          <w:rFonts w:eastAsia="Calibri"/>
          <w:lang w:eastAsia="en-US"/>
        </w:rPr>
        <w:t>ного решения);</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i/>
          <w:lang w:eastAsia="en-US"/>
        </w:rPr>
        <w:t>ситуация-иллюстрация</w:t>
      </w:r>
      <w:r w:rsidRPr="000A12DC">
        <w:rPr>
          <w:rFonts w:eastAsia="Calibri"/>
          <w:lang w:eastAsia="en-US"/>
        </w:rPr>
        <w:t xml:space="preserve"> — прототип реальной ситуации, которая включается в кач</w:t>
      </w:r>
      <w:r w:rsidRPr="000A12DC">
        <w:rPr>
          <w:rFonts w:eastAsia="Calibri"/>
          <w:lang w:eastAsia="en-US"/>
        </w:rPr>
        <w:t>е</w:t>
      </w:r>
      <w:r w:rsidRPr="000A12DC">
        <w:rPr>
          <w:rFonts w:eastAsia="Calibri"/>
          <w:lang w:eastAsia="en-US"/>
        </w:rPr>
        <w:t>стве факта в лекционный материал (визуальная образная ситуация, представленная средств</w:t>
      </w:r>
      <w:r w:rsidRPr="000A12DC">
        <w:rPr>
          <w:rFonts w:eastAsia="Calibri"/>
          <w:lang w:eastAsia="en-US"/>
        </w:rPr>
        <w:t>а</w:t>
      </w:r>
      <w:r w:rsidRPr="000A12DC">
        <w:rPr>
          <w:rFonts w:eastAsia="Calibri"/>
          <w:lang w:eastAsia="en-US"/>
        </w:rPr>
        <w:t>ми ИКТ, вырабатывает умение визуализировать информацию для нахождения более простого способа её решения);</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i/>
          <w:lang w:eastAsia="en-US"/>
        </w:rPr>
        <w:t>ситуация-оценка</w:t>
      </w:r>
      <w:r w:rsidRPr="000A12DC">
        <w:rPr>
          <w:rFonts w:eastAsia="Calibri"/>
          <w:lang w:eastAsia="en-US"/>
        </w:rPr>
        <w:t xml:space="preserve"> — прототип реальной ситуации с готовым предполагаемым реш</w:t>
      </w:r>
      <w:r w:rsidRPr="000A12DC">
        <w:rPr>
          <w:rFonts w:eastAsia="Calibri"/>
          <w:lang w:eastAsia="en-US"/>
        </w:rPr>
        <w:t>е</w:t>
      </w:r>
      <w:r w:rsidRPr="000A12DC">
        <w:rPr>
          <w:rFonts w:eastAsia="Calibri"/>
          <w:lang w:eastAsia="en-US"/>
        </w:rPr>
        <w:t>нием, которое следует оценить, и предложить своё адекватное решение;</w:t>
      </w:r>
    </w:p>
    <w:p w:rsidR="001865C0" w:rsidRPr="000A12DC" w:rsidRDefault="001865C0" w:rsidP="000A12DC">
      <w:pPr>
        <w:ind w:firstLine="709"/>
        <w:jc w:val="both"/>
        <w:rPr>
          <w:rFonts w:eastAsia="Calibri"/>
          <w:lang w:eastAsia="en-US"/>
        </w:rPr>
      </w:pPr>
      <w:r w:rsidRPr="000A12DC">
        <w:rPr>
          <w:rFonts w:eastAsia="Calibri"/>
          <w:iCs/>
          <w:lang w:eastAsia="en-US"/>
        </w:rPr>
        <w:t>• </w:t>
      </w:r>
      <w:r w:rsidRPr="000A12DC">
        <w:rPr>
          <w:rFonts w:eastAsia="Calibri"/>
          <w:i/>
          <w:lang w:eastAsia="en-US"/>
        </w:rPr>
        <w:t>ситуация-тренинг</w:t>
      </w:r>
      <w:r w:rsidRPr="000A12DC">
        <w:rPr>
          <w:rFonts w:eastAsia="Calibri"/>
          <w:lang w:eastAsia="en-US"/>
        </w:rPr>
        <w:t xml:space="preserve"> — прототип стандартной или другой ситуации (тренинг возможно проводить как по описанию ситуации, так и по её решению).</w:t>
      </w:r>
    </w:p>
    <w:p w:rsidR="001865C0" w:rsidRPr="000A12DC" w:rsidRDefault="001865C0" w:rsidP="000A12DC">
      <w:pPr>
        <w:ind w:firstLine="709"/>
        <w:jc w:val="both"/>
        <w:outlineLvl w:val="0"/>
      </w:pPr>
      <w:r w:rsidRPr="000A12DC">
        <w:t xml:space="preserve">Наряду с учебными ситуациями для развития УУД в основной школе используются следующие </w:t>
      </w:r>
      <w:r w:rsidRPr="000A12DC">
        <w:rPr>
          <w:b/>
          <w:i/>
        </w:rPr>
        <w:t>типы задач</w:t>
      </w:r>
      <w:r w:rsidRPr="000A12DC">
        <w:rPr>
          <w:i/>
        </w:rPr>
        <w:t>.</w:t>
      </w:r>
    </w:p>
    <w:p w:rsidR="001865C0" w:rsidRPr="000A12DC" w:rsidRDefault="001865C0" w:rsidP="000A12DC">
      <w:pPr>
        <w:ind w:firstLine="709"/>
        <w:jc w:val="both"/>
        <w:outlineLvl w:val="0"/>
        <w:rPr>
          <w:i/>
        </w:rPr>
      </w:pPr>
      <w:r w:rsidRPr="000A12DC">
        <w:rPr>
          <w:i/>
        </w:rPr>
        <w:t>Личностные универсальные учебные действия:</w:t>
      </w:r>
    </w:p>
    <w:p w:rsidR="001865C0" w:rsidRPr="000A12DC" w:rsidRDefault="001865C0" w:rsidP="000A12DC">
      <w:pPr>
        <w:ind w:firstLine="709"/>
        <w:jc w:val="both"/>
        <w:rPr>
          <w:rFonts w:eastAsia="Calibri"/>
          <w:lang w:eastAsia="en-US"/>
        </w:rPr>
      </w:pPr>
      <w:r w:rsidRPr="000A12DC">
        <w:rPr>
          <w:rFonts w:eastAsia="Calibri"/>
          <w:lang w:eastAsia="en-US"/>
        </w:rPr>
        <w:t>— на личностное самоопределение;</w:t>
      </w:r>
    </w:p>
    <w:p w:rsidR="001865C0" w:rsidRPr="000A12DC" w:rsidRDefault="001865C0" w:rsidP="000A12DC">
      <w:pPr>
        <w:ind w:firstLine="709"/>
        <w:jc w:val="both"/>
        <w:rPr>
          <w:rFonts w:eastAsia="Calibri"/>
          <w:lang w:eastAsia="en-US"/>
        </w:rPr>
      </w:pPr>
      <w:r w:rsidRPr="000A12DC">
        <w:rPr>
          <w:rFonts w:eastAsia="Calibri"/>
          <w:lang w:eastAsia="en-US"/>
        </w:rPr>
        <w:t>— на развитие Я-концепции;</w:t>
      </w:r>
    </w:p>
    <w:p w:rsidR="001865C0" w:rsidRPr="000A12DC" w:rsidRDefault="001865C0" w:rsidP="000A12DC">
      <w:pPr>
        <w:ind w:firstLine="709"/>
        <w:jc w:val="both"/>
        <w:rPr>
          <w:rFonts w:eastAsia="Calibri"/>
          <w:lang w:eastAsia="en-US"/>
        </w:rPr>
      </w:pPr>
      <w:r w:rsidRPr="000A12DC">
        <w:rPr>
          <w:rFonts w:eastAsia="Calibri"/>
          <w:lang w:eastAsia="en-US"/>
        </w:rPr>
        <w:t>— на смыслообразование;</w:t>
      </w:r>
    </w:p>
    <w:p w:rsidR="001865C0" w:rsidRPr="000A12DC" w:rsidRDefault="001865C0" w:rsidP="000A12DC">
      <w:pPr>
        <w:ind w:firstLine="709"/>
        <w:jc w:val="both"/>
        <w:rPr>
          <w:rFonts w:eastAsia="Calibri"/>
          <w:lang w:eastAsia="en-US"/>
        </w:rPr>
      </w:pPr>
      <w:r w:rsidRPr="000A12DC">
        <w:rPr>
          <w:rFonts w:eastAsia="Calibri"/>
          <w:lang w:eastAsia="en-US"/>
        </w:rPr>
        <w:t>— на мотивацию;</w:t>
      </w:r>
    </w:p>
    <w:p w:rsidR="001865C0" w:rsidRPr="000A12DC" w:rsidRDefault="001865C0" w:rsidP="000A12DC">
      <w:pPr>
        <w:ind w:firstLine="709"/>
        <w:jc w:val="both"/>
        <w:rPr>
          <w:rFonts w:eastAsia="Calibri"/>
          <w:lang w:eastAsia="en-US"/>
        </w:rPr>
      </w:pPr>
      <w:r w:rsidRPr="000A12DC">
        <w:rPr>
          <w:rFonts w:eastAsia="Calibri"/>
          <w:lang w:eastAsia="en-US"/>
        </w:rPr>
        <w:t>— на нравственно-этическое оценивание.</w:t>
      </w:r>
    </w:p>
    <w:p w:rsidR="001865C0" w:rsidRPr="000A12DC" w:rsidRDefault="001865C0" w:rsidP="000A12DC">
      <w:pPr>
        <w:ind w:firstLine="709"/>
        <w:jc w:val="both"/>
        <w:outlineLvl w:val="0"/>
        <w:rPr>
          <w:i/>
        </w:rPr>
      </w:pPr>
      <w:r w:rsidRPr="000A12DC">
        <w:rPr>
          <w:i/>
        </w:rPr>
        <w:t>Коммуникативные универсальные учебные действия:</w:t>
      </w:r>
    </w:p>
    <w:p w:rsidR="001865C0" w:rsidRPr="000A12DC" w:rsidRDefault="001865C0" w:rsidP="000A12DC">
      <w:pPr>
        <w:ind w:firstLine="709"/>
        <w:jc w:val="both"/>
        <w:rPr>
          <w:rFonts w:eastAsia="Calibri"/>
          <w:lang w:eastAsia="en-US"/>
        </w:rPr>
      </w:pPr>
      <w:r w:rsidRPr="000A12DC">
        <w:rPr>
          <w:rFonts w:eastAsia="Calibri"/>
          <w:lang w:eastAsia="en-US"/>
        </w:rPr>
        <w:t>— на учёт позиции партнёра;</w:t>
      </w:r>
    </w:p>
    <w:p w:rsidR="001865C0" w:rsidRPr="000A12DC" w:rsidRDefault="001865C0" w:rsidP="000A12DC">
      <w:pPr>
        <w:ind w:firstLine="709"/>
        <w:jc w:val="both"/>
        <w:rPr>
          <w:rFonts w:eastAsia="Calibri"/>
          <w:lang w:eastAsia="en-US"/>
        </w:rPr>
      </w:pPr>
      <w:r w:rsidRPr="000A12DC">
        <w:rPr>
          <w:rFonts w:eastAsia="Calibri"/>
          <w:lang w:eastAsia="en-US"/>
        </w:rPr>
        <w:t>— на организацию и осуществление сотрудничества;</w:t>
      </w:r>
    </w:p>
    <w:p w:rsidR="001865C0" w:rsidRPr="000A12DC" w:rsidRDefault="001865C0" w:rsidP="000A12DC">
      <w:pPr>
        <w:ind w:firstLine="709"/>
        <w:jc w:val="both"/>
        <w:rPr>
          <w:rFonts w:eastAsia="Calibri"/>
          <w:lang w:eastAsia="en-US"/>
        </w:rPr>
      </w:pPr>
      <w:r w:rsidRPr="000A12DC">
        <w:rPr>
          <w:rFonts w:eastAsia="Calibri"/>
          <w:lang w:eastAsia="en-US"/>
        </w:rPr>
        <w:t>— на передачу информации и отображению предметного содержания;</w:t>
      </w:r>
    </w:p>
    <w:p w:rsidR="001865C0" w:rsidRPr="000A12DC" w:rsidRDefault="001865C0" w:rsidP="000A12DC">
      <w:pPr>
        <w:ind w:firstLine="709"/>
        <w:jc w:val="both"/>
        <w:rPr>
          <w:rFonts w:eastAsia="Calibri"/>
          <w:lang w:eastAsia="en-US"/>
        </w:rPr>
      </w:pPr>
      <w:r w:rsidRPr="000A12DC">
        <w:rPr>
          <w:rFonts w:eastAsia="Calibri"/>
          <w:lang w:eastAsia="en-US"/>
        </w:rPr>
        <w:t>— тренинги коммуникативных навыков;</w:t>
      </w:r>
    </w:p>
    <w:p w:rsidR="001865C0" w:rsidRPr="000A12DC" w:rsidRDefault="001865C0" w:rsidP="000A12DC">
      <w:pPr>
        <w:ind w:firstLine="709"/>
        <w:jc w:val="both"/>
        <w:rPr>
          <w:rFonts w:eastAsia="Calibri"/>
          <w:lang w:eastAsia="en-US"/>
        </w:rPr>
      </w:pPr>
      <w:r w:rsidRPr="000A12DC">
        <w:rPr>
          <w:rFonts w:eastAsia="Calibri"/>
          <w:lang w:eastAsia="en-US"/>
        </w:rPr>
        <w:t>— ролевые игры;</w:t>
      </w:r>
    </w:p>
    <w:p w:rsidR="001865C0" w:rsidRPr="000A12DC" w:rsidRDefault="001865C0" w:rsidP="000A12DC">
      <w:pPr>
        <w:ind w:firstLine="709"/>
        <w:jc w:val="both"/>
        <w:rPr>
          <w:rFonts w:eastAsia="Calibri"/>
          <w:lang w:eastAsia="en-US"/>
        </w:rPr>
      </w:pPr>
      <w:r w:rsidRPr="000A12DC">
        <w:rPr>
          <w:rFonts w:eastAsia="Calibri"/>
          <w:lang w:eastAsia="en-US"/>
        </w:rPr>
        <w:t>— групповые игры.</w:t>
      </w:r>
    </w:p>
    <w:p w:rsidR="001865C0" w:rsidRPr="000A12DC" w:rsidRDefault="001865C0" w:rsidP="000A12DC">
      <w:pPr>
        <w:ind w:firstLine="709"/>
        <w:jc w:val="both"/>
        <w:outlineLvl w:val="0"/>
        <w:rPr>
          <w:i/>
        </w:rPr>
      </w:pPr>
      <w:r w:rsidRPr="000A12DC">
        <w:rPr>
          <w:i/>
        </w:rPr>
        <w:t>Познавательные универсальные учебные действия:</w:t>
      </w:r>
    </w:p>
    <w:p w:rsidR="001865C0" w:rsidRPr="000A12DC" w:rsidRDefault="001865C0" w:rsidP="000A12DC">
      <w:pPr>
        <w:ind w:firstLine="709"/>
        <w:jc w:val="both"/>
        <w:rPr>
          <w:rFonts w:eastAsia="Calibri"/>
          <w:lang w:eastAsia="en-US"/>
        </w:rPr>
      </w:pPr>
      <w:r w:rsidRPr="000A12DC">
        <w:rPr>
          <w:rFonts w:eastAsia="Calibri"/>
          <w:lang w:eastAsia="en-US"/>
        </w:rPr>
        <w:t>— задачи и проекты на выстраивание стратегии поиска решения задач;</w:t>
      </w:r>
    </w:p>
    <w:p w:rsidR="001865C0" w:rsidRPr="000A12DC" w:rsidRDefault="001865C0" w:rsidP="000A12DC">
      <w:pPr>
        <w:ind w:firstLine="709"/>
        <w:jc w:val="both"/>
        <w:rPr>
          <w:rFonts w:eastAsia="Calibri"/>
          <w:lang w:eastAsia="en-US"/>
        </w:rPr>
      </w:pPr>
      <w:r w:rsidRPr="000A12DC">
        <w:rPr>
          <w:rFonts w:eastAsia="Calibri"/>
          <w:lang w:eastAsia="en-US"/>
        </w:rPr>
        <w:t>— задачи и проекты на сериацию, сравнение, оценивание;</w:t>
      </w:r>
    </w:p>
    <w:p w:rsidR="001865C0" w:rsidRPr="000A12DC" w:rsidRDefault="001865C0" w:rsidP="000A12DC">
      <w:pPr>
        <w:ind w:firstLine="709"/>
        <w:jc w:val="both"/>
        <w:rPr>
          <w:rFonts w:eastAsia="Calibri"/>
          <w:lang w:eastAsia="en-US"/>
        </w:rPr>
      </w:pPr>
      <w:r w:rsidRPr="000A12DC">
        <w:rPr>
          <w:rFonts w:eastAsia="Calibri"/>
          <w:lang w:eastAsia="en-US"/>
        </w:rPr>
        <w:t>— задачи и проекты на проведение эмпирического исследования;</w:t>
      </w:r>
    </w:p>
    <w:p w:rsidR="001865C0" w:rsidRPr="000A12DC" w:rsidRDefault="001865C0" w:rsidP="000A12DC">
      <w:pPr>
        <w:ind w:firstLine="709"/>
        <w:jc w:val="both"/>
        <w:rPr>
          <w:rFonts w:eastAsia="Calibri"/>
          <w:lang w:eastAsia="en-US"/>
        </w:rPr>
      </w:pPr>
      <w:r w:rsidRPr="000A12DC">
        <w:rPr>
          <w:rFonts w:eastAsia="Calibri"/>
          <w:lang w:eastAsia="en-US"/>
        </w:rPr>
        <w:t>— задачи и проекты на проведение теоретического исследования;</w:t>
      </w:r>
    </w:p>
    <w:p w:rsidR="001865C0" w:rsidRPr="000A12DC" w:rsidRDefault="001865C0" w:rsidP="000A12DC">
      <w:pPr>
        <w:ind w:firstLine="709"/>
        <w:jc w:val="both"/>
        <w:rPr>
          <w:rFonts w:eastAsia="Calibri"/>
          <w:lang w:eastAsia="en-US"/>
        </w:rPr>
      </w:pPr>
      <w:r w:rsidRPr="000A12DC">
        <w:rPr>
          <w:rFonts w:eastAsia="Calibri"/>
          <w:lang w:eastAsia="en-US"/>
        </w:rPr>
        <w:t>— задачи на смысловое чтение.</w:t>
      </w:r>
    </w:p>
    <w:p w:rsidR="001865C0" w:rsidRPr="000A12DC" w:rsidRDefault="001865C0" w:rsidP="000A12DC">
      <w:pPr>
        <w:ind w:firstLine="709"/>
        <w:jc w:val="both"/>
        <w:outlineLvl w:val="0"/>
        <w:rPr>
          <w:i/>
        </w:rPr>
      </w:pPr>
      <w:r w:rsidRPr="000A12DC">
        <w:rPr>
          <w:i/>
        </w:rPr>
        <w:t>Регулятивные универсальные учебные действия:</w:t>
      </w:r>
    </w:p>
    <w:p w:rsidR="001865C0" w:rsidRPr="000A12DC" w:rsidRDefault="001865C0" w:rsidP="000A12DC">
      <w:pPr>
        <w:ind w:firstLine="709"/>
        <w:jc w:val="both"/>
        <w:rPr>
          <w:rFonts w:eastAsia="Calibri"/>
          <w:lang w:eastAsia="en-US"/>
        </w:rPr>
      </w:pPr>
      <w:r w:rsidRPr="000A12DC">
        <w:rPr>
          <w:rFonts w:eastAsia="Calibri"/>
          <w:lang w:eastAsia="en-US"/>
        </w:rPr>
        <w:t>— на планирование;</w:t>
      </w:r>
    </w:p>
    <w:p w:rsidR="001865C0" w:rsidRPr="000A12DC" w:rsidRDefault="001865C0" w:rsidP="000A12DC">
      <w:pPr>
        <w:ind w:firstLine="709"/>
        <w:jc w:val="both"/>
        <w:rPr>
          <w:rFonts w:eastAsia="Calibri"/>
          <w:lang w:eastAsia="en-US"/>
        </w:rPr>
      </w:pPr>
      <w:r w:rsidRPr="000A12DC">
        <w:rPr>
          <w:rFonts w:eastAsia="Calibri"/>
          <w:lang w:eastAsia="en-US"/>
        </w:rPr>
        <w:t>— на рефлексию;</w:t>
      </w:r>
    </w:p>
    <w:p w:rsidR="001865C0" w:rsidRPr="000A12DC" w:rsidRDefault="001865C0" w:rsidP="000A12DC">
      <w:pPr>
        <w:ind w:firstLine="709"/>
        <w:jc w:val="both"/>
        <w:rPr>
          <w:rFonts w:eastAsia="Calibri"/>
          <w:lang w:eastAsia="en-US"/>
        </w:rPr>
      </w:pPr>
      <w:r w:rsidRPr="000A12DC">
        <w:rPr>
          <w:rFonts w:eastAsia="Calibri"/>
          <w:lang w:eastAsia="en-US"/>
        </w:rPr>
        <w:t>— на ориентировку в ситуации;</w:t>
      </w:r>
    </w:p>
    <w:p w:rsidR="001865C0" w:rsidRPr="000A12DC" w:rsidRDefault="001865C0" w:rsidP="000A12DC">
      <w:pPr>
        <w:ind w:firstLine="709"/>
        <w:jc w:val="both"/>
        <w:rPr>
          <w:rFonts w:eastAsia="Calibri"/>
          <w:lang w:eastAsia="en-US"/>
        </w:rPr>
      </w:pPr>
      <w:r w:rsidRPr="000A12DC">
        <w:rPr>
          <w:rFonts w:eastAsia="Calibri"/>
          <w:lang w:eastAsia="en-US"/>
        </w:rPr>
        <w:t>— на прогнозирование;</w:t>
      </w:r>
    </w:p>
    <w:p w:rsidR="001865C0" w:rsidRPr="000A12DC" w:rsidRDefault="001865C0" w:rsidP="000A12DC">
      <w:pPr>
        <w:ind w:firstLine="709"/>
        <w:jc w:val="both"/>
        <w:rPr>
          <w:rFonts w:eastAsia="Calibri"/>
          <w:lang w:eastAsia="en-US"/>
        </w:rPr>
      </w:pPr>
      <w:r w:rsidRPr="000A12DC">
        <w:rPr>
          <w:rFonts w:eastAsia="Calibri"/>
          <w:lang w:eastAsia="en-US"/>
        </w:rPr>
        <w:t>— на целеполагание;</w:t>
      </w:r>
    </w:p>
    <w:p w:rsidR="001865C0" w:rsidRPr="000A12DC" w:rsidRDefault="001865C0" w:rsidP="000A12DC">
      <w:pPr>
        <w:ind w:firstLine="709"/>
        <w:jc w:val="both"/>
        <w:rPr>
          <w:rFonts w:eastAsia="Calibri"/>
          <w:lang w:eastAsia="en-US"/>
        </w:rPr>
      </w:pPr>
      <w:r w:rsidRPr="000A12DC">
        <w:rPr>
          <w:rFonts w:eastAsia="Calibri"/>
          <w:lang w:eastAsia="en-US"/>
        </w:rPr>
        <w:t>— на оценивание;</w:t>
      </w:r>
    </w:p>
    <w:p w:rsidR="001865C0" w:rsidRPr="000A12DC" w:rsidRDefault="001865C0" w:rsidP="000A12DC">
      <w:pPr>
        <w:ind w:firstLine="709"/>
        <w:jc w:val="both"/>
        <w:rPr>
          <w:rFonts w:eastAsia="Calibri"/>
          <w:lang w:eastAsia="en-US"/>
        </w:rPr>
      </w:pPr>
      <w:r w:rsidRPr="000A12DC">
        <w:rPr>
          <w:rFonts w:eastAsia="Calibri"/>
          <w:lang w:eastAsia="en-US"/>
        </w:rPr>
        <w:t>— на принятие решения;</w:t>
      </w:r>
    </w:p>
    <w:p w:rsidR="001865C0" w:rsidRPr="000A12DC" w:rsidRDefault="001865C0" w:rsidP="000A12DC">
      <w:pPr>
        <w:ind w:firstLine="709"/>
        <w:jc w:val="both"/>
        <w:rPr>
          <w:rFonts w:eastAsia="Calibri"/>
          <w:lang w:eastAsia="en-US"/>
        </w:rPr>
      </w:pPr>
      <w:r w:rsidRPr="000A12DC">
        <w:rPr>
          <w:rFonts w:eastAsia="Calibri"/>
          <w:lang w:eastAsia="en-US"/>
        </w:rPr>
        <w:t>— на самоконтроль;</w:t>
      </w:r>
    </w:p>
    <w:p w:rsidR="001865C0" w:rsidRPr="000A12DC" w:rsidRDefault="001865C0" w:rsidP="000A12DC">
      <w:pPr>
        <w:ind w:firstLine="709"/>
        <w:jc w:val="both"/>
        <w:rPr>
          <w:rFonts w:eastAsia="Calibri"/>
          <w:lang w:eastAsia="en-US"/>
        </w:rPr>
      </w:pPr>
      <w:r w:rsidRPr="000A12DC">
        <w:rPr>
          <w:rFonts w:eastAsia="Calibri"/>
          <w:lang w:eastAsia="en-US"/>
        </w:rPr>
        <w:lastRenderedPageBreak/>
        <w:t>— на коррекцию.</w:t>
      </w:r>
    </w:p>
    <w:p w:rsidR="001865C0" w:rsidRPr="000A12DC" w:rsidRDefault="001865C0" w:rsidP="000A12DC">
      <w:pPr>
        <w:ind w:firstLine="709"/>
        <w:jc w:val="both"/>
        <w:outlineLvl w:val="0"/>
        <w:rPr>
          <w:i/>
        </w:rPr>
      </w:pPr>
      <w:r w:rsidRPr="000A12DC">
        <w:rPr>
          <w:b/>
          <w:i/>
        </w:rPr>
        <w:t>Система</w:t>
      </w:r>
      <w:r w:rsidRPr="000A12DC">
        <w:rPr>
          <w:i/>
        </w:rPr>
        <w:t xml:space="preserve"> </w:t>
      </w:r>
      <w:r w:rsidRPr="000A12DC">
        <w:rPr>
          <w:b/>
          <w:i/>
        </w:rPr>
        <w:t>индивидуальных и групповых учебных заданий включает в себя:</w:t>
      </w:r>
    </w:p>
    <w:p w:rsidR="001865C0" w:rsidRPr="000A12DC" w:rsidRDefault="001865C0" w:rsidP="000A12DC">
      <w:pPr>
        <w:numPr>
          <w:ilvl w:val="0"/>
          <w:numId w:val="20"/>
        </w:numPr>
        <w:ind w:left="0"/>
        <w:jc w:val="both"/>
        <w:outlineLvl w:val="0"/>
      </w:pPr>
      <w:r w:rsidRPr="000A12DC">
        <w:t>планирование этапов выполнения работы, отслеживания продвижения в выполнении задания,</w:t>
      </w:r>
    </w:p>
    <w:p w:rsidR="001865C0" w:rsidRPr="000A12DC" w:rsidRDefault="001865C0" w:rsidP="000A12DC">
      <w:pPr>
        <w:numPr>
          <w:ilvl w:val="0"/>
          <w:numId w:val="20"/>
        </w:numPr>
        <w:ind w:left="0"/>
        <w:jc w:val="both"/>
        <w:outlineLvl w:val="0"/>
      </w:pPr>
      <w:r w:rsidRPr="000A12DC">
        <w:t xml:space="preserve"> соблюдение графика подготовки и предоставления материалов, поиска необходимых ресу</w:t>
      </w:r>
      <w:r w:rsidRPr="000A12DC">
        <w:t>р</w:t>
      </w:r>
      <w:r w:rsidRPr="000A12DC">
        <w:t xml:space="preserve">сов, </w:t>
      </w:r>
    </w:p>
    <w:p w:rsidR="001865C0" w:rsidRPr="000A12DC" w:rsidRDefault="001865C0" w:rsidP="000A12DC">
      <w:pPr>
        <w:numPr>
          <w:ilvl w:val="0"/>
          <w:numId w:val="20"/>
        </w:numPr>
        <w:ind w:left="0"/>
        <w:jc w:val="both"/>
        <w:outlineLvl w:val="0"/>
      </w:pPr>
      <w:r w:rsidRPr="000A12DC">
        <w:t xml:space="preserve">распределение обязанностей и контроля качества выполнения работы, — при минимизации пошагового контроля со стороны учителя. </w:t>
      </w:r>
    </w:p>
    <w:p w:rsidR="00BF1589" w:rsidRPr="000A12DC" w:rsidRDefault="001865C0" w:rsidP="000A12DC">
      <w:pPr>
        <w:ind w:firstLine="709"/>
        <w:jc w:val="both"/>
        <w:outlineLvl w:val="0"/>
        <w:rPr>
          <w:i/>
        </w:rPr>
      </w:pPr>
      <w:r w:rsidRPr="000A12DC">
        <w:rPr>
          <w:b/>
          <w:i/>
        </w:rPr>
        <w:t>Учебно-исследовательская и проектная деятельность</w:t>
      </w:r>
      <w:r w:rsidR="000A12DC">
        <w:rPr>
          <w:i/>
        </w:rPr>
        <w:t xml:space="preserve"> </w:t>
      </w:r>
    </w:p>
    <w:p w:rsidR="00BF1589" w:rsidRPr="000A12DC" w:rsidRDefault="00BF1589" w:rsidP="000A12DC">
      <w:pPr>
        <w:jc w:val="both"/>
      </w:pPr>
      <w:r w:rsidRPr="000A12DC">
        <w:rPr>
          <w:b/>
          <w:bCs/>
        </w:rPr>
        <w:t xml:space="preserve">Пояснительная записка </w:t>
      </w:r>
    </w:p>
    <w:p w:rsidR="00BF1589" w:rsidRPr="000A12DC" w:rsidRDefault="00BF1589" w:rsidP="000A12DC">
      <w:pPr>
        <w:jc w:val="both"/>
      </w:pPr>
      <w:r w:rsidRPr="000A12DC">
        <w:t>Главной отличительной чертой современного мира являются высокие темпы обновления н</w:t>
      </w:r>
      <w:r w:rsidRPr="000A12DC">
        <w:t>а</w:t>
      </w:r>
      <w:r w:rsidRPr="000A12DC">
        <w:t>учных знаний, технологий и технических систем, применяемых не только на производстве, но и в быту, сфере досуга человека. Поэтому впервые в истории образования необходимо учить личность постоянно самостоятельно обновлять те знания и навыки, которые обеспечивают её успешную учебную и внеурочную деятельность, формировать готовность осваивать требов</w:t>
      </w:r>
      <w:r w:rsidRPr="000A12DC">
        <w:t>а</w:t>
      </w:r>
      <w:r w:rsidRPr="000A12DC">
        <w:t xml:space="preserve">ния основного и полного образования, совершать в будущем обоснованный выбор своего жизненного пути и соответствующей способностям, общественным потребностям профессии. Школа становится учреждением, с первого класса формирующим навыки самообразования и самовоспитания. ФГОС нового поколения требует использования в образовательном процессе технологий деятельностного типа, методы проектно-исследовательской деятельности. </w:t>
      </w:r>
    </w:p>
    <w:p w:rsidR="00BF1589" w:rsidRPr="000A12DC" w:rsidRDefault="00BF1589" w:rsidP="000A12DC">
      <w:pPr>
        <w:jc w:val="both"/>
      </w:pPr>
      <w:r w:rsidRPr="000A12DC">
        <w:t xml:space="preserve">Этот процесс нужно организовывать и моделировать так, чтобы обучающиеся научились: </w:t>
      </w:r>
    </w:p>
    <w:p w:rsidR="00BF1589" w:rsidRPr="000A12DC" w:rsidRDefault="00BF1589" w:rsidP="000A12DC">
      <w:pPr>
        <w:jc w:val="both"/>
      </w:pPr>
      <w:r w:rsidRPr="000A12DC">
        <w:t xml:space="preserve">● намечать ведущие и текущие (промежуточные) цели и задачи; </w:t>
      </w:r>
    </w:p>
    <w:p w:rsidR="00BF1589" w:rsidRPr="000A12DC" w:rsidRDefault="00BF1589" w:rsidP="000A12DC">
      <w:pPr>
        <w:jc w:val="both"/>
      </w:pPr>
      <w:r w:rsidRPr="000A12DC">
        <w:t xml:space="preserve">● искать пути их решения, выбирая оптимальный путь при наличии альтернативы; </w:t>
      </w:r>
    </w:p>
    <w:p w:rsidR="00BF1589" w:rsidRPr="000A12DC" w:rsidRDefault="00BF1589" w:rsidP="000A12DC">
      <w:pPr>
        <w:jc w:val="both"/>
      </w:pPr>
      <w:r w:rsidRPr="000A12DC">
        <w:t xml:space="preserve">● осуществлять и аргументировать выбор; </w:t>
      </w:r>
    </w:p>
    <w:p w:rsidR="00BF1589" w:rsidRPr="000A12DC" w:rsidRDefault="00BF1589" w:rsidP="000A12DC">
      <w:pPr>
        <w:jc w:val="both"/>
      </w:pPr>
      <w:r w:rsidRPr="000A12DC">
        <w:t xml:space="preserve">● предусматривать последствия выбора; </w:t>
      </w:r>
    </w:p>
    <w:p w:rsidR="00BF1589" w:rsidRPr="000A12DC" w:rsidRDefault="00BF1589" w:rsidP="000A12DC">
      <w:pPr>
        <w:jc w:val="both"/>
      </w:pPr>
      <w:r w:rsidRPr="000A12DC">
        <w:t xml:space="preserve">● действовать самостоятельно (без подсказки); </w:t>
      </w:r>
    </w:p>
    <w:p w:rsidR="00BF1589" w:rsidRPr="000A12DC" w:rsidRDefault="00BF1589" w:rsidP="000A12DC">
      <w:pPr>
        <w:jc w:val="both"/>
      </w:pPr>
      <w:r w:rsidRPr="000A12DC">
        <w:t xml:space="preserve">● сравнивать полученное с требуемым; </w:t>
      </w:r>
    </w:p>
    <w:p w:rsidR="00BF1589" w:rsidRPr="000A12DC" w:rsidRDefault="00BF1589" w:rsidP="000A12DC">
      <w:pPr>
        <w:jc w:val="both"/>
      </w:pPr>
      <w:r w:rsidRPr="000A12DC">
        <w:t xml:space="preserve">● корректировать деятельность с учётом промежуточных результатов; </w:t>
      </w:r>
    </w:p>
    <w:p w:rsidR="00BF1589" w:rsidRPr="000A12DC" w:rsidRDefault="00BF1589" w:rsidP="000A12DC">
      <w:pPr>
        <w:jc w:val="both"/>
      </w:pPr>
      <w:r w:rsidRPr="000A12DC">
        <w:t xml:space="preserve">● объективно оценивать процесс (саму деятельность) и результат проектирования. </w:t>
      </w:r>
    </w:p>
    <w:p w:rsidR="00BF1589" w:rsidRPr="000A12DC" w:rsidRDefault="00BF1589" w:rsidP="000A12DC">
      <w:pPr>
        <w:jc w:val="both"/>
      </w:pPr>
      <w:r w:rsidRPr="000A12DC">
        <w:t>Именно проектная деятельность позволит сместить акцент с процесса пассивного накопления обучающимися суммы знаний на овладение им различными способами деятельности в усл</w:t>
      </w:r>
      <w:r w:rsidRPr="000A12DC">
        <w:t>о</w:t>
      </w:r>
      <w:r w:rsidRPr="000A12DC">
        <w:t xml:space="preserve">виях доступности </w:t>
      </w:r>
    </w:p>
    <w:p w:rsidR="00BF1589" w:rsidRPr="000A12DC" w:rsidRDefault="00BF1589" w:rsidP="000A12DC">
      <w:pPr>
        <w:jc w:val="both"/>
      </w:pPr>
      <w:r w:rsidRPr="000A12DC">
        <w:t>информационных ресурсов, что способствует активному формированию творческой личн</w:t>
      </w:r>
      <w:r w:rsidRPr="000A12DC">
        <w:t>о</w:t>
      </w:r>
      <w:r w:rsidRPr="000A12DC">
        <w:t xml:space="preserve">сти, способной решать нетрадиционные задачи и нестандартные условия. </w:t>
      </w:r>
    </w:p>
    <w:p w:rsidR="00BF1589" w:rsidRPr="000A12DC" w:rsidRDefault="00BF1589" w:rsidP="000A12DC">
      <w:pPr>
        <w:jc w:val="both"/>
      </w:pPr>
      <w:r w:rsidRPr="000A12DC">
        <w:t>Программа предназначена для педагогов, реализующих развивающие технологии обучения, родителей, заинтересованных в развитии индивидуальности своих детей, а также обучающи</w:t>
      </w:r>
      <w:r w:rsidRPr="000A12DC">
        <w:t>х</w:t>
      </w:r>
      <w:r w:rsidRPr="000A12DC">
        <w:t xml:space="preserve">ся, которые ощущают потребность в саморазвитии, самореализации. </w:t>
      </w:r>
    </w:p>
    <w:p w:rsidR="00BF1589" w:rsidRPr="000A12DC" w:rsidRDefault="00BF1589" w:rsidP="000A12DC">
      <w:pPr>
        <w:jc w:val="both"/>
      </w:pPr>
      <w:r w:rsidRPr="000A12DC">
        <w:rPr>
          <w:bCs/>
          <w:u w:val="single"/>
        </w:rPr>
        <w:t>Цель программы</w:t>
      </w:r>
      <w:r w:rsidRPr="000A12DC">
        <w:rPr>
          <w:b/>
          <w:bCs/>
        </w:rPr>
        <w:t xml:space="preserve"> — </w:t>
      </w:r>
      <w:r w:rsidRPr="000A12DC">
        <w:t xml:space="preserve">создание условий для формирования умений и навыков межпредметного проектирования, способствующих развитию индивидуальности обучающихся и их творческой самореализации. </w:t>
      </w:r>
    </w:p>
    <w:p w:rsidR="00BF1589" w:rsidRPr="000A12DC" w:rsidRDefault="00BF1589" w:rsidP="000A12DC">
      <w:pPr>
        <w:jc w:val="both"/>
        <w:rPr>
          <w:u w:val="single"/>
        </w:rPr>
      </w:pPr>
      <w:r w:rsidRPr="000A12DC">
        <w:rPr>
          <w:bCs/>
          <w:u w:val="single"/>
        </w:rPr>
        <w:t xml:space="preserve">Задачи программы </w:t>
      </w:r>
    </w:p>
    <w:p w:rsidR="00BF1589" w:rsidRPr="000A12DC" w:rsidRDefault="00BF1589" w:rsidP="000A12DC">
      <w:pPr>
        <w:jc w:val="both"/>
      </w:pPr>
      <w:r w:rsidRPr="000A12DC">
        <w:t>1. Развивать ресурсную базу школы, отвечающей системным образовательным запросам и и</w:t>
      </w:r>
      <w:r w:rsidRPr="000A12DC">
        <w:t>н</w:t>
      </w:r>
      <w:r w:rsidRPr="000A12DC">
        <w:t xml:space="preserve">дивидуальным возможностям обучающихся, включённых в проектную деятельность. </w:t>
      </w:r>
    </w:p>
    <w:p w:rsidR="00BF1589" w:rsidRPr="000A12DC" w:rsidRDefault="00BF1589" w:rsidP="000A12DC">
      <w:pPr>
        <w:jc w:val="both"/>
      </w:pPr>
      <w:r w:rsidRPr="000A12DC">
        <w:t xml:space="preserve">2. Организовывать консультации с учителями по работе над проектами и исследовательскими работами. </w:t>
      </w:r>
    </w:p>
    <w:p w:rsidR="00BF1589" w:rsidRPr="000A12DC" w:rsidRDefault="00BF1589" w:rsidP="000A12DC">
      <w:pPr>
        <w:jc w:val="both"/>
      </w:pPr>
      <w:r w:rsidRPr="000A12DC">
        <w:t xml:space="preserve">3. Проводить обучающие семинары для учащихся старших классов по выполнению проектно-исследовательской работы. </w:t>
      </w:r>
    </w:p>
    <w:p w:rsidR="00BF1589" w:rsidRPr="000A12DC" w:rsidRDefault="00BF1589" w:rsidP="000A12DC">
      <w:pPr>
        <w:jc w:val="both"/>
      </w:pPr>
      <w:r w:rsidRPr="000A12DC">
        <w:t xml:space="preserve">4. Мониторинг личностного роста участников проектно-исследовательской деятельности. </w:t>
      </w:r>
    </w:p>
    <w:p w:rsidR="00BF1589" w:rsidRPr="000A12DC" w:rsidRDefault="00BF1589" w:rsidP="000A12DC">
      <w:pPr>
        <w:jc w:val="both"/>
      </w:pPr>
      <w:r w:rsidRPr="000A12DC">
        <w:t xml:space="preserve">5. Расширение коммуникативного поля каждого учителя и школы в целом. </w:t>
      </w:r>
    </w:p>
    <w:p w:rsidR="00BF1589" w:rsidRPr="000A12DC" w:rsidRDefault="00BF1589" w:rsidP="000A12DC">
      <w:pPr>
        <w:jc w:val="both"/>
        <w:rPr>
          <w:u w:val="single"/>
        </w:rPr>
      </w:pPr>
      <w:r w:rsidRPr="000A12DC">
        <w:rPr>
          <w:bCs/>
          <w:u w:val="single"/>
        </w:rPr>
        <w:t xml:space="preserve">Человеческие ресурсы: </w:t>
      </w:r>
    </w:p>
    <w:p w:rsidR="00BF1589" w:rsidRPr="000A12DC" w:rsidRDefault="00BF1589" w:rsidP="000A12DC">
      <w:pPr>
        <w:jc w:val="both"/>
      </w:pPr>
      <w:r w:rsidRPr="000A12DC">
        <w:t xml:space="preserve">- Проектная деятельность в школе охватывает все ступени с 5—11 классы. </w:t>
      </w:r>
    </w:p>
    <w:p w:rsidR="00BF1589" w:rsidRPr="000A12DC" w:rsidRDefault="00BF1589" w:rsidP="000A12DC">
      <w:pPr>
        <w:jc w:val="both"/>
      </w:pPr>
      <w:r w:rsidRPr="000A12DC">
        <w:lastRenderedPageBreak/>
        <w:t xml:space="preserve">- Группа квалифицированных учителей, заинтересованных в решении проблемы, </w:t>
      </w:r>
    </w:p>
    <w:p w:rsidR="00BF1589" w:rsidRPr="000A12DC" w:rsidRDefault="00BF1589" w:rsidP="000A12DC">
      <w:pPr>
        <w:jc w:val="both"/>
      </w:pPr>
      <w:r w:rsidRPr="000A12DC">
        <w:t xml:space="preserve">- Координатор, осуществляющий компетентное руководство, </w:t>
      </w:r>
    </w:p>
    <w:p w:rsidR="00BF1589" w:rsidRPr="000A12DC" w:rsidRDefault="00BF1589" w:rsidP="000A12DC">
      <w:pPr>
        <w:jc w:val="both"/>
      </w:pPr>
      <w:r w:rsidRPr="000A12DC">
        <w:t xml:space="preserve">- Специалисты, проводящие внешнюю экспертизу. </w:t>
      </w:r>
    </w:p>
    <w:p w:rsidR="00BF1589" w:rsidRPr="000A12DC" w:rsidRDefault="00BF1589" w:rsidP="000A12DC">
      <w:pPr>
        <w:jc w:val="both"/>
        <w:rPr>
          <w:u w:val="single"/>
        </w:rPr>
      </w:pPr>
      <w:r w:rsidRPr="000A12DC">
        <w:rPr>
          <w:bCs/>
          <w:u w:val="single"/>
        </w:rPr>
        <w:t xml:space="preserve">Материальные ресурсы: </w:t>
      </w:r>
    </w:p>
    <w:p w:rsidR="00BF1589" w:rsidRPr="000A12DC" w:rsidRDefault="00BF1589" w:rsidP="000A12DC">
      <w:pPr>
        <w:jc w:val="both"/>
      </w:pPr>
      <w:r w:rsidRPr="000A12DC">
        <w:t xml:space="preserve">- Стимулирование учителей-экспериментаторов, </w:t>
      </w:r>
    </w:p>
    <w:p w:rsidR="00BF1589" w:rsidRPr="000A12DC" w:rsidRDefault="00BF1589" w:rsidP="000A12DC">
      <w:pPr>
        <w:jc w:val="both"/>
      </w:pPr>
      <w:r w:rsidRPr="000A12DC">
        <w:t xml:space="preserve">- Возможность сетевого взаимодействия. </w:t>
      </w:r>
    </w:p>
    <w:p w:rsidR="00BF1589" w:rsidRPr="000A12DC" w:rsidRDefault="00BF1589" w:rsidP="000A12DC">
      <w:pPr>
        <w:jc w:val="both"/>
        <w:rPr>
          <w:u w:val="single"/>
        </w:rPr>
      </w:pPr>
      <w:r w:rsidRPr="000A12DC">
        <w:rPr>
          <w:bCs/>
          <w:u w:val="single"/>
        </w:rPr>
        <w:t xml:space="preserve">Планируемые результаты </w:t>
      </w:r>
    </w:p>
    <w:p w:rsidR="00BF1589" w:rsidRPr="000A12DC" w:rsidRDefault="00BF1589" w:rsidP="000A12DC">
      <w:pPr>
        <w:jc w:val="both"/>
      </w:pPr>
      <w:r w:rsidRPr="000A12DC">
        <w:t xml:space="preserve">- Организация исследовательской работы в школе: создание программ, методик их внедрения, способов оценки результатов; </w:t>
      </w:r>
    </w:p>
    <w:p w:rsidR="00BF1589" w:rsidRPr="000A12DC" w:rsidRDefault="00BF1589" w:rsidP="000A12DC">
      <w:pPr>
        <w:jc w:val="both"/>
      </w:pPr>
      <w:r w:rsidRPr="000A12DC">
        <w:t xml:space="preserve">- Сформированность мотивации учителей к исследовательской деятельности. </w:t>
      </w:r>
    </w:p>
    <w:p w:rsidR="00BF1589" w:rsidRPr="000A12DC" w:rsidRDefault="00BF1589" w:rsidP="000A12DC">
      <w:pPr>
        <w:jc w:val="both"/>
      </w:pPr>
      <w:r w:rsidRPr="000A12DC">
        <w:t xml:space="preserve">- Обучающиеся должны научиться: </w:t>
      </w:r>
    </w:p>
    <w:p w:rsidR="00BF1589" w:rsidRPr="000A12DC" w:rsidRDefault="00BF1589" w:rsidP="000A12DC">
      <w:pPr>
        <w:jc w:val="both"/>
      </w:pPr>
      <w:r w:rsidRPr="000A12DC">
        <w:t xml:space="preserve">● видеть проблемы; </w:t>
      </w:r>
    </w:p>
    <w:p w:rsidR="00BF1589" w:rsidRPr="000A12DC" w:rsidRDefault="00BF1589" w:rsidP="000A12DC">
      <w:pPr>
        <w:jc w:val="both"/>
      </w:pPr>
      <w:r w:rsidRPr="000A12DC">
        <w:t xml:space="preserve">● ставить вопросы; </w:t>
      </w:r>
    </w:p>
    <w:p w:rsidR="00BF1589" w:rsidRPr="000A12DC" w:rsidRDefault="00BF1589" w:rsidP="000A12DC">
      <w:pPr>
        <w:jc w:val="both"/>
      </w:pPr>
      <w:r w:rsidRPr="000A12DC">
        <w:t xml:space="preserve">● выдвигать гипотезы; </w:t>
      </w:r>
    </w:p>
    <w:p w:rsidR="00BF1589" w:rsidRPr="000A12DC" w:rsidRDefault="00BF1589" w:rsidP="000A12DC">
      <w:pPr>
        <w:jc w:val="both"/>
      </w:pPr>
      <w:r w:rsidRPr="000A12DC">
        <w:t xml:space="preserve">● давать определение понятиям; </w:t>
      </w:r>
    </w:p>
    <w:p w:rsidR="00BF1589" w:rsidRPr="000A12DC" w:rsidRDefault="00BF1589" w:rsidP="000A12DC">
      <w:pPr>
        <w:jc w:val="both"/>
      </w:pPr>
      <w:r w:rsidRPr="000A12DC">
        <w:t xml:space="preserve">● классифицировать; </w:t>
      </w:r>
    </w:p>
    <w:p w:rsidR="00BF1589" w:rsidRPr="000A12DC" w:rsidRDefault="00BF1589" w:rsidP="000A12DC">
      <w:pPr>
        <w:jc w:val="both"/>
      </w:pPr>
      <w:r w:rsidRPr="000A12DC">
        <w:t xml:space="preserve">● наблюдать; </w:t>
      </w:r>
    </w:p>
    <w:p w:rsidR="00BF1589" w:rsidRPr="000A12DC" w:rsidRDefault="00BF1589" w:rsidP="000A12DC">
      <w:pPr>
        <w:jc w:val="both"/>
      </w:pPr>
      <w:r w:rsidRPr="000A12DC">
        <w:t xml:space="preserve">● проводить эксперименты; </w:t>
      </w:r>
    </w:p>
    <w:p w:rsidR="00BF1589" w:rsidRPr="000A12DC" w:rsidRDefault="00BF1589" w:rsidP="000A12DC">
      <w:pPr>
        <w:jc w:val="both"/>
      </w:pPr>
      <w:r w:rsidRPr="000A12DC">
        <w:t xml:space="preserve">● делать умозаключения и выводы; </w:t>
      </w:r>
    </w:p>
    <w:p w:rsidR="00BF1589" w:rsidRPr="000A12DC" w:rsidRDefault="00BF1589" w:rsidP="000A12DC">
      <w:pPr>
        <w:jc w:val="both"/>
      </w:pPr>
      <w:r w:rsidRPr="000A12DC">
        <w:t xml:space="preserve">● структурировать материал; </w:t>
      </w:r>
    </w:p>
    <w:p w:rsidR="00BF1589" w:rsidRPr="000A12DC" w:rsidRDefault="00BF1589" w:rsidP="000A12DC">
      <w:pPr>
        <w:jc w:val="both"/>
      </w:pPr>
      <w:r w:rsidRPr="000A12DC">
        <w:t xml:space="preserve">● готовить тексты собственных докладов; </w:t>
      </w:r>
    </w:p>
    <w:p w:rsidR="00BF1589" w:rsidRPr="000A12DC" w:rsidRDefault="00BF1589" w:rsidP="000A12DC">
      <w:pPr>
        <w:jc w:val="both"/>
      </w:pPr>
      <w:r w:rsidRPr="000A12DC">
        <w:t xml:space="preserve">● объяснять, доказывать и защищать свои идеи. </w:t>
      </w:r>
    </w:p>
    <w:p w:rsidR="00BF1589" w:rsidRPr="000A12DC" w:rsidRDefault="00BF1589" w:rsidP="000A12DC">
      <w:pPr>
        <w:jc w:val="both"/>
        <w:rPr>
          <w:u w:val="single"/>
        </w:rPr>
      </w:pPr>
      <w:r w:rsidRPr="000A12DC">
        <w:rPr>
          <w:bCs/>
          <w:u w:val="single"/>
        </w:rPr>
        <w:t xml:space="preserve">Результатом данной программы является: </w:t>
      </w:r>
    </w:p>
    <w:p w:rsidR="00BF1589" w:rsidRPr="000A12DC" w:rsidRDefault="00BF1589" w:rsidP="000A12DC">
      <w:pPr>
        <w:jc w:val="both"/>
      </w:pPr>
      <w:r w:rsidRPr="000A12DC">
        <w:t>В ходе решения системы проектных задач у обучающихся должны быть сформированы сл</w:t>
      </w:r>
      <w:r w:rsidRPr="000A12DC">
        <w:t>е</w:t>
      </w:r>
      <w:r w:rsidRPr="000A12DC">
        <w:t xml:space="preserve">дующие способности: </w:t>
      </w:r>
    </w:p>
    <w:p w:rsidR="00BF1589" w:rsidRPr="000A12DC" w:rsidRDefault="00BF1589" w:rsidP="000A12DC">
      <w:pPr>
        <w:jc w:val="both"/>
      </w:pPr>
      <w:r w:rsidRPr="000A12DC">
        <w:t xml:space="preserve">● </w:t>
      </w:r>
      <w:r w:rsidRPr="000A12DC">
        <w:rPr>
          <w:bCs/>
          <w:u w:val="single"/>
        </w:rPr>
        <w:t>рефлексирование</w:t>
      </w:r>
      <w:r w:rsidRPr="000A12DC">
        <w:rPr>
          <w:b/>
          <w:bCs/>
        </w:rPr>
        <w:t xml:space="preserve"> </w:t>
      </w:r>
      <w:r w:rsidRPr="000A12DC">
        <w:t>(видение проблемы; умение анализировать сделанное: почему получ</w:t>
      </w:r>
      <w:r w:rsidRPr="000A12DC">
        <w:t>и</w:t>
      </w:r>
      <w:r w:rsidRPr="000A12DC">
        <w:t xml:space="preserve">лось, почему не получилось, видеть трудности, ошибки); </w:t>
      </w:r>
    </w:p>
    <w:p w:rsidR="00BF1589" w:rsidRPr="000A12DC" w:rsidRDefault="00BF1589" w:rsidP="000A12DC">
      <w:pPr>
        <w:jc w:val="both"/>
      </w:pPr>
      <w:r w:rsidRPr="000A12DC">
        <w:t xml:space="preserve">● </w:t>
      </w:r>
      <w:r w:rsidRPr="000A12DC">
        <w:rPr>
          <w:bCs/>
          <w:u w:val="single"/>
        </w:rPr>
        <w:t>целеполагание</w:t>
      </w:r>
      <w:r w:rsidRPr="000A12DC">
        <w:rPr>
          <w:b/>
          <w:bCs/>
        </w:rPr>
        <w:t xml:space="preserve"> </w:t>
      </w:r>
      <w:r w:rsidRPr="000A12DC">
        <w:t xml:space="preserve">( постановка и удерживание цели); </w:t>
      </w:r>
    </w:p>
    <w:p w:rsidR="00BF1589" w:rsidRPr="000A12DC" w:rsidRDefault="00BF1589" w:rsidP="000A12DC">
      <w:pPr>
        <w:jc w:val="both"/>
      </w:pPr>
      <w:r w:rsidRPr="000A12DC">
        <w:rPr>
          <w:u w:val="single"/>
        </w:rPr>
        <w:t xml:space="preserve">● </w:t>
      </w:r>
      <w:r w:rsidRPr="000A12DC">
        <w:rPr>
          <w:bCs/>
          <w:u w:val="single"/>
        </w:rPr>
        <w:t>планирование</w:t>
      </w:r>
      <w:r w:rsidRPr="000A12DC">
        <w:rPr>
          <w:b/>
          <w:bCs/>
        </w:rPr>
        <w:t xml:space="preserve"> </w:t>
      </w:r>
      <w:r w:rsidRPr="000A12DC">
        <w:t xml:space="preserve">(составление план своей деятельности); </w:t>
      </w:r>
    </w:p>
    <w:p w:rsidR="00BF1589" w:rsidRPr="000A12DC" w:rsidRDefault="00BF1589" w:rsidP="000A12DC">
      <w:pPr>
        <w:jc w:val="both"/>
      </w:pPr>
      <w:r w:rsidRPr="000A12DC">
        <w:rPr>
          <w:u w:val="single"/>
        </w:rPr>
        <w:t xml:space="preserve">● </w:t>
      </w:r>
      <w:r w:rsidRPr="000A12DC">
        <w:rPr>
          <w:bCs/>
          <w:u w:val="single"/>
        </w:rPr>
        <w:t>моделирование</w:t>
      </w:r>
      <w:r w:rsidRPr="000A12DC">
        <w:rPr>
          <w:b/>
          <w:bCs/>
        </w:rPr>
        <w:t xml:space="preserve"> </w:t>
      </w:r>
      <w:r w:rsidRPr="000A12DC">
        <w:t>(представление способа действия в виде модели-схемы, выделяя всё сущ</w:t>
      </w:r>
      <w:r w:rsidRPr="000A12DC">
        <w:t>е</w:t>
      </w:r>
      <w:r w:rsidRPr="000A12DC">
        <w:t xml:space="preserve">ственное и главное); </w:t>
      </w:r>
    </w:p>
    <w:p w:rsidR="00BF1589" w:rsidRPr="000A12DC" w:rsidRDefault="00BF1589" w:rsidP="000A12DC">
      <w:pPr>
        <w:jc w:val="both"/>
      </w:pPr>
      <w:r w:rsidRPr="000A12DC">
        <w:rPr>
          <w:u w:val="single"/>
        </w:rPr>
        <w:t xml:space="preserve">● </w:t>
      </w:r>
      <w:r w:rsidRPr="000A12DC">
        <w:rPr>
          <w:bCs/>
          <w:u w:val="single"/>
        </w:rPr>
        <w:t>проявление инициативы</w:t>
      </w:r>
      <w:r w:rsidRPr="000A12DC">
        <w:rPr>
          <w:b/>
          <w:bCs/>
        </w:rPr>
        <w:t xml:space="preserve"> </w:t>
      </w:r>
      <w:r w:rsidRPr="000A12DC">
        <w:t xml:space="preserve">при поиске способа (способов) решения задачи; </w:t>
      </w:r>
    </w:p>
    <w:p w:rsidR="00BF1589" w:rsidRPr="000A12DC" w:rsidRDefault="00BF1589" w:rsidP="000A12DC">
      <w:pPr>
        <w:jc w:val="both"/>
      </w:pPr>
      <w:r w:rsidRPr="000A12DC">
        <w:rPr>
          <w:u w:val="single"/>
        </w:rPr>
        <w:t xml:space="preserve">● </w:t>
      </w:r>
      <w:r w:rsidRPr="000A12DC">
        <w:rPr>
          <w:bCs/>
          <w:u w:val="single"/>
        </w:rPr>
        <w:t>вступление в коммуникацию</w:t>
      </w:r>
      <w:r w:rsidRPr="000A12DC">
        <w:rPr>
          <w:b/>
          <w:bCs/>
        </w:rPr>
        <w:t xml:space="preserve"> </w:t>
      </w:r>
      <w:r w:rsidRPr="000A12DC">
        <w:t>(взаимодействовать при решении задачи, отстаивать свою п</w:t>
      </w:r>
      <w:r w:rsidRPr="000A12DC">
        <w:t>о</w:t>
      </w:r>
      <w:r w:rsidRPr="000A12DC">
        <w:t xml:space="preserve">зицию, принимать или аргументировано отклонять точки зрения других). </w:t>
      </w:r>
    </w:p>
    <w:p w:rsidR="00BF1589" w:rsidRPr="000A12DC" w:rsidRDefault="00BF1589" w:rsidP="000A12DC">
      <w:pPr>
        <w:jc w:val="both"/>
      </w:pPr>
      <w:r w:rsidRPr="000A12DC">
        <w:rPr>
          <w:bCs/>
        </w:rPr>
        <w:t>В основной школе (5—9 классы)</w:t>
      </w:r>
      <w:r w:rsidRPr="000A12DC">
        <w:rPr>
          <w:b/>
          <w:bCs/>
        </w:rPr>
        <w:t xml:space="preserve"> </w:t>
      </w:r>
      <w:r w:rsidRPr="000A12DC">
        <w:t>проекты чаще всего носят творческий характер. Метод пр</w:t>
      </w:r>
      <w:r w:rsidRPr="000A12DC">
        <w:t>о</w:t>
      </w:r>
      <w:r w:rsidRPr="000A12DC">
        <w:t>ектов на данном этапе даёт возможность накапливать опыт самостоятельно, и этот опыт ст</w:t>
      </w:r>
      <w:r w:rsidRPr="000A12DC">
        <w:t>а</w:t>
      </w:r>
      <w:r w:rsidRPr="000A12DC">
        <w:t>новится для ребёнка движущей силой, от которой зависит направление дальнейшего инте</w:t>
      </w:r>
      <w:r w:rsidRPr="000A12DC">
        <w:t>л</w:t>
      </w:r>
      <w:r w:rsidRPr="000A12DC">
        <w:t xml:space="preserve">лектуального и социального развития личности. </w:t>
      </w:r>
    </w:p>
    <w:p w:rsidR="00BF1589" w:rsidRPr="000A12DC" w:rsidRDefault="00BF1589" w:rsidP="000A12DC">
      <w:pPr>
        <w:jc w:val="both"/>
      </w:pPr>
      <w:r w:rsidRPr="000A12DC">
        <w:rPr>
          <w:bCs/>
        </w:rPr>
        <w:t>Особенностью проектов на старшей ступени образования (10—11 классы)</w:t>
      </w:r>
      <w:r w:rsidRPr="000A12DC">
        <w:rPr>
          <w:b/>
          <w:bCs/>
        </w:rPr>
        <w:t xml:space="preserve"> </w:t>
      </w:r>
      <w:r w:rsidRPr="000A12DC">
        <w:t>является их иссл</w:t>
      </w:r>
      <w:r w:rsidRPr="000A12DC">
        <w:t>е</w:t>
      </w:r>
      <w:r w:rsidRPr="000A12DC">
        <w:t xml:space="preserve">довательский, прикладной характер. Старшеклассники отдают предпочтение межпредметным проектам, проектам с социальной направленностью. </w:t>
      </w:r>
    </w:p>
    <w:p w:rsidR="00BF1589" w:rsidRPr="000A12DC" w:rsidRDefault="00BF1589" w:rsidP="000A12DC">
      <w:pPr>
        <w:jc w:val="both"/>
      </w:pPr>
      <w:r w:rsidRPr="000A12DC">
        <w:t>Работа над проектами проводится поэтапно. Метод проектов как педагогическая технология не предполагает жёсткой алгоритмизации действий, но требует следования логике и принц</w:t>
      </w:r>
      <w:r w:rsidRPr="000A12DC">
        <w:t>и</w:t>
      </w:r>
      <w:r w:rsidRPr="000A12DC">
        <w:t xml:space="preserve">пам проектной деятельности. </w:t>
      </w:r>
    </w:p>
    <w:p w:rsidR="00BF1589" w:rsidRPr="000A12DC" w:rsidRDefault="00BF1589" w:rsidP="000A12DC">
      <w:pPr>
        <w:jc w:val="both"/>
        <w:rPr>
          <w:u w:val="single"/>
        </w:rPr>
      </w:pPr>
      <w:r w:rsidRPr="000A12DC">
        <w:rPr>
          <w:bCs/>
          <w:u w:val="single"/>
        </w:rPr>
        <w:t xml:space="preserve">Во внеурочной учебно-исследовательской деятельности учреждения учитываются следующие особенности: </w:t>
      </w:r>
    </w:p>
    <w:p w:rsidR="00BF1589" w:rsidRPr="000A12DC" w:rsidRDefault="00BF1589" w:rsidP="000A12DC">
      <w:pPr>
        <w:jc w:val="both"/>
      </w:pPr>
      <w:r w:rsidRPr="000A12DC">
        <w:t xml:space="preserve">1. Современного понимания исследовательской деятельности учащихся как средства развития личности. Исследования в контексте важнейших проблем современности. </w:t>
      </w:r>
    </w:p>
    <w:p w:rsidR="00BF1589" w:rsidRPr="000A12DC" w:rsidRDefault="00BF1589" w:rsidP="000A12DC">
      <w:pPr>
        <w:jc w:val="both"/>
      </w:pPr>
      <w:r w:rsidRPr="000A12DC">
        <w:t xml:space="preserve">2. Нормативных и правовых документов по исследовательской деятельности обучающихся: </w:t>
      </w:r>
    </w:p>
    <w:p w:rsidR="00BF1589" w:rsidRPr="000A12DC" w:rsidRDefault="00BF1589" w:rsidP="000A12DC">
      <w:pPr>
        <w:jc w:val="both"/>
      </w:pPr>
      <w:r w:rsidRPr="000A12DC">
        <w:lastRenderedPageBreak/>
        <w:t>Законодательства Российской Федерации об образовании, Национальной доктрины образов</w:t>
      </w:r>
      <w:r w:rsidRPr="000A12DC">
        <w:t>а</w:t>
      </w:r>
      <w:r w:rsidRPr="000A12DC">
        <w:t>ния, Типовых положений об учреждении дополнительного образования детей в Российской Федерации, решения коллегий Минобразования России, нормативных правовых документов субъектов Российской Федерац</w:t>
      </w:r>
      <w:r w:rsidR="001727E4" w:rsidRPr="000A12DC">
        <w:t xml:space="preserve">ии, решения органов управления </w:t>
      </w:r>
      <w:r w:rsidRPr="000A12DC">
        <w:t xml:space="preserve">образованием, нормативной базы образовательных учреждений, положения об исследовательской деятельности учащихся и научно-практических конференциях. </w:t>
      </w:r>
    </w:p>
    <w:p w:rsidR="00BF1589" w:rsidRPr="000A12DC" w:rsidRDefault="00BF1589" w:rsidP="000A12DC">
      <w:pPr>
        <w:jc w:val="both"/>
      </w:pPr>
      <w:r w:rsidRPr="000A12DC">
        <w:t xml:space="preserve">3. Предпрофильной подготовки учащихся. </w:t>
      </w:r>
    </w:p>
    <w:p w:rsidR="00BF1589" w:rsidRPr="000A12DC" w:rsidRDefault="00BF1589" w:rsidP="000A12DC">
      <w:pPr>
        <w:jc w:val="both"/>
      </w:pPr>
      <w:r w:rsidRPr="000A12DC">
        <w:t>Сущность, особенности проектной деятельности как одного из видов исследовательской де</w:t>
      </w:r>
      <w:r w:rsidRPr="000A12DC">
        <w:t>я</w:t>
      </w:r>
      <w:r w:rsidRPr="000A12DC">
        <w:t xml:space="preserve">тельности. Этапы проектной деятельности. Работа над проектом. </w:t>
      </w:r>
    </w:p>
    <w:p w:rsidR="00BF1589" w:rsidRPr="000A12DC" w:rsidRDefault="00BF1589" w:rsidP="000A12DC">
      <w:pPr>
        <w:jc w:val="both"/>
      </w:pPr>
      <w:r w:rsidRPr="000A12DC">
        <w:t>4. Технологии исследовательской деятельности обучающихся. Ресурсного и методического обеспечения исследовательской деятельности обучающихся (кадры, организационный ресурс, методическая база, психологическая поддержка, финансирование и др.). Различие исследов</w:t>
      </w:r>
      <w:r w:rsidRPr="000A12DC">
        <w:t>а</w:t>
      </w:r>
      <w:r w:rsidRPr="000A12DC">
        <w:t xml:space="preserve">тельских работ и других видов творческих работ (реферативных, поисковых, проектных). Объем и характер работ. Представление результатов исследовательской деятельности. </w:t>
      </w:r>
    </w:p>
    <w:p w:rsidR="00BF1589" w:rsidRPr="000A12DC" w:rsidRDefault="00BF1589" w:rsidP="000A12DC">
      <w:pPr>
        <w:jc w:val="both"/>
      </w:pPr>
      <w:r w:rsidRPr="000A12DC">
        <w:t xml:space="preserve">Различные виды представления (статья, реферат, тезисы, устный доклад, стендовый доклад и др.). Инновационная сеть исследовательской деятельности. Взаимодействие школ округа в процессе исследовательской деятельности. </w:t>
      </w:r>
    </w:p>
    <w:p w:rsidR="00BF1589" w:rsidRPr="000A12DC" w:rsidRDefault="00BF1589" w:rsidP="000A12DC">
      <w:pPr>
        <w:jc w:val="both"/>
      </w:pPr>
      <w:r w:rsidRPr="000A12DC">
        <w:t xml:space="preserve">5. Видов и форм исследовательской деятельности обучающихся. Учебно-исследовательской специализации как подразделения учебного исследования </w:t>
      </w:r>
    </w:p>
    <w:p w:rsidR="00BF1589" w:rsidRPr="000A12DC" w:rsidRDefault="00BF1589" w:rsidP="000A12DC">
      <w:pPr>
        <w:jc w:val="both"/>
      </w:pPr>
      <w:r w:rsidRPr="000A12DC">
        <w:t xml:space="preserve">(детские творческие объединения: кружки, лаборатории, научные общества учащихся). </w:t>
      </w:r>
    </w:p>
    <w:p w:rsidR="00BF1589" w:rsidRPr="000A12DC" w:rsidRDefault="00BF1589" w:rsidP="000A12DC">
      <w:pPr>
        <w:jc w:val="both"/>
      </w:pPr>
      <w:r w:rsidRPr="000A12DC">
        <w:t>Требования к порядку представления, составу конкурсных комиссий, программе. Концепция исследования, цели и задачи. Различия конференций, организуемых научными учреждениями, вузами, общеобразовательными учреждениями. Примеры юношеских региональных и ро</w:t>
      </w:r>
      <w:r w:rsidRPr="000A12DC">
        <w:t>с</w:t>
      </w:r>
      <w:r w:rsidRPr="000A12DC">
        <w:t xml:space="preserve">сийских конкурсов и конференций. </w:t>
      </w:r>
    </w:p>
    <w:p w:rsidR="00BF1589" w:rsidRPr="000A12DC" w:rsidRDefault="00BF1589" w:rsidP="000A12DC">
      <w:pPr>
        <w:jc w:val="both"/>
      </w:pPr>
      <w:r w:rsidRPr="000A12DC">
        <w:t>6. Специфики организации учебных исследований в различных образовательных областя</w:t>
      </w:r>
      <w:r w:rsidR="001727E4" w:rsidRPr="000A12DC">
        <w:t xml:space="preserve">х. Принципы выбора и адаптации </w:t>
      </w:r>
      <w:r w:rsidRPr="000A12DC">
        <w:t>исследовательских задач (объем теоретического и экспер</w:t>
      </w:r>
      <w:r w:rsidRPr="000A12DC">
        <w:t>и</w:t>
      </w:r>
      <w:r w:rsidRPr="000A12DC">
        <w:t>ментального материала, особенности м</w:t>
      </w:r>
      <w:r w:rsidR="001727E4" w:rsidRPr="000A12DC">
        <w:t xml:space="preserve">етодики исследований и т. д.).  </w:t>
      </w:r>
      <w:r w:rsidRPr="000A12DC">
        <w:t>Задачи в области ест</w:t>
      </w:r>
      <w:r w:rsidRPr="000A12DC">
        <w:t>е</w:t>
      </w:r>
      <w:r w:rsidRPr="000A12DC">
        <w:t>ственных наук (экология, геология, ботаника, зоология, химия и др.). Задачи в области гум</w:t>
      </w:r>
      <w:r w:rsidRPr="000A12DC">
        <w:t>а</w:t>
      </w:r>
      <w:r w:rsidRPr="000A12DC">
        <w:t xml:space="preserve">нитарных наук (история, традиционная культура, этнография, ономастика, психология и др.). Междисциплинарные исследования, их специфика, принципы проведения. </w:t>
      </w:r>
    </w:p>
    <w:p w:rsidR="00BF1589" w:rsidRPr="000A12DC" w:rsidRDefault="00BF1589" w:rsidP="000A12DC">
      <w:pPr>
        <w:jc w:val="both"/>
      </w:pPr>
      <w:r w:rsidRPr="000A12DC">
        <w:t xml:space="preserve">7. Проектирования модели организации исследовательской деятельности обучающихся в школе. Сообщество как смысловая единица существования учебного исследования. </w:t>
      </w:r>
    </w:p>
    <w:p w:rsidR="00BF1589" w:rsidRPr="000A12DC" w:rsidRDefault="00BF1589" w:rsidP="000A12DC">
      <w:pPr>
        <w:jc w:val="both"/>
      </w:pPr>
      <w:r w:rsidRPr="000A12DC">
        <w:t>8. Организации труда педагога. Требования к квалификации и навыкам организатора и рук</w:t>
      </w:r>
      <w:r w:rsidRPr="000A12DC">
        <w:t>о</w:t>
      </w:r>
      <w:r w:rsidRPr="000A12DC">
        <w:t>водителя исследовательской деятельности обучающихся. Профессиональное руководство и</w:t>
      </w:r>
      <w:r w:rsidRPr="000A12DC">
        <w:t>с</w:t>
      </w:r>
      <w:r w:rsidRPr="000A12DC">
        <w:t>следовательскими работами учащихся. Технология разработки авторских образовательных программ, методических рекомендаций для исследовательской деятельности обучающихся. Проектирование годового образовательного плана, формы индивидуальной работы с об</w:t>
      </w:r>
      <w:r w:rsidRPr="000A12DC">
        <w:t>у</w:t>
      </w:r>
      <w:r w:rsidRPr="000A12DC">
        <w:t>чающимися. Подготовка обучающихся к участию в интеллектуальных конкурсах, конфере</w:t>
      </w:r>
      <w:r w:rsidRPr="000A12DC">
        <w:t>н</w:t>
      </w:r>
      <w:r w:rsidRPr="000A12DC">
        <w:t>циях и др. различного уровня. Применение компьютерных технологий в учебном исследов</w:t>
      </w:r>
      <w:r w:rsidRPr="000A12DC">
        <w:t>а</w:t>
      </w:r>
      <w:r w:rsidRPr="000A12DC">
        <w:t xml:space="preserve">нии. Организация материала с помощью типовых программ. </w:t>
      </w:r>
    </w:p>
    <w:p w:rsidR="00BF1589" w:rsidRPr="000A12DC" w:rsidRDefault="00BF1589" w:rsidP="000A12DC">
      <w:pPr>
        <w:jc w:val="both"/>
      </w:pPr>
      <w:r w:rsidRPr="000A12DC">
        <w:t>9. Индивидуального консультирования при выполнении учебных и исследовательских прое</w:t>
      </w:r>
      <w:r w:rsidRPr="000A12DC">
        <w:t>к</w:t>
      </w:r>
      <w:r w:rsidRPr="000A12DC">
        <w:t xml:space="preserve">тов (как дистанционного, так и с помощью очных форм взаимодействия). </w:t>
      </w:r>
    </w:p>
    <w:p w:rsidR="00BF1589" w:rsidRPr="000A12DC" w:rsidRDefault="00BF1589" w:rsidP="000A12DC">
      <w:pPr>
        <w:jc w:val="both"/>
        <w:rPr>
          <w:u w:val="single"/>
        </w:rPr>
      </w:pPr>
      <w:r w:rsidRPr="000A12DC">
        <w:rPr>
          <w:bCs/>
          <w:u w:val="single"/>
        </w:rPr>
        <w:t xml:space="preserve">Формы организации учебно-исследовательской деятельности на внеурочных занятиях могут быть следующими: </w:t>
      </w:r>
    </w:p>
    <w:p w:rsidR="00BF1589" w:rsidRPr="000A12DC" w:rsidRDefault="00BF1589" w:rsidP="000A12DC">
      <w:pPr>
        <w:jc w:val="both"/>
      </w:pPr>
      <w:r w:rsidRPr="000A12DC">
        <w:t xml:space="preserve">• исследовательская практика обучающихся; </w:t>
      </w:r>
    </w:p>
    <w:p w:rsidR="00BF1589" w:rsidRPr="000A12DC" w:rsidRDefault="00BF1589" w:rsidP="000A12DC">
      <w:pPr>
        <w:jc w:val="both"/>
      </w:pPr>
      <w:r w:rsidRPr="000A12DC">
        <w:t>• образовательные экспедиции — походы, поездки, экскурсии с чётко обозначенными образ</w:t>
      </w:r>
      <w:r w:rsidRPr="000A12DC">
        <w:t>о</w:t>
      </w:r>
      <w:r w:rsidRPr="000A12DC">
        <w:t xml:space="preserve">вательными целями, программой деятельности, продуманными формами контроля. </w:t>
      </w:r>
    </w:p>
    <w:p w:rsidR="00BF1589" w:rsidRPr="000A12DC" w:rsidRDefault="00BF1589" w:rsidP="000A12DC">
      <w:pPr>
        <w:jc w:val="both"/>
      </w:pPr>
      <w:r w:rsidRPr="000A12DC">
        <w:t xml:space="preserve">• факультативные занятия, предполагающие углублённое изучение предмета; </w:t>
      </w:r>
    </w:p>
    <w:p w:rsidR="00BF1589" w:rsidRPr="000A12DC" w:rsidRDefault="00BF1589" w:rsidP="000A12DC">
      <w:pPr>
        <w:jc w:val="both"/>
      </w:pPr>
      <w:r w:rsidRPr="000A12DC">
        <w:t>• ученическое научно-исследовательское общество (УНИО) — форма внеурочной деятельн</w:t>
      </w:r>
      <w:r w:rsidRPr="000A12DC">
        <w:t>о</w:t>
      </w:r>
      <w:r w:rsidRPr="000A12DC">
        <w:t xml:space="preserve">сти, которая сочетает в себе работу над учебными исследованиями, коллективное обсуждение </w:t>
      </w:r>
      <w:r w:rsidRPr="000A12DC">
        <w:lastRenderedPageBreak/>
        <w:t>промежуточных и итоговых результатов этой работы, организацию круглых столов, диску</w:t>
      </w:r>
      <w:r w:rsidRPr="000A12DC">
        <w:t>с</w:t>
      </w:r>
      <w:r w:rsidRPr="000A12DC">
        <w:t>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w:t>
      </w:r>
      <w:r w:rsidRPr="000A12DC">
        <w:t>д</w:t>
      </w:r>
      <w:r w:rsidRPr="000A12DC">
        <w:t xml:space="preserve">ничество с УНИО других школ; </w:t>
      </w:r>
    </w:p>
    <w:p w:rsidR="00BF1589" w:rsidRPr="000A12DC" w:rsidRDefault="00BF1589" w:rsidP="000A12DC">
      <w:pPr>
        <w:jc w:val="both"/>
      </w:pPr>
      <w:r w:rsidRPr="000A12DC">
        <w:t xml:space="preserve">• 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 </w:t>
      </w:r>
    </w:p>
    <w:p w:rsidR="00BF1589" w:rsidRPr="000A12DC" w:rsidRDefault="00BF1589" w:rsidP="000A12DC">
      <w:pPr>
        <w:jc w:val="both"/>
        <w:rPr>
          <w:u w:val="single"/>
        </w:rPr>
      </w:pPr>
      <w:r w:rsidRPr="000A12DC">
        <w:rPr>
          <w:bCs/>
          <w:u w:val="single"/>
        </w:rPr>
        <w:t xml:space="preserve">Формы организации учебно-исследовательской деятельности на урочных занятиях: </w:t>
      </w:r>
    </w:p>
    <w:p w:rsidR="00BF1589" w:rsidRPr="000A12DC" w:rsidRDefault="00BF1589" w:rsidP="000A12DC">
      <w:pPr>
        <w:jc w:val="both"/>
      </w:pPr>
      <w:r w:rsidRPr="000A12DC">
        <w:t>• урок-исследование, урок-лаборатория, урок — творческий отчёт, урок изобретательства, урок «Удивительное рядом», урок — рассказ об учёных, урок — защ</w:t>
      </w:r>
      <w:r w:rsidR="00AF165F" w:rsidRPr="000A12DC">
        <w:t>ита исследовательских проектов</w:t>
      </w:r>
      <w:r w:rsidRPr="000A12DC">
        <w:t xml:space="preserve">; </w:t>
      </w:r>
    </w:p>
    <w:p w:rsidR="00BF1589" w:rsidRPr="000A12DC" w:rsidRDefault="00BF1589" w:rsidP="000A12DC">
      <w:pPr>
        <w:jc w:val="both"/>
      </w:pPr>
      <w:r w:rsidRPr="000A12DC">
        <w:t>• учебный эксперимент, который позволяет организовать освоение таких элементов исслед</w:t>
      </w:r>
      <w:r w:rsidRPr="000A12DC">
        <w:t>о</w:t>
      </w:r>
      <w:r w:rsidRPr="000A12DC">
        <w:t xml:space="preserve">вательской деятельности, как планирование и проведение эксперимента, обработка и анализ его результатов; </w:t>
      </w:r>
    </w:p>
    <w:p w:rsidR="00BF1589" w:rsidRPr="000A12DC" w:rsidRDefault="00BF1589" w:rsidP="000A12DC">
      <w:pPr>
        <w:jc w:val="both"/>
      </w:pPr>
      <w:r w:rsidRPr="000A12DC">
        <w:t xml:space="preserve">• 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BF1589" w:rsidRPr="000A12DC" w:rsidRDefault="00BF1589" w:rsidP="000A12DC">
      <w:pPr>
        <w:jc w:val="both"/>
      </w:pPr>
      <w:r w:rsidRPr="000A12DC">
        <w:t>Многообразие форм учебно-исследовательской деятельности позволяет обеспечить подли</w:t>
      </w:r>
      <w:r w:rsidRPr="000A12DC">
        <w:t>н</w:t>
      </w:r>
      <w:r w:rsidRPr="000A12DC">
        <w:t>ную интеграцию урочной и внеурочной деятельности обучающихся по развитию у них УУД. Стержнем этой интеграции является системно-деятельностный подход как принцип организ</w:t>
      </w:r>
      <w:r w:rsidRPr="000A12DC">
        <w:t>а</w:t>
      </w:r>
      <w:r w:rsidRPr="000A12DC">
        <w:t xml:space="preserve">ции образовательного процесса в основной школе. </w:t>
      </w:r>
    </w:p>
    <w:p w:rsidR="00BF1589" w:rsidRPr="000A12DC" w:rsidRDefault="00BF1589" w:rsidP="000A12DC">
      <w:pPr>
        <w:jc w:val="both"/>
        <w:rPr>
          <w:u w:val="single"/>
        </w:rPr>
      </w:pPr>
      <w:r w:rsidRPr="000A12DC">
        <w:rPr>
          <w:bCs/>
          <w:u w:val="single"/>
        </w:rPr>
        <w:t xml:space="preserve">Взаимодействие учителя и ученика при работе над проектом </w:t>
      </w:r>
    </w:p>
    <w:p w:rsidR="00BF1589" w:rsidRPr="000A12DC" w:rsidRDefault="00BF1589" w:rsidP="000A12DC">
      <w:pPr>
        <w:jc w:val="both"/>
      </w:pPr>
      <w:r w:rsidRPr="000A12DC">
        <w:rPr>
          <w:bCs/>
        </w:rPr>
        <w:t xml:space="preserve">I. Роль преподавателя-координатора проекта </w:t>
      </w:r>
    </w:p>
    <w:p w:rsidR="00BF1589" w:rsidRPr="000A12DC" w:rsidRDefault="00BF1589" w:rsidP="000A12DC">
      <w:pPr>
        <w:jc w:val="both"/>
      </w:pPr>
      <w:r w:rsidRPr="000A12DC">
        <w:t>Роль учителя при выполнении проектов изменяется в зависимости от этапов работы над пр</w:t>
      </w:r>
      <w:r w:rsidRPr="000A12DC">
        <w:t>о</w:t>
      </w:r>
      <w:r w:rsidRPr="000A12DC">
        <w:t xml:space="preserve">ектом. Однако на всех этапах педагог выступает как фасилитатор, то есть помощник. Педагог не передаёт знания, а обеспечивает деятельность школьника, а именно: </w:t>
      </w:r>
    </w:p>
    <w:p w:rsidR="00BF1589" w:rsidRPr="000A12DC" w:rsidRDefault="00BF1589" w:rsidP="000A12DC">
      <w:pPr>
        <w:jc w:val="both"/>
      </w:pPr>
      <w:r w:rsidRPr="000A12DC">
        <w:t xml:space="preserve">● </w:t>
      </w:r>
      <w:r w:rsidRPr="000A12DC">
        <w:rPr>
          <w:bCs/>
        </w:rPr>
        <w:t>Консультирует</w:t>
      </w:r>
      <w:r w:rsidRPr="000A12DC">
        <w:rPr>
          <w:b/>
          <w:bCs/>
        </w:rPr>
        <w:t xml:space="preserve"> </w:t>
      </w:r>
      <w:r w:rsidRPr="000A12DC">
        <w:t>(Учитель провоцирует вопросы, размышления, самостоятельную оценку деятельности, моделируя различные ситуации, трансформируя образовательную среду и т. п. При реализации проектов учитель — это консультант, который должен удержаться от подск</w:t>
      </w:r>
      <w:r w:rsidRPr="000A12DC">
        <w:t>а</w:t>
      </w:r>
      <w:r w:rsidRPr="000A12DC">
        <w:t xml:space="preserve">зок даже в том случае, когда видит, что учащиеся «делают что-то не то».) </w:t>
      </w:r>
    </w:p>
    <w:p w:rsidR="00BF1589" w:rsidRPr="000A12DC" w:rsidRDefault="00BF1589" w:rsidP="000A12DC">
      <w:pPr>
        <w:jc w:val="both"/>
      </w:pPr>
      <w:r w:rsidRPr="000A12DC">
        <w:t xml:space="preserve">● </w:t>
      </w:r>
      <w:r w:rsidRPr="000A12DC">
        <w:rPr>
          <w:bCs/>
        </w:rPr>
        <w:t>Мотивирует</w:t>
      </w:r>
      <w:r w:rsidRPr="000A12DC">
        <w:rPr>
          <w:b/>
          <w:bCs/>
        </w:rPr>
        <w:t xml:space="preserve"> </w:t>
      </w:r>
      <w:r w:rsidRPr="000A12DC">
        <w:t>(Высокий уровень мотивации в деятельности залог успешной работы над пр</w:t>
      </w:r>
      <w:r w:rsidRPr="000A12DC">
        <w:t>о</w:t>
      </w:r>
      <w:r w:rsidRPr="000A12DC">
        <w:t>ектом. Во время работы учитель должен придерживаться принципов, раскрывающих перед учащимися ситуацию проектной деятельности как ситуацию выбора и свободы самоопред</w:t>
      </w:r>
      <w:r w:rsidRPr="000A12DC">
        <w:t>е</w:t>
      </w:r>
      <w:r w:rsidRPr="000A12DC">
        <w:t xml:space="preserve">ления.) </w:t>
      </w:r>
    </w:p>
    <w:p w:rsidR="00BF1589" w:rsidRPr="000A12DC" w:rsidRDefault="00BF1589" w:rsidP="000A12DC">
      <w:pPr>
        <w:jc w:val="both"/>
      </w:pPr>
      <w:r w:rsidRPr="000A12DC">
        <w:t xml:space="preserve">● </w:t>
      </w:r>
      <w:r w:rsidRPr="000A12DC">
        <w:rPr>
          <w:bCs/>
        </w:rPr>
        <w:t>Провоцирует</w:t>
      </w:r>
      <w:r w:rsidRPr="000A12DC">
        <w:rPr>
          <w:b/>
          <w:bCs/>
        </w:rPr>
        <w:t xml:space="preserve"> </w:t>
      </w:r>
      <w:r w:rsidRPr="000A12DC">
        <w:t>(Помощь учащимся при работе над проектом выражается не в передаче зн</w:t>
      </w:r>
      <w:r w:rsidRPr="000A12DC">
        <w:t>а</w:t>
      </w:r>
      <w:r w:rsidRPr="000A12DC">
        <w:t>ний и умений, которые могут быть практически реализованы в проектной деятельности, т. к. минимальный их набор учащийся должен был усвоить на уроках, предшествующих работе над проектом; другие необходимые сведения он получит, работая над сбором информации на различных этапах проекта. Учитель также не указывает в оценочной форме на недостатки или ошибки в действиях учащегося, несостоятельность промежуточных результатов. Он провоц</w:t>
      </w:r>
      <w:r w:rsidRPr="000A12DC">
        <w:t>и</w:t>
      </w:r>
      <w:r w:rsidRPr="000A12DC">
        <w:t xml:space="preserve">рует вопросы, размышления, самостоятельную оценку деятельности, моделируя различные ситуации.) </w:t>
      </w:r>
    </w:p>
    <w:p w:rsidR="00BF1589" w:rsidRPr="000A12DC" w:rsidRDefault="00BF1589" w:rsidP="000A12DC">
      <w:pPr>
        <w:jc w:val="both"/>
      </w:pPr>
      <w:r w:rsidRPr="000A12DC">
        <w:t xml:space="preserve">● </w:t>
      </w:r>
      <w:r w:rsidRPr="000A12DC">
        <w:rPr>
          <w:bCs/>
        </w:rPr>
        <w:t>Наблюдает</w:t>
      </w:r>
      <w:r w:rsidRPr="000A12DC">
        <w:rPr>
          <w:b/>
          <w:bCs/>
        </w:rPr>
        <w:t xml:space="preserve"> </w:t>
      </w:r>
      <w:r w:rsidRPr="000A12DC">
        <w:t>(Наблюдение, которое проводит руководитель проекта, нацелено на получение им информ</w:t>
      </w:r>
      <w:r w:rsidR="00AF165F" w:rsidRPr="000A12DC">
        <w:t xml:space="preserve">ации, которая позволит учителю  </w:t>
      </w:r>
      <w:r w:rsidRPr="000A12DC">
        <w:t xml:space="preserve">продуктивно работать во время консультации, с одной стороны, и ляжет в основу его действий по оценке уровня компетентности учащихся, с другой.) </w:t>
      </w:r>
    </w:p>
    <w:p w:rsidR="00BF1589" w:rsidRPr="000A12DC" w:rsidRDefault="00BF1589" w:rsidP="000A12DC">
      <w:pPr>
        <w:jc w:val="both"/>
      </w:pPr>
      <w:r w:rsidRPr="000A12DC">
        <w:t xml:space="preserve">● Проводит консультации с участниками проектов. </w:t>
      </w:r>
    </w:p>
    <w:p w:rsidR="00BF1589" w:rsidRPr="000A12DC" w:rsidRDefault="00BF1589" w:rsidP="000A12DC">
      <w:pPr>
        <w:jc w:val="both"/>
      </w:pPr>
      <w:r w:rsidRPr="000A12DC">
        <w:t xml:space="preserve">● Наблюдает за ходом проектной деятельности. </w:t>
      </w:r>
    </w:p>
    <w:p w:rsidR="00BF1589" w:rsidRPr="000A12DC" w:rsidRDefault="00BF1589" w:rsidP="000A12DC">
      <w:pPr>
        <w:jc w:val="both"/>
      </w:pPr>
      <w:r w:rsidRPr="000A12DC">
        <w:t xml:space="preserve">● Руководит проектной деятельностью в рамках согласованного объекта исследования. </w:t>
      </w:r>
    </w:p>
    <w:p w:rsidR="00BF1589" w:rsidRPr="000A12DC" w:rsidRDefault="00BF1589" w:rsidP="000A12DC">
      <w:pPr>
        <w:jc w:val="both"/>
      </w:pPr>
      <w:r w:rsidRPr="000A12DC">
        <w:t xml:space="preserve">● Планирует совместно с обучающимися работы в течение всего проектного периода. </w:t>
      </w:r>
    </w:p>
    <w:p w:rsidR="00BF1589" w:rsidRPr="000A12DC" w:rsidRDefault="00BF1589" w:rsidP="000A12DC">
      <w:pPr>
        <w:jc w:val="both"/>
      </w:pPr>
      <w:r w:rsidRPr="000A12DC">
        <w:t xml:space="preserve">● Поэтапно отслеживает результаты проектной деятельности. </w:t>
      </w:r>
    </w:p>
    <w:p w:rsidR="00BF1589" w:rsidRPr="000A12DC" w:rsidRDefault="00BF1589" w:rsidP="000A12DC">
      <w:pPr>
        <w:jc w:val="both"/>
      </w:pPr>
      <w:r w:rsidRPr="000A12DC">
        <w:lastRenderedPageBreak/>
        <w:t xml:space="preserve">● Координирует внутригрупповую работу обучающихся. </w:t>
      </w:r>
    </w:p>
    <w:p w:rsidR="00BF1589" w:rsidRPr="000A12DC" w:rsidRDefault="00BF1589" w:rsidP="000A12DC">
      <w:pPr>
        <w:jc w:val="both"/>
        <w:rPr>
          <w:u w:val="single"/>
        </w:rPr>
      </w:pPr>
      <w:r w:rsidRPr="000A12DC">
        <w:rPr>
          <w:bCs/>
          <w:u w:val="single"/>
        </w:rPr>
        <w:t xml:space="preserve">II. Роль ученика </w:t>
      </w:r>
    </w:p>
    <w:p w:rsidR="00BF1589" w:rsidRPr="000A12DC" w:rsidRDefault="00BF1589" w:rsidP="000A12DC">
      <w:pPr>
        <w:jc w:val="both"/>
      </w:pPr>
      <w:r w:rsidRPr="000A12DC">
        <w:t>Роль учащихся в учебном процессе принципиально меняется в работе над проектом: они в</w:t>
      </w:r>
      <w:r w:rsidRPr="000A12DC">
        <w:t>ы</w:t>
      </w:r>
      <w:r w:rsidRPr="000A12DC">
        <w:t>ступают активными его участниками, а не пассивными статистами. Иными словами, ученик становится субъектом деятельности. При этом школьники свободны в выборе способов и в</w:t>
      </w:r>
      <w:r w:rsidRPr="000A12DC">
        <w:t>и</w:t>
      </w:r>
      <w:r w:rsidRPr="000A12DC">
        <w:t>дов деятельности для достижения поставленной цели. Им никто не навязывает, как и что д</w:t>
      </w:r>
      <w:r w:rsidRPr="000A12DC">
        <w:t>е</w:t>
      </w:r>
      <w:r w:rsidRPr="000A12DC">
        <w:t xml:space="preserve">лать. Следует признать, что каждый ученик имеет право: </w:t>
      </w:r>
    </w:p>
    <w:p w:rsidR="00BF1589" w:rsidRPr="000A12DC" w:rsidRDefault="00BF1589" w:rsidP="000A12DC">
      <w:pPr>
        <w:jc w:val="both"/>
      </w:pPr>
      <w:r w:rsidRPr="000A12DC">
        <w:t xml:space="preserve">● не участвовать ни в одном из текущих проектов; </w:t>
      </w:r>
    </w:p>
    <w:p w:rsidR="00BF1589" w:rsidRPr="000A12DC" w:rsidRDefault="00BF1589" w:rsidP="000A12DC">
      <w:pPr>
        <w:jc w:val="both"/>
      </w:pPr>
      <w:r w:rsidRPr="000A12DC">
        <w:t xml:space="preserve">● участвовать одновременно в нескольких проектах в разных ролях; </w:t>
      </w:r>
    </w:p>
    <w:p w:rsidR="00BF1589" w:rsidRPr="000A12DC" w:rsidRDefault="00BF1589" w:rsidP="000A12DC">
      <w:pPr>
        <w:jc w:val="both"/>
      </w:pPr>
      <w:r w:rsidRPr="000A12DC">
        <w:t xml:space="preserve">● в любой момент начать новый проект. </w:t>
      </w:r>
    </w:p>
    <w:p w:rsidR="00BF1589" w:rsidRPr="000A12DC" w:rsidRDefault="00BF1589" w:rsidP="000A12DC">
      <w:pPr>
        <w:jc w:val="both"/>
        <w:rPr>
          <w:u w:val="single"/>
        </w:rPr>
      </w:pPr>
      <w:r w:rsidRPr="000A12DC">
        <w:rPr>
          <w:bCs/>
          <w:u w:val="single"/>
        </w:rPr>
        <w:t xml:space="preserve">III. Роль руководителя проектной деятельностью </w:t>
      </w:r>
    </w:p>
    <w:p w:rsidR="00BF1589" w:rsidRPr="000A12DC" w:rsidRDefault="00BF1589" w:rsidP="000A12DC">
      <w:pPr>
        <w:jc w:val="both"/>
      </w:pPr>
      <w:r w:rsidRPr="000A12DC">
        <w:t>● Разрабатывает нормативные методические документы, определяющие требования, предъя</w:t>
      </w:r>
      <w:r w:rsidRPr="000A12DC">
        <w:t>в</w:t>
      </w:r>
      <w:r w:rsidRPr="000A12DC">
        <w:t xml:space="preserve">ляемые к проведению проектных работ. </w:t>
      </w:r>
    </w:p>
    <w:p w:rsidR="00BF1589" w:rsidRPr="000A12DC" w:rsidRDefault="00BF1589" w:rsidP="000A12DC">
      <w:pPr>
        <w:jc w:val="both"/>
      </w:pPr>
      <w:r w:rsidRPr="000A12DC">
        <w:t>● Определяет график проведения проектов, включая утверждение сроков, отводимых на пр</w:t>
      </w:r>
      <w:r w:rsidRPr="000A12DC">
        <w:t>о</w:t>
      </w:r>
      <w:r w:rsidRPr="000A12DC">
        <w:t xml:space="preserve">ведение каждого из этапов проектной деятельности. </w:t>
      </w:r>
    </w:p>
    <w:p w:rsidR="00BF1589" w:rsidRPr="000A12DC" w:rsidRDefault="00BF1589" w:rsidP="000A12DC">
      <w:pPr>
        <w:jc w:val="both"/>
      </w:pPr>
      <w:r w:rsidRPr="000A12DC">
        <w:t xml:space="preserve">● Осуществляет ресурсное обеспечение проектной деятельности. </w:t>
      </w:r>
    </w:p>
    <w:p w:rsidR="00BF1589" w:rsidRPr="000A12DC" w:rsidRDefault="00BF1589" w:rsidP="000A12DC">
      <w:pPr>
        <w:jc w:val="both"/>
      </w:pPr>
      <w:r w:rsidRPr="000A12DC">
        <w:t xml:space="preserve">● Осуществляет общий контроль над проектной деятельностью. </w:t>
      </w:r>
    </w:p>
    <w:p w:rsidR="00BF1589" w:rsidRPr="000A12DC" w:rsidRDefault="00BF1589" w:rsidP="000A12DC">
      <w:pPr>
        <w:jc w:val="both"/>
      </w:pPr>
      <w:r w:rsidRPr="000A12DC">
        <w:t xml:space="preserve">● Определяет предметные теоретические блоки , в рамках которых могла бы осуществляться проектная деятельность. </w:t>
      </w:r>
    </w:p>
    <w:p w:rsidR="00BF1589" w:rsidRPr="000A12DC" w:rsidRDefault="00BF1589" w:rsidP="000A12DC">
      <w:pPr>
        <w:jc w:val="both"/>
      </w:pPr>
      <w:r w:rsidRPr="000A12DC">
        <w:t xml:space="preserve">● Разрабатывает примерный перечень тем проектных работ. </w:t>
      </w:r>
    </w:p>
    <w:p w:rsidR="00BF1589" w:rsidRPr="000A12DC" w:rsidRDefault="00BF1589" w:rsidP="000A12DC">
      <w:pPr>
        <w:jc w:val="both"/>
      </w:pPr>
      <w:r w:rsidRPr="000A12DC">
        <w:t xml:space="preserve">● Координирует межпредметные связи в рамках проектной деятельности. </w:t>
      </w:r>
    </w:p>
    <w:p w:rsidR="00BF1589" w:rsidRPr="000A12DC" w:rsidRDefault="00BF1589" w:rsidP="000A12DC">
      <w:pPr>
        <w:jc w:val="both"/>
      </w:pPr>
      <w:r w:rsidRPr="000A12DC">
        <w:t xml:space="preserve">● Распределяет нагрузку преподавателей, являющихся координаторами проектов. </w:t>
      </w:r>
    </w:p>
    <w:p w:rsidR="00BF1589" w:rsidRPr="000A12DC" w:rsidRDefault="00BF1589" w:rsidP="000A12DC">
      <w:pPr>
        <w:jc w:val="both"/>
        <w:rPr>
          <w:u w:val="single"/>
        </w:rPr>
      </w:pPr>
      <w:r w:rsidRPr="000A12DC">
        <w:rPr>
          <w:bCs/>
          <w:u w:val="single"/>
        </w:rPr>
        <w:t xml:space="preserve">IV. Роль педагогов-кураторов </w:t>
      </w:r>
    </w:p>
    <w:p w:rsidR="00BF1589" w:rsidRPr="000A12DC" w:rsidRDefault="00BF1589" w:rsidP="000A12DC">
      <w:pPr>
        <w:jc w:val="both"/>
      </w:pPr>
      <w:r w:rsidRPr="000A12DC">
        <w:t xml:space="preserve">● Информирование обучающихся о требованиях, предъявляемых к выполнению проектных работ, порядке и сроках работы над проектами. </w:t>
      </w:r>
    </w:p>
    <w:p w:rsidR="00BF1589" w:rsidRPr="000A12DC" w:rsidRDefault="00BF1589" w:rsidP="000A12DC">
      <w:pPr>
        <w:jc w:val="both"/>
      </w:pPr>
      <w:r w:rsidRPr="000A12DC">
        <w:t>● Формирование проектных групп и контроль над осуществлением начального периода пр</w:t>
      </w:r>
      <w:r w:rsidRPr="000A12DC">
        <w:t>о</w:t>
      </w:r>
      <w:r w:rsidRPr="000A12DC">
        <w:t xml:space="preserve">ектной подготовки. </w:t>
      </w:r>
    </w:p>
    <w:p w:rsidR="00BF1589" w:rsidRPr="000A12DC" w:rsidRDefault="00BF1589" w:rsidP="000A12DC">
      <w:pPr>
        <w:jc w:val="both"/>
      </w:pPr>
      <w:r w:rsidRPr="000A12DC">
        <w:t xml:space="preserve">● Организация поддержки ресурсного обеспечения проектов. </w:t>
      </w:r>
    </w:p>
    <w:p w:rsidR="00BF1589" w:rsidRPr="000A12DC" w:rsidRDefault="00BF1589" w:rsidP="000A12DC">
      <w:pPr>
        <w:jc w:val="both"/>
      </w:pPr>
      <w:r w:rsidRPr="000A12DC">
        <w:t xml:space="preserve">● Контроль над внешкольной проектной деятельностью. </w:t>
      </w:r>
    </w:p>
    <w:p w:rsidR="00BF1589" w:rsidRPr="000A12DC" w:rsidRDefault="00BF1589" w:rsidP="000A12DC">
      <w:pPr>
        <w:jc w:val="both"/>
      </w:pPr>
      <w:r w:rsidRPr="000A12DC">
        <w:t xml:space="preserve">● Помощь в подготовке к общешкольному фестивалю презентаций проектов. </w:t>
      </w:r>
    </w:p>
    <w:p w:rsidR="00BF1589" w:rsidRPr="000A12DC" w:rsidRDefault="00BF1589" w:rsidP="000A12DC">
      <w:pPr>
        <w:jc w:val="both"/>
      </w:pPr>
      <w:r w:rsidRPr="000A12DC">
        <w:t>В соответствии с конкретными условиями и возможностями программа может быть адаптир</w:t>
      </w:r>
      <w:r w:rsidRPr="000A12DC">
        <w:t>о</w:t>
      </w:r>
      <w:r w:rsidRPr="000A12DC">
        <w:t>вана или видоизменена.</w:t>
      </w:r>
    </w:p>
    <w:p w:rsidR="00BF1589" w:rsidRPr="000A12DC" w:rsidRDefault="00BF1589" w:rsidP="000A12DC">
      <w:pPr>
        <w:jc w:val="both"/>
      </w:pPr>
    </w:p>
    <w:p w:rsidR="001865C0" w:rsidRPr="000A12DC" w:rsidRDefault="001865C0" w:rsidP="000A12DC">
      <w:pPr>
        <w:numPr>
          <w:ilvl w:val="1"/>
          <w:numId w:val="19"/>
        </w:numPr>
        <w:ind w:left="0" w:hanging="567"/>
        <w:jc w:val="both"/>
        <w:outlineLvl w:val="0"/>
        <w:rPr>
          <w:b/>
          <w:bCs/>
          <w:i/>
        </w:rPr>
      </w:pPr>
      <w:r w:rsidRPr="000A12DC">
        <w:rPr>
          <w:b/>
          <w:bCs/>
          <w:i/>
        </w:rPr>
        <w:t>Условия и средства формирования УУД</w:t>
      </w:r>
    </w:p>
    <w:p w:rsidR="001865C0" w:rsidRPr="000A12DC" w:rsidRDefault="001865C0" w:rsidP="000A12DC">
      <w:pPr>
        <w:numPr>
          <w:ilvl w:val="0"/>
          <w:numId w:val="21"/>
        </w:numPr>
        <w:ind w:left="0"/>
        <w:jc w:val="both"/>
        <w:outlineLvl w:val="0"/>
        <w:rPr>
          <w:b/>
          <w:bCs/>
          <w:i/>
        </w:rPr>
      </w:pPr>
      <w:r w:rsidRPr="000A12DC">
        <w:rPr>
          <w:b/>
          <w:bCs/>
          <w:i/>
        </w:rPr>
        <w:t>Учебное сотрудничество</w:t>
      </w:r>
    </w:p>
    <w:p w:rsidR="001865C0" w:rsidRPr="000A12DC" w:rsidRDefault="001865C0" w:rsidP="000A12DC">
      <w:pPr>
        <w:ind w:firstLine="454"/>
        <w:jc w:val="both"/>
      </w:pPr>
      <w:r w:rsidRPr="000A12DC">
        <w:t>К числу основных составляющих организации совместного действия относятся:</w:t>
      </w:r>
    </w:p>
    <w:p w:rsidR="001865C0" w:rsidRPr="000A12DC" w:rsidRDefault="001865C0" w:rsidP="000A12DC">
      <w:pPr>
        <w:ind w:firstLine="454"/>
        <w:jc w:val="both"/>
        <w:rPr>
          <w:rFonts w:eastAsia="Calibri"/>
          <w:lang w:eastAsia="en-US"/>
        </w:rPr>
      </w:pPr>
      <w:r w:rsidRPr="000A12DC">
        <w:rPr>
          <w:rFonts w:eastAsia="Calibri"/>
          <w:lang w:eastAsia="en-US"/>
        </w:rPr>
        <w:t>• распределение начальных действий и операций, заданное предметным условием совм</w:t>
      </w:r>
      <w:r w:rsidRPr="000A12DC">
        <w:rPr>
          <w:rFonts w:eastAsia="Calibri"/>
          <w:lang w:eastAsia="en-US"/>
        </w:rPr>
        <w:t>е</w:t>
      </w:r>
      <w:r w:rsidRPr="000A12DC">
        <w:rPr>
          <w:rFonts w:eastAsia="Calibri"/>
          <w:lang w:eastAsia="en-US"/>
        </w:rPr>
        <w:t>стной работы;</w:t>
      </w:r>
    </w:p>
    <w:p w:rsidR="001865C0" w:rsidRPr="000A12DC" w:rsidRDefault="001865C0" w:rsidP="000A12DC">
      <w:pPr>
        <w:ind w:firstLine="454"/>
        <w:jc w:val="both"/>
        <w:rPr>
          <w:rFonts w:eastAsia="Calibri"/>
          <w:lang w:eastAsia="en-US"/>
        </w:rPr>
      </w:pPr>
      <w:r w:rsidRPr="000A12DC">
        <w:rPr>
          <w:rFonts w:eastAsia="Calibri"/>
          <w:lang w:eastAsia="en-US"/>
        </w:rPr>
        <w:t>• 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w:t>
      </w:r>
      <w:r w:rsidRPr="000A12DC">
        <w:rPr>
          <w:rFonts w:eastAsia="Calibri"/>
          <w:lang w:eastAsia="en-US"/>
        </w:rPr>
        <w:t>о</w:t>
      </w:r>
      <w:r w:rsidRPr="000A12DC">
        <w:rPr>
          <w:rFonts w:eastAsia="Calibri"/>
          <w:lang w:eastAsia="en-US"/>
        </w:rPr>
        <w:t>ты;</w:t>
      </w:r>
    </w:p>
    <w:p w:rsidR="001865C0" w:rsidRPr="003A6A1E" w:rsidRDefault="001865C0" w:rsidP="000A12DC">
      <w:pPr>
        <w:ind w:firstLine="454"/>
        <w:jc w:val="both"/>
        <w:rPr>
          <w:rFonts w:eastAsia="Calibri"/>
          <w:lang w:eastAsia="en-US"/>
        </w:rPr>
      </w:pPr>
      <w:r w:rsidRPr="000A12DC">
        <w:rPr>
          <w:rFonts w:eastAsia="Calibri"/>
          <w:lang w:eastAsia="en-US"/>
        </w:rPr>
        <w:t>• взаимопонимание, определяющее для участников характер включения различных мод</w:t>
      </w:r>
      <w:r w:rsidRPr="000A12DC">
        <w:rPr>
          <w:rFonts w:eastAsia="Calibri"/>
          <w:lang w:eastAsia="en-US"/>
        </w:rPr>
        <w:t>е</w:t>
      </w:r>
      <w:r w:rsidRPr="000A12DC">
        <w:rPr>
          <w:rFonts w:eastAsia="Calibri"/>
          <w:lang w:eastAsia="en-US"/>
        </w:rPr>
        <w:t>лей действия в общий способ деятельности (взаимопонимание позволяет установить соотве</w:t>
      </w:r>
      <w:r w:rsidRPr="000A12DC">
        <w:rPr>
          <w:rFonts w:eastAsia="Calibri"/>
          <w:lang w:eastAsia="en-US"/>
        </w:rPr>
        <w:t>т</w:t>
      </w:r>
      <w:r w:rsidRPr="000A12DC">
        <w:rPr>
          <w:rFonts w:eastAsia="Calibri"/>
          <w:lang w:eastAsia="en-US"/>
        </w:rPr>
        <w:t>ствие собственного действия и</w:t>
      </w:r>
      <w:r w:rsidRPr="001865C0">
        <w:rPr>
          <w:rFonts w:eastAsia="Calibri"/>
          <w:sz w:val="28"/>
          <w:szCs w:val="28"/>
          <w:lang w:eastAsia="en-US"/>
        </w:rPr>
        <w:t xml:space="preserve"> </w:t>
      </w:r>
      <w:r w:rsidRPr="003A6A1E">
        <w:rPr>
          <w:rFonts w:eastAsia="Calibri"/>
          <w:lang w:eastAsia="en-US"/>
        </w:rPr>
        <w:t>его продукта и действия другого участника, включённого в деятельность);</w:t>
      </w:r>
    </w:p>
    <w:p w:rsidR="001865C0" w:rsidRPr="000A12DC" w:rsidRDefault="001865C0" w:rsidP="000A12DC">
      <w:pPr>
        <w:ind w:firstLine="454"/>
        <w:jc w:val="both"/>
        <w:rPr>
          <w:rFonts w:eastAsia="Calibri"/>
          <w:lang w:eastAsia="en-US"/>
        </w:rPr>
      </w:pPr>
      <w:r w:rsidRPr="000A12DC">
        <w:rPr>
          <w:rFonts w:eastAsia="Calibri"/>
          <w:lang w:eastAsia="en-US"/>
        </w:rPr>
        <w:t>• коммуникацию (общение), обеспечивающую реализацию процессов распределения, о</w:t>
      </w:r>
      <w:r w:rsidRPr="000A12DC">
        <w:rPr>
          <w:rFonts w:eastAsia="Calibri"/>
          <w:lang w:eastAsia="en-US"/>
        </w:rPr>
        <w:t>б</w:t>
      </w:r>
      <w:r w:rsidRPr="000A12DC">
        <w:rPr>
          <w:rFonts w:eastAsia="Calibri"/>
          <w:lang w:eastAsia="en-US"/>
        </w:rPr>
        <w:t>мена и взаимопонимания;</w:t>
      </w:r>
    </w:p>
    <w:p w:rsidR="001865C0" w:rsidRPr="000A12DC" w:rsidRDefault="001865C0" w:rsidP="000A12DC">
      <w:pPr>
        <w:ind w:firstLine="454"/>
        <w:jc w:val="both"/>
        <w:rPr>
          <w:rFonts w:eastAsia="Calibri"/>
          <w:lang w:eastAsia="en-US"/>
        </w:rPr>
      </w:pPr>
      <w:r w:rsidRPr="000A12DC">
        <w:rPr>
          <w:rFonts w:eastAsia="Calibri"/>
          <w:lang w:eastAsia="en-US"/>
        </w:rPr>
        <w:t>• планирование общих способов работы, основанное на предвидении и определении уч</w:t>
      </w:r>
      <w:r w:rsidRPr="000A12DC">
        <w:rPr>
          <w:rFonts w:eastAsia="Calibri"/>
          <w:lang w:eastAsia="en-US"/>
        </w:rPr>
        <w:t>а</w:t>
      </w:r>
      <w:r w:rsidRPr="000A12DC">
        <w:rPr>
          <w:rFonts w:eastAsia="Calibri"/>
          <w:lang w:eastAsia="en-US"/>
        </w:rPr>
        <w:t>стниками адекватных задаче условий протекания деятельности и построения соответству</w:t>
      </w:r>
      <w:r w:rsidRPr="000A12DC">
        <w:rPr>
          <w:rFonts w:eastAsia="Calibri"/>
          <w:lang w:eastAsia="en-US"/>
        </w:rPr>
        <w:t>ю</w:t>
      </w:r>
      <w:r w:rsidRPr="000A12DC">
        <w:rPr>
          <w:rFonts w:eastAsia="Calibri"/>
          <w:lang w:eastAsia="en-US"/>
        </w:rPr>
        <w:t>щих схем (планов работы);</w:t>
      </w:r>
    </w:p>
    <w:p w:rsidR="001865C0" w:rsidRPr="000A12DC" w:rsidRDefault="001865C0" w:rsidP="000A12DC">
      <w:pPr>
        <w:ind w:firstLine="454"/>
        <w:jc w:val="both"/>
        <w:rPr>
          <w:rFonts w:eastAsia="Calibri"/>
          <w:lang w:eastAsia="en-US"/>
        </w:rPr>
      </w:pPr>
      <w:r w:rsidRPr="000A12DC">
        <w:rPr>
          <w:rFonts w:eastAsia="Calibri"/>
          <w:lang w:eastAsia="en-US"/>
        </w:rPr>
        <w:lastRenderedPageBreak/>
        <w:t>• рефлексию, обеспечивающую преодоление ограничений собственного действия относ</w:t>
      </w:r>
      <w:r w:rsidRPr="000A12DC">
        <w:rPr>
          <w:rFonts w:eastAsia="Calibri"/>
          <w:lang w:eastAsia="en-US"/>
        </w:rPr>
        <w:t>и</w:t>
      </w:r>
      <w:r w:rsidRPr="000A12DC">
        <w:rPr>
          <w:rFonts w:eastAsia="Calibri"/>
          <w:lang w:eastAsia="en-US"/>
        </w:rPr>
        <w:t xml:space="preserve">тельно общей схемы деятельности. </w:t>
      </w:r>
    </w:p>
    <w:p w:rsidR="001865C0" w:rsidRPr="000A12DC" w:rsidRDefault="001865C0" w:rsidP="000A12DC">
      <w:pPr>
        <w:numPr>
          <w:ilvl w:val="0"/>
          <w:numId w:val="21"/>
        </w:numPr>
        <w:overflowPunct w:val="0"/>
        <w:ind w:left="0"/>
        <w:contextualSpacing/>
        <w:jc w:val="both"/>
        <w:outlineLvl w:val="0"/>
        <w:rPr>
          <w:b/>
          <w:i/>
        </w:rPr>
      </w:pPr>
      <w:r w:rsidRPr="000A12DC">
        <w:rPr>
          <w:b/>
          <w:i/>
        </w:rPr>
        <w:t>Совместная деятельность</w:t>
      </w:r>
    </w:p>
    <w:p w:rsidR="001865C0" w:rsidRPr="000A12DC" w:rsidRDefault="001865C0" w:rsidP="000A12DC">
      <w:pPr>
        <w:ind w:firstLine="454"/>
        <w:jc w:val="both"/>
      </w:pPr>
      <w:r w:rsidRPr="000A12DC">
        <w:t xml:space="preserve">Под </w:t>
      </w:r>
      <w:r w:rsidRPr="000A12DC">
        <w:rPr>
          <w:b/>
          <w:i/>
        </w:rPr>
        <w:t>совместной деятельностью</w:t>
      </w:r>
      <w:r w:rsidRPr="000A12DC">
        <w:t xml:space="preserve">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1865C0" w:rsidRPr="000A12DC" w:rsidRDefault="001865C0" w:rsidP="000A12DC">
      <w:pPr>
        <w:ind w:firstLine="454"/>
        <w:jc w:val="both"/>
      </w:pPr>
      <w:r w:rsidRPr="000A12DC">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w:t>
      </w:r>
      <w:r w:rsidRPr="000A12DC">
        <w:t>н</w:t>
      </w:r>
      <w:r w:rsidRPr="000A12DC">
        <w:t>ным взаимодействиям, что выражается в изменении ценностных установок, смысловых ор</w:t>
      </w:r>
      <w:r w:rsidRPr="000A12DC">
        <w:t>и</w:t>
      </w:r>
      <w:r w:rsidRPr="000A12DC">
        <w:t>ентиров, целей учения и самих способов взаимодействия и отношений между участниками процесса обучения.</w:t>
      </w:r>
    </w:p>
    <w:p w:rsidR="001865C0" w:rsidRPr="000A12DC" w:rsidRDefault="001865C0" w:rsidP="000A12DC">
      <w:pPr>
        <w:ind w:firstLine="454"/>
        <w:jc w:val="both"/>
      </w:pPr>
      <w:r w:rsidRPr="000A12DC">
        <w:t>Совместная учебная деятельность характеризуется умением каждого из участников ст</w:t>
      </w:r>
      <w:r w:rsidRPr="000A12DC">
        <w:t>а</w:t>
      </w:r>
      <w:r w:rsidRPr="000A12DC">
        <w:t>вить цели совместной работы, определять способы совместного выполнения заданий и сре</w:t>
      </w:r>
      <w:r w:rsidRPr="000A12DC">
        <w:t>д</w:t>
      </w:r>
      <w:r w:rsidRPr="000A12DC">
        <w:t>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1865C0" w:rsidRPr="000A12DC" w:rsidRDefault="001865C0" w:rsidP="000A12DC">
      <w:pPr>
        <w:ind w:firstLine="454"/>
        <w:jc w:val="both"/>
      </w:pPr>
      <w:r w:rsidRPr="000A12DC">
        <w:t>Цели организации работы в группе:</w:t>
      </w:r>
    </w:p>
    <w:p w:rsidR="001865C0" w:rsidRPr="000A12DC" w:rsidRDefault="001865C0" w:rsidP="000A12DC">
      <w:pPr>
        <w:jc w:val="both"/>
        <w:rPr>
          <w:rFonts w:eastAsia="Calibri"/>
          <w:lang w:eastAsia="en-US"/>
        </w:rPr>
      </w:pPr>
      <w:r w:rsidRPr="000A12DC">
        <w:rPr>
          <w:rFonts w:eastAsia="Calibri"/>
          <w:lang w:eastAsia="en-US"/>
        </w:rPr>
        <w:t>• создать учебную мотивацию;</w:t>
      </w:r>
    </w:p>
    <w:p w:rsidR="001865C0" w:rsidRPr="000A12DC" w:rsidRDefault="001865C0" w:rsidP="000A12DC">
      <w:pPr>
        <w:jc w:val="both"/>
        <w:rPr>
          <w:rFonts w:eastAsia="Calibri"/>
          <w:lang w:eastAsia="en-US"/>
        </w:rPr>
      </w:pPr>
      <w:r w:rsidRPr="000A12DC">
        <w:rPr>
          <w:rFonts w:eastAsia="Calibri"/>
          <w:lang w:eastAsia="en-US"/>
        </w:rPr>
        <w:t>• пробудить в учениках познавательный интерес;</w:t>
      </w:r>
    </w:p>
    <w:p w:rsidR="001865C0" w:rsidRPr="000A12DC" w:rsidRDefault="001865C0" w:rsidP="000A12DC">
      <w:pPr>
        <w:jc w:val="both"/>
        <w:rPr>
          <w:rFonts w:eastAsia="Calibri"/>
          <w:lang w:eastAsia="en-US"/>
        </w:rPr>
      </w:pPr>
      <w:r w:rsidRPr="000A12DC">
        <w:rPr>
          <w:rFonts w:eastAsia="Calibri"/>
          <w:lang w:eastAsia="en-US"/>
        </w:rPr>
        <w:t>• развивать стремление к успеху и одобрению;</w:t>
      </w:r>
    </w:p>
    <w:p w:rsidR="001865C0" w:rsidRPr="000A12DC" w:rsidRDefault="001865C0" w:rsidP="000A12DC">
      <w:pPr>
        <w:jc w:val="both"/>
        <w:rPr>
          <w:rFonts w:eastAsia="Calibri"/>
          <w:lang w:eastAsia="en-US"/>
        </w:rPr>
      </w:pPr>
      <w:r w:rsidRPr="000A12DC">
        <w:rPr>
          <w:rFonts w:eastAsia="Calibri"/>
          <w:lang w:eastAsia="en-US"/>
        </w:rPr>
        <w:t>• снять неуверенность в себе, боязнь сделать ошибку и получить за это порицание;</w:t>
      </w:r>
    </w:p>
    <w:p w:rsidR="001865C0" w:rsidRPr="000A12DC" w:rsidRDefault="001865C0" w:rsidP="000A12DC">
      <w:pPr>
        <w:jc w:val="both"/>
        <w:rPr>
          <w:rFonts w:eastAsia="Calibri"/>
          <w:lang w:eastAsia="en-US"/>
        </w:rPr>
      </w:pPr>
      <w:r w:rsidRPr="000A12DC">
        <w:rPr>
          <w:rFonts w:eastAsia="Calibri"/>
          <w:lang w:eastAsia="en-US"/>
        </w:rPr>
        <w:t>• развивать способность к самостоятельной оценке своей работы;</w:t>
      </w:r>
    </w:p>
    <w:p w:rsidR="001865C0" w:rsidRPr="000A12DC" w:rsidRDefault="001865C0" w:rsidP="000A12DC">
      <w:pPr>
        <w:jc w:val="both"/>
        <w:rPr>
          <w:rFonts w:eastAsia="Calibri"/>
          <w:lang w:eastAsia="en-US"/>
        </w:rPr>
      </w:pPr>
      <w:r w:rsidRPr="000A12DC">
        <w:rPr>
          <w:rFonts w:eastAsia="Calibri"/>
          <w:lang w:eastAsia="en-US"/>
        </w:rPr>
        <w:t>• формировать умение общаться и взаимодействовать с другими обучающимися.</w:t>
      </w:r>
    </w:p>
    <w:p w:rsidR="001865C0" w:rsidRPr="000A12DC" w:rsidRDefault="001865C0" w:rsidP="000A12DC">
      <w:pPr>
        <w:ind w:firstLine="454"/>
        <w:jc w:val="both"/>
        <w:rPr>
          <w:b/>
          <w:i/>
        </w:rPr>
      </w:pPr>
      <w:r w:rsidRPr="000A12DC">
        <w:rPr>
          <w:b/>
          <w:i/>
        </w:rPr>
        <w:t>Три принципа организации совместной деятельности:</w:t>
      </w:r>
    </w:p>
    <w:p w:rsidR="001865C0" w:rsidRPr="000A12DC" w:rsidRDefault="001865C0" w:rsidP="000A12DC">
      <w:pPr>
        <w:jc w:val="both"/>
        <w:rPr>
          <w:rFonts w:eastAsia="Calibri"/>
          <w:lang w:eastAsia="en-US"/>
        </w:rPr>
      </w:pPr>
      <w:r w:rsidRPr="000A12DC">
        <w:rPr>
          <w:rFonts w:eastAsia="Calibri"/>
          <w:lang w:eastAsia="en-US"/>
        </w:rPr>
        <w:t>1)</w:t>
      </w:r>
      <w:r w:rsidRPr="000A12DC">
        <w:rPr>
          <w:rFonts w:eastAsia="Calibri"/>
          <w:lang w:val="en-US" w:eastAsia="en-US"/>
        </w:rPr>
        <w:t> </w:t>
      </w:r>
      <w:r w:rsidRPr="000A12DC">
        <w:rPr>
          <w:rFonts w:eastAsia="Calibri"/>
          <w:lang w:eastAsia="en-US"/>
        </w:rPr>
        <w:t>принцип индивидуальных вкладов;</w:t>
      </w:r>
    </w:p>
    <w:p w:rsidR="001865C0" w:rsidRPr="000A12DC" w:rsidRDefault="001865C0" w:rsidP="000A12DC">
      <w:pPr>
        <w:jc w:val="both"/>
        <w:rPr>
          <w:rFonts w:eastAsia="Calibri"/>
          <w:lang w:eastAsia="en-US"/>
        </w:rPr>
      </w:pPr>
      <w:r w:rsidRPr="000A12DC">
        <w:rPr>
          <w:rFonts w:eastAsia="Calibri"/>
          <w:lang w:eastAsia="en-US"/>
        </w:rPr>
        <w:t>2)</w:t>
      </w:r>
      <w:r w:rsidRPr="000A12DC">
        <w:rPr>
          <w:rFonts w:eastAsia="Calibri"/>
          <w:lang w:val="en-US" w:eastAsia="en-US"/>
        </w:rPr>
        <w:t> </w:t>
      </w:r>
      <w:r w:rsidRPr="000A12DC">
        <w:rPr>
          <w:rFonts w:eastAsia="Calibri"/>
          <w:lang w:eastAsia="en-US"/>
        </w:rPr>
        <w:t>позиционный принцип, при котором важно столкновение и координация разных позиций членов группы;</w:t>
      </w:r>
    </w:p>
    <w:p w:rsidR="001865C0" w:rsidRPr="000A12DC" w:rsidRDefault="001865C0" w:rsidP="000A12DC">
      <w:pPr>
        <w:jc w:val="both"/>
        <w:rPr>
          <w:rFonts w:eastAsia="Calibri"/>
          <w:lang w:eastAsia="en-US"/>
        </w:rPr>
      </w:pPr>
      <w:r w:rsidRPr="000A12DC">
        <w:rPr>
          <w:rFonts w:eastAsia="Calibri"/>
          <w:lang w:eastAsia="en-US"/>
        </w:rPr>
        <w:t>3)</w:t>
      </w:r>
      <w:r w:rsidRPr="000A12DC">
        <w:rPr>
          <w:rFonts w:eastAsia="Calibri"/>
          <w:lang w:val="en-US" w:eastAsia="en-US"/>
        </w:rPr>
        <w:t> </w:t>
      </w:r>
      <w:r w:rsidRPr="000A12DC">
        <w:rPr>
          <w:rFonts w:eastAsia="Calibri"/>
          <w:lang w:eastAsia="en-US"/>
        </w:rPr>
        <w:t>принцип содержательного распределения действий, при котором за обучающимися закре</w:t>
      </w:r>
      <w:r w:rsidRPr="000A12DC">
        <w:rPr>
          <w:rFonts w:eastAsia="Calibri"/>
          <w:lang w:eastAsia="en-US"/>
        </w:rPr>
        <w:t>п</w:t>
      </w:r>
      <w:r w:rsidRPr="000A12DC">
        <w:rPr>
          <w:rFonts w:eastAsia="Calibri"/>
          <w:lang w:eastAsia="en-US"/>
        </w:rPr>
        <w:t xml:space="preserve">лены определённые модели действий. </w:t>
      </w:r>
    </w:p>
    <w:p w:rsidR="001865C0" w:rsidRPr="000A12DC" w:rsidRDefault="001865C0" w:rsidP="000A12DC">
      <w:pPr>
        <w:ind w:firstLine="454"/>
        <w:jc w:val="both"/>
      </w:pPr>
      <w:r w:rsidRPr="000A12DC">
        <w:t>Роли обучающихся при работе в группе распределяются по-разному:</w:t>
      </w:r>
    </w:p>
    <w:p w:rsidR="001865C0" w:rsidRPr="000A12DC" w:rsidRDefault="001865C0" w:rsidP="000A12DC">
      <w:pPr>
        <w:jc w:val="both"/>
        <w:rPr>
          <w:rFonts w:eastAsia="Calibri"/>
          <w:lang w:eastAsia="en-US"/>
        </w:rPr>
      </w:pPr>
      <w:r w:rsidRPr="000A12DC">
        <w:rPr>
          <w:rFonts w:eastAsia="Calibri"/>
          <w:lang w:eastAsia="en-US"/>
        </w:rPr>
        <w:t>• все роли заранее распределены учителем;</w:t>
      </w:r>
    </w:p>
    <w:p w:rsidR="001865C0" w:rsidRPr="000A12DC" w:rsidRDefault="001865C0" w:rsidP="000A12DC">
      <w:pPr>
        <w:jc w:val="both"/>
        <w:rPr>
          <w:rFonts w:eastAsia="Calibri"/>
          <w:lang w:eastAsia="en-US"/>
        </w:rPr>
      </w:pPr>
      <w:r w:rsidRPr="000A12DC">
        <w:rPr>
          <w:rFonts w:eastAsia="Calibri"/>
          <w:lang w:eastAsia="en-US"/>
        </w:rPr>
        <w:t>• роли участников смешаны: для части обучающихся они строго заданы и неизменны в теч</w:t>
      </w:r>
      <w:r w:rsidRPr="000A12DC">
        <w:rPr>
          <w:rFonts w:eastAsia="Calibri"/>
          <w:lang w:eastAsia="en-US"/>
        </w:rPr>
        <w:t>е</w:t>
      </w:r>
      <w:r w:rsidRPr="000A12DC">
        <w:rPr>
          <w:rFonts w:eastAsia="Calibri"/>
          <w:lang w:eastAsia="en-US"/>
        </w:rPr>
        <w:t>ние всего процесса решения задачи, другая часть группы определяет роли самостоятельно, исходя из своего желания;</w:t>
      </w:r>
    </w:p>
    <w:p w:rsidR="001865C0" w:rsidRPr="000A12DC" w:rsidRDefault="001865C0" w:rsidP="000A12DC">
      <w:pPr>
        <w:jc w:val="both"/>
        <w:rPr>
          <w:rFonts w:eastAsia="Calibri"/>
          <w:lang w:eastAsia="en-US"/>
        </w:rPr>
      </w:pPr>
      <w:r w:rsidRPr="000A12DC">
        <w:rPr>
          <w:rFonts w:eastAsia="Calibri"/>
          <w:lang w:eastAsia="en-US"/>
        </w:rPr>
        <w:t>• участники группы сами выбирают себе роли.</w:t>
      </w:r>
    </w:p>
    <w:p w:rsidR="001865C0" w:rsidRPr="000A12DC" w:rsidRDefault="001865C0" w:rsidP="000A12DC">
      <w:pPr>
        <w:numPr>
          <w:ilvl w:val="0"/>
          <w:numId w:val="21"/>
        </w:numPr>
        <w:ind w:left="0"/>
        <w:contextualSpacing/>
        <w:jc w:val="both"/>
        <w:rPr>
          <w:i/>
        </w:rPr>
      </w:pPr>
      <w:r w:rsidRPr="000A12DC">
        <w:rPr>
          <w:i/>
        </w:rPr>
        <w:t>Р</w:t>
      </w:r>
      <w:r w:rsidRPr="000A12DC">
        <w:rPr>
          <w:b/>
          <w:i/>
        </w:rPr>
        <w:t>абота парами</w:t>
      </w:r>
    </w:p>
    <w:p w:rsidR="001865C0" w:rsidRPr="000A12DC" w:rsidRDefault="001865C0" w:rsidP="000A12DC">
      <w:pPr>
        <w:ind w:firstLine="454"/>
        <w:jc w:val="both"/>
      </w:pPr>
      <w:r w:rsidRPr="000A12DC">
        <w:t>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w:t>
      </w:r>
      <w:r w:rsidRPr="000A12DC">
        <w:t>р</w:t>
      </w:r>
      <w:r w:rsidRPr="000A12DC">
        <w:t>жание новых для них знаний, так и на этапе отработки материала и контроля за процессом у</w:t>
      </w:r>
      <w:r w:rsidRPr="000A12DC">
        <w:t>с</w:t>
      </w:r>
      <w:r w:rsidRPr="000A12DC">
        <w:t>воения.</w:t>
      </w:r>
    </w:p>
    <w:p w:rsidR="001865C0" w:rsidRPr="000A12DC" w:rsidRDefault="001865C0" w:rsidP="000A12DC">
      <w:pPr>
        <w:ind w:firstLine="454"/>
        <w:jc w:val="both"/>
        <w:rPr>
          <w:b/>
          <w:i/>
        </w:rPr>
      </w:pPr>
      <w:r w:rsidRPr="000A12DC">
        <w:rPr>
          <w:b/>
          <w:i/>
        </w:rPr>
        <w:t xml:space="preserve">Варианты работы парами: </w:t>
      </w:r>
    </w:p>
    <w:p w:rsidR="001865C0" w:rsidRPr="000A12DC" w:rsidRDefault="001865C0" w:rsidP="000A12DC">
      <w:pPr>
        <w:ind w:firstLine="454"/>
        <w:jc w:val="both"/>
      </w:pPr>
      <w:r w:rsidRPr="000A12DC">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w:t>
      </w:r>
      <w:r w:rsidRPr="000A12DC">
        <w:t>ь</w:t>
      </w:r>
      <w:r w:rsidRPr="000A12DC">
        <w:t>ность полученного результата и указывают друг другу на ошибки, если они будут обнаруж</w:t>
      </w:r>
      <w:r w:rsidRPr="000A12DC">
        <w:t>е</w:t>
      </w:r>
      <w:r w:rsidRPr="000A12DC">
        <w:t>ны;</w:t>
      </w:r>
    </w:p>
    <w:p w:rsidR="001865C0" w:rsidRPr="000A12DC" w:rsidRDefault="001865C0" w:rsidP="000A12DC">
      <w:pPr>
        <w:ind w:firstLine="454"/>
        <w:jc w:val="both"/>
      </w:pPr>
      <w:r w:rsidRPr="000A12DC">
        <w:t>2) ученики поочерёдно выполняют общее задание, используя те определённые знания и средства, которые имеются у каждого;</w:t>
      </w:r>
    </w:p>
    <w:p w:rsidR="001865C0" w:rsidRPr="000A12DC" w:rsidRDefault="001865C0" w:rsidP="000A12DC">
      <w:pPr>
        <w:ind w:firstLine="454"/>
        <w:jc w:val="both"/>
      </w:pPr>
      <w:r w:rsidRPr="000A12DC">
        <w:t>3) обмен заданиями: каждый из соседей по парте получает лист с заданиями, составле</w:t>
      </w:r>
      <w:r w:rsidRPr="000A12DC">
        <w:t>н</w:t>
      </w:r>
      <w:r w:rsidRPr="000A12DC">
        <w:t>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w:t>
      </w:r>
      <w:r w:rsidRPr="000A12DC">
        <w:t>р</w:t>
      </w:r>
      <w:r w:rsidRPr="000A12DC">
        <w:lastRenderedPageBreak/>
        <w:t>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w:t>
      </w:r>
      <w:r w:rsidRPr="000A12DC">
        <w:t>е</w:t>
      </w:r>
      <w:r w:rsidRPr="000A12DC">
        <w:t>ники, в свою очередь, могут также оценить качество предложенных заданий (сложность, ор</w:t>
      </w:r>
      <w:r w:rsidRPr="000A12DC">
        <w:t>и</w:t>
      </w:r>
      <w:r w:rsidRPr="000A12DC">
        <w:t xml:space="preserve">гинальность и т. п.). </w:t>
      </w:r>
    </w:p>
    <w:p w:rsidR="001865C0" w:rsidRPr="000A12DC" w:rsidRDefault="001865C0" w:rsidP="000A12DC">
      <w:pPr>
        <w:numPr>
          <w:ilvl w:val="0"/>
          <w:numId w:val="21"/>
        </w:numPr>
        <w:ind w:left="0"/>
        <w:jc w:val="both"/>
        <w:outlineLvl w:val="0"/>
        <w:rPr>
          <w:b/>
          <w:i/>
        </w:rPr>
      </w:pPr>
      <w:r w:rsidRPr="000A12DC">
        <w:rPr>
          <w:b/>
          <w:i/>
        </w:rPr>
        <w:t>Разновозрастное сотрудничество</w:t>
      </w:r>
    </w:p>
    <w:p w:rsidR="001865C0" w:rsidRPr="000A12DC" w:rsidRDefault="001865C0" w:rsidP="000A12DC">
      <w:pPr>
        <w:ind w:firstLine="709"/>
        <w:jc w:val="both"/>
        <w:rPr>
          <w:b/>
          <w:bCs/>
          <w:i/>
        </w:rPr>
      </w:pPr>
      <w:r w:rsidRPr="000A12DC">
        <w:t>Особое место в развитии коммуникативных и кооперативных компетенций школьн</w:t>
      </w:r>
      <w:r w:rsidRPr="000A12DC">
        <w:t>и</w:t>
      </w:r>
      <w:r w:rsidRPr="000A12DC">
        <w:t>ков может принадлежать такой форме организации обучения, как разновозрастное сотрудн</w:t>
      </w:r>
      <w:r w:rsidRPr="000A12DC">
        <w:t>и</w:t>
      </w:r>
      <w:r w:rsidRPr="000A12DC">
        <w:t>чество.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 Эта работа обучающихся в позиции учителя выгодно отличается от их работы в п</w:t>
      </w:r>
      <w:r w:rsidRPr="000A12DC">
        <w:t>о</w:t>
      </w:r>
      <w:r w:rsidRPr="000A12DC">
        <w:t>зиции ученика в мотивационном отношении. Ситуация разновозрастного учебного сотрудн</w:t>
      </w:r>
      <w:r w:rsidRPr="000A12DC">
        <w:t>и</w:t>
      </w:r>
      <w:r w:rsidRPr="000A12DC">
        <w:t>чества является мощным резервом повышения учебной мотивации в критический период ра</w:t>
      </w:r>
      <w:r w:rsidRPr="000A12DC">
        <w:t>з</w:t>
      </w:r>
      <w:r w:rsidRPr="000A12DC">
        <w:t xml:space="preserve">вития учащихся.         </w:t>
      </w:r>
    </w:p>
    <w:p w:rsidR="001865C0" w:rsidRPr="000A12DC" w:rsidRDefault="001865C0" w:rsidP="000A12DC">
      <w:pPr>
        <w:jc w:val="both"/>
        <w:rPr>
          <w:b/>
          <w:bCs/>
          <w:i/>
        </w:rPr>
      </w:pPr>
      <w:r w:rsidRPr="000A12DC">
        <w:rPr>
          <w:b/>
          <w:bCs/>
          <w:i/>
        </w:rPr>
        <w:t>Проектная деятельность обучающихся как форма сотрудничества</w:t>
      </w:r>
    </w:p>
    <w:p w:rsidR="001865C0" w:rsidRPr="000A12DC" w:rsidRDefault="001865C0" w:rsidP="000A12DC">
      <w:pPr>
        <w:ind w:firstLine="454"/>
        <w:jc w:val="both"/>
      </w:pPr>
      <w:r w:rsidRPr="000A12DC">
        <w:t>Средняя ступень школьного образования является исключительно благоприятным пери</w:t>
      </w:r>
      <w:r w:rsidRPr="000A12DC">
        <w:t>о</w:t>
      </w:r>
      <w:r w:rsidRPr="000A12DC">
        <w:t xml:space="preserve">дом для развития коммуникативных способностей и </w:t>
      </w:r>
      <w:r w:rsidRPr="000A12DC">
        <w:rPr>
          <w:i/>
        </w:rPr>
        <w:t>сотрудничества</w:t>
      </w:r>
      <w:r w:rsidRPr="000A12DC">
        <w:t xml:space="preserve">, </w:t>
      </w:r>
      <w:r w:rsidRPr="000A12DC">
        <w:rPr>
          <w:i/>
        </w:rPr>
        <w:t>кооперации</w:t>
      </w:r>
      <w:r w:rsidRPr="000A12DC">
        <w:t xml:space="preserve"> между детьми, а также для вхождения в проектную (продуктивную) деятельность. Исходными ум</w:t>
      </w:r>
      <w:r w:rsidRPr="000A12DC">
        <w:t>е</w:t>
      </w:r>
      <w:r w:rsidRPr="000A12DC">
        <w:t>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w:t>
      </w:r>
      <w:r w:rsidRPr="000A12DC">
        <w:t>ы</w:t>
      </w:r>
      <w:r w:rsidRPr="000A12DC">
        <w:t>ступления; правила работы в группе, паре; действия обучающихся на основе заданного этал</w:t>
      </w:r>
      <w:r w:rsidRPr="000A12DC">
        <w:t>о</w:t>
      </w:r>
      <w:r w:rsidRPr="000A12DC">
        <w:t xml:space="preserve">на и т. д. </w:t>
      </w:r>
    </w:p>
    <w:p w:rsidR="001865C0" w:rsidRPr="000A12DC" w:rsidRDefault="001865C0" w:rsidP="000A12DC">
      <w:pPr>
        <w:widowControl w:val="0"/>
        <w:ind w:firstLine="454"/>
        <w:jc w:val="both"/>
      </w:pPr>
      <w:r w:rsidRPr="000A12DC">
        <w:t xml:space="preserve">Целесообразно разделять разные типы ситуаций сотрудничества. </w:t>
      </w:r>
    </w:p>
    <w:p w:rsidR="001865C0" w:rsidRPr="000A12DC" w:rsidRDefault="001865C0" w:rsidP="000A12DC">
      <w:pPr>
        <w:widowControl w:val="0"/>
        <w:ind w:firstLine="454"/>
        <w:jc w:val="both"/>
      </w:pPr>
      <w:r w:rsidRPr="000A12DC">
        <w:t xml:space="preserve">1. Ситуация </w:t>
      </w:r>
      <w:r w:rsidRPr="000A12DC">
        <w:rPr>
          <w:i/>
        </w:rPr>
        <w:t>сотрудничества со сверстниками</w:t>
      </w:r>
      <w:r w:rsidRPr="000A12DC">
        <w:t xml:space="preserve"> </w:t>
      </w:r>
      <w:r w:rsidRPr="000A12DC">
        <w:rPr>
          <w:i/>
        </w:rPr>
        <w:t>с распределением функций</w:t>
      </w:r>
      <w:r w:rsidRPr="000A12DC">
        <w:t>. Способность сформулировать вопрос, помогающий добыть информацию, недостающую для успешного действия, является существенным показателем</w:t>
      </w:r>
      <w:r w:rsidRPr="000A12DC">
        <w:rPr>
          <w:b/>
        </w:rPr>
        <w:t xml:space="preserve"> </w:t>
      </w:r>
      <w:r w:rsidRPr="000A12DC">
        <w:t>учебной инициативности обучающегося, пер</w:t>
      </w:r>
      <w:r w:rsidRPr="000A12DC">
        <w:t>е</w:t>
      </w:r>
      <w:r w:rsidRPr="000A12DC">
        <w:t>хода от позиции обучаемого к позиции учащего себя самостоятельно с помощью других л</w:t>
      </w:r>
      <w:r w:rsidRPr="000A12DC">
        <w:t>ю</w:t>
      </w:r>
      <w:r w:rsidRPr="000A12DC">
        <w:t xml:space="preserve">дей. </w:t>
      </w:r>
    </w:p>
    <w:p w:rsidR="001865C0" w:rsidRPr="000A12DC" w:rsidRDefault="001865C0" w:rsidP="000A12DC">
      <w:pPr>
        <w:widowControl w:val="0"/>
        <w:ind w:firstLine="454"/>
        <w:jc w:val="both"/>
      </w:pPr>
      <w:r w:rsidRPr="000A12DC">
        <w:t>2.</w:t>
      </w:r>
      <w:r w:rsidRPr="000A12DC">
        <w:rPr>
          <w:b/>
        </w:rPr>
        <w:t> </w:t>
      </w:r>
      <w:r w:rsidRPr="000A12DC">
        <w:t xml:space="preserve">Ситуация </w:t>
      </w:r>
      <w:r w:rsidRPr="000A12DC">
        <w:rPr>
          <w:i/>
        </w:rPr>
        <w:t>сотрудничества со взрослым</w:t>
      </w:r>
      <w:r w:rsidRPr="000A12DC">
        <w:t xml:space="preserve"> </w:t>
      </w:r>
      <w:r w:rsidRPr="000A12DC">
        <w:rPr>
          <w:i/>
        </w:rPr>
        <w:t>с распределением функций</w:t>
      </w:r>
      <w:r w:rsidRPr="000A12DC">
        <w:t>. Эта ситуация отл</w:t>
      </w:r>
      <w:r w:rsidRPr="000A12DC">
        <w:t>и</w:t>
      </w:r>
      <w:r w:rsidRPr="000A12DC">
        <w:t>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w:t>
      </w:r>
      <w:r w:rsidRPr="000A12DC">
        <w:t>н</w:t>
      </w:r>
      <w:r w:rsidRPr="000A12DC">
        <w:t xml:space="preserve">ной задачи: с помощью вопросов получать недостающую информацию. </w:t>
      </w:r>
    </w:p>
    <w:p w:rsidR="001865C0" w:rsidRPr="000A12DC" w:rsidRDefault="001865C0" w:rsidP="000A12DC">
      <w:pPr>
        <w:widowControl w:val="0"/>
        <w:ind w:firstLine="454"/>
        <w:jc w:val="both"/>
      </w:pPr>
      <w:r w:rsidRPr="000A12DC">
        <w:t>3.</w:t>
      </w:r>
      <w:r w:rsidRPr="000A12DC">
        <w:rPr>
          <w:b/>
        </w:rPr>
        <w:t> </w:t>
      </w:r>
      <w:r w:rsidRPr="000A12DC">
        <w:t xml:space="preserve">Ситуация </w:t>
      </w:r>
      <w:r w:rsidRPr="000A12DC">
        <w:rPr>
          <w:i/>
        </w:rPr>
        <w:t>взаимодействия со сверстниками без чёткого разделения функций</w:t>
      </w:r>
      <w:r w:rsidRPr="000A12DC">
        <w:t>.</w:t>
      </w:r>
    </w:p>
    <w:p w:rsidR="001865C0" w:rsidRPr="000A12DC" w:rsidRDefault="001865C0" w:rsidP="000A12DC">
      <w:pPr>
        <w:widowControl w:val="0"/>
        <w:ind w:firstLine="454"/>
        <w:jc w:val="both"/>
      </w:pPr>
      <w:r w:rsidRPr="000A12DC">
        <w:t xml:space="preserve">4. Ситуация </w:t>
      </w:r>
      <w:r w:rsidRPr="000A12DC">
        <w:rPr>
          <w:i/>
        </w:rPr>
        <w:t>конфликтного взаимодействия со сверстниками</w:t>
      </w:r>
      <w:r w:rsidRPr="000A12DC">
        <w:t xml:space="preserve">. </w:t>
      </w:r>
    </w:p>
    <w:p w:rsidR="001865C0" w:rsidRPr="000A12DC" w:rsidRDefault="001865C0" w:rsidP="000A12DC">
      <w:pPr>
        <w:numPr>
          <w:ilvl w:val="0"/>
          <w:numId w:val="21"/>
        </w:numPr>
        <w:ind w:left="0"/>
        <w:jc w:val="both"/>
        <w:rPr>
          <w:b/>
          <w:i/>
        </w:rPr>
      </w:pPr>
      <w:r w:rsidRPr="000A12DC">
        <w:rPr>
          <w:b/>
          <w:i/>
        </w:rPr>
        <w:t>Рефлексия</w:t>
      </w:r>
    </w:p>
    <w:p w:rsidR="001865C0" w:rsidRPr="000A12DC" w:rsidRDefault="001865C0" w:rsidP="000A12DC">
      <w:pPr>
        <w:ind w:firstLine="454"/>
        <w:jc w:val="both"/>
      </w:pPr>
      <w:r w:rsidRPr="000A12DC">
        <w:t xml:space="preserve">В наиболее широком значении </w:t>
      </w:r>
      <w:r w:rsidRPr="000A12DC">
        <w:rPr>
          <w:i/>
        </w:rPr>
        <w:t>рефлексия рассматривается как специфически человеч</w:t>
      </w:r>
      <w:r w:rsidRPr="000A12DC">
        <w:rPr>
          <w:i/>
        </w:rPr>
        <w:t>е</w:t>
      </w:r>
      <w:r w:rsidRPr="000A12DC">
        <w:rPr>
          <w:i/>
        </w:rPr>
        <w:t>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0A12DC">
        <w:t xml:space="preserve"> </w:t>
      </w:r>
    </w:p>
    <w:p w:rsidR="001865C0" w:rsidRPr="000A12DC" w:rsidRDefault="001865C0" w:rsidP="000A12DC">
      <w:pPr>
        <w:ind w:firstLine="454"/>
        <w:jc w:val="both"/>
      </w:pPr>
      <w:r w:rsidRPr="000A12DC">
        <w:t>Задача рефлексии — осознание внешнего и внутреннего опыта субъекта и его отражение в той или иной форме.</w:t>
      </w:r>
    </w:p>
    <w:p w:rsidR="001865C0" w:rsidRPr="000A12DC" w:rsidRDefault="001865C0" w:rsidP="000A12DC">
      <w:pPr>
        <w:ind w:firstLine="454"/>
        <w:jc w:val="both"/>
      </w:pPr>
      <w:r w:rsidRPr="000A12DC">
        <w:t xml:space="preserve">Выделяются </w:t>
      </w:r>
      <w:r w:rsidRPr="000A12DC">
        <w:rPr>
          <w:i/>
        </w:rPr>
        <w:t>три основные сферы</w:t>
      </w:r>
      <w:r w:rsidRPr="000A12DC">
        <w:t xml:space="preserve"> существования рефлексии. Во-первых, это </w:t>
      </w:r>
      <w:r w:rsidRPr="000A12DC">
        <w:rPr>
          <w:i/>
        </w:rPr>
        <w:t>сфера ко</w:t>
      </w:r>
      <w:r w:rsidRPr="000A12DC">
        <w:rPr>
          <w:i/>
        </w:rPr>
        <w:t>м</w:t>
      </w:r>
      <w:r w:rsidRPr="000A12DC">
        <w:rPr>
          <w:i/>
        </w:rPr>
        <w:t>муникации и кооперации</w:t>
      </w:r>
      <w:r w:rsidRPr="000A12DC">
        <w:t>, где рефлексия является механизмом выхода в позицию «над» и п</w:t>
      </w:r>
      <w:r w:rsidRPr="000A12DC">
        <w:t>о</w:t>
      </w:r>
      <w:r w:rsidRPr="000A12DC">
        <w:t>зицию «вне» — позиции, обеспечивающие координацию действий и организацию взаимоп</w:t>
      </w:r>
      <w:r w:rsidRPr="000A12DC">
        <w:t>о</w:t>
      </w:r>
      <w:r w:rsidRPr="000A12DC">
        <w:t xml:space="preserve">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1865C0" w:rsidRPr="000A12DC" w:rsidRDefault="001865C0" w:rsidP="000A12DC">
      <w:pPr>
        <w:ind w:firstLine="454"/>
        <w:jc w:val="both"/>
      </w:pPr>
      <w:r w:rsidRPr="000A12DC">
        <w:t xml:space="preserve">Во-вторых, это </w:t>
      </w:r>
      <w:r w:rsidRPr="000A12DC">
        <w:rPr>
          <w:i/>
        </w:rPr>
        <w:t>сфера мыслительных процессов,</w:t>
      </w:r>
      <w:r w:rsidRPr="000A12DC">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w:t>
      </w:r>
      <w:r w:rsidRPr="000A12DC">
        <w:lastRenderedPageBreak/>
        <w:t xml:space="preserve">феномена рефлексии в качестве направленности мышления на самоё себя, на собственные процессы и собственные продукты.  </w:t>
      </w:r>
    </w:p>
    <w:p w:rsidR="001865C0" w:rsidRPr="000A12DC" w:rsidRDefault="001865C0" w:rsidP="000A12DC">
      <w:pPr>
        <w:ind w:firstLine="454"/>
        <w:jc w:val="both"/>
      </w:pPr>
      <w:r w:rsidRPr="000A12DC">
        <w:t xml:space="preserve">В-третьих, это </w:t>
      </w:r>
      <w:r w:rsidRPr="000A12DC">
        <w:rPr>
          <w:i/>
        </w:rPr>
        <w:t>сфера самосознания</w:t>
      </w:r>
      <w:r w:rsidRPr="000A12DC">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1865C0" w:rsidRPr="000A12DC" w:rsidRDefault="001865C0" w:rsidP="000A12DC">
      <w:pPr>
        <w:ind w:firstLine="454"/>
        <w:jc w:val="both"/>
        <w:rPr>
          <w:rFonts w:eastAsia="Calibri"/>
          <w:lang w:eastAsia="en-US"/>
        </w:rPr>
      </w:pPr>
      <w:r w:rsidRPr="000A12DC">
        <w:rPr>
          <w:rFonts w:eastAsia="Calibri"/>
          <w:lang w:eastAsia="en-US"/>
        </w:rPr>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1865C0" w:rsidRPr="000A12DC" w:rsidRDefault="001865C0" w:rsidP="000A12DC">
      <w:pPr>
        <w:ind w:firstLine="454"/>
        <w:jc w:val="both"/>
        <w:rPr>
          <w:rFonts w:eastAsia="Calibri"/>
          <w:lang w:eastAsia="en-US"/>
        </w:rPr>
      </w:pPr>
      <w:r w:rsidRPr="000A12DC">
        <w:rPr>
          <w:rFonts w:eastAsia="Calibri"/>
          <w:lang w:eastAsia="en-US"/>
        </w:rPr>
        <w:t>• понимание цели учебной деятельности (чему я научился на уроке? каких целей добился? чему можно было научиться ещё?);</w:t>
      </w:r>
    </w:p>
    <w:p w:rsidR="001865C0" w:rsidRPr="000A12DC" w:rsidRDefault="001865C0" w:rsidP="000A12DC">
      <w:pPr>
        <w:ind w:firstLine="454"/>
        <w:jc w:val="both"/>
        <w:rPr>
          <w:rFonts w:eastAsia="Calibri"/>
          <w:lang w:eastAsia="en-US"/>
        </w:rPr>
      </w:pPr>
      <w:r w:rsidRPr="000A12DC">
        <w:rPr>
          <w:rFonts w:eastAsia="Calibri"/>
          <w:lang w:eastAsia="en-US"/>
        </w:rPr>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w:t>
      </w:r>
      <w:r w:rsidRPr="000A12DC">
        <w:rPr>
          <w:rFonts w:eastAsia="Calibri"/>
          <w:lang w:eastAsia="en-US"/>
        </w:rPr>
        <w:t>е</w:t>
      </w:r>
      <w:r w:rsidRPr="000A12DC">
        <w:rPr>
          <w:rFonts w:eastAsia="Calibri"/>
          <w:lang w:eastAsia="en-US"/>
        </w:rPr>
        <w:t>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1865C0" w:rsidRPr="000A12DC" w:rsidRDefault="001865C0" w:rsidP="000A12DC">
      <w:pPr>
        <w:ind w:firstLine="454"/>
        <w:jc w:val="both"/>
      </w:pPr>
      <w:r w:rsidRPr="000A12DC">
        <w:t>Соответственно развитию рефлексии будет способствовать  организация учебной де</w:t>
      </w:r>
      <w:r w:rsidRPr="000A12DC">
        <w:t>я</w:t>
      </w:r>
      <w:r w:rsidRPr="000A12DC">
        <w:t xml:space="preserve">тельности, отвечающая следующим критериям: </w:t>
      </w:r>
    </w:p>
    <w:p w:rsidR="001865C0" w:rsidRPr="000A12DC" w:rsidRDefault="001865C0" w:rsidP="000A12DC">
      <w:pPr>
        <w:ind w:firstLine="454"/>
        <w:jc w:val="both"/>
        <w:rPr>
          <w:rFonts w:eastAsia="Calibri"/>
          <w:lang w:eastAsia="en-US"/>
        </w:rPr>
      </w:pPr>
      <w:r w:rsidRPr="000A12DC">
        <w:rPr>
          <w:rFonts w:eastAsia="Calibri"/>
          <w:lang w:eastAsia="en-US"/>
        </w:rPr>
        <w:t xml:space="preserve">• постановка всякой новой задачи как задачи с недостающими данными; </w:t>
      </w:r>
    </w:p>
    <w:p w:rsidR="001865C0" w:rsidRPr="000A12DC" w:rsidRDefault="001865C0" w:rsidP="000A12DC">
      <w:pPr>
        <w:ind w:firstLine="454"/>
        <w:jc w:val="both"/>
        <w:rPr>
          <w:rFonts w:eastAsia="Calibri"/>
          <w:lang w:eastAsia="en-US"/>
        </w:rPr>
      </w:pPr>
      <w:r w:rsidRPr="000A12DC">
        <w:rPr>
          <w:rFonts w:eastAsia="Calibri"/>
          <w:lang w:eastAsia="en-US"/>
        </w:rPr>
        <w:t xml:space="preserve">• анализ наличия способов и средств выполнения задачи; </w:t>
      </w:r>
    </w:p>
    <w:p w:rsidR="001865C0" w:rsidRPr="000A12DC" w:rsidRDefault="001865C0" w:rsidP="000A12DC">
      <w:pPr>
        <w:ind w:firstLine="454"/>
        <w:jc w:val="both"/>
        <w:rPr>
          <w:rFonts w:eastAsia="Calibri"/>
          <w:lang w:eastAsia="en-US"/>
        </w:rPr>
      </w:pPr>
      <w:r w:rsidRPr="000A12DC">
        <w:rPr>
          <w:rFonts w:eastAsia="Calibri"/>
          <w:lang w:eastAsia="en-US"/>
        </w:rPr>
        <w:t xml:space="preserve">• оценка своей готовности к решению проблемы; </w:t>
      </w:r>
    </w:p>
    <w:p w:rsidR="001865C0" w:rsidRPr="000A12DC" w:rsidRDefault="001865C0" w:rsidP="000A12DC">
      <w:pPr>
        <w:ind w:firstLine="454"/>
        <w:jc w:val="both"/>
        <w:rPr>
          <w:rFonts w:eastAsia="Calibri"/>
          <w:lang w:eastAsia="en-US"/>
        </w:rPr>
      </w:pPr>
      <w:r w:rsidRPr="000A12DC">
        <w:rPr>
          <w:rFonts w:eastAsia="Calibri"/>
          <w:lang w:eastAsia="en-US"/>
        </w:rPr>
        <w:t xml:space="preserve">• самостоятельный поиск недостающей информации в любом «хранилище» (учебнике, справочнике, книге, у учителя); </w:t>
      </w:r>
    </w:p>
    <w:p w:rsidR="001865C0" w:rsidRPr="000A12DC" w:rsidRDefault="001865C0" w:rsidP="000A12DC">
      <w:pPr>
        <w:ind w:firstLine="454"/>
        <w:jc w:val="both"/>
        <w:rPr>
          <w:rFonts w:eastAsia="Calibri"/>
          <w:lang w:eastAsia="en-US"/>
        </w:rPr>
      </w:pPr>
      <w:r w:rsidRPr="000A12DC">
        <w:rPr>
          <w:rFonts w:eastAsia="Calibri"/>
          <w:lang w:eastAsia="en-US"/>
        </w:rPr>
        <w:t>• самостоятельное изобретение недостающего способа действия (практически это перевод учебной задачи в творческую).</w:t>
      </w:r>
    </w:p>
    <w:p w:rsidR="001865C0" w:rsidRPr="000A12DC" w:rsidRDefault="001865C0" w:rsidP="000A12DC">
      <w:pPr>
        <w:ind w:firstLine="454"/>
        <w:jc w:val="both"/>
      </w:pPr>
      <w:r w:rsidRPr="000A12DC">
        <w:t xml:space="preserve">Формирование у школьников привычки к </w:t>
      </w:r>
      <w:r w:rsidRPr="000A12DC">
        <w:rPr>
          <w:i/>
        </w:rPr>
        <w:t>систематическому развёрнутому словесному разъяснению всех совершаемых действий</w:t>
      </w:r>
      <w:r w:rsidRPr="000A12DC">
        <w:t xml:space="preserve"> (а это возможно только в условиях совместной де</w:t>
      </w:r>
      <w:r w:rsidRPr="000A12DC">
        <w:t>я</w:t>
      </w:r>
      <w:r w:rsidRPr="000A12DC">
        <w:t xml:space="preserve">тельности или учебного сотрудничества) способствует возникновению </w:t>
      </w:r>
      <w:r w:rsidRPr="000A12DC">
        <w:rPr>
          <w:i/>
        </w:rPr>
        <w:t>рефлексии</w:t>
      </w:r>
      <w:r w:rsidRPr="000A12DC">
        <w:t>, иначе г</w:t>
      </w:r>
      <w:r w:rsidRPr="000A12DC">
        <w:t>о</w:t>
      </w:r>
      <w:r w:rsidRPr="000A12DC">
        <w:t xml:space="preserve">воря, способности рассматривать и оценивать собственные действия, умения анализировать содержание и процесс своей мыслительной деятельности. </w:t>
      </w:r>
    </w:p>
    <w:p w:rsidR="001865C0" w:rsidRPr="000A12DC" w:rsidRDefault="001865C0" w:rsidP="000A12DC">
      <w:pPr>
        <w:ind w:firstLine="454"/>
        <w:jc w:val="both"/>
      </w:pPr>
      <w:r w:rsidRPr="000A12DC">
        <w:t xml:space="preserve">В </w:t>
      </w:r>
      <w:r w:rsidRPr="000A12DC">
        <w:rPr>
          <w:i/>
        </w:rPr>
        <w:t>процессе совместной коллективно-распределённой деятельности</w:t>
      </w:r>
      <w:r w:rsidRPr="000A12DC">
        <w:t xml:space="preserve"> с учителем и особе</w:t>
      </w:r>
      <w:r w:rsidRPr="000A12DC">
        <w:t>н</w:t>
      </w:r>
      <w:r w:rsidRPr="000A12DC">
        <w:t>но с одноклассниками у детей преодолевается эгоцентрическая позиция и развивается деце</w:t>
      </w:r>
      <w:r w:rsidRPr="000A12DC">
        <w:t>н</w:t>
      </w:r>
      <w:r w:rsidRPr="000A12DC">
        <w:t>трация, понимаемая как способность строить своё действие с учётом действий партнёра, п</w:t>
      </w:r>
      <w:r w:rsidRPr="000A12DC">
        <w:t>о</w:t>
      </w:r>
      <w:r w:rsidRPr="000A12DC">
        <w:t xml:space="preserve">нимать относительность и субъективность отдельного частного мнения. </w:t>
      </w:r>
    </w:p>
    <w:p w:rsidR="001865C0" w:rsidRPr="000A12DC" w:rsidRDefault="001865C0" w:rsidP="000A12DC">
      <w:pPr>
        <w:ind w:firstLine="454"/>
        <w:jc w:val="both"/>
      </w:pPr>
      <w:r w:rsidRPr="000A12DC">
        <w:rPr>
          <w:i/>
        </w:rPr>
        <w:t>Кооперация со сверстниками</w:t>
      </w:r>
      <w:r w:rsidRPr="000A12DC">
        <w:t xml:space="preserve"> не только создаёт условия для преодоления эгоцентризма как познавательной позиции, но и способствует личностной децентрации. </w:t>
      </w:r>
    </w:p>
    <w:p w:rsidR="001865C0" w:rsidRPr="000A12DC" w:rsidRDefault="001865C0" w:rsidP="000A12DC">
      <w:pPr>
        <w:ind w:firstLine="454"/>
        <w:jc w:val="both"/>
      </w:pPr>
      <w:r w:rsidRPr="000A12DC">
        <w:rPr>
          <w:i/>
        </w:rPr>
        <w:t>Коммуникативная деятельность в рамках специально организованного учебного сотру</w:t>
      </w:r>
      <w:r w:rsidRPr="000A12DC">
        <w:rPr>
          <w:i/>
        </w:rPr>
        <w:t>д</w:t>
      </w:r>
      <w:r w:rsidRPr="000A12DC">
        <w:rPr>
          <w:i/>
        </w:rPr>
        <w:t>ничества</w:t>
      </w:r>
      <w:r w:rsidRPr="000A12DC">
        <w:t xml:space="preserve"> учеников с взрослыми и сверстниками сопровождается яркими </w:t>
      </w:r>
      <w:r w:rsidRPr="000A12DC">
        <w:rPr>
          <w:i/>
        </w:rPr>
        <w:t>эмоциональными</w:t>
      </w:r>
      <w:r w:rsidRPr="000A12DC">
        <w:t xml:space="preserve"> п</w:t>
      </w:r>
      <w:r w:rsidRPr="000A12DC">
        <w:t>е</w:t>
      </w:r>
      <w:r w:rsidRPr="000A12DC">
        <w:t>реживаниями, ведёт к усложнению эмоциональных оценок за счёт появления интеллектуал</w:t>
      </w:r>
      <w:r w:rsidRPr="000A12DC">
        <w:t>ь</w:t>
      </w:r>
      <w:r w:rsidRPr="000A12DC">
        <w:t xml:space="preserve">ных эмоций (заинтересованность, сосредоточенность, раздумье) и в результате способствует формированию </w:t>
      </w:r>
      <w:r w:rsidRPr="000A12DC">
        <w:rPr>
          <w:i/>
        </w:rPr>
        <w:t>эмпатического</w:t>
      </w:r>
      <w:r w:rsidRPr="000A12DC">
        <w:t xml:space="preserve"> отношения друг к другу. </w:t>
      </w:r>
    </w:p>
    <w:p w:rsidR="001865C0" w:rsidRPr="000A12DC" w:rsidRDefault="001865C0" w:rsidP="000A12DC">
      <w:pPr>
        <w:numPr>
          <w:ilvl w:val="0"/>
          <w:numId w:val="21"/>
        </w:numPr>
        <w:ind w:left="0"/>
        <w:contextualSpacing/>
        <w:jc w:val="both"/>
        <w:outlineLvl w:val="0"/>
        <w:rPr>
          <w:b/>
          <w:i/>
        </w:rPr>
      </w:pPr>
      <w:r w:rsidRPr="000A12DC">
        <w:rPr>
          <w:b/>
          <w:i/>
        </w:rPr>
        <w:t>Педагогическое общение</w:t>
      </w:r>
    </w:p>
    <w:p w:rsidR="001865C0" w:rsidRPr="000A12DC" w:rsidRDefault="001865C0" w:rsidP="000A12DC">
      <w:pPr>
        <w:ind w:firstLine="454"/>
        <w:jc w:val="both"/>
      </w:pPr>
      <w:r w:rsidRPr="000A12DC">
        <w:t>Наряду с учебным сотрудничеством со сверстниками важную роль в развитии коммун</w:t>
      </w:r>
      <w:r w:rsidRPr="000A12DC">
        <w:t>и</w:t>
      </w:r>
      <w:r w:rsidRPr="000A12DC">
        <w:t xml:space="preserve">кативных действий играет сотрудничество с учителем, что обусловливает высокий уровень требований к качеству педагогического общения. </w:t>
      </w:r>
    </w:p>
    <w:p w:rsidR="001865C0" w:rsidRPr="000A12DC" w:rsidRDefault="001865C0" w:rsidP="000A12DC">
      <w:pPr>
        <w:ind w:firstLine="454"/>
        <w:jc w:val="both"/>
      </w:pPr>
      <w:r w:rsidRPr="000A12DC">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w:t>
      </w:r>
    </w:p>
    <w:p w:rsidR="001865C0" w:rsidRPr="000A12DC" w:rsidRDefault="001865C0" w:rsidP="000A12DC">
      <w:pPr>
        <w:ind w:firstLine="454"/>
        <w:jc w:val="both"/>
      </w:pPr>
      <w:r w:rsidRPr="000A12DC">
        <w:t>Можно выделить две основные позиции педагога — авторитарную и партнёрскую. Пар</w:t>
      </w:r>
      <w:r w:rsidRPr="000A12DC">
        <w:t>т</w:t>
      </w:r>
      <w:r w:rsidRPr="000A12DC">
        <w:t>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w:t>
      </w:r>
      <w:r w:rsidRPr="000A12DC">
        <w:t>в</w:t>
      </w:r>
      <w:r w:rsidRPr="000A12DC">
        <w:t>ства взрослости.</w:t>
      </w:r>
    </w:p>
    <w:p w:rsidR="001865C0" w:rsidRPr="000A12DC" w:rsidRDefault="001865C0" w:rsidP="000A12DC">
      <w:pPr>
        <w:jc w:val="both"/>
        <w:rPr>
          <w:b/>
          <w:bCs/>
          <w:i/>
        </w:rPr>
      </w:pPr>
      <w:r w:rsidRPr="000A12DC">
        <w:rPr>
          <w:b/>
          <w:bCs/>
          <w:i/>
        </w:rPr>
        <w:lastRenderedPageBreak/>
        <w:t>Типовые задачи формирования личностных, регулятивных, познавательных и коммун</w:t>
      </w:r>
      <w:r w:rsidRPr="000A12DC">
        <w:rPr>
          <w:b/>
          <w:bCs/>
          <w:i/>
        </w:rPr>
        <w:t>и</w:t>
      </w:r>
      <w:r w:rsidRPr="000A12DC">
        <w:rPr>
          <w:b/>
          <w:bCs/>
          <w:i/>
        </w:rPr>
        <w:t>кативных УУД</w:t>
      </w:r>
    </w:p>
    <w:p w:rsidR="001865C0" w:rsidRPr="000A12DC" w:rsidRDefault="001865C0" w:rsidP="000A12DC">
      <w:pPr>
        <w:ind w:firstLine="709"/>
        <w:contextualSpacing/>
        <w:jc w:val="both"/>
      </w:pPr>
      <w:r w:rsidRPr="000A12DC">
        <w:rPr>
          <w:bCs/>
        </w:rPr>
        <w:t xml:space="preserve">В сфере </w:t>
      </w:r>
      <w:r w:rsidRPr="000A12DC">
        <w:rPr>
          <w:b/>
          <w:bCs/>
          <w:i/>
        </w:rPr>
        <w:t>личностных универсальных учебных действий</w:t>
      </w:r>
      <w:r w:rsidRPr="000A12DC">
        <w:rPr>
          <w:bCs/>
        </w:rPr>
        <w:t xml:space="preserve"> будут сформированы</w:t>
      </w:r>
    </w:p>
    <w:p w:rsidR="001865C0" w:rsidRPr="000A12DC" w:rsidRDefault="001865C0" w:rsidP="000A12DC">
      <w:pPr>
        <w:numPr>
          <w:ilvl w:val="0"/>
          <w:numId w:val="4"/>
        </w:numPr>
        <w:ind w:left="0"/>
        <w:contextualSpacing/>
        <w:jc w:val="both"/>
      </w:pPr>
      <w:r w:rsidRPr="000A12DC">
        <w:rPr>
          <w:bCs/>
        </w:rPr>
        <w:t xml:space="preserve"> внутренняя позиция обучающегося, </w:t>
      </w:r>
    </w:p>
    <w:p w:rsidR="001865C0" w:rsidRPr="000A12DC" w:rsidRDefault="001865C0" w:rsidP="000A12DC">
      <w:pPr>
        <w:numPr>
          <w:ilvl w:val="0"/>
          <w:numId w:val="4"/>
        </w:numPr>
        <w:ind w:left="0"/>
        <w:contextualSpacing/>
        <w:jc w:val="both"/>
      </w:pPr>
      <w:r w:rsidRPr="000A12DC">
        <w:rPr>
          <w:bCs/>
        </w:rPr>
        <w:t>адекватная мотивация учебной деятельности, включая учебные и познавательные мотивы,</w:t>
      </w:r>
    </w:p>
    <w:p w:rsidR="001865C0" w:rsidRPr="000A12DC" w:rsidRDefault="001865C0" w:rsidP="000A12DC">
      <w:pPr>
        <w:numPr>
          <w:ilvl w:val="0"/>
          <w:numId w:val="4"/>
        </w:numPr>
        <w:ind w:left="0"/>
        <w:contextualSpacing/>
        <w:jc w:val="both"/>
      </w:pPr>
      <w:r w:rsidRPr="000A12DC">
        <w:rPr>
          <w:bCs/>
        </w:rPr>
        <w:t xml:space="preserve"> ориентация на моральные нормы и их выполнение, </w:t>
      </w:r>
    </w:p>
    <w:p w:rsidR="001865C0" w:rsidRPr="000A12DC" w:rsidRDefault="001865C0" w:rsidP="000A12DC">
      <w:pPr>
        <w:numPr>
          <w:ilvl w:val="0"/>
          <w:numId w:val="4"/>
        </w:numPr>
        <w:ind w:left="0"/>
        <w:contextualSpacing/>
        <w:jc w:val="both"/>
      </w:pPr>
      <w:r w:rsidRPr="000A12DC">
        <w:rPr>
          <w:bCs/>
        </w:rPr>
        <w:t>способность к моральной децентрации.</w:t>
      </w:r>
    </w:p>
    <w:p w:rsidR="001865C0" w:rsidRPr="000A12DC" w:rsidRDefault="001865C0" w:rsidP="000A12DC">
      <w:pPr>
        <w:ind w:firstLine="709"/>
        <w:contextualSpacing/>
        <w:jc w:val="both"/>
      </w:pPr>
      <w:r w:rsidRPr="000A12DC">
        <w:rPr>
          <w:bCs/>
        </w:rPr>
        <w:t xml:space="preserve">В сфере </w:t>
      </w:r>
      <w:r w:rsidRPr="000A12DC">
        <w:rPr>
          <w:b/>
          <w:bCs/>
          <w:i/>
        </w:rPr>
        <w:t>коммуникативных универсальных учебных действий</w:t>
      </w:r>
      <w:r w:rsidRPr="000A12DC">
        <w:rPr>
          <w:bCs/>
        </w:rPr>
        <w:t xml:space="preserve"> выпускники приобр</w:t>
      </w:r>
      <w:r w:rsidRPr="000A12DC">
        <w:rPr>
          <w:bCs/>
        </w:rPr>
        <w:t>е</w:t>
      </w:r>
      <w:r w:rsidRPr="000A12DC">
        <w:rPr>
          <w:bCs/>
        </w:rPr>
        <w:t>тут умения</w:t>
      </w:r>
    </w:p>
    <w:p w:rsidR="001865C0" w:rsidRPr="000A12DC" w:rsidRDefault="001865C0" w:rsidP="000A12DC">
      <w:pPr>
        <w:numPr>
          <w:ilvl w:val="0"/>
          <w:numId w:val="5"/>
        </w:numPr>
        <w:ind w:left="0"/>
        <w:contextualSpacing/>
        <w:jc w:val="both"/>
      </w:pPr>
      <w:r w:rsidRPr="000A12DC">
        <w:rPr>
          <w:bCs/>
        </w:rPr>
        <w:t xml:space="preserve"> учитывать позицию собеседника (партнёра),</w:t>
      </w:r>
    </w:p>
    <w:p w:rsidR="001865C0" w:rsidRPr="000A12DC" w:rsidRDefault="001865C0" w:rsidP="000A12DC">
      <w:pPr>
        <w:numPr>
          <w:ilvl w:val="0"/>
          <w:numId w:val="5"/>
        </w:numPr>
        <w:ind w:left="0"/>
        <w:contextualSpacing/>
        <w:jc w:val="both"/>
      </w:pPr>
      <w:r w:rsidRPr="000A12DC">
        <w:rPr>
          <w:bCs/>
        </w:rPr>
        <w:t xml:space="preserve"> организовывать и осуществлять сотрудничество и кооперацию с учителем и сверстниками, </w:t>
      </w:r>
    </w:p>
    <w:p w:rsidR="001865C0" w:rsidRPr="000A12DC" w:rsidRDefault="001865C0" w:rsidP="000A12DC">
      <w:pPr>
        <w:numPr>
          <w:ilvl w:val="0"/>
          <w:numId w:val="5"/>
        </w:numPr>
        <w:ind w:left="0"/>
        <w:contextualSpacing/>
        <w:jc w:val="both"/>
      </w:pPr>
      <w:r w:rsidRPr="000A12DC">
        <w:rPr>
          <w:bCs/>
        </w:rPr>
        <w:t xml:space="preserve">адекватно воспринимать и передавать информацию, </w:t>
      </w:r>
    </w:p>
    <w:p w:rsidR="001865C0" w:rsidRPr="000A12DC" w:rsidRDefault="001865C0" w:rsidP="000A12DC">
      <w:pPr>
        <w:numPr>
          <w:ilvl w:val="0"/>
          <w:numId w:val="5"/>
        </w:numPr>
        <w:ind w:left="0"/>
        <w:contextualSpacing/>
        <w:jc w:val="both"/>
      </w:pPr>
      <w:r w:rsidRPr="000A12DC">
        <w:rPr>
          <w:bCs/>
        </w:rPr>
        <w:t>отображать предметное содержание и условия деятельности в сообщениях, важнейшими компонентами которых являются тексты.</w:t>
      </w:r>
    </w:p>
    <w:p w:rsidR="001865C0" w:rsidRPr="000A12DC" w:rsidRDefault="001865C0" w:rsidP="000A12DC">
      <w:pPr>
        <w:ind w:firstLine="709"/>
        <w:contextualSpacing/>
        <w:jc w:val="both"/>
      </w:pPr>
      <w:r w:rsidRPr="000A12DC">
        <w:rPr>
          <w:bCs/>
        </w:rPr>
        <w:t xml:space="preserve">В сфере </w:t>
      </w:r>
      <w:r w:rsidRPr="000A12DC">
        <w:rPr>
          <w:b/>
          <w:bCs/>
          <w:i/>
        </w:rPr>
        <w:t>регулятивных универсальных учебных действий</w:t>
      </w:r>
      <w:r w:rsidRPr="000A12DC">
        <w:rPr>
          <w:bCs/>
        </w:rPr>
        <w:t xml:space="preserve"> выпускники овладеют вс</w:t>
      </w:r>
      <w:r w:rsidRPr="000A12DC">
        <w:rPr>
          <w:bCs/>
        </w:rPr>
        <w:t>е</w:t>
      </w:r>
      <w:r w:rsidRPr="000A12DC">
        <w:rPr>
          <w:bCs/>
        </w:rPr>
        <w:t xml:space="preserve">ми типами учебных действий, направленных на организацию своей работы в образовательном учреждении и вне его, включая </w:t>
      </w:r>
    </w:p>
    <w:p w:rsidR="001865C0" w:rsidRPr="000A12DC" w:rsidRDefault="001865C0" w:rsidP="000A12DC">
      <w:pPr>
        <w:numPr>
          <w:ilvl w:val="0"/>
          <w:numId w:val="6"/>
        </w:numPr>
        <w:ind w:left="0"/>
        <w:contextualSpacing/>
        <w:jc w:val="both"/>
      </w:pPr>
      <w:r w:rsidRPr="000A12DC">
        <w:rPr>
          <w:bCs/>
        </w:rPr>
        <w:t xml:space="preserve">способность принимать и сохранять учебную цель и задачу,  </w:t>
      </w:r>
    </w:p>
    <w:p w:rsidR="001865C0" w:rsidRPr="000A12DC" w:rsidRDefault="001865C0" w:rsidP="000A12DC">
      <w:pPr>
        <w:numPr>
          <w:ilvl w:val="0"/>
          <w:numId w:val="6"/>
        </w:numPr>
        <w:ind w:left="0"/>
        <w:contextualSpacing/>
        <w:jc w:val="both"/>
      </w:pPr>
      <w:r w:rsidRPr="000A12DC">
        <w:rPr>
          <w:bCs/>
        </w:rPr>
        <w:t>планировать её реализацию, контролировать и оценивать свои действия, вносить соответс</w:t>
      </w:r>
      <w:r w:rsidRPr="000A12DC">
        <w:rPr>
          <w:bCs/>
        </w:rPr>
        <w:t>т</w:t>
      </w:r>
      <w:r w:rsidRPr="000A12DC">
        <w:rPr>
          <w:bCs/>
        </w:rPr>
        <w:t>вующие коррективы в их выполнение.</w:t>
      </w:r>
    </w:p>
    <w:p w:rsidR="001865C0" w:rsidRPr="000A12DC" w:rsidRDefault="001865C0" w:rsidP="000A12DC">
      <w:pPr>
        <w:ind w:firstLine="708"/>
        <w:jc w:val="both"/>
      </w:pPr>
      <w:r w:rsidRPr="000A12DC">
        <w:rPr>
          <w:bCs/>
        </w:rPr>
        <w:t xml:space="preserve">В сфере </w:t>
      </w:r>
      <w:r w:rsidRPr="000A12DC">
        <w:rPr>
          <w:b/>
          <w:bCs/>
          <w:i/>
        </w:rPr>
        <w:t>познавательных универсальных учебных действий</w:t>
      </w:r>
      <w:r w:rsidRPr="000A12DC">
        <w:rPr>
          <w:bCs/>
        </w:rPr>
        <w:t xml:space="preserve"> выпускники </w:t>
      </w:r>
    </w:p>
    <w:p w:rsidR="001865C0" w:rsidRPr="000A12DC" w:rsidRDefault="001865C0" w:rsidP="000A12DC">
      <w:pPr>
        <w:numPr>
          <w:ilvl w:val="0"/>
          <w:numId w:val="7"/>
        </w:numPr>
        <w:ind w:left="0"/>
        <w:jc w:val="both"/>
      </w:pPr>
      <w:r w:rsidRPr="000A12DC">
        <w:rPr>
          <w:bCs/>
        </w:rPr>
        <w:t>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w:t>
      </w:r>
      <w:r w:rsidRPr="000A12DC">
        <w:rPr>
          <w:bCs/>
        </w:rPr>
        <w:t>а</w:t>
      </w:r>
      <w:r w:rsidRPr="000A12DC">
        <w:rPr>
          <w:bCs/>
        </w:rPr>
        <w:t>ния, а также широким спектром логических действий и операций, включая общие приёмы решения задач</w:t>
      </w:r>
      <w:r w:rsidRPr="000A12DC">
        <w:t>.</w:t>
      </w:r>
    </w:p>
    <w:p w:rsidR="001865C0" w:rsidRPr="000A12DC" w:rsidRDefault="001865C0" w:rsidP="000A12DC">
      <w:pPr>
        <w:tabs>
          <w:tab w:val="left" w:pos="3633"/>
        </w:tabs>
        <w:jc w:val="both"/>
        <w:rPr>
          <w:b/>
          <w:i/>
        </w:rPr>
      </w:pPr>
      <w:r w:rsidRPr="000A12DC">
        <w:rPr>
          <w:b/>
          <w:i/>
        </w:rPr>
        <w:t>П</w:t>
      </w:r>
      <w:r w:rsidR="001727E4" w:rsidRPr="000A12DC">
        <w:rPr>
          <w:b/>
          <w:i/>
        </w:rPr>
        <w:t>сихолого-педагогические условия</w:t>
      </w:r>
      <w:r w:rsidRPr="000A12DC">
        <w:rPr>
          <w:b/>
          <w:i/>
        </w:rPr>
        <w:t xml:space="preserve"> формирования и развития УУД</w:t>
      </w:r>
    </w:p>
    <w:p w:rsidR="001865C0" w:rsidRPr="000A12DC" w:rsidRDefault="001865C0" w:rsidP="000A12DC">
      <w:pPr>
        <w:numPr>
          <w:ilvl w:val="0"/>
          <w:numId w:val="8"/>
        </w:numPr>
        <w:tabs>
          <w:tab w:val="left" w:pos="3633"/>
        </w:tabs>
        <w:ind w:left="0"/>
        <w:jc w:val="both"/>
      </w:pPr>
      <w:r w:rsidRPr="000A12DC">
        <w:t xml:space="preserve">обеспечение успешности в учебе за счет организации </w:t>
      </w:r>
      <w:r w:rsidRPr="000A12DC">
        <w:rPr>
          <w:i/>
          <w:iCs/>
        </w:rPr>
        <w:t xml:space="preserve">ориентировки ученика </w:t>
      </w:r>
      <w:r w:rsidRPr="000A12DC">
        <w:t>в учебном с</w:t>
      </w:r>
      <w:r w:rsidRPr="000A12DC">
        <w:t>о</w:t>
      </w:r>
      <w:r w:rsidRPr="000A12DC">
        <w:t>держании и усвоения системы научных понятий;</w:t>
      </w:r>
    </w:p>
    <w:p w:rsidR="001865C0" w:rsidRPr="000A12DC" w:rsidRDefault="001865C0" w:rsidP="000A12DC">
      <w:pPr>
        <w:numPr>
          <w:ilvl w:val="0"/>
          <w:numId w:val="8"/>
        </w:numPr>
        <w:tabs>
          <w:tab w:val="left" w:pos="3633"/>
        </w:tabs>
        <w:ind w:left="0"/>
        <w:jc w:val="both"/>
      </w:pPr>
      <w:r w:rsidRPr="000A12DC">
        <w:t xml:space="preserve">положительная обратная связь и положительное подкрепление усилий учеников через </w:t>
      </w:r>
      <w:r w:rsidRPr="000A12DC">
        <w:rPr>
          <w:i/>
          <w:iCs/>
        </w:rPr>
        <w:t>аде</w:t>
      </w:r>
      <w:r w:rsidRPr="000A12DC">
        <w:rPr>
          <w:i/>
          <w:iCs/>
        </w:rPr>
        <w:t>к</w:t>
      </w:r>
      <w:r w:rsidRPr="000A12DC">
        <w:rPr>
          <w:i/>
          <w:iCs/>
        </w:rPr>
        <w:t xml:space="preserve">ватную систему оценивания </w:t>
      </w:r>
      <w:r w:rsidRPr="000A12DC">
        <w:t>учителем;</w:t>
      </w:r>
    </w:p>
    <w:p w:rsidR="001865C0" w:rsidRPr="000A12DC" w:rsidRDefault="001865C0" w:rsidP="000A12DC">
      <w:pPr>
        <w:numPr>
          <w:ilvl w:val="0"/>
          <w:numId w:val="8"/>
        </w:numPr>
        <w:tabs>
          <w:tab w:val="left" w:pos="3633"/>
        </w:tabs>
        <w:ind w:left="0"/>
        <w:jc w:val="both"/>
      </w:pPr>
      <w:r w:rsidRPr="000A12DC">
        <w:t xml:space="preserve"> отказ от негативных оценок;</w:t>
      </w:r>
    </w:p>
    <w:p w:rsidR="001865C0" w:rsidRPr="000A12DC" w:rsidRDefault="001865C0" w:rsidP="000A12DC">
      <w:pPr>
        <w:numPr>
          <w:ilvl w:val="0"/>
          <w:numId w:val="8"/>
        </w:numPr>
        <w:tabs>
          <w:tab w:val="left" w:pos="3633"/>
        </w:tabs>
        <w:ind w:left="0"/>
        <w:jc w:val="both"/>
      </w:pPr>
      <w:r w:rsidRPr="000A12DC">
        <w:rPr>
          <w:i/>
          <w:iCs/>
        </w:rPr>
        <w:t xml:space="preserve">стимулирование активности </w:t>
      </w:r>
      <w:r w:rsidRPr="000A12DC">
        <w:t>и познавательной инициативы ребенка, отсутствие жесткого контроля в обучении;</w:t>
      </w:r>
    </w:p>
    <w:p w:rsidR="001865C0" w:rsidRPr="000A12DC" w:rsidRDefault="001865C0" w:rsidP="000A12DC">
      <w:pPr>
        <w:numPr>
          <w:ilvl w:val="0"/>
          <w:numId w:val="8"/>
        </w:numPr>
        <w:tabs>
          <w:tab w:val="left" w:pos="3633"/>
        </w:tabs>
        <w:ind w:left="0"/>
        <w:jc w:val="both"/>
      </w:pPr>
      <w:r w:rsidRPr="000A12DC">
        <w:t xml:space="preserve">ориентация учеников на то, что неуспех обусловлен недостаточностью усилий и перенос </w:t>
      </w:r>
      <w:r w:rsidRPr="000A12DC">
        <w:rPr>
          <w:i/>
          <w:iCs/>
        </w:rPr>
        <w:t xml:space="preserve">акцента на чувство ответственности </w:t>
      </w:r>
      <w:r w:rsidRPr="000A12DC">
        <w:t>самого учащегося;</w:t>
      </w:r>
    </w:p>
    <w:p w:rsidR="001865C0" w:rsidRPr="000A12DC" w:rsidRDefault="001865C0" w:rsidP="000A12DC">
      <w:pPr>
        <w:numPr>
          <w:ilvl w:val="0"/>
          <w:numId w:val="8"/>
        </w:numPr>
        <w:tabs>
          <w:tab w:val="left" w:pos="3633"/>
        </w:tabs>
        <w:ind w:left="0"/>
        <w:jc w:val="both"/>
      </w:pPr>
      <w:r w:rsidRPr="000A12DC">
        <w:rPr>
          <w:i/>
          <w:iCs/>
        </w:rPr>
        <w:t xml:space="preserve">формирование адекватных реакций учеников на неуспех </w:t>
      </w:r>
      <w:r w:rsidRPr="000A12DC">
        <w:t xml:space="preserve">и поощрение усилий в преодолении трудностей; </w:t>
      </w:r>
    </w:p>
    <w:p w:rsidR="001865C0" w:rsidRPr="000A12DC" w:rsidRDefault="001865C0" w:rsidP="000A12DC">
      <w:pPr>
        <w:numPr>
          <w:ilvl w:val="0"/>
          <w:numId w:val="8"/>
        </w:numPr>
        <w:tabs>
          <w:tab w:val="left" w:pos="3633"/>
        </w:tabs>
        <w:ind w:left="0"/>
        <w:jc w:val="both"/>
      </w:pPr>
      <w:r w:rsidRPr="000A12DC">
        <w:t xml:space="preserve">ориентация учителей на </w:t>
      </w:r>
      <w:r w:rsidRPr="000A12DC">
        <w:rPr>
          <w:i/>
          <w:iCs/>
        </w:rPr>
        <w:t>необходимость учета индивидуально-психологических особенностей учащихся и зону ближайшего развития</w:t>
      </w:r>
      <w:r w:rsidRPr="000A12DC">
        <w:t>.</w:t>
      </w:r>
    </w:p>
    <w:p w:rsidR="001865C0" w:rsidRPr="000A12DC" w:rsidRDefault="001865C0" w:rsidP="000A12DC">
      <w:pPr>
        <w:jc w:val="both"/>
        <w:rPr>
          <w:b/>
          <w:u w:val="single"/>
        </w:rPr>
      </w:pPr>
      <w:r w:rsidRPr="000A12DC">
        <w:rPr>
          <w:b/>
          <w:u w:val="single"/>
        </w:rPr>
        <w:t xml:space="preserve">6. </w:t>
      </w:r>
      <w:r w:rsidRPr="000A12DC">
        <w:rPr>
          <w:b/>
          <w:i/>
          <w:u w:val="single"/>
        </w:rPr>
        <w:t>Связь универсальных учебных действий с содержанием учебных предметов основной ступени.</w:t>
      </w:r>
      <w:r w:rsidRPr="000A12DC">
        <w:rPr>
          <w:b/>
          <w:u w:val="single"/>
        </w:rPr>
        <w:t xml:space="preserve"> </w:t>
      </w:r>
    </w:p>
    <w:p w:rsidR="001865C0" w:rsidRPr="000A12DC" w:rsidRDefault="001865C0" w:rsidP="000A12DC">
      <w:pPr>
        <w:autoSpaceDE w:val="0"/>
        <w:autoSpaceDN w:val="0"/>
        <w:adjustRightInd w:val="0"/>
        <w:ind w:firstLine="708"/>
        <w:jc w:val="both"/>
      </w:pPr>
      <w:r w:rsidRPr="000A12DC">
        <w:t>Овладение учащимися универсальными учебными действиями  происходит в контексте разных учебных предметов.  Каждый учебный предмет в зависимости от предметного соде</w:t>
      </w:r>
      <w:r w:rsidRPr="000A12DC">
        <w:t>р</w:t>
      </w:r>
      <w:r w:rsidRPr="000A12DC">
        <w:t>жания и способов организации учебной деятельности учащихся раскрывает определенные  возможности для формирования УУД.</w:t>
      </w:r>
    </w:p>
    <w:p w:rsidR="001865C0" w:rsidRPr="000A12DC" w:rsidRDefault="001865C0" w:rsidP="000A12DC">
      <w:pPr>
        <w:ind w:firstLine="709"/>
        <w:contextualSpacing/>
        <w:jc w:val="both"/>
        <w:rPr>
          <w:b/>
          <w:bCs/>
          <w:i/>
          <w:iCs/>
        </w:rPr>
      </w:pPr>
      <w:r w:rsidRPr="000A12DC">
        <w:rPr>
          <w:b/>
          <w:i/>
        </w:rPr>
        <w:t>Связь универсальных учебных действий с содержанием учебных предметов  опр</w:t>
      </w:r>
      <w:r w:rsidRPr="000A12DC">
        <w:rPr>
          <w:b/>
          <w:i/>
        </w:rPr>
        <w:t>е</w:t>
      </w:r>
      <w:r w:rsidRPr="000A12DC">
        <w:rPr>
          <w:b/>
          <w:i/>
        </w:rPr>
        <w:t xml:space="preserve">деляется  </w:t>
      </w:r>
      <w:r w:rsidRPr="000A12DC">
        <w:rPr>
          <w:b/>
          <w:bCs/>
          <w:i/>
          <w:iCs/>
        </w:rPr>
        <w:t xml:space="preserve"> следующими утверждениями:</w:t>
      </w:r>
    </w:p>
    <w:p w:rsidR="001865C0" w:rsidRPr="000A12DC" w:rsidRDefault="001865C0" w:rsidP="006402C9">
      <w:pPr>
        <w:numPr>
          <w:ilvl w:val="0"/>
          <w:numId w:val="22"/>
        </w:numPr>
        <w:tabs>
          <w:tab w:val="left" w:pos="960"/>
        </w:tabs>
        <w:ind w:left="0" w:firstLine="360"/>
        <w:contextualSpacing/>
        <w:jc w:val="both"/>
      </w:pPr>
      <w:r w:rsidRPr="000A12DC">
        <w:t>УУД представляют собой целостную систему, в которой можно выделить  взаим</w:t>
      </w:r>
      <w:r w:rsidRPr="000A12DC">
        <w:t>о</w:t>
      </w:r>
      <w:r w:rsidRPr="000A12DC">
        <w:t>связанные и взаимообуславливающие  виды действий:</w:t>
      </w:r>
    </w:p>
    <w:p w:rsidR="001865C0" w:rsidRPr="000A12DC" w:rsidRDefault="001865C0" w:rsidP="000A12DC">
      <w:pPr>
        <w:tabs>
          <w:tab w:val="left" w:pos="960"/>
        </w:tabs>
        <w:ind w:firstLine="360"/>
        <w:contextualSpacing/>
        <w:jc w:val="both"/>
      </w:pPr>
      <w:r w:rsidRPr="000A12DC">
        <w:lastRenderedPageBreak/>
        <w:t>коммуникативные – обеспечивающие социальную компетентность;</w:t>
      </w:r>
    </w:p>
    <w:p w:rsidR="001865C0" w:rsidRPr="000A12DC" w:rsidRDefault="001865C0" w:rsidP="000A12DC">
      <w:pPr>
        <w:tabs>
          <w:tab w:val="left" w:pos="960"/>
        </w:tabs>
        <w:ind w:firstLine="360"/>
        <w:contextualSpacing/>
        <w:jc w:val="both"/>
      </w:pPr>
      <w:r w:rsidRPr="000A12DC">
        <w:t>познавательные – общеучебные, логические, связанные с решением проблемы;</w:t>
      </w:r>
    </w:p>
    <w:p w:rsidR="001865C0" w:rsidRPr="000A12DC" w:rsidRDefault="001865C0" w:rsidP="000A12DC">
      <w:pPr>
        <w:tabs>
          <w:tab w:val="left" w:pos="960"/>
        </w:tabs>
        <w:ind w:firstLine="360"/>
        <w:contextualSpacing/>
        <w:jc w:val="both"/>
      </w:pPr>
      <w:r w:rsidRPr="000A12DC">
        <w:t>личностные – определяющие мотивационную ориентацию;</w:t>
      </w:r>
    </w:p>
    <w:p w:rsidR="001865C0" w:rsidRPr="000A12DC" w:rsidRDefault="001865C0" w:rsidP="000A12DC">
      <w:pPr>
        <w:tabs>
          <w:tab w:val="left" w:pos="960"/>
        </w:tabs>
        <w:ind w:firstLine="360"/>
        <w:contextualSpacing/>
        <w:jc w:val="both"/>
      </w:pPr>
      <w:r w:rsidRPr="000A12DC">
        <w:t xml:space="preserve">регулятивные –  обеспечивающие организацию собственной  деятельности. </w:t>
      </w:r>
    </w:p>
    <w:p w:rsidR="001865C0" w:rsidRPr="000A12DC" w:rsidRDefault="001865C0" w:rsidP="006402C9">
      <w:pPr>
        <w:numPr>
          <w:ilvl w:val="0"/>
          <w:numId w:val="22"/>
        </w:numPr>
        <w:tabs>
          <w:tab w:val="left" w:pos="960"/>
        </w:tabs>
        <w:ind w:left="0" w:firstLine="360"/>
        <w:contextualSpacing/>
        <w:jc w:val="both"/>
      </w:pPr>
      <w:r w:rsidRPr="000A12DC">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1865C0" w:rsidRPr="000A12DC" w:rsidRDefault="001865C0" w:rsidP="006402C9">
      <w:pPr>
        <w:numPr>
          <w:ilvl w:val="0"/>
          <w:numId w:val="22"/>
        </w:numPr>
        <w:tabs>
          <w:tab w:val="left" w:pos="960"/>
        </w:tabs>
        <w:ind w:left="0" w:firstLine="360"/>
        <w:contextualSpacing/>
        <w:jc w:val="both"/>
      </w:pPr>
      <w:r w:rsidRPr="000A12DC">
        <w:t>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1865C0" w:rsidRPr="000A12DC" w:rsidRDefault="001865C0" w:rsidP="006402C9">
      <w:pPr>
        <w:numPr>
          <w:ilvl w:val="0"/>
          <w:numId w:val="22"/>
        </w:numPr>
        <w:tabs>
          <w:tab w:val="left" w:pos="960"/>
        </w:tabs>
        <w:ind w:left="0" w:firstLine="360"/>
        <w:contextualSpacing/>
        <w:jc w:val="both"/>
      </w:pPr>
      <w:r w:rsidRPr="000A12DC">
        <w:t xml:space="preserve"> Схема работы над формированием конкретных УУД каждого вида указывается в тематическом планировании, технологических картах.  </w:t>
      </w:r>
    </w:p>
    <w:p w:rsidR="001865C0" w:rsidRPr="000A12DC" w:rsidRDefault="001865C0" w:rsidP="006402C9">
      <w:pPr>
        <w:numPr>
          <w:ilvl w:val="0"/>
          <w:numId w:val="22"/>
        </w:numPr>
        <w:tabs>
          <w:tab w:val="left" w:pos="960"/>
        </w:tabs>
        <w:ind w:left="0" w:firstLine="360"/>
        <w:contextualSpacing/>
        <w:jc w:val="both"/>
      </w:pPr>
      <w:r w:rsidRPr="000A12DC">
        <w:t>Способы учета уровня их сформированности -   в требованиях к результатам осво</w:t>
      </w:r>
      <w:r w:rsidRPr="000A12DC">
        <w:t>е</w:t>
      </w:r>
      <w:r w:rsidRPr="000A12DC">
        <w:t xml:space="preserve">ния УП по каждому предмету и в обязательных программах внеурочной деятельности. </w:t>
      </w:r>
    </w:p>
    <w:p w:rsidR="001865C0" w:rsidRPr="000A12DC" w:rsidRDefault="001865C0" w:rsidP="006402C9">
      <w:pPr>
        <w:numPr>
          <w:ilvl w:val="0"/>
          <w:numId w:val="22"/>
        </w:numPr>
        <w:tabs>
          <w:tab w:val="left" w:pos="960"/>
        </w:tabs>
        <w:ind w:left="0" w:firstLine="360"/>
        <w:contextualSpacing/>
        <w:jc w:val="both"/>
      </w:pPr>
      <w:r w:rsidRPr="000A12DC">
        <w:t xml:space="preserve"> Педагогическое сопровождение этого процесса  осуществляется с помощью Ун</w:t>
      </w:r>
      <w:r w:rsidRPr="000A12DC">
        <w:t>и</w:t>
      </w:r>
      <w:r w:rsidRPr="000A12DC">
        <w:t>версального интегрированного Портфолио (раздел «Система оценки достижений планиру</w:t>
      </w:r>
      <w:r w:rsidRPr="000A12DC">
        <w:t>е</w:t>
      </w:r>
      <w:r w:rsidRPr="000A12DC">
        <w:t>мых результатов образования»),  который является  процессуальным способом оценки дост</w:t>
      </w:r>
      <w:r w:rsidRPr="000A12DC">
        <w:t>и</w:t>
      </w:r>
      <w:r w:rsidRPr="000A12DC">
        <w:t>жений учащихся в развитии универсальных учебных действий.</w:t>
      </w:r>
    </w:p>
    <w:p w:rsidR="001865C0" w:rsidRPr="000A12DC" w:rsidRDefault="001865C0" w:rsidP="006402C9">
      <w:pPr>
        <w:numPr>
          <w:ilvl w:val="0"/>
          <w:numId w:val="22"/>
        </w:numPr>
        <w:tabs>
          <w:tab w:val="left" w:pos="960"/>
        </w:tabs>
        <w:ind w:left="0" w:firstLine="360"/>
        <w:contextualSpacing/>
        <w:jc w:val="both"/>
        <w:rPr>
          <w:b/>
          <w:i/>
          <w:u w:val="single"/>
        </w:rPr>
      </w:pPr>
      <w:r w:rsidRPr="000A12DC">
        <w:rPr>
          <w:b/>
          <w:i/>
          <w:u w:val="single"/>
        </w:rPr>
        <w:t>Результаты усвоения УУД формулируются для каждого класса и являются ор</w:t>
      </w:r>
      <w:r w:rsidRPr="000A12DC">
        <w:rPr>
          <w:b/>
          <w:i/>
          <w:u w:val="single"/>
        </w:rPr>
        <w:t>и</w:t>
      </w:r>
      <w:r w:rsidRPr="000A12DC">
        <w:rPr>
          <w:b/>
          <w:i/>
          <w:u w:val="single"/>
        </w:rPr>
        <w:t>ентиром при организации мониторинга их достижения.</w:t>
      </w:r>
    </w:p>
    <w:p w:rsidR="001865C0" w:rsidRPr="000A12DC" w:rsidRDefault="001865C0" w:rsidP="00E03296">
      <w:pPr>
        <w:jc w:val="both"/>
        <w:rPr>
          <w:b/>
          <w:bCs/>
          <w:i/>
          <w:iCs/>
        </w:rPr>
      </w:pPr>
      <w:r w:rsidRPr="000A12DC">
        <w:rPr>
          <w:b/>
          <w:bCs/>
          <w:i/>
          <w:iCs/>
        </w:rPr>
        <w:t>Формирование УУД средствами</w:t>
      </w:r>
      <w:r w:rsidR="00E03296">
        <w:rPr>
          <w:b/>
          <w:bCs/>
          <w:i/>
          <w:iCs/>
        </w:rPr>
        <w:t xml:space="preserve"> учебного предмета «Математика»</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3390"/>
        <w:gridCol w:w="3936"/>
      </w:tblGrid>
      <w:tr w:rsidR="001865C0" w:rsidRPr="000A12DC" w:rsidTr="00EC0239">
        <w:tc>
          <w:tcPr>
            <w:tcW w:w="1321" w:type="dxa"/>
          </w:tcPr>
          <w:p w:rsidR="001865C0" w:rsidRPr="000A12DC" w:rsidRDefault="001865C0" w:rsidP="000A12DC">
            <w:pPr>
              <w:jc w:val="both"/>
              <w:rPr>
                <w:b/>
                <w:bCs/>
                <w:i/>
                <w:iCs/>
              </w:rPr>
            </w:pPr>
            <w:r w:rsidRPr="000A12DC">
              <w:rPr>
                <w:b/>
                <w:bCs/>
                <w:i/>
                <w:iCs/>
              </w:rPr>
              <w:t>УУД</w:t>
            </w:r>
          </w:p>
        </w:tc>
        <w:tc>
          <w:tcPr>
            <w:tcW w:w="3684" w:type="dxa"/>
          </w:tcPr>
          <w:p w:rsidR="001865C0" w:rsidRPr="000A12DC" w:rsidRDefault="001865C0" w:rsidP="000A12DC">
            <w:pPr>
              <w:jc w:val="both"/>
              <w:rPr>
                <w:b/>
                <w:bCs/>
                <w:i/>
                <w:iCs/>
              </w:rPr>
            </w:pPr>
          </w:p>
        </w:tc>
        <w:tc>
          <w:tcPr>
            <w:tcW w:w="4351" w:type="dxa"/>
          </w:tcPr>
          <w:p w:rsidR="001865C0" w:rsidRPr="000A12DC" w:rsidRDefault="001865C0" w:rsidP="000A12DC">
            <w:pPr>
              <w:jc w:val="both"/>
              <w:rPr>
                <w:b/>
                <w:bCs/>
                <w:i/>
                <w:iCs/>
              </w:rPr>
            </w:pPr>
            <w:r w:rsidRPr="000A12DC">
              <w:rPr>
                <w:b/>
                <w:bCs/>
                <w:i/>
                <w:iCs/>
              </w:rPr>
              <w:t>Типы заданий</w:t>
            </w:r>
          </w:p>
        </w:tc>
      </w:tr>
      <w:tr w:rsidR="001865C0" w:rsidRPr="000A12DC" w:rsidTr="00EC0239">
        <w:tc>
          <w:tcPr>
            <w:tcW w:w="1321"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684" w:type="dxa"/>
          </w:tcPr>
          <w:p w:rsidR="001865C0" w:rsidRPr="000A12DC" w:rsidRDefault="001865C0" w:rsidP="000A12DC">
            <w:pPr>
              <w:jc w:val="both"/>
            </w:pPr>
            <w:r w:rsidRPr="000A12DC">
              <w:t xml:space="preserve">      Все без исключения зад</w:t>
            </w:r>
            <w:r w:rsidRPr="000A12DC">
              <w:t>а</w:t>
            </w:r>
            <w:r w:rsidRPr="000A12DC">
              <w:t>ния учебника ориентированы на достижение личностных результатов, так как они пре</w:t>
            </w:r>
            <w:r w:rsidRPr="000A12DC">
              <w:t>д</w:t>
            </w:r>
            <w:r w:rsidRPr="000A12DC">
              <w:t>лагают не только найти реш</w:t>
            </w:r>
            <w:r w:rsidRPr="000A12DC">
              <w:t>е</w:t>
            </w:r>
            <w:r w:rsidRPr="000A12DC">
              <w:t>ние, но и обосновать его, о</w:t>
            </w:r>
            <w:r w:rsidRPr="000A12DC">
              <w:t>с</w:t>
            </w:r>
            <w:r w:rsidRPr="000A12DC">
              <w:t>новываясь только на фактах.</w:t>
            </w:r>
          </w:p>
          <w:p w:rsidR="001865C0" w:rsidRPr="000A12DC" w:rsidRDefault="001865C0" w:rsidP="000A12DC">
            <w:pPr>
              <w:jc w:val="both"/>
            </w:pPr>
            <w:r w:rsidRPr="000A12DC">
              <w:t xml:space="preserve">    Работа с математическим содержанием учит уважать и принимать чужое мнение, е</w:t>
            </w:r>
            <w:r w:rsidRPr="000A12DC">
              <w:t>с</w:t>
            </w:r>
            <w:r w:rsidRPr="000A12DC">
              <w:t xml:space="preserve">ли </w:t>
            </w:r>
            <w:r w:rsidR="004563B1" w:rsidRPr="000A12DC">
              <w:t>оно обосновано.</w:t>
            </w:r>
          </w:p>
        </w:tc>
        <w:tc>
          <w:tcPr>
            <w:tcW w:w="4351" w:type="dxa"/>
          </w:tcPr>
          <w:p w:rsidR="001865C0" w:rsidRPr="000A12DC" w:rsidRDefault="001865C0" w:rsidP="000A12DC">
            <w:pPr>
              <w:ind w:firstLine="660"/>
              <w:jc w:val="both"/>
            </w:pPr>
            <w:r w:rsidRPr="000A12DC">
              <w:t>Задания, сопровождаемые инструкцией «Объясни…», «Обо</w:t>
            </w:r>
            <w:r w:rsidRPr="000A12DC">
              <w:t>с</w:t>
            </w:r>
            <w:r w:rsidRPr="000A12DC">
              <w:t xml:space="preserve">нуй своё мнение…». </w:t>
            </w:r>
          </w:p>
          <w:p w:rsidR="001865C0" w:rsidRPr="000A12DC" w:rsidRDefault="001865C0" w:rsidP="000A12DC">
            <w:pPr>
              <w:ind w:firstLine="660"/>
              <w:jc w:val="both"/>
            </w:pPr>
            <w:r w:rsidRPr="000A12DC">
              <w:t>Задачи «на доказательство», текстовые задачи.</w:t>
            </w:r>
          </w:p>
          <w:p w:rsidR="001865C0" w:rsidRPr="000A12DC" w:rsidRDefault="001865C0" w:rsidP="000A12DC">
            <w:pPr>
              <w:jc w:val="both"/>
              <w:rPr>
                <w:b/>
                <w:bCs/>
                <w:i/>
                <w:iCs/>
              </w:rPr>
            </w:pPr>
          </w:p>
        </w:tc>
      </w:tr>
      <w:tr w:rsidR="001865C0" w:rsidRPr="000A12DC" w:rsidTr="00EC0239">
        <w:tc>
          <w:tcPr>
            <w:tcW w:w="1321"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684" w:type="dxa"/>
          </w:tcPr>
          <w:p w:rsidR="001865C0" w:rsidRPr="000A12DC" w:rsidRDefault="001865C0" w:rsidP="000A12DC">
            <w:pPr>
              <w:ind w:firstLine="660"/>
              <w:jc w:val="both"/>
            </w:pPr>
            <w:r w:rsidRPr="000A12DC">
              <w:t>Одним из наиболее э</w:t>
            </w:r>
            <w:r w:rsidRPr="000A12DC">
              <w:t>ф</w:t>
            </w:r>
            <w:r w:rsidRPr="000A12DC">
              <w:t>фективных учебных заданий на развитие таких умений я</w:t>
            </w:r>
            <w:r w:rsidRPr="000A12DC">
              <w:t>в</w:t>
            </w:r>
            <w:r w:rsidRPr="000A12DC">
              <w:t xml:space="preserve">ляется текстовая задача, так как работа с ней полностью отражает алгоритм работы по достижению поставленной цели </w:t>
            </w:r>
          </w:p>
          <w:p w:rsidR="001865C0" w:rsidRPr="000A12DC" w:rsidRDefault="001865C0" w:rsidP="000A12DC">
            <w:pPr>
              <w:ind w:firstLine="660"/>
              <w:jc w:val="both"/>
            </w:pPr>
          </w:p>
          <w:p w:rsidR="001865C0" w:rsidRPr="000A12DC" w:rsidRDefault="001865C0" w:rsidP="000A12DC">
            <w:pPr>
              <w:ind w:firstLine="660"/>
              <w:jc w:val="both"/>
            </w:pPr>
            <w:r w:rsidRPr="000A12DC">
              <w:t>Работа над системой учебных заданий (учебной з</w:t>
            </w:r>
            <w:r w:rsidRPr="000A12DC">
              <w:t>а</w:t>
            </w:r>
            <w:r w:rsidRPr="000A12DC">
              <w:t>дачей).</w:t>
            </w:r>
          </w:p>
        </w:tc>
        <w:tc>
          <w:tcPr>
            <w:tcW w:w="4351" w:type="dxa"/>
          </w:tcPr>
          <w:p w:rsidR="001865C0" w:rsidRPr="000A12DC" w:rsidRDefault="001865C0" w:rsidP="000A12DC">
            <w:pPr>
              <w:jc w:val="both"/>
            </w:pPr>
            <w:r w:rsidRPr="000A12DC">
              <w:t xml:space="preserve">   Текстовые задачи.</w:t>
            </w:r>
          </w:p>
          <w:p w:rsidR="001865C0" w:rsidRPr="000A12DC" w:rsidRDefault="001865C0" w:rsidP="000A12DC">
            <w:pPr>
              <w:jc w:val="both"/>
            </w:pPr>
            <w:r w:rsidRPr="000A12DC">
              <w:t xml:space="preserve"> Проблемные вопросы и задачи для обсуждения, а также теоремы и д</w:t>
            </w:r>
            <w:r w:rsidRPr="000A12DC">
              <w:t>о</w:t>
            </w:r>
            <w:r w:rsidRPr="000A12DC">
              <w:t>казательства, позволяющие пров</w:t>
            </w:r>
            <w:r w:rsidRPr="000A12DC">
              <w:t>е</w:t>
            </w:r>
            <w:r w:rsidRPr="000A12DC">
              <w:t xml:space="preserve">рить правильность собственных умозаключений. Таким образом, школьники учатся сверять свои действия с целью. </w:t>
            </w:r>
          </w:p>
          <w:p w:rsidR="001865C0" w:rsidRPr="000A12DC" w:rsidRDefault="001865C0" w:rsidP="000A12DC">
            <w:pPr>
              <w:jc w:val="both"/>
            </w:pPr>
            <w:r w:rsidRPr="000A12DC">
              <w:t xml:space="preserve">   Проблемные ситуации, позв</w:t>
            </w:r>
            <w:r w:rsidRPr="000A12DC">
              <w:t>о</w:t>
            </w:r>
            <w:r w:rsidRPr="000A12DC">
              <w:t>ляющие школьникам вместе с уч</w:t>
            </w:r>
            <w:r w:rsidRPr="000A12DC">
              <w:t>и</w:t>
            </w:r>
            <w:r w:rsidRPr="000A12DC">
              <w:t>телем выбрать цель деятельности (сформулировать основную пр</w:t>
            </w:r>
            <w:r w:rsidRPr="000A12DC">
              <w:t>о</w:t>
            </w:r>
            <w:r w:rsidRPr="000A12DC">
              <w:t>блему (вопрос) урока), авторские версии таких вопросов дают во</w:t>
            </w:r>
            <w:r w:rsidRPr="000A12DC">
              <w:t>з</w:t>
            </w:r>
            <w:r w:rsidRPr="000A12DC">
              <w:t>можность оценить правильность действий учеников.</w:t>
            </w:r>
          </w:p>
        </w:tc>
      </w:tr>
      <w:tr w:rsidR="001865C0" w:rsidRPr="000A12DC" w:rsidTr="00EC0239">
        <w:tc>
          <w:tcPr>
            <w:tcW w:w="1321" w:type="dxa"/>
          </w:tcPr>
          <w:p w:rsidR="001865C0" w:rsidRPr="000A12DC" w:rsidRDefault="001865C0" w:rsidP="000A12DC">
            <w:pPr>
              <w:jc w:val="both"/>
              <w:rPr>
                <w:b/>
                <w:i/>
              </w:rPr>
            </w:pPr>
            <w:r w:rsidRPr="000A12DC">
              <w:rPr>
                <w:b/>
                <w:i/>
              </w:rPr>
              <w:t>Познавательные</w:t>
            </w:r>
          </w:p>
          <w:p w:rsidR="001865C0" w:rsidRPr="000A12DC" w:rsidRDefault="001865C0" w:rsidP="000A12DC">
            <w:pPr>
              <w:jc w:val="both"/>
              <w:rPr>
                <w:b/>
                <w:bCs/>
                <w:i/>
                <w:iCs/>
              </w:rPr>
            </w:pPr>
          </w:p>
        </w:tc>
        <w:tc>
          <w:tcPr>
            <w:tcW w:w="3684" w:type="dxa"/>
          </w:tcPr>
          <w:p w:rsidR="001865C0" w:rsidRPr="000A12DC" w:rsidRDefault="001865C0" w:rsidP="000A12DC">
            <w:pPr>
              <w:jc w:val="both"/>
            </w:pPr>
            <w:r w:rsidRPr="000A12DC">
              <w:t xml:space="preserve">  Формирование моделиров</w:t>
            </w:r>
            <w:r w:rsidRPr="000A12DC">
              <w:t>а</w:t>
            </w:r>
            <w:r w:rsidRPr="000A12DC">
              <w:t>ния как  необходимого  ун</w:t>
            </w:r>
            <w:r w:rsidRPr="000A12DC">
              <w:t>и</w:t>
            </w:r>
            <w:r w:rsidRPr="000A12DC">
              <w:lastRenderedPageBreak/>
              <w:t>версального учебного дейс</w:t>
            </w:r>
            <w:r w:rsidRPr="000A12DC">
              <w:t>т</w:t>
            </w:r>
            <w:r w:rsidRPr="000A12DC">
              <w:t>вия.</w:t>
            </w:r>
          </w:p>
          <w:p w:rsidR="001865C0" w:rsidRPr="000A12DC" w:rsidRDefault="001865C0" w:rsidP="000A12DC">
            <w:pPr>
              <w:jc w:val="both"/>
            </w:pPr>
            <w:r w:rsidRPr="000A12DC">
              <w:t xml:space="preserve">   Широкое использование продуктивных заданий, тр</w:t>
            </w:r>
            <w:r w:rsidRPr="000A12DC">
              <w:t>е</w:t>
            </w:r>
            <w:r w:rsidRPr="000A12DC">
              <w:t>бующих целенаправленного использования и, как следс</w:t>
            </w:r>
            <w:r w:rsidRPr="000A12DC">
              <w:t>т</w:t>
            </w:r>
            <w:r w:rsidRPr="000A12DC">
              <w:t>вие, развития таких важне</w:t>
            </w:r>
            <w:r w:rsidRPr="000A12DC">
              <w:t>й</w:t>
            </w:r>
            <w:r w:rsidRPr="000A12DC">
              <w:t>ших мыслительных операций, как анализ, синтез, классиф</w:t>
            </w:r>
            <w:r w:rsidRPr="000A12DC">
              <w:t>и</w:t>
            </w:r>
            <w:r w:rsidRPr="000A12DC">
              <w:t>кация, сравнение, аналогия.</w:t>
            </w:r>
          </w:p>
          <w:p w:rsidR="001865C0" w:rsidRPr="000A12DC" w:rsidRDefault="001865C0" w:rsidP="000A12DC">
            <w:pPr>
              <w:jc w:val="both"/>
            </w:pPr>
            <w:r w:rsidRPr="000A12DC">
              <w:t xml:space="preserve">     Использование заданий, позволяющих научить школ</w:t>
            </w:r>
            <w:r w:rsidRPr="000A12DC">
              <w:t>ь</w:t>
            </w:r>
            <w:r w:rsidRPr="000A12DC">
              <w:t>ников самостоятельному пр</w:t>
            </w:r>
            <w:r w:rsidRPr="000A12DC">
              <w:t>и</w:t>
            </w:r>
            <w:r w:rsidRPr="000A12DC">
              <w:t>менению знаний в новой с</w:t>
            </w:r>
            <w:r w:rsidRPr="000A12DC">
              <w:t>и</w:t>
            </w:r>
            <w:r w:rsidRPr="000A12DC">
              <w:t>туации, т.е. сформировать п</w:t>
            </w:r>
            <w:r w:rsidRPr="000A12DC">
              <w:t>о</w:t>
            </w:r>
            <w:r w:rsidRPr="000A12DC">
              <w:t>знавательные универсальные учебные действия.</w:t>
            </w:r>
          </w:p>
        </w:tc>
        <w:tc>
          <w:tcPr>
            <w:tcW w:w="4351" w:type="dxa"/>
          </w:tcPr>
          <w:p w:rsidR="001865C0" w:rsidRPr="000A12DC" w:rsidRDefault="001865C0" w:rsidP="000A12DC">
            <w:pPr>
              <w:jc w:val="both"/>
            </w:pPr>
            <w:r w:rsidRPr="000A12DC">
              <w:lastRenderedPageBreak/>
              <w:t xml:space="preserve">   Задания с моделями: самосто</w:t>
            </w:r>
            <w:r w:rsidRPr="000A12DC">
              <w:t>я</w:t>
            </w:r>
            <w:r w:rsidRPr="000A12DC">
              <w:t xml:space="preserve">тельное создание и их применение  </w:t>
            </w:r>
            <w:r w:rsidRPr="000A12DC">
              <w:lastRenderedPageBreak/>
              <w:t>при решении предме</w:t>
            </w:r>
            <w:r w:rsidR="004563B1" w:rsidRPr="000A12DC">
              <w:t xml:space="preserve">тных задач. </w:t>
            </w:r>
          </w:p>
          <w:p w:rsidR="001865C0" w:rsidRPr="000A12DC" w:rsidRDefault="001865C0" w:rsidP="000A12DC">
            <w:pPr>
              <w:jc w:val="both"/>
            </w:pPr>
            <w:r w:rsidRPr="000A12DC">
              <w:t>Задания н</w:t>
            </w:r>
            <w:r w:rsidR="004563B1" w:rsidRPr="000A12DC">
              <w:t>а классификацию, доказ</w:t>
            </w:r>
            <w:r w:rsidR="004563B1" w:rsidRPr="000A12DC">
              <w:t>а</w:t>
            </w:r>
            <w:r w:rsidR="004563B1" w:rsidRPr="000A12DC">
              <w:t>тельство</w:t>
            </w:r>
          </w:p>
          <w:p w:rsidR="001865C0" w:rsidRPr="000A12DC" w:rsidRDefault="001865C0" w:rsidP="000A12DC">
            <w:pPr>
              <w:jc w:val="both"/>
            </w:pPr>
            <w:r w:rsidRPr="000A12DC">
              <w:t>«Занимательные и нестандартные задачи».</w:t>
            </w:r>
          </w:p>
        </w:tc>
      </w:tr>
      <w:tr w:rsidR="001865C0" w:rsidRPr="000A12DC" w:rsidTr="00EC0239">
        <w:tc>
          <w:tcPr>
            <w:tcW w:w="1321" w:type="dxa"/>
          </w:tcPr>
          <w:p w:rsidR="001865C0" w:rsidRPr="000A12DC" w:rsidRDefault="001865C0" w:rsidP="000A12DC">
            <w:pPr>
              <w:jc w:val="both"/>
              <w:rPr>
                <w:b/>
                <w:bCs/>
                <w:i/>
                <w:iCs/>
              </w:rPr>
            </w:pPr>
          </w:p>
        </w:tc>
        <w:tc>
          <w:tcPr>
            <w:tcW w:w="3684" w:type="dxa"/>
          </w:tcPr>
          <w:p w:rsidR="001865C0" w:rsidRPr="000A12DC" w:rsidRDefault="001865C0" w:rsidP="000A12DC">
            <w:pPr>
              <w:jc w:val="both"/>
            </w:pPr>
            <w:r w:rsidRPr="000A12DC">
              <w:t xml:space="preserve">      Задания на</w:t>
            </w:r>
            <w:r w:rsidR="004563B1" w:rsidRPr="000A12DC">
              <w:t xml:space="preserve">  развитие ус</w:t>
            </w:r>
            <w:r w:rsidR="004563B1" w:rsidRPr="000A12DC">
              <w:t>т</w:t>
            </w:r>
            <w:r w:rsidR="004563B1" w:rsidRPr="000A12DC">
              <w:t>ной научной речи.</w:t>
            </w:r>
          </w:p>
          <w:p w:rsidR="001865C0" w:rsidRPr="000A12DC" w:rsidRDefault="001865C0" w:rsidP="000A12DC">
            <w:pPr>
              <w:jc w:val="both"/>
            </w:pPr>
            <w:r w:rsidRPr="000A12DC">
              <w:t xml:space="preserve">      Задания на развитие ко</w:t>
            </w:r>
            <w:r w:rsidRPr="000A12DC">
              <w:t>м</w:t>
            </w:r>
            <w:r w:rsidRPr="000A12DC">
              <w:t>плекса умений, на которых базируется грамотное эффе</w:t>
            </w:r>
            <w:r w:rsidRPr="000A12DC">
              <w:t>к</w:t>
            </w:r>
            <w:r w:rsidRPr="000A12DC">
              <w:t>тивное взаимодействие.</w:t>
            </w:r>
          </w:p>
        </w:tc>
        <w:tc>
          <w:tcPr>
            <w:tcW w:w="4351" w:type="dxa"/>
          </w:tcPr>
          <w:p w:rsidR="001865C0" w:rsidRPr="000A12DC" w:rsidRDefault="001865C0" w:rsidP="000A12DC">
            <w:pPr>
              <w:jc w:val="both"/>
            </w:pPr>
            <w:r w:rsidRPr="000A12DC">
              <w:t xml:space="preserve">  Задания, сопровождающиеся и</w:t>
            </w:r>
            <w:r w:rsidRPr="000A12DC">
              <w:t>н</w:t>
            </w:r>
            <w:r w:rsidRPr="000A12DC">
              <w:t>струкциями «Расскажи», «Объя</w:t>
            </w:r>
            <w:r w:rsidRPr="000A12DC">
              <w:t>с</w:t>
            </w:r>
            <w:r w:rsidRPr="000A12DC">
              <w:t>ни», «Обоснуй свой ответ».</w:t>
            </w:r>
          </w:p>
          <w:p w:rsidR="001865C0" w:rsidRPr="000A12DC" w:rsidRDefault="001865C0" w:rsidP="000A12DC">
            <w:pPr>
              <w:jc w:val="both"/>
            </w:pPr>
            <w:r w:rsidRPr="000A12DC">
              <w:t xml:space="preserve">   Система заданий, нацеленных  на организацию общения учеников в паре или группе (все задания, отн</w:t>
            </w:r>
            <w:r w:rsidRPr="000A12DC">
              <w:t>о</w:t>
            </w:r>
            <w:r w:rsidRPr="000A12DC">
              <w:t>сящиеся к этапу первичного пр</w:t>
            </w:r>
            <w:r w:rsidRPr="000A12DC">
              <w:t>и</w:t>
            </w:r>
            <w:r w:rsidRPr="000A12DC">
              <w:t>менения знаний; к работе над те</w:t>
            </w:r>
            <w:r w:rsidRPr="000A12DC">
              <w:t>к</w:t>
            </w:r>
            <w:r w:rsidRPr="000A12DC">
              <w:t>стовой задачей, осуществляемой методом мозгового штурма)</w:t>
            </w:r>
          </w:p>
        </w:tc>
      </w:tr>
    </w:tbl>
    <w:p w:rsidR="001865C0" w:rsidRPr="000A12DC" w:rsidRDefault="001865C0" w:rsidP="00E03296">
      <w:pPr>
        <w:jc w:val="both"/>
        <w:rPr>
          <w:b/>
          <w:bCs/>
          <w:i/>
          <w:iCs/>
        </w:rPr>
      </w:pPr>
      <w:r w:rsidRPr="000A12DC">
        <w:rPr>
          <w:b/>
          <w:bCs/>
          <w:i/>
          <w:iCs/>
        </w:rPr>
        <w:t>Формирование УУД средствами у</w:t>
      </w:r>
      <w:r w:rsidR="00E03296">
        <w:rPr>
          <w:b/>
          <w:bCs/>
          <w:i/>
          <w:iCs/>
        </w:rPr>
        <w:t>чебного предмета «Информатика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336"/>
        <w:gridCol w:w="3743"/>
      </w:tblGrid>
      <w:tr w:rsidR="001865C0" w:rsidRPr="000A12DC" w:rsidTr="00EC0239">
        <w:tc>
          <w:tcPr>
            <w:tcW w:w="1568" w:type="dxa"/>
          </w:tcPr>
          <w:p w:rsidR="001865C0" w:rsidRPr="000A12DC" w:rsidRDefault="001865C0" w:rsidP="000A12DC">
            <w:pPr>
              <w:jc w:val="both"/>
              <w:rPr>
                <w:b/>
                <w:bCs/>
                <w:i/>
                <w:iCs/>
              </w:rPr>
            </w:pPr>
            <w:r w:rsidRPr="000A12DC">
              <w:rPr>
                <w:b/>
                <w:bCs/>
                <w:i/>
                <w:iCs/>
              </w:rPr>
              <w:t>УУД</w:t>
            </w:r>
          </w:p>
        </w:tc>
        <w:tc>
          <w:tcPr>
            <w:tcW w:w="3606" w:type="dxa"/>
          </w:tcPr>
          <w:p w:rsidR="001865C0" w:rsidRPr="000A12DC" w:rsidRDefault="001865C0" w:rsidP="000A12DC">
            <w:pPr>
              <w:jc w:val="both"/>
              <w:rPr>
                <w:b/>
                <w:bCs/>
                <w:i/>
                <w:iCs/>
              </w:rPr>
            </w:pPr>
            <w:r w:rsidRPr="000A12DC">
              <w:rPr>
                <w:b/>
                <w:bCs/>
                <w:i/>
                <w:iCs/>
              </w:rPr>
              <w:t>Средства формирования УУД</w:t>
            </w:r>
          </w:p>
        </w:tc>
        <w:tc>
          <w:tcPr>
            <w:tcW w:w="4182" w:type="dxa"/>
          </w:tcPr>
          <w:p w:rsidR="001865C0" w:rsidRPr="000A12DC" w:rsidRDefault="001865C0" w:rsidP="000A12DC">
            <w:pPr>
              <w:jc w:val="both"/>
              <w:rPr>
                <w:b/>
                <w:bCs/>
                <w:i/>
                <w:iCs/>
              </w:rPr>
            </w:pPr>
            <w:r w:rsidRPr="000A12DC">
              <w:rPr>
                <w:b/>
                <w:bCs/>
                <w:i/>
                <w:iCs/>
              </w:rPr>
              <w:t>Типы заданий</w:t>
            </w:r>
          </w:p>
        </w:tc>
      </w:tr>
      <w:tr w:rsidR="001865C0" w:rsidRPr="000A12DC" w:rsidTr="00EC0239">
        <w:tc>
          <w:tcPr>
            <w:tcW w:w="1568"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606" w:type="dxa"/>
          </w:tcPr>
          <w:p w:rsidR="001865C0" w:rsidRPr="000A12DC" w:rsidRDefault="001865C0" w:rsidP="000A12DC">
            <w:pPr>
              <w:jc w:val="both"/>
            </w:pPr>
            <w:r w:rsidRPr="000A12DC">
              <w:t xml:space="preserve">      Использование в курсе специальных обучающих программ, имеющих дида</w:t>
            </w:r>
            <w:r w:rsidRPr="000A12DC">
              <w:t>к</w:t>
            </w:r>
            <w:r w:rsidRPr="000A12DC">
              <w:t>тическую нагрузку, связа</w:t>
            </w:r>
            <w:r w:rsidRPr="000A12DC">
              <w:t>н</w:t>
            </w:r>
            <w:r w:rsidRPr="000A12DC">
              <w:t>ную с материалом учебника</w:t>
            </w:r>
          </w:p>
          <w:p w:rsidR="001865C0" w:rsidRPr="000A12DC" w:rsidRDefault="001865C0" w:rsidP="000A12DC">
            <w:pPr>
              <w:jc w:val="both"/>
            </w:pPr>
            <w:r w:rsidRPr="000A12DC">
              <w:t xml:space="preserve">    Система заданий, иллюс</w:t>
            </w:r>
            <w:r w:rsidRPr="000A12DC">
              <w:t>т</w:t>
            </w:r>
            <w:r w:rsidRPr="000A12DC">
              <w:t>рирующих место информац</w:t>
            </w:r>
            <w:r w:rsidRPr="000A12DC">
              <w:t>и</w:t>
            </w:r>
            <w:r w:rsidRPr="000A12DC">
              <w:t>онных технологий в совр</w:t>
            </w:r>
            <w:r w:rsidRPr="000A12DC">
              <w:t>е</w:t>
            </w:r>
            <w:r w:rsidRPr="000A12DC">
              <w:t>менном обществе, профе</w:t>
            </w:r>
            <w:r w:rsidRPr="000A12DC">
              <w:t>с</w:t>
            </w:r>
            <w:r w:rsidRPr="000A12DC">
              <w:t>сиональное использовании информационных технол</w:t>
            </w:r>
            <w:r w:rsidRPr="000A12DC">
              <w:t>о</w:t>
            </w:r>
            <w:r w:rsidRPr="000A12DC">
              <w:t>гий, их практическую знач</w:t>
            </w:r>
            <w:r w:rsidRPr="000A12DC">
              <w:t>и</w:t>
            </w:r>
            <w:r w:rsidRPr="000A12DC">
              <w:t xml:space="preserve">мость </w:t>
            </w:r>
          </w:p>
        </w:tc>
        <w:tc>
          <w:tcPr>
            <w:tcW w:w="4182" w:type="dxa"/>
          </w:tcPr>
          <w:p w:rsidR="001865C0" w:rsidRPr="000A12DC" w:rsidRDefault="001865C0" w:rsidP="000A12DC">
            <w:pPr>
              <w:jc w:val="both"/>
              <w:rPr>
                <w:b/>
                <w:bCs/>
                <w:i/>
                <w:iCs/>
              </w:rPr>
            </w:pPr>
            <w:r w:rsidRPr="000A12DC">
              <w:t>задания, связанные с практич</w:t>
            </w:r>
            <w:r w:rsidRPr="000A12DC">
              <w:t>е</w:t>
            </w:r>
            <w:r w:rsidRPr="000A12DC">
              <w:t>ским использованием офисных программ, а также задания, с</w:t>
            </w:r>
            <w:r w:rsidRPr="000A12DC">
              <w:t>о</w:t>
            </w:r>
            <w:r w:rsidRPr="000A12DC">
              <w:t>держащие информацию об обла</w:t>
            </w:r>
            <w:r w:rsidRPr="000A12DC">
              <w:t>с</w:t>
            </w:r>
            <w:r w:rsidRPr="000A12DC">
              <w:t>тях использования компьютеров</w:t>
            </w:r>
            <w:r w:rsidRPr="000A12DC">
              <w:rPr>
                <w:b/>
                <w:bCs/>
                <w:i/>
                <w:iCs/>
              </w:rPr>
              <w:t xml:space="preserve"> </w:t>
            </w:r>
          </w:p>
          <w:p w:rsidR="001865C0" w:rsidRPr="000A12DC" w:rsidRDefault="001865C0" w:rsidP="000A12DC">
            <w:pPr>
              <w:jc w:val="both"/>
              <w:rPr>
                <w:b/>
                <w:bCs/>
                <w:i/>
                <w:iCs/>
              </w:rPr>
            </w:pPr>
          </w:p>
          <w:p w:rsidR="001865C0" w:rsidRPr="000A12DC" w:rsidRDefault="001865C0" w:rsidP="000A12DC">
            <w:pPr>
              <w:jc w:val="both"/>
              <w:rPr>
                <w:b/>
                <w:bCs/>
                <w:i/>
                <w:iCs/>
              </w:rPr>
            </w:pPr>
            <w:r w:rsidRPr="000A12DC">
              <w:t>изучение правил работы с файл</w:t>
            </w:r>
            <w:r w:rsidRPr="000A12DC">
              <w:t>а</w:t>
            </w:r>
            <w:r w:rsidRPr="000A12DC">
              <w:t>ми в корпоративной сети, этич</w:t>
            </w:r>
            <w:r w:rsidRPr="000A12DC">
              <w:t>е</w:t>
            </w:r>
            <w:r w:rsidRPr="000A12DC">
              <w:t>ских норм работы с информац</w:t>
            </w:r>
            <w:r w:rsidRPr="000A12DC">
              <w:t>и</w:t>
            </w:r>
            <w:r w:rsidRPr="000A12DC">
              <w:t>ей,  а также правил поведения в компьютерном классе</w:t>
            </w:r>
            <w:r w:rsidRPr="000A12DC">
              <w:rPr>
                <w:b/>
                <w:bCs/>
                <w:i/>
                <w:iCs/>
              </w:rPr>
              <w:t xml:space="preserve"> </w:t>
            </w:r>
          </w:p>
        </w:tc>
      </w:tr>
      <w:tr w:rsidR="001865C0" w:rsidRPr="000A12DC" w:rsidTr="00EC0239">
        <w:tc>
          <w:tcPr>
            <w:tcW w:w="1568"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606" w:type="dxa"/>
          </w:tcPr>
          <w:p w:rsidR="001865C0" w:rsidRPr="000A12DC" w:rsidRDefault="001865C0" w:rsidP="000A12DC">
            <w:pPr>
              <w:ind w:firstLine="660"/>
              <w:jc w:val="both"/>
            </w:pPr>
            <w:r w:rsidRPr="000A12DC">
              <w:t>Система заданий, неп</w:t>
            </w:r>
            <w:r w:rsidRPr="000A12DC">
              <w:t>о</w:t>
            </w:r>
            <w:r w:rsidRPr="000A12DC">
              <w:t>средственно связанных с о</w:t>
            </w:r>
            <w:r w:rsidRPr="000A12DC">
              <w:t>п</w:t>
            </w:r>
            <w:r w:rsidRPr="000A12DC">
              <w:t>ределением последовательн</w:t>
            </w:r>
            <w:r w:rsidRPr="000A12DC">
              <w:t>о</w:t>
            </w:r>
            <w:r w:rsidRPr="000A12DC">
              <w:t>сти действий по решению з</w:t>
            </w:r>
            <w:r w:rsidRPr="000A12DC">
              <w:t>а</w:t>
            </w:r>
            <w:r w:rsidRPr="000A12DC">
              <w:t>дачи или достижению цели способствует интенсивному развитию УУД планирование</w:t>
            </w:r>
          </w:p>
          <w:p w:rsidR="001865C0" w:rsidRPr="000A12DC" w:rsidRDefault="001865C0" w:rsidP="000A12DC">
            <w:pPr>
              <w:ind w:firstLine="660"/>
              <w:jc w:val="both"/>
            </w:pPr>
            <w:r w:rsidRPr="000A12DC">
              <w:lastRenderedPageBreak/>
              <w:t>Система заданий, св</w:t>
            </w:r>
            <w:r w:rsidRPr="000A12DC">
              <w:t>я</w:t>
            </w:r>
            <w:r w:rsidRPr="000A12DC">
              <w:t>занных с одновременным анализом нескольких разн</w:t>
            </w:r>
            <w:r w:rsidRPr="000A12DC">
              <w:t>о</w:t>
            </w:r>
            <w:r w:rsidRPr="000A12DC">
              <w:t>родных информационных объектов (рисунок, текст, таблица, схема) с целью в</w:t>
            </w:r>
            <w:r w:rsidRPr="000A12DC">
              <w:t>ы</w:t>
            </w:r>
            <w:r w:rsidRPr="000A12DC">
              <w:t>деления необходимой инфо</w:t>
            </w:r>
            <w:r w:rsidRPr="000A12DC">
              <w:t>р</w:t>
            </w:r>
            <w:r w:rsidRPr="000A12DC">
              <w:t>мации стимулирует действия по формированию внутренн</w:t>
            </w:r>
            <w:r w:rsidRPr="000A12DC">
              <w:t>е</w:t>
            </w:r>
            <w:r w:rsidRPr="000A12DC">
              <w:t>го плана.</w:t>
            </w:r>
          </w:p>
          <w:p w:rsidR="001865C0" w:rsidRPr="000A12DC" w:rsidRDefault="001865C0" w:rsidP="000A12DC">
            <w:pPr>
              <w:ind w:firstLine="660"/>
              <w:jc w:val="both"/>
            </w:pPr>
            <w:r w:rsidRPr="000A12DC">
              <w:t>Система заданий типа «Составь алгоритм и выполни его» создаёт информацио</w:t>
            </w:r>
            <w:r w:rsidRPr="000A12DC">
              <w:t>н</w:t>
            </w:r>
            <w:r w:rsidRPr="000A12DC">
              <w:t>ную среду для составления плана действий формальных исполнителей алгоритмов по переходу из начального с</w:t>
            </w:r>
            <w:r w:rsidRPr="000A12DC">
              <w:t>о</w:t>
            </w:r>
            <w:r w:rsidRPr="000A12DC">
              <w:t>стояния в конечное</w:t>
            </w:r>
          </w:p>
        </w:tc>
        <w:tc>
          <w:tcPr>
            <w:tcW w:w="4182" w:type="dxa"/>
          </w:tcPr>
          <w:p w:rsidR="001865C0" w:rsidRPr="000A12DC" w:rsidRDefault="001865C0" w:rsidP="000A12DC">
            <w:pPr>
              <w:jc w:val="both"/>
            </w:pPr>
            <w:r w:rsidRPr="000A12DC">
              <w:lastRenderedPageBreak/>
              <w:t>задания типа «Составь алг</w:t>
            </w:r>
            <w:r w:rsidRPr="000A12DC">
              <w:t>о</w:t>
            </w:r>
            <w:r w:rsidRPr="000A12DC">
              <w:t>ритм…», «Заполни пропуски в алгоритме…»</w:t>
            </w:r>
          </w:p>
          <w:p w:rsidR="001865C0" w:rsidRPr="000A12DC" w:rsidRDefault="001865C0" w:rsidP="000A12DC">
            <w:pPr>
              <w:jc w:val="both"/>
            </w:pPr>
          </w:p>
          <w:p w:rsidR="001865C0" w:rsidRPr="000A12DC" w:rsidRDefault="001865C0" w:rsidP="000A12DC">
            <w:pPr>
              <w:jc w:val="both"/>
            </w:pPr>
            <w:r w:rsidRPr="000A12DC">
              <w:t>на основе информации рассказа: дай название иллюстрации; дор</w:t>
            </w:r>
            <w:r w:rsidRPr="000A12DC">
              <w:t>и</w:t>
            </w:r>
            <w:r w:rsidRPr="000A12DC">
              <w:t>суй рисунок</w:t>
            </w:r>
          </w:p>
          <w:p w:rsidR="001865C0" w:rsidRPr="000A12DC" w:rsidRDefault="001865C0" w:rsidP="000A12DC">
            <w:pPr>
              <w:jc w:val="both"/>
            </w:pPr>
          </w:p>
          <w:p w:rsidR="001865C0" w:rsidRPr="000A12DC" w:rsidRDefault="001865C0" w:rsidP="000A12DC">
            <w:pPr>
              <w:jc w:val="both"/>
            </w:pPr>
          </w:p>
          <w:p w:rsidR="001865C0" w:rsidRPr="000A12DC" w:rsidRDefault="001865C0" w:rsidP="000A12DC">
            <w:pPr>
              <w:jc w:val="both"/>
            </w:pPr>
          </w:p>
          <w:p w:rsidR="001865C0" w:rsidRPr="000A12DC" w:rsidRDefault="001865C0" w:rsidP="000A12DC">
            <w:pPr>
              <w:jc w:val="both"/>
            </w:pPr>
          </w:p>
          <w:p w:rsidR="001865C0" w:rsidRPr="000A12DC" w:rsidRDefault="001865C0" w:rsidP="000A12DC">
            <w:pPr>
              <w:jc w:val="both"/>
            </w:pPr>
            <w:r w:rsidRPr="000A12DC">
              <w:t>задания на составление алгори</w:t>
            </w:r>
            <w:r w:rsidRPr="000A12DC">
              <w:t>т</w:t>
            </w:r>
            <w:r w:rsidRPr="000A12DC">
              <w:t>мов и программ</w:t>
            </w:r>
          </w:p>
          <w:p w:rsidR="001865C0" w:rsidRPr="000A12DC" w:rsidRDefault="001865C0" w:rsidP="000A12DC">
            <w:pPr>
              <w:jc w:val="both"/>
            </w:pPr>
            <w:r w:rsidRPr="000A12DC">
              <w:t>создание информационных об</w:t>
            </w:r>
            <w:r w:rsidRPr="000A12DC">
              <w:t>ъ</w:t>
            </w:r>
            <w:r w:rsidRPr="000A12DC">
              <w:t>ектов и информационных объе</w:t>
            </w:r>
            <w:r w:rsidRPr="000A12DC">
              <w:t>к</w:t>
            </w:r>
            <w:r w:rsidRPr="000A12DC">
              <w:t>тов с заданием</w:t>
            </w:r>
          </w:p>
        </w:tc>
      </w:tr>
      <w:tr w:rsidR="001865C0" w:rsidRPr="000A12DC" w:rsidTr="00EC0239">
        <w:tc>
          <w:tcPr>
            <w:tcW w:w="1568" w:type="dxa"/>
          </w:tcPr>
          <w:p w:rsidR="001865C0" w:rsidRPr="000A12DC" w:rsidRDefault="001865C0" w:rsidP="000A12DC">
            <w:pPr>
              <w:jc w:val="both"/>
              <w:rPr>
                <w:b/>
                <w:i/>
              </w:rPr>
            </w:pPr>
            <w:r w:rsidRPr="000A12DC">
              <w:rPr>
                <w:b/>
                <w:i/>
              </w:rPr>
              <w:lastRenderedPageBreak/>
              <w:t>Познавательные</w:t>
            </w:r>
          </w:p>
          <w:p w:rsidR="001865C0" w:rsidRPr="000A12DC" w:rsidRDefault="001865C0" w:rsidP="000A12DC">
            <w:pPr>
              <w:jc w:val="both"/>
              <w:rPr>
                <w:b/>
                <w:bCs/>
                <w:i/>
                <w:iCs/>
              </w:rPr>
            </w:pPr>
          </w:p>
        </w:tc>
        <w:tc>
          <w:tcPr>
            <w:tcW w:w="3606" w:type="dxa"/>
          </w:tcPr>
          <w:p w:rsidR="001865C0" w:rsidRPr="000A12DC" w:rsidRDefault="001865C0" w:rsidP="000A12DC">
            <w:pPr>
              <w:jc w:val="both"/>
            </w:pPr>
            <w:r w:rsidRPr="000A12DC">
              <w:t>система заданий, для выпо</w:t>
            </w:r>
            <w:r w:rsidRPr="000A12DC">
              <w:t>л</w:t>
            </w:r>
            <w:r w:rsidRPr="000A12DC">
              <w:t>нения которых необходимо найти и отобрать нужную информацию из различных источников;</w:t>
            </w:r>
          </w:p>
          <w:p w:rsidR="001865C0" w:rsidRPr="000A12DC" w:rsidRDefault="001865C0" w:rsidP="000A12DC">
            <w:pPr>
              <w:jc w:val="both"/>
            </w:pPr>
            <w:r w:rsidRPr="000A12DC">
              <w:t>система заданий на составл</w:t>
            </w:r>
            <w:r w:rsidRPr="000A12DC">
              <w:t>е</w:t>
            </w:r>
            <w:r w:rsidRPr="000A12DC">
              <w:t>ние знаково-символических моделей</w:t>
            </w:r>
          </w:p>
        </w:tc>
        <w:tc>
          <w:tcPr>
            <w:tcW w:w="4182" w:type="dxa"/>
          </w:tcPr>
          <w:p w:rsidR="001865C0" w:rsidRPr="000A12DC" w:rsidRDefault="001865C0" w:rsidP="000A12DC">
            <w:pPr>
              <w:jc w:val="both"/>
            </w:pPr>
            <w:r w:rsidRPr="000A12DC">
              <w:t>задания, формирующие навыки знаково-символического модел</w:t>
            </w:r>
            <w:r w:rsidRPr="000A12DC">
              <w:t>и</w:t>
            </w:r>
            <w:r w:rsidRPr="000A12DC">
              <w:t>рования</w:t>
            </w:r>
          </w:p>
          <w:p w:rsidR="001865C0" w:rsidRPr="000A12DC" w:rsidRDefault="001865C0" w:rsidP="000A12DC">
            <w:pPr>
              <w:jc w:val="both"/>
            </w:pPr>
            <w:r w:rsidRPr="000A12DC">
              <w:t>задания, формирующие навык смыслового чтения</w:t>
            </w:r>
          </w:p>
          <w:p w:rsidR="001865C0" w:rsidRPr="000A12DC" w:rsidRDefault="001865C0" w:rsidP="000A12DC">
            <w:pPr>
              <w:jc w:val="both"/>
            </w:pPr>
            <w:r w:rsidRPr="000A12DC">
              <w:t>задания на знаково-символическое моделирование</w:t>
            </w:r>
          </w:p>
          <w:p w:rsidR="001865C0" w:rsidRPr="000A12DC" w:rsidRDefault="001865C0" w:rsidP="000A12DC">
            <w:pPr>
              <w:jc w:val="both"/>
            </w:pPr>
            <w:r w:rsidRPr="000A12DC">
              <w:t>задания на сравнение, классиф</w:t>
            </w:r>
            <w:r w:rsidRPr="000A12DC">
              <w:t>и</w:t>
            </w:r>
            <w:r w:rsidRPr="000A12DC">
              <w:t>кацию, синтез</w:t>
            </w:r>
          </w:p>
        </w:tc>
      </w:tr>
      <w:tr w:rsidR="001865C0" w:rsidRPr="000A12DC" w:rsidTr="00EC0239">
        <w:tc>
          <w:tcPr>
            <w:tcW w:w="1568" w:type="dxa"/>
          </w:tcPr>
          <w:p w:rsidR="001865C0" w:rsidRPr="000A12DC" w:rsidRDefault="001865C0" w:rsidP="000A12DC">
            <w:pPr>
              <w:jc w:val="both"/>
              <w:rPr>
                <w:b/>
                <w:bCs/>
                <w:i/>
                <w:iCs/>
              </w:rPr>
            </w:pPr>
            <w:r w:rsidRPr="000A12DC">
              <w:rPr>
                <w:b/>
                <w:bCs/>
                <w:i/>
                <w:iCs/>
              </w:rPr>
              <w:t>Коммуникативные</w:t>
            </w:r>
          </w:p>
        </w:tc>
        <w:tc>
          <w:tcPr>
            <w:tcW w:w="3606" w:type="dxa"/>
          </w:tcPr>
          <w:p w:rsidR="001865C0" w:rsidRPr="000A12DC" w:rsidRDefault="001865C0" w:rsidP="000A12DC">
            <w:pPr>
              <w:jc w:val="both"/>
            </w:pPr>
            <w:r w:rsidRPr="000A12DC">
              <w:t>комплекс практических р</w:t>
            </w:r>
            <w:r w:rsidRPr="000A12DC">
              <w:t>а</w:t>
            </w:r>
            <w:r w:rsidRPr="000A12DC">
              <w:t>бот;</w:t>
            </w:r>
          </w:p>
          <w:p w:rsidR="001865C0" w:rsidRPr="000A12DC" w:rsidRDefault="001865C0" w:rsidP="000A12DC">
            <w:pPr>
              <w:jc w:val="both"/>
            </w:pPr>
            <w:r w:rsidRPr="000A12DC">
              <w:t>проекты</w:t>
            </w:r>
          </w:p>
        </w:tc>
        <w:tc>
          <w:tcPr>
            <w:tcW w:w="4182" w:type="dxa"/>
          </w:tcPr>
          <w:p w:rsidR="001865C0" w:rsidRPr="000A12DC" w:rsidRDefault="001865C0" w:rsidP="000A12DC">
            <w:pPr>
              <w:jc w:val="both"/>
            </w:pPr>
            <w:r w:rsidRPr="000A12DC">
              <w:t>Задания, выполняемые группами учащихся, рабочими парами</w:t>
            </w:r>
          </w:p>
        </w:tc>
      </w:tr>
    </w:tbl>
    <w:p w:rsidR="001865C0" w:rsidRPr="000A12DC" w:rsidRDefault="001865C0" w:rsidP="00E03296">
      <w:pPr>
        <w:jc w:val="both"/>
        <w:rPr>
          <w:b/>
          <w:bCs/>
          <w:i/>
          <w:iCs/>
        </w:rPr>
      </w:pPr>
      <w:r w:rsidRPr="000A12DC">
        <w:rPr>
          <w:b/>
          <w:bCs/>
          <w:i/>
          <w:iCs/>
        </w:rPr>
        <w:t xml:space="preserve">Формирование УУД средствами учебного предмета </w:t>
      </w:r>
      <w:r w:rsidR="00BF1589" w:rsidRPr="000A12DC">
        <w:rPr>
          <w:b/>
          <w:bCs/>
          <w:i/>
          <w:iCs/>
        </w:rPr>
        <w:t xml:space="preserve"> </w:t>
      </w:r>
      <w:r w:rsidR="00E03296">
        <w:rPr>
          <w:b/>
          <w:bCs/>
          <w:i/>
          <w:iCs/>
        </w:rPr>
        <w:t>«Иностранный язык»</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3828"/>
        <w:gridCol w:w="4536"/>
      </w:tblGrid>
      <w:tr w:rsidR="001865C0" w:rsidRPr="000A12DC" w:rsidTr="00EC0239">
        <w:tc>
          <w:tcPr>
            <w:tcW w:w="992" w:type="dxa"/>
            <w:shd w:val="clear" w:color="auto" w:fill="auto"/>
          </w:tcPr>
          <w:p w:rsidR="001865C0" w:rsidRPr="000A12DC" w:rsidRDefault="001865C0" w:rsidP="000A12DC">
            <w:pPr>
              <w:jc w:val="both"/>
            </w:pPr>
            <w:r w:rsidRPr="000A12DC">
              <w:rPr>
                <w:b/>
                <w:bCs/>
                <w:i/>
                <w:iCs/>
              </w:rPr>
              <w:t>УУД</w:t>
            </w:r>
          </w:p>
        </w:tc>
        <w:tc>
          <w:tcPr>
            <w:tcW w:w="3828" w:type="dxa"/>
            <w:shd w:val="clear" w:color="auto" w:fill="auto"/>
          </w:tcPr>
          <w:p w:rsidR="001865C0" w:rsidRPr="000A12DC" w:rsidRDefault="001865C0" w:rsidP="000A12DC">
            <w:pPr>
              <w:jc w:val="both"/>
              <w:rPr>
                <w:b/>
                <w:i/>
              </w:rPr>
            </w:pPr>
            <w:r w:rsidRPr="000A12DC">
              <w:rPr>
                <w:b/>
                <w:i/>
              </w:rPr>
              <w:t>Средства формирования</w:t>
            </w:r>
          </w:p>
        </w:tc>
        <w:tc>
          <w:tcPr>
            <w:tcW w:w="4536" w:type="dxa"/>
            <w:shd w:val="clear" w:color="auto" w:fill="auto"/>
          </w:tcPr>
          <w:p w:rsidR="001865C0" w:rsidRPr="000A12DC" w:rsidRDefault="001865C0" w:rsidP="000A12DC">
            <w:pPr>
              <w:jc w:val="both"/>
              <w:rPr>
                <w:b/>
                <w:i/>
              </w:rPr>
            </w:pPr>
            <w:r w:rsidRPr="000A12DC">
              <w:rPr>
                <w:b/>
                <w:i/>
              </w:rPr>
              <w:t>Типы заданий</w:t>
            </w:r>
          </w:p>
        </w:tc>
      </w:tr>
      <w:tr w:rsidR="001865C0" w:rsidRPr="000A12DC" w:rsidTr="00EC0239">
        <w:tc>
          <w:tcPr>
            <w:tcW w:w="992" w:type="dxa"/>
            <w:shd w:val="clear" w:color="auto" w:fill="auto"/>
          </w:tcPr>
          <w:p w:rsidR="001865C0" w:rsidRPr="000A12DC" w:rsidRDefault="001865C0" w:rsidP="000A12DC">
            <w:pPr>
              <w:jc w:val="both"/>
            </w:pPr>
            <w:r w:rsidRPr="000A12DC">
              <w:rPr>
                <w:b/>
                <w:bCs/>
                <w:i/>
                <w:iCs/>
              </w:rPr>
              <w:t>Ли</w:t>
            </w:r>
            <w:r w:rsidRPr="000A12DC">
              <w:rPr>
                <w:b/>
                <w:bCs/>
                <w:i/>
                <w:iCs/>
              </w:rPr>
              <w:t>ч</w:t>
            </w:r>
            <w:r w:rsidRPr="000A12DC">
              <w:rPr>
                <w:b/>
                <w:bCs/>
                <w:i/>
                <w:iCs/>
              </w:rPr>
              <w:t>нос</w:t>
            </w:r>
            <w:r w:rsidRPr="000A12DC">
              <w:rPr>
                <w:b/>
                <w:bCs/>
                <w:i/>
                <w:iCs/>
              </w:rPr>
              <w:t>т</w:t>
            </w:r>
            <w:r w:rsidRPr="000A12DC">
              <w:rPr>
                <w:b/>
                <w:bCs/>
                <w:i/>
                <w:iCs/>
              </w:rPr>
              <w:t>ные</w:t>
            </w:r>
          </w:p>
          <w:p w:rsidR="001865C0" w:rsidRPr="000A12DC" w:rsidRDefault="001865C0" w:rsidP="000A12DC">
            <w:pPr>
              <w:jc w:val="both"/>
            </w:pPr>
          </w:p>
        </w:tc>
        <w:tc>
          <w:tcPr>
            <w:tcW w:w="3828" w:type="dxa"/>
            <w:shd w:val="clear" w:color="auto" w:fill="auto"/>
          </w:tcPr>
          <w:p w:rsidR="001865C0" w:rsidRPr="000A12DC" w:rsidRDefault="001865C0" w:rsidP="000A12DC">
            <w:pPr>
              <w:jc w:val="both"/>
            </w:pPr>
            <w:r w:rsidRPr="000A12DC">
              <w:t>Посредством текстов учебника и</w:t>
            </w:r>
            <w:r w:rsidRPr="000A12DC">
              <w:t>с</w:t>
            </w:r>
            <w:r w:rsidRPr="000A12DC">
              <w:t>пользуется воспитательный п</w:t>
            </w:r>
            <w:r w:rsidRPr="000A12DC">
              <w:t>о</w:t>
            </w:r>
            <w:r w:rsidRPr="000A12DC">
              <w:t>тенциал иностранного языка; уч</w:t>
            </w:r>
            <w:r w:rsidRPr="000A12DC">
              <w:t>а</w:t>
            </w:r>
            <w:r w:rsidRPr="000A12DC">
              <w:t>щиеся приходят к пониманию н</w:t>
            </w:r>
            <w:r w:rsidRPr="000A12DC">
              <w:t>е</w:t>
            </w:r>
            <w:r w:rsidRPr="000A12DC">
              <w:t xml:space="preserve">обходимости: </w:t>
            </w:r>
          </w:p>
          <w:p w:rsidR="001865C0" w:rsidRPr="000A12DC" w:rsidRDefault="001865C0" w:rsidP="000A12DC">
            <w:pPr>
              <w:jc w:val="both"/>
            </w:pPr>
            <w:r w:rsidRPr="000A12DC">
              <w:t>- доброжелательного отношения, уважения и толерантности к др</w:t>
            </w:r>
            <w:r w:rsidRPr="000A12DC">
              <w:t>у</w:t>
            </w:r>
            <w:r w:rsidRPr="000A12DC">
              <w:t>гим странам и народам, комп</w:t>
            </w:r>
            <w:r w:rsidRPr="000A12DC">
              <w:t>е</w:t>
            </w:r>
            <w:r w:rsidRPr="000A12DC">
              <w:t>тентности в межкультурном ди</w:t>
            </w:r>
            <w:r w:rsidRPr="000A12DC">
              <w:t>а</w:t>
            </w:r>
            <w:r w:rsidRPr="000A12DC">
              <w:t xml:space="preserve">логе; </w:t>
            </w:r>
          </w:p>
          <w:p w:rsidR="001865C0" w:rsidRPr="000A12DC" w:rsidRDefault="001865C0" w:rsidP="000A12DC">
            <w:pPr>
              <w:jc w:val="both"/>
            </w:pPr>
            <w:r w:rsidRPr="000A12DC">
              <w:t>- работать над развитием и сове</w:t>
            </w:r>
            <w:r w:rsidRPr="000A12DC">
              <w:t>р</w:t>
            </w:r>
            <w:r w:rsidRPr="000A12DC">
              <w:t>шенствованием устной и письме</w:t>
            </w:r>
            <w:r w:rsidRPr="000A12DC">
              <w:t>н</w:t>
            </w:r>
            <w:r w:rsidRPr="000A12DC">
              <w:t>ной речи.</w:t>
            </w:r>
          </w:p>
        </w:tc>
        <w:tc>
          <w:tcPr>
            <w:tcW w:w="4536" w:type="dxa"/>
            <w:shd w:val="clear" w:color="auto" w:fill="auto"/>
          </w:tcPr>
          <w:p w:rsidR="001865C0" w:rsidRPr="000A12DC" w:rsidRDefault="001865C0" w:rsidP="000A12DC">
            <w:pPr>
              <w:jc w:val="both"/>
            </w:pPr>
            <w:r w:rsidRPr="000A12DC">
              <w:t>- самооценивание учащимися уровня у</w:t>
            </w:r>
            <w:r w:rsidRPr="000A12DC">
              <w:t>с</w:t>
            </w:r>
            <w:r w:rsidRPr="000A12DC">
              <w:t>пешности на занятии (этап рефлексии);</w:t>
            </w:r>
          </w:p>
          <w:p w:rsidR="001865C0" w:rsidRPr="000A12DC" w:rsidRDefault="001865C0" w:rsidP="000A12DC">
            <w:pPr>
              <w:jc w:val="both"/>
            </w:pPr>
            <w:r w:rsidRPr="000A12DC">
              <w:t xml:space="preserve"> - проведение физминуток на ИЯ (уст</w:t>
            </w:r>
            <w:r w:rsidRPr="000A12DC">
              <w:t>а</w:t>
            </w:r>
            <w:r w:rsidRPr="000A12DC">
              <w:t>новка на здоровый образ жизни);</w:t>
            </w:r>
          </w:p>
          <w:p w:rsidR="001865C0" w:rsidRPr="000A12DC" w:rsidRDefault="001865C0" w:rsidP="000A12DC">
            <w:pPr>
              <w:jc w:val="both"/>
            </w:pPr>
            <w:r w:rsidRPr="000A12DC">
              <w:t>- задания типа «Оцени поведение главн</w:t>
            </w:r>
            <w:r w:rsidRPr="000A12DC">
              <w:t>о</w:t>
            </w:r>
            <w:r w:rsidRPr="000A12DC">
              <w:t>го героя. Как бы повёл себя ты на его месте?»</w:t>
            </w:r>
          </w:p>
        </w:tc>
      </w:tr>
      <w:tr w:rsidR="001865C0" w:rsidRPr="000A12DC" w:rsidTr="00EC0239">
        <w:tc>
          <w:tcPr>
            <w:tcW w:w="992" w:type="dxa"/>
            <w:shd w:val="clear" w:color="auto" w:fill="auto"/>
          </w:tcPr>
          <w:p w:rsidR="001865C0" w:rsidRPr="000A12DC" w:rsidRDefault="001865C0" w:rsidP="000A12DC">
            <w:pPr>
              <w:jc w:val="both"/>
              <w:rPr>
                <w:b/>
                <w:i/>
              </w:rPr>
            </w:pPr>
            <w:r w:rsidRPr="000A12DC">
              <w:rPr>
                <w:b/>
                <w:i/>
              </w:rPr>
              <w:t>Рег</w:t>
            </w:r>
            <w:r w:rsidRPr="000A12DC">
              <w:rPr>
                <w:b/>
                <w:i/>
              </w:rPr>
              <w:t>у</w:t>
            </w:r>
            <w:r w:rsidRPr="000A12DC">
              <w:rPr>
                <w:b/>
                <w:i/>
              </w:rPr>
              <w:t>лятив-ные</w:t>
            </w:r>
          </w:p>
          <w:p w:rsidR="001865C0" w:rsidRPr="000A12DC" w:rsidRDefault="001865C0" w:rsidP="000A12DC">
            <w:pPr>
              <w:jc w:val="both"/>
            </w:pPr>
          </w:p>
        </w:tc>
        <w:tc>
          <w:tcPr>
            <w:tcW w:w="3828" w:type="dxa"/>
            <w:shd w:val="clear" w:color="auto" w:fill="auto"/>
          </w:tcPr>
          <w:p w:rsidR="001865C0" w:rsidRPr="000A12DC" w:rsidRDefault="001865C0" w:rsidP="000A12DC">
            <w:pPr>
              <w:jc w:val="both"/>
            </w:pPr>
            <w:r w:rsidRPr="000A12DC">
              <w:t>Материал учебных модулей  сп</w:t>
            </w:r>
            <w:r w:rsidRPr="000A12DC">
              <w:t>е</w:t>
            </w:r>
            <w:r w:rsidRPr="000A12DC">
              <w:t>циально структурирован так, чт</w:t>
            </w:r>
            <w:r w:rsidRPr="000A12DC">
              <w:t>о</w:t>
            </w:r>
            <w:r w:rsidRPr="000A12DC">
              <w:t>бы можно было организовать на уроке открытие нового знания с использованием проблемно-</w:t>
            </w:r>
            <w:r w:rsidRPr="000A12DC">
              <w:lastRenderedPageBreak/>
              <w:t>диалогической технологии (введ</w:t>
            </w:r>
            <w:r w:rsidRPr="000A12DC">
              <w:t>е</w:t>
            </w:r>
            <w:r w:rsidRPr="000A12DC">
              <w:t>ны описания проблемных ситу</w:t>
            </w:r>
            <w:r w:rsidRPr="000A12DC">
              <w:t>а</w:t>
            </w:r>
            <w:r w:rsidRPr="000A12DC">
              <w:t>ций, даются мотивации к форм</w:t>
            </w:r>
            <w:r w:rsidRPr="000A12DC">
              <w:t>у</w:t>
            </w:r>
            <w:r w:rsidRPr="000A12DC">
              <w:t>лированию учебной проблемы (темы) урока).</w:t>
            </w:r>
          </w:p>
        </w:tc>
        <w:tc>
          <w:tcPr>
            <w:tcW w:w="4536" w:type="dxa"/>
            <w:shd w:val="clear" w:color="auto" w:fill="auto"/>
          </w:tcPr>
          <w:p w:rsidR="001865C0" w:rsidRPr="000A12DC" w:rsidRDefault="001865C0" w:rsidP="000A12DC">
            <w:pPr>
              <w:jc w:val="both"/>
            </w:pPr>
            <w:r w:rsidRPr="000A12DC">
              <w:lastRenderedPageBreak/>
              <w:t>- составление различного рода плана (ключевые слова, утверждения, вопросы, тезисы) при работе над текстом по ауд</w:t>
            </w:r>
            <w:r w:rsidRPr="000A12DC">
              <w:t>и</w:t>
            </w:r>
            <w:r w:rsidRPr="000A12DC">
              <w:t>рованию или чтению;</w:t>
            </w:r>
          </w:p>
          <w:p w:rsidR="001865C0" w:rsidRPr="000A12DC" w:rsidRDefault="001865C0" w:rsidP="000A12DC">
            <w:pPr>
              <w:jc w:val="both"/>
            </w:pPr>
            <w:r w:rsidRPr="000A12DC">
              <w:t>- составление плана как последовател</w:t>
            </w:r>
            <w:r w:rsidRPr="000A12DC">
              <w:t>ь</w:t>
            </w:r>
            <w:r w:rsidRPr="000A12DC">
              <w:lastRenderedPageBreak/>
              <w:t>ности речевых действий  при подготовке устного монологического и диалогич</w:t>
            </w:r>
            <w:r w:rsidRPr="000A12DC">
              <w:t>е</w:t>
            </w:r>
            <w:r w:rsidRPr="000A12DC">
              <w:t>ского высказывания;</w:t>
            </w:r>
          </w:p>
          <w:p w:rsidR="001865C0" w:rsidRPr="000A12DC" w:rsidRDefault="001865C0" w:rsidP="000A12DC">
            <w:pPr>
              <w:jc w:val="both"/>
            </w:pPr>
            <w:r w:rsidRPr="000A12DC">
              <w:t>- задания типа «Посмотри на заголовок рассказа и скажи, о чём будет идти речь в данном тексте», «Прочти последний а</w:t>
            </w:r>
            <w:r w:rsidRPr="000A12DC">
              <w:t>б</w:t>
            </w:r>
            <w:r w:rsidRPr="000A12DC">
              <w:t>зац истории и догадайся, что произошло с главной героиней», «Прочитай первые три предложения рассказа и предположи, что будет дальше»;</w:t>
            </w:r>
          </w:p>
          <w:p w:rsidR="001865C0" w:rsidRPr="000A12DC" w:rsidRDefault="001865C0" w:rsidP="000A12DC">
            <w:pPr>
              <w:jc w:val="both"/>
            </w:pPr>
            <w:r w:rsidRPr="000A12DC">
              <w:t>- контрольные задания, в том числе те</w:t>
            </w:r>
            <w:r w:rsidR="003A6A1E">
              <w:t>с</w:t>
            </w:r>
            <w:r w:rsidR="003A6A1E">
              <w:t>тового характера;</w:t>
            </w:r>
          </w:p>
        </w:tc>
      </w:tr>
      <w:tr w:rsidR="001865C0" w:rsidRPr="000A12DC" w:rsidTr="00EC0239">
        <w:tc>
          <w:tcPr>
            <w:tcW w:w="992" w:type="dxa"/>
            <w:shd w:val="clear" w:color="auto" w:fill="auto"/>
          </w:tcPr>
          <w:p w:rsidR="001865C0" w:rsidRPr="000A12DC" w:rsidRDefault="001865C0" w:rsidP="000A12DC">
            <w:pPr>
              <w:jc w:val="both"/>
              <w:rPr>
                <w:b/>
                <w:i/>
              </w:rPr>
            </w:pPr>
            <w:r w:rsidRPr="000A12DC">
              <w:rPr>
                <w:b/>
                <w:i/>
              </w:rPr>
              <w:lastRenderedPageBreak/>
              <w:t>Позн</w:t>
            </w:r>
            <w:r w:rsidRPr="000A12DC">
              <w:rPr>
                <w:b/>
                <w:i/>
              </w:rPr>
              <w:t>а</w:t>
            </w:r>
            <w:r w:rsidRPr="000A12DC">
              <w:rPr>
                <w:b/>
                <w:i/>
              </w:rPr>
              <w:t>ва-тел</w:t>
            </w:r>
            <w:r w:rsidRPr="000A12DC">
              <w:rPr>
                <w:b/>
                <w:i/>
              </w:rPr>
              <w:t>ь</w:t>
            </w:r>
            <w:r w:rsidRPr="000A12DC">
              <w:rPr>
                <w:b/>
                <w:i/>
              </w:rPr>
              <w:t>ные</w:t>
            </w:r>
          </w:p>
          <w:p w:rsidR="001865C0" w:rsidRPr="000A12DC" w:rsidRDefault="001865C0" w:rsidP="000A12DC">
            <w:pPr>
              <w:jc w:val="both"/>
            </w:pPr>
          </w:p>
        </w:tc>
        <w:tc>
          <w:tcPr>
            <w:tcW w:w="3828" w:type="dxa"/>
            <w:shd w:val="clear" w:color="auto" w:fill="auto"/>
          </w:tcPr>
          <w:p w:rsidR="001865C0" w:rsidRPr="000A12DC" w:rsidRDefault="001865C0" w:rsidP="000A12DC">
            <w:pPr>
              <w:jc w:val="both"/>
            </w:pPr>
            <w:r w:rsidRPr="000A12DC">
              <w:t>Задания на извлечение, преобраз</w:t>
            </w:r>
            <w:r w:rsidRPr="000A12DC">
              <w:t>о</w:t>
            </w:r>
            <w:r w:rsidRPr="000A12DC">
              <w:t>вание и использование текстовой информации.</w:t>
            </w:r>
          </w:p>
          <w:p w:rsidR="001865C0" w:rsidRPr="000A12DC" w:rsidRDefault="001865C0" w:rsidP="000A12DC">
            <w:pPr>
              <w:jc w:val="both"/>
            </w:pPr>
          </w:p>
        </w:tc>
        <w:tc>
          <w:tcPr>
            <w:tcW w:w="4536" w:type="dxa"/>
            <w:shd w:val="clear" w:color="auto" w:fill="auto"/>
          </w:tcPr>
          <w:p w:rsidR="001865C0" w:rsidRPr="000A12DC" w:rsidRDefault="001865C0" w:rsidP="000A12DC">
            <w:pPr>
              <w:jc w:val="both"/>
            </w:pPr>
            <w:r w:rsidRPr="000A12DC">
              <w:t>- формулировка познавательной задачи самими учащимися, например: «А какие сигналы в речи и на письме используют англичане, чтобы показать, что данная вещь кому-то принадлежит?»  или «К</w:t>
            </w:r>
            <w:r w:rsidRPr="000A12DC">
              <w:t>а</w:t>
            </w:r>
            <w:r w:rsidRPr="000A12DC">
              <w:t>кими способами можно поприветствовать друг друга в Англии?»</w:t>
            </w:r>
          </w:p>
          <w:p w:rsidR="001865C0" w:rsidRPr="000A12DC" w:rsidRDefault="001865C0" w:rsidP="000A12DC">
            <w:pPr>
              <w:jc w:val="both"/>
            </w:pPr>
            <w:r w:rsidRPr="000A12DC">
              <w:t>- организация проектной деятельности учащихся, связанная с освоением нового языка и поиска информации Интернет-ресурсов;</w:t>
            </w:r>
          </w:p>
          <w:p w:rsidR="001865C0" w:rsidRPr="000A12DC" w:rsidRDefault="001865C0" w:rsidP="000A12DC">
            <w:pPr>
              <w:jc w:val="both"/>
            </w:pPr>
            <w:r w:rsidRPr="000A12DC">
              <w:t>- подготовка устного и письменного р</w:t>
            </w:r>
            <w:r w:rsidRPr="000A12DC">
              <w:t>е</w:t>
            </w:r>
            <w:r w:rsidRPr="000A12DC">
              <w:t>чевого высказывания;</w:t>
            </w:r>
          </w:p>
          <w:p w:rsidR="001865C0" w:rsidRPr="000A12DC" w:rsidRDefault="001865C0" w:rsidP="000A12DC">
            <w:pPr>
              <w:jc w:val="both"/>
            </w:pPr>
            <w:r w:rsidRPr="000A12DC">
              <w:t>- формулирование проблемы (главной идеи) текста;</w:t>
            </w:r>
          </w:p>
          <w:p w:rsidR="001865C0" w:rsidRPr="000A12DC" w:rsidRDefault="001865C0" w:rsidP="000A12DC">
            <w:pPr>
              <w:jc w:val="both"/>
            </w:pPr>
            <w:r w:rsidRPr="000A12DC">
              <w:t>- извлечение необходимой информации из прочитанного (услышанного) ауте</w:t>
            </w:r>
            <w:r w:rsidRPr="000A12DC">
              <w:t>н</w:t>
            </w:r>
            <w:r w:rsidRPr="000A12DC">
              <w:t>тичного текста;</w:t>
            </w:r>
          </w:p>
          <w:p w:rsidR="001865C0" w:rsidRPr="000A12DC" w:rsidRDefault="001865C0" w:rsidP="000A12DC">
            <w:pPr>
              <w:jc w:val="both"/>
            </w:pPr>
            <w:r w:rsidRPr="000A12DC">
              <w:t>- преобразование модели утвердительн</w:t>
            </w:r>
            <w:r w:rsidRPr="000A12DC">
              <w:t>о</w:t>
            </w:r>
            <w:r w:rsidRPr="000A12DC">
              <w:t>го  предложения в вопросительные пре</w:t>
            </w:r>
            <w:r w:rsidRPr="000A12DC">
              <w:t>д</w:t>
            </w:r>
            <w:r w:rsidRPr="000A12DC">
              <w:t>ложения различных типов;</w:t>
            </w:r>
          </w:p>
          <w:p w:rsidR="001865C0" w:rsidRPr="000A12DC" w:rsidRDefault="001865C0" w:rsidP="000A12DC">
            <w:pPr>
              <w:jc w:val="both"/>
            </w:pPr>
            <w:r w:rsidRPr="000A12DC">
              <w:t>- составление таблиц, схем-моделей;</w:t>
            </w:r>
          </w:p>
          <w:p w:rsidR="001865C0" w:rsidRPr="000A12DC" w:rsidRDefault="001865C0" w:rsidP="000A12DC">
            <w:pPr>
              <w:jc w:val="both"/>
            </w:pPr>
            <w:r w:rsidRPr="000A12DC">
              <w:t>- замещение буквы звуком;</w:t>
            </w:r>
          </w:p>
          <w:p w:rsidR="001865C0" w:rsidRPr="000A12DC" w:rsidRDefault="001865C0" w:rsidP="000A12DC">
            <w:pPr>
              <w:jc w:val="both"/>
            </w:pPr>
            <w:r w:rsidRPr="000A12DC">
              <w:t>- выделение гласных и согласных букв/звуков в словах;</w:t>
            </w:r>
          </w:p>
          <w:p w:rsidR="001865C0" w:rsidRPr="000A12DC" w:rsidRDefault="001865C0" w:rsidP="000A12DC">
            <w:pPr>
              <w:jc w:val="both"/>
            </w:pPr>
            <w:r w:rsidRPr="000A12DC">
              <w:t>- самостоятельное достраивание выраж</w:t>
            </w:r>
            <w:r w:rsidRPr="000A12DC">
              <w:t>е</w:t>
            </w:r>
            <w:r w:rsidRPr="000A12DC">
              <w:t>ние/предложения/диалога/текста с во</w:t>
            </w:r>
            <w:r w:rsidRPr="000A12DC">
              <w:t>с</w:t>
            </w:r>
            <w:r w:rsidRPr="000A12DC">
              <w:t>полнением недостающих компонентов (слов, словосочетаний, предложений);</w:t>
            </w:r>
          </w:p>
          <w:p w:rsidR="001865C0" w:rsidRPr="000A12DC" w:rsidRDefault="001865C0" w:rsidP="000A12DC">
            <w:pPr>
              <w:jc w:val="both"/>
            </w:pPr>
            <w:r w:rsidRPr="000A12DC">
              <w:t>- классификация слов по частям р</w:t>
            </w:r>
            <w:r w:rsidRPr="000A12DC">
              <w:t>е</w:t>
            </w:r>
            <w:r w:rsidRPr="000A12DC">
              <w:t>чи/правилам чтения/общности тематики и т.д.;</w:t>
            </w:r>
          </w:p>
          <w:p w:rsidR="001865C0" w:rsidRPr="000A12DC" w:rsidRDefault="001865C0" w:rsidP="000A12DC">
            <w:pPr>
              <w:jc w:val="both"/>
            </w:pPr>
            <w:r w:rsidRPr="000A12DC">
              <w:t>- самостоятельное выведение правил (грамматические явления, словообраз</w:t>
            </w:r>
            <w:r w:rsidRPr="000A12DC">
              <w:t>о</w:t>
            </w:r>
            <w:r w:rsidRPr="000A12DC">
              <w:t>вание)</w:t>
            </w:r>
          </w:p>
        </w:tc>
      </w:tr>
      <w:tr w:rsidR="001865C0" w:rsidRPr="000A12DC" w:rsidTr="00EC0239">
        <w:tc>
          <w:tcPr>
            <w:tcW w:w="992" w:type="dxa"/>
            <w:shd w:val="clear" w:color="auto" w:fill="auto"/>
          </w:tcPr>
          <w:p w:rsidR="001865C0" w:rsidRPr="000A12DC" w:rsidRDefault="001865C0" w:rsidP="000A12DC">
            <w:pPr>
              <w:jc w:val="both"/>
            </w:pPr>
            <w:r w:rsidRPr="000A12DC">
              <w:rPr>
                <w:b/>
                <w:i/>
              </w:rPr>
              <w:t>Ко</w:t>
            </w:r>
            <w:r w:rsidRPr="000A12DC">
              <w:rPr>
                <w:b/>
                <w:i/>
              </w:rPr>
              <w:t>м</w:t>
            </w:r>
            <w:r w:rsidRPr="000A12DC">
              <w:rPr>
                <w:b/>
                <w:i/>
              </w:rPr>
              <w:t>мун</w:t>
            </w:r>
            <w:r w:rsidRPr="000A12DC">
              <w:rPr>
                <w:b/>
                <w:i/>
              </w:rPr>
              <w:t>и</w:t>
            </w:r>
            <w:r w:rsidRPr="000A12DC">
              <w:rPr>
                <w:b/>
                <w:i/>
              </w:rPr>
              <w:t>ка-</w:t>
            </w:r>
            <w:r w:rsidRPr="000A12DC">
              <w:rPr>
                <w:b/>
                <w:i/>
              </w:rPr>
              <w:lastRenderedPageBreak/>
              <w:t>ти</w:t>
            </w:r>
            <w:r w:rsidRPr="000A12DC">
              <w:rPr>
                <w:b/>
                <w:i/>
              </w:rPr>
              <w:t>в</w:t>
            </w:r>
            <w:r w:rsidRPr="000A12DC">
              <w:rPr>
                <w:b/>
                <w:i/>
              </w:rPr>
              <w:t>ные</w:t>
            </w:r>
          </w:p>
        </w:tc>
        <w:tc>
          <w:tcPr>
            <w:tcW w:w="3828" w:type="dxa"/>
            <w:shd w:val="clear" w:color="auto" w:fill="auto"/>
          </w:tcPr>
          <w:p w:rsidR="001865C0" w:rsidRPr="000A12DC" w:rsidRDefault="001865C0" w:rsidP="000A12DC">
            <w:pPr>
              <w:jc w:val="both"/>
            </w:pPr>
            <w:r w:rsidRPr="000A12DC">
              <w:lastRenderedPageBreak/>
              <w:t>Развиваются базовые умения ра</w:t>
            </w:r>
            <w:r w:rsidRPr="000A12DC">
              <w:t>з</w:t>
            </w:r>
            <w:r w:rsidRPr="000A12DC">
              <w:t>личных видов речевой деятельн</w:t>
            </w:r>
            <w:r w:rsidRPr="000A12DC">
              <w:t>о</w:t>
            </w:r>
            <w:r w:rsidRPr="000A12DC">
              <w:t>сти: говорения, аудирования, чт</w:t>
            </w:r>
            <w:r w:rsidRPr="000A12DC">
              <w:t>е</w:t>
            </w:r>
            <w:r w:rsidRPr="000A12DC">
              <w:lastRenderedPageBreak/>
              <w:t>ния и письма. Их развитие осущ</w:t>
            </w:r>
            <w:r w:rsidRPr="000A12DC">
              <w:t>е</w:t>
            </w:r>
            <w:r w:rsidRPr="000A12DC">
              <w:t>ствляется, в том числе посредс</w:t>
            </w:r>
            <w:r w:rsidRPr="000A12DC">
              <w:t>т</w:t>
            </w:r>
            <w:r w:rsidRPr="000A12DC">
              <w:t>вом технологии смыслового чт</w:t>
            </w:r>
            <w:r w:rsidRPr="000A12DC">
              <w:t>е</w:t>
            </w:r>
            <w:r w:rsidRPr="000A12DC">
              <w:t>ния. На уроках, помимо фронтал</w:t>
            </w:r>
            <w:r w:rsidRPr="000A12DC">
              <w:t>ь</w:t>
            </w:r>
            <w:r w:rsidRPr="000A12DC">
              <w:t>ной, используется групповая фо</w:t>
            </w:r>
            <w:r w:rsidRPr="000A12DC">
              <w:t>р</w:t>
            </w:r>
            <w:r w:rsidRPr="000A12DC">
              <w:t>ма организации учебной деятел</w:t>
            </w:r>
            <w:r w:rsidRPr="000A12DC">
              <w:t>ь</w:t>
            </w:r>
            <w:r w:rsidRPr="000A12DC">
              <w:t>ности детей, которая позволяет совершенствовать их коммуник</w:t>
            </w:r>
            <w:r w:rsidRPr="000A12DC">
              <w:t>а</w:t>
            </w:r>
            <w:r w:rsidRPr="000A12DC">
              <w:t>тивные умения в процессе реш</w:t>
            </w:r>
            <w:r w:rsidRPr="000A12DC">
              <w:t>е</w:t>
            </w:r>
            <w:r w:rsidRPr="000A12DC">
              <w:t>ния учебных задач.</w:t>
            </w:r>
          </w:p>
        </w:tc>
        <w:tc>
          <w:tcPr>
            <w:tcW w:w="4536" w:type="dxa"/>
            <w:shd w:val="clear" w:color="auto" w:fill="auto"/>
          </w:tcPr>
          <w:p w:rsidR="001865C0" w:rsidRPr="000A12DC" w:rsidRDefault="001865C0" w:rsidP="000A12DC">
            <w:pPr>
              <w:jc w:val="both"/>
            </w:pPr>
            <w:r w:rsidRPr="000A12DC">
              <w:lastRenderedPageBreak/>
              <w:t>- организация совместной работы уч</w:t>
            </w:r>
            <w:r w:rsidRPr="000A12DC">
              <w:t>а</w:t>
            </w:r>
            <w:r w:rsidRPr="000A12DC">
              <w:t>щихся (парная, групповая формы)</w:t>
            </w:r>
          </w:p>
        </w:tc>
      </w:tr>
    </w:tbl>
    <w:p w:rsidR="001865C0" w:rsidRPr="000A12DC" w:rsidRDefault="001865C0" w:rsidP="000A12DC">
      <w:pPr>
        <w:jc w:val="both"/>
        <w:rPr>
          <w:b/>
          <w:bCs/>
          <w:i/>
          <w:iCs/>
        </w:rPr>
      </w:pPr>
      <w:r w:rsidRPr="000A12DC">
        <w:rPr>
          <w:b/>
          <w:bCs/>
          <w:i/>
          <w:iCs/>
        </w:rPr>
        <w:lastRenderedPageBreak/>
        <w:t>Формирование УУД средствами учебного предмета «Физика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488"/>
        <w:gridCol w:w="3591"/>
      </w:tblGrid>
      <w:tr w:rsidR="001865C0" w:rsidRPr="000A12DC" w:rsidTr="00EC0239">
        <w:trPr>
          <w:trHeight w:val="411"/>
        </w:trPr>
        <w:tc>
          <w:tcPr>
            <w:tcW w:w="1661" w:type="dxa"/>
          </w:tcPr>
          <w:p w:rsidR="001865C0" w:rsidRPr="000A12DC" w:rsidRDefault="001865C0" w:rsidP="000A12DC">
            <w:pPr>
              <w:jc w:val="both"/>
              <w:rPr>
                <w:b/>
                <w:bCs/>
                <w:i/>
                <w:iCs/>
              </w:rPr>
            </w:pPr>
            <w:r w:rsidRPr="000A12DC">
              <w:rPr>
                <w:b/>
                <w:bCs/>
                <w:i/>
                <w:iCs/>
              </w:rPr>
              <w:t>УУД</w:t>
            </w:r>
          </w:p>
        </w:tc>
        <w:tc>
          <w:tcPr>
            <w:tcW w:w="3742" w:type="dxa"/>
          </w:tcPr>
          <w:p w:rsidR="001865C0" w:rsidRPr="000A12DC" w:rsidRDefault="001865C0" w:rsidP="000A12DC">
            <w:pPr>
              <w:jc w:val="both"/>
              <w:rPr>
                <w:b/>
                <w:bCs/>
                <w:i/>
                <w:iCs/>
              </w:rPr>
            </w:pPr>
            <w:r w:rsidRPr="000A12DC">
              <w:rPr>
                <w:b/>
                <w:bCs/>
                <w:i/>
                <w:iCs/>
              </w:rPr>
              <w:t>Средства формирования УУД</w:t>
            </w:r>
          </w:p>
        </w:tc>
        <w:tc>
          <w:tcPr>
            <w:tcW w:w="3953" w:type="dxa"/>
          </w:tcPr>
          <w:p w:rsidR="001865C0" w:rsidRPr="000A12DC" w:rsidRDefault="001865C0" w:rsidP="000A12DC">
            <w:pPr>
              <w:jc w:val="both"/>
              <w:rPr>
                <w:b/>
                <w:bCs/>
                <w:i/>
                <w:iCs/>
              </w:rPr>
            </w:pPr>
            <w:r w:rsidRPr="000A12DC">
              <w:rPr>
                <w:b/>
                <w:bCs/>
                <w:i/>
                <w:iCs/>
              </w:rPr>
              <w:t>Типы заданий</w:t>
            </w:r>
          </w:p>
        </w:tc>
      </w:tr>
      <w:tr w:rsidR="001865C0" w:rsidRPr="000A12DC" w:rsidTr="00EC0239">
        <w:trPr>
          <w:trHeight w:val="1689"/>
        </w:trPr>
        <w:tc>
          <w:tcPr>
            <w:tcW w:w="1661"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742" w:type="dxa"/>
          </w:tcPr>
          <w:p w:rsidR="001865C0" w:rsidRPr="000A12DC" w:rsidRDefault="001865C0" w:rsidP="000A12DC">
            <w:pPr>
              <w:jc w:val="both"/>
            </w:pPr>
            <w:r w:rsidRPr="000A12DC">
              <w:t xml:space="preserve">      Использование в курсе сп</w:t>
            </w:r>
            <w:r w:rsidRPr="000A12DC">
              <w:t>е</w:t>
            </w:r>
            <w:r w:rsidRPr="000A12DC">
              <w:t>циальных обучающих пр</w:t>
            </w:r>
            <w:r w:rsidRPr="000A12DC">
              <w:t>о</w:t>
            </w:r>
            <w:r w:rsidRPr="000A12DC">
              <w:t>грамм, имеющих дидактич</w:t>
            </w:r>
            <w:r w:rsidRPr="000A12DC">
              <w:t>е</w:t>
            </w:r>
            <w:r w:rsidRPr="000A12DC">
              <w:t>скую нагрузку, связанную с материалом учебника</w:t>
            </w:r>
          </w:p>
          <w:p w:rsidR="001865C0" w:rsidRPr="000A12DC" w:rsidRDefault="001865C0" w:rsidP="000A12DC">
            <w:pPr>
              <w:jc w:val="both"/>
            </w:pPr>
            <w:r w:rsidRPr="000A12DC">
              <w:t xml:space="preserve">    Система заданий, иллюстр</w:t>
            </w:r>
            <w:r w:rsidRPr="000A12DC">
              <w:t>и</w:t>
            </w:r>
            <w:r w:rsidRPr="000A12DC">
              <w:t>рующих место физики как на</w:t>
            </w:r>
            <w:r w:rsidRPr="000A12DC">
              <w:t>у</w:t>
            </w:r>
            <w:r w:rsidRPr="000A12DC">
              <w:t xml:space="preserve">ки в современном обществе </w:t>
            </w:r>
          </w:p>
        </w:tc>
        <w:tc>
          <w:tcPr>
            <w:tcW w:w="3953" w:type="dxa"/>
          </w:tcPr>
          <w:p w:rsidR="001865C0" w:rsidRPr="000A12DC" w:rsidRDefault="001865C0" w:rsidP="000A12DC">
            <w:pPr>
              <w:jc w:val="both"/>
              <w:rPr>
                <w:b/>
                <w:bCs/>
                <w:i/>
                <w:iCs/>
              </w:rPr>
            </w:pPr>
            <w:r w:rsidRPr="000A12DC">
              <w:t>Задания, раскрывающие прои</w:t>
            </w:r>
            <w:r w:rsidRPr="000A12DC">
              <w:t>с</w:t>
            </w:r>
            <w:r w:rsidRPr="000A12DC">
              <w:t xml:space="preserve">хождение изучаемого явления, законы, лежащие в основе этого явления, предвидит различные следствия, вытекающие из этих законов. </w:t>
            </w:r>
            <w:r w:rsidRPr="000A12DC">
              <w:br/>
            </w:r>
            <w:r w:rsidRPr="000A12DC">
              <w:rPr>
                <w:b/>
                <w:bCs/>
                <w:i/>
                <w:iCs/>
              </w:rPr>
              <w:t xml:space="preserve"> </w:t>
            </w:r>
          </w:p>
        </w:tc>
      </w:tr>
      <w:tr w:rsidR="001865C0" w:rsidRPr="000A12DC" w:rsidTr="00EC0239">
        <w:trPr>
          <w:trHeight w:val="4446"/>
        </w:trPr>
        <w:tc>
          <w:tcPr>
            <w:tcW w:w="1661"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742" w:type="dxa"/>
          </w:tcPr>
          <w:p w:rsidR="001865C0" w:rsidRPr="000A12DC" w:rsidRDefault="001865C0" w:rsidP="000A12DC">
            <w:pPr>
              <w:ind w:firstLine="660"/>
              <w:jc w:val="both"/>
            </w:pPr>
            <w:r w:rsidRPr="000A12DC">
              <w:t>Лабораторные работы</w:t>
            </w:r>
          </w:p>
          <w:p w:rsidR="001865C0" w:rsidRPr="000A12DC" w:rsidRDefault="001865C0" w:rsidP="000A12DC">
            <w:pPr>
              <w:ind w:firstLine="660"/>
              <w:jc w:val="both"/>
            </w:pPr>
          </w:p>
          <w:p w:rsidR="001865C0" w:rsidRPr="000A12DC" w:rsidRDefault="001865C0" w:rsidP="000A12DC">
            <w:pPr>
              <w:ind w:firstLine="660"/>
              <w:jc w:val="both"/>
            </w:pPr>
          </w:p>
          <w:p w:rsidR="001865C0" w:rsidRPr="000A12DC" w:rsidRDefault="001865C0" w:rsidP="000A12DC">
            <w:pPr>
              <w:ind w:firstLine="660"/>
              <w:jc w:val="both"/>
            </w:pPr>
          </w:p>
          <w:p w:rsidR="001865C0" w:rsidRPr="000A12DC" w:rsidRDefault="001865C0" w:rsidP="000A12DC">
            <w:pPr>
              <w:ind w:firstLine="660"/>
              <w:jc w:val="both"/>
            </w:pPr>
            <w:r w:rsidRPr="000A12DC">
              <w:t>Экспериментальные з</w:t>
            </w:r>
            <w:r w:rsidRPr="000A12DC">
              <w:t>а</w:t>
            </w:r>
            <w:r w:rsidRPr="000A12DC">
              <w:t>дачи</w:t>
            </w:r>
          </w:p>
          <w:p w:rsidR="001865C0" w:rsidRPr="000A12DC" w:rsidRDefault="001865C0" w:rsidP="000A12DC">
            <w:pPr>
              <w:ind w:firstLine="660"/>
              <w:jc w:val="both"/>
            </w:pPr>
          </w:p>
          <w:p w:rsidR="001865C0" w:rsidRPr="000A12DC" w:rsidRDefault="001865C0" w:rsidP="000A12DC">
            <w:pPr>
              <w:ind w:firstLine="660"/>
              <w:jc w:val="both"/>
            </w:pPr>
          </w:p>
          <w:p w:rsidR="001865C0" w:rsidRPr="000A12DC" w:rsidRDefault="001865C0" w:rsidP="000A12DC">
            <w:pPr>
              <w:ind w:firstLine="660"/>
              <w:jc w:val="both"/>
            </w:pPr>
          </w:p>
          <w:p w:rsidR="001865C0" w:rsidRPr="000A12DC" w:rsidRDefault="001865C0" w:rsidP="000A12DC">
            <w:pPr>
              <w:ind w:firstLine="660"/>
              <w:jc w:val="both"/>
            </w:pPr>
            <w:r w:rsidRPr="000A12DC">
              <w:t>Количественные задачи</w:t>
            </w:r>
          </w:p>
        </w:tc>
        <w:tc>
          <w:tcPr>
            <w:tcW w:w="3953" w:type="dxa"/>
          </w:tcPr>
          <w:p w:rsidR="001865C0" w:rsidRPr="000A12DC" w:rsidRDefault="001865C0" w:rsidP="000A12DC">
            <w:pPr>
              <w:jc w:val="both"/>
            </w:pPr>
            <w:r w:rsidRPr="000A12DC">
              <w:t>задания типа :</w:t>
            </w:r>
          </w:p>
          <w:p w:rsidR="001865C0" w:rsidRPr="000A12DC" w:rsidRDefault="001865C0" w:rsidP="000A12DC">
            <w:pPr>
              <w:jc w:val="both"/>
            </w:pPr>
            <w:r w:rsidRPr="000A12DC">
              <w:t xml:space="preserve">«Используя имеющиеся знания, определите…» </w:t>
            </w:r>
            <w:r w:rsidRPr="000A12DC">
              <w:br/>
            </w:r>
            <w:r w:rsidRPr="000A12DC">
              <w:br/>
              <w:t>«Произведя необходимые де</w:t>
            </w:r>
            <w:r w:rsidRPr="000A12DC">
              <w:t>й</w:t>
            </w:r>
            <w:r w:rsidRPr="000A12DC">
              <w:t xml:space="preserve">ствия, укажите, как меняется следующие величины…» </w:t>
            </w:r>
            <w:r w:rsidRPr="000A12DC">
              <w:br/>
            </w:r>
          </w:p>
          <w:p w:rsidR="001865C0" w:rsidRPr="000A12DC" w:rsidRDefault="001865C0" w:rsidP="000A12DC">
            <w:pPr>
              <w:jc w:val="both"/>
            </w:pPr>
            <w:r w:rsidRPr="000A12DC">
              <w:t>«проверьте, измениться ли те</w:t>
            </w:r>
            <w:r w:rsidRPr="000A12DC">
              <w:t>м</w:t>
            </w:r>
            <w:r w:rsidRPr="000A12DC">
              <w:t xml:space="preserve">пература воды и как, если в ней растворить соль. </w:t>
            </w:r>
            <w:r w:rsidR="004563B1" w:rsidRPr="000A12DC">
              <w:t>Объясните я</w:t>
            </w:r>
            <w:r w:rsidR="004563B1" w:rsidRPr="000A12DC">
              <w:t>в</w:t>
            </w:r>
            <w:r w:rsidR="004563B1" w:rsidRPr="000A12DC">
              <w:t>ление»</w:t>
            </w:r>
          </w:p>
        </w:tc>
      </w:tr>
      <w:tr w:rsidR="001865C0" w:rsidRPr="000A12DC" w:rsidTr="00EC0239">
        <w:trPr>
          <w:trHeight w:val="146"/>
        </w:trPr>
        <w:tc>
          <w:tcPr>
            <w:tcW w:w="1661" w:type="dxa"/>
          </w:tcPr>
          <w:p w:rsidR="001865C0" w:rsidRPr="000A12DC" w:rsidRDefault="001865C0" w:rsidP="000A12DC">
            <w:pPr>
              <w:jc w:val="both"/>
              <w:rPr>
                <w:b/>
                <w:i/>
              </w:rPr>
            </w:pPr>
            <w:r w:rsidRPr="000A12DC">
              <w:rPr>
                <w:b/>
                <w:i/>
              </w:rPr>
              <w:t>Познавательные</w:t>
            </w:r>
          </w:p>
          <w:p w:rsidR="001865C0" w:rsidRPr="000A12DC" w:rsidRDefault="001865C0" w:rsidP="000A12DC">
            <w:pPr>
              <w:jc w:val="both"/>
              <w:rPr>
                <w:b/>
                <w:bCs/>
                <w:i/>
                <w:iCs/>
              </w:rPr>
            </w:pPr>
          </w:p>
        </w:tc>
        <w:tc>
          <w:tcPr>
            <w:tcW w:w="3742" w:type="dxa"/>
          </w:tcPr>
          <w:p w:rsidR="001865C0" w:rsidRPr="000A12DC" w:rsidRDefault="001865C0" w:rsidP="000A12DC">
            <w:pPr>
              <w:jc w:val="both"/>
            </w:pPr>
            <w:r w:rsidRPr="000A12DC">
              <w:t>система заданий, для выполн</w:t>
            </w:r>
            <w:r w:rsidRPr="000A12DC">
              <w:t>е</w:t>
            </w:r>
            <w:r w:rsidRPr="000A12DC">
              <w:t>ния которых необходимо найти и отобрать нужную информ</w:t>
            </w:r>
            <w:r w:rsidRPr="000A12DC">
              <w:t>а</w:t>
            </w:r>
            <w:r w:rsidRPr="000A12DC">
              <w:t>цию из различных источников;</w:t>
            </w:r>
          </w:p>
          <w:p w:rsidR="001865C0" w:rsidRPr="000A12DC" w:rsidRDefault="001865C0" w:rsidP="000A12DC">
            <w:pPr>
              <w:jc w:val="both"/>
            </w:pPr>
            <w:r w:rsidRPr="000A12DC">
              <w:t>система заданий на составл</w:t>
            </w:r>
            <w:r w:rsidRPr="000A12DC">
              <w:t>е</w:t>
            </w:r>
            <w:r w:rsidRPr="000A12DC">
              <w:t>ние знаково-символических моделей, структурно-опорных схем</w:t>
            </w:r>
          </w:p>
        </w:tc>
        <w:tc>
          <w:tcPr>
            <w:tcW w:w="3953" w:type="dxa"/>
          </w:tcPr>
          <w:p w:rsidR="001865C0" w:rsidRPr="000A12DC" w:rsidRDefault="001865C0" w:rsidP="000A12DC">
            <w:pPr>
              <w:jc w:val="both"/>
            </w:pPr>
            <w:r w:rsidRPr="000A12DC">
              <w:t>задания, формирующие навыки знаково-символического мод</w:t>
            </w:r>
            <w:r w:rsidRPr="000A12DC">
              <w:t>е</w:t>
            </w:r>
            <w:r w:rsidRPr="000A12DC">
              <w:t>лирования</w:t>
            </w:r>
          </w:p>
          <w:p w:rsidR="001865C0" w:rsidRPr="000A12DC" w:rsidRDefault="001865C0" w:rsidP="000A12DC">
            <w:pPr>
              <w:jc w:val="both"/>
            </w:pPr>
            <w:r w:rsidRPr="000A12DC">
              <w:t>задания, формирующие навык смыслового чтения</w:t>
            </w:r>
          </w:p>
          <w:p w:rsidR="001865C0" w:rsidRPr="000A12DC" w:rsidRDefault="001865C0" w:rsidP="000A12DC">
            <w:pPr>
              <w:jc w:val="both"/>
            </w:pPr>
            <w:r w:rsidRPr="000A12DC">
              <w:t>задания на сравнение, класс</w:t>
            </w:r>
            <w:r w:rsidRPr="000A12DC">
              <w:t>и</w:t>
            </w:r>
            <w:r w:rsidRPr="000A12DC">
              <w:t>фикацию, синтез</w:t>
            </w:r>
          </w:p>
          <w:p w:rsidR="001865C0" w:rsidRPr="000A12DC" w:rsidRDefault="001865C0" w:rsidP="000A12DC">
            <w:pPr>
              <w:jc w:val="both"/>
            </w:pPr>
            <w:r w:rsidRPr="000A12DC">
              <w:t>составление опорных конспе</w:t>
            </w:r>
            <w:r w:rsidRPr="000A12DC">
              <w:t>к</w:t>
            </w:r>
            <w:r w:rsidRPr="000A12DC">
              <w:t>тов</w:t>
            </w:r>
          </w:p>
        </w:tc>
      </w:tr>
      <w:tr w:rsidR="001865C0" w:rsidRPr="000A12DC" w:rsidTr="00EC0239">
        <w:trPr>
          <w:trHeight w:val="146"/>
        </w:trPr>
        <w:tc>
          <w:tcPr>
            <w:tcW w:w="1661" w:type="dxa"/>
          </w:tcPr>
          <w:p w:rsidR="001865C0" w:rsidRPr="000A12DC" w:rsidRDefault="001865C0" w:rsidP="000A12DC">
            <w:pPr>
              <w:jc w:val="both"/>
              <w:rPr>
                <w:b/>
                <w:bCs/>
                <w:i/>
                <w:iCs/>
              </w:rPr>
            </w:pPr>
            <w:r w:rsidRPr="000A12DC">
              <w:rPr>
                <w:b/>
                <w:bCs/>
                <w:i/>
                <w:iCs/>
              </w:rPr>
              <w:t>Коммуникативные</w:t>
            </w:r>
          </w:p>
        </w:tc>
        <w:tc>
          <w:tcPr>
            <w:tcW w:w="3742" w:type="dxa"/>
          </w:tcPr>
          <w:p w:rsidR="001865C0" w:rsidRPr="000A12DC" w:rsidRDefault="001865C0" w:rsidP="000A12DC">
            <w:pPr>
              <w:jc w:val="both"/>
            </w:pPr>
            <w:r w:rsidRPr="000A12DC">
              <w:t>комплекс практических работ;</w:t>
            </w:r>
          </w:p>
          <w:p w:rsidR="001865C0" w:rsidRPr="000A12DC" w:rsidRDefault="001865C0" w:rsidP="000A12DC">
            <w:pPr>
              <w:jc w:val="both"/>
            </w:pPr>
            <w:r w:rsidRPr="000A12DC">
              <w:t>проекты</w:t>
            </w:r>
          </w:p>
          <w:p w:rsidR="001865C0" w:rsidRPr="000A12DC" w:rsidRDefault="001865C0" w:rsidP="000A12DC">
            <w:pPr>
              <w:jc w:val="both"/>
            </w:pPr>
            <w:r w:rsidRPr="000A12DC">
              <w:t>уроки-конференции</w:t>
            </w:r>
          </w:p>
        </w:tc>
        <w:tc>
          <w:tcPr>
            <w:tcW w:w="3953" w:type="dxa"/>
          </w:tcPr>
          <w:p w:rsidR="001865C0" w:rsidRPr="000A12DC" w:rsidRDefault="001865C0" w:rsidP="000A12DC">
            <w:pPr>
              <w:jc w:val="both"/>
            </w:pPr>
            <w:r w:rsidRPr="000A12DC">
              <w:t>Задания, выполняемые групп</w:t>
            </w:r>
            <w:r w:rsidRPr="000A12DC">
              <w:t>а</w:t>
            </w:r>
            <w:r w:rsidRPr="000A12DC">
              <w:t>ми учащихся, рабочими парами</w:t>
            </w:r>
          </w:p>
        </w:tc>
      </w:tr>
    </w:tbl>
    <w:p w:rsidR="001865C0" w:rsidRPr="000A12DC" w:rsidRDefault="001865C0" w:rsidP="00E03296">
      <w:pPr>
        <w:jc w:val="both"/>
        <w:rPr>
          <w:b/>
          <w:bCs/>
          <w:i/>
          <w:iCs/>
        </w:rPr>
      </w:pPr>
      <w:r w:rsidRPr="000A12DC">
        <w:rPr>
          <w:b/>
          <w:bCs/>
          <w:i/>
          <w:iCs/>
        </w:rPr>
        <w:t>Формирование УУД средствам</w:t>
      </w:r>
      <w:r w:rsidR="00E03296">
        <w:rPr>
          <w:b/>
          <w:bCs/>
          <w:i/>
          <w:iCs/>
        </w:rPr>
        <w:t>и учебного предмета «Биология »</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3384"/>
        <w:gridCol w:w="3942"/>
      </w:tblGrid>
      <w:tr w:rsidR="001865C0" w:rsidRPr="000A12DC" w:rsidTr="00EC0239">
        <w:tc>
          <w:tcPr>
            <w:tcW w:w="1179" w:type="dxa"/>
          </w:tcPr>
          <w:p w:rsidR="001865C0" w:rsidRPr="000A12DC" w:rsidRDefault="001865C0" w:rsidP="000A12DC">
            <w:pPr>
              <w:jc w:val="both"/>
              <w:rPr>
                <w:b/>
                <w:bCs/>
                <w:i/>
                <w:iCs/>
              </w:rPr>
            </w:pPr>
            <w:r w:rsidRPr="000A12DC">
              <w:rPr>
                <w:b/>
                <w:bCs/>
                <w:i/>
                <w:iCs/>
              </w:rPr>
              <w:lastRenderedPageBreak/>
              <w:t>УУД</w:t>
            </w:r>
          </w:p>
        </w:tc>
        <w:tc>
          <w:tcPr>
            <w:tcW w:w="3734" w:type="dxa"/>
          </w:tcPr>
          <w:p w:rsidR="001865C0" w:rsidRPr="000A12DC" w:rsidRDefault="001865C0" w:rsidP="000A12DC">
            <w:pPr>
              <w:jc w:val="both"/>
              <w:rPr>
                <w:b/>
                <w:bCs/>
                <w:i/>
                <w:iCs/>
              </w:rPr>
            </w:pPr>
            <w:r w:rsidRPr="000A12DC">
              <w:rPr>
                <w:b/>
                <w:bCs/>
                <w:i/>
                <w:iCs/>
              </w:rPr>
              <w:t>Образовательные результ</w:t>
            </w:r>
            <w:r w:rsidRPr="000A12DC">
              <w:rPr>
                <w:b/>
                <w:bCs/>
                <w:i/>
                <w:iCs/>
              </w:rPr>
              <w:t>а</w:t>
            </w:r>
            <w:r w:rsidRPr="000A12DC">
              <w:rPr>
                <w:b/>
                <w:bCs/>
                <w:i/>
                <w:iCs/>
              </w:rPr>
              <w:t>ты ФГОС</w:t>
            </w:r>
          </w:p>
        </w:tc>
        <w:tc>
          <w:tcPr>
            <w:tcW w:w="4443" w:type="dxa"/>
          </w:tcPr>
          <w:p w:rsidR="001865C0" w:rsidRPr="000A12DC" w:rsidRDefault="001865C0" w:rsidP="000A12DC">
            <w:pPr>
              <w:jc w:val="both"/>
              <w:rPr>
                <w:b/>
                <w:bCs/>
                <w:i/>
                <w:iCs/>
              </w:rPr>
            </w:pPr>
            <w:r w:rsidRPr="000A12DC">
              <w:rPr>
                <w:b/>
                <w:bCs/>
              </w:rPr>
              <w:t>Наименование средств обучения</w:t>
            </w:r>
          </w:p>
        </w:tc>
      </w:tr>
      <w:tr w:rsidR="001865C0" w:rsidRPr="000A12DC" w:rsidTr="00EC0239">
        <w:tc>
          <w:tcPr>
            <w:tcW w:w="1179"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734" w:type="dxa"/>
          </w:tcPr>
          <w:p w:rsidR="001865C0" w:rsidRPr="000A12DC" w:rsidRDefault="001865C0" w:rsidP="000A12DC">
            <w:pPr>
              <w:jc w:val="both"/>
            </w:pPr>
            <w:r w:rsidRPr="000A12DC">
              <w:t>ценностные ориентации, п</w:t>
            </w:r>
            <w:r w:rsidRPr="000A12DC">
              <w:t>о</w:t>
            </w:r>
            <w:r w:rsidRPr="000A12DC">
              <w:t>знавательный интерес, мот</w:t>
            </w:r>
            <w:r w:rsidRPr="000A12DC">
              <w:t>и</w:t>
            </w:r>
            <w:r w:rsidRPr="000A12DC">
              <w:t>вы, эстетическое отношение к живым объектам</w:t>
            </w:r>
          </w:p>
        </w:tc>
        <w:tc>
          <w:tcPr>
            <w:tcW w:w="4443" w:type="dxa"/>
          </w:tcPr>
          <w:p w:rsidR="001865C0" w:rsidRPr="000A12DC" w:rsidRDefault="001865C0" w:rsidP="000A12DC">
            <w:pPr>
              <w:jc w:val="both"/>
              <w:rPr>
                <w:bCs/>
                <w:iCs/>
              </w:rPr>
            </w:pPr>
          </w:p>
        </w:tc>
      </w:tr>
      <w:tr w:rsidR="001865C0" w:rsidRPr="000A12DC" w:rsidTr="00EC0239">
        <w:tc>
          <w:tcPr>
            <w:tcW w:w="1179"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734" w:type="dxa"/>
          </w:tcPr>
          <w:p w:rsidR="001865C0" w:rsidRPr="000A12DC" w:rsidRDefault="001865C0" w:rsidP="000A12DC">
            <w:pPr>
              <w:ind w:firstLine="660"/>
              <w:jc w:val="both"/>
            </w:pPr>
            <w:r w:rsidRPr="000A12DC">
              <w:t>Одним из наиболее э</w:t>
            </w:r>
            <w:r w:rsidRPr="000A12DC">
              <w:t>ф</w:t>
            </w:r>
            <w:r w:rsidRPr="000A12DC">
              <w:t>фективных учебных заданий на развитие таких умений я</w:t>
            </w:r>
            <w:r w:rsidRPr="000A12DC">
              <w:t>в</w:t>
            </w:r>
            <w:r w:rsidRPr="000A12DC">
              <w:t xml:space="preserve">ляется текстовая задача, так как работа с ней полностью отражает алгоритм работы по достижению поставленной цели </w:t>
            </w:r>
          </w:p>
          <w:p w:rsidR="001865C0" w:rsidRPr="000A12DC" w:rsidRDefault="001865C0" w:rsidP="000A12DC">
            <w:pPr>
              <w:ind w:firstLine="660"/>
              <w:jc w:val="both"/>
            </w:pPr>
          </w:p>
          <w:p w:rsidR="001865C0" w:rsidRPr="000A12DC" w:rsidRDefault="001865C0" w:rsidP="000A12DC">
            <w:pPr>
              <w:ind w:firstLine="660"/>
              <w:jc w:val="both"/>
            </w:pPr>
            <w:r w:rsidRPr="000A12DC">
              <w:t>Работа над системой учебных заданий (учебной з</w:t>
            </w:r>
            <w:r w:rsidRPr="000A12DC">
              <w:t>а</w:t>
            </w:r>
            <w:r w:rsidRPr="000A12DC">
              <w:t>дачей).</w:t>
            </w:r>
          </w:p>
        </w:tc>
        <w:tc>
          <w:tcPr>
            <w:tcW w:w="4443" w:type="dxa"/>
          </w:tcPr>
          <w:p w:rsidR="001865C0" w:rsidRPr="000A12DC" w:rsidRDefault="004563B1" w:rsidP="000A12DC">
            <w:pPr>
              <w:jc w:val="both"/>
            </w:pPr>
            <w:r w:rsidRPr="000A12DC">
              <w:t xml:space="preserve">   Текстовые задачи.</w:t>
            </w:r>
          </w:p>
          <w:p w:rsidR="001865C0" w:rsidRPr="000A12DC" w:rsidRDefault="001865C0" w:rsidP="000A12DC">
            <w:pPr>
              <w:jc w:val="both"/>
            </w:pPr>
            <w:r w:rsidRPr="000A12DC">
              <w:t xml:space="preserve">    Проблемные вопросы и задачи для обсуждения, а также теоремы и доказательства, позволяющие пр</w:t>
            </w:r>
            <w:r w:rsidRPr="000A12DC">
              <w:t>о</w:t>
            </w:r>
            <w:r w:rsidRPr="000A12DC">
              <w:t xml:space="preserve">верить правильность собственных умозаключений. Таким образом, школьники учатся сверять свои действия с целью. </w:t>
            </w:r>
          </w:p>
          <w:p w:rsidR="001865C0" w:rsidRPr="000A12DC" w:rsidRDefault="001865C0" w:rsidP="000A12DC">
            <w:pPr>
              <w:jc w:val="both"/>
            </w:pPr>
            <w:r w:rsidRPr="000A12DC">
              <w:t xml:space="preserve">   Проблемные ситуации, позв</w:t>
            </w:r>
            <w:r w:rsidRPr="000A12DC">
              <w:t>о</w:t>
            </w:r>
            <w:r w:rsidRPr="000A12DC">
              <w:t>ляющие школьникам вместе с уч</w:t>
            </w:r>
            <w:r w:rsidRPr="000A12DC">
              <w:t>и</w:t>
            </w:r>
            <w:r w:rsidRPr="000A12DC">
              <w:t>телем выбрать цель деятельности (сформулировать основную пр</w:t>
            </w:r>
            <w:r w:rsidRPr="000A12DC">
              <w:t>о</w:t>
            </w:r>
            <w:r w:rsidRPr="000A12DC">
              <w:t>блему (вопрос) урока), авторские версии таких вопросов дают во</w:t>
            </w:r>
            <w:r w:rsidRPr="000A12DC">
              <w:t>з</w:t>
            </w:r>
            <w:r w:rsidRPr="000A12DC">
              <w:t>можность оценить правильность действий учеников.</w:t>
            </w:r>
          </w:p>
        </w:tc>
      </w:tr>
      <w:tr w:rsidR="001865C0" w:rsidRPr="000A12DC" w:rsidTr="00EC0239">
        <w:tc>
          <w:tcPr>
            <w:tcW w:w="1179" w:type="dxa"/>
          </w:tcPr>
          <w:p w:rsidR="001865C0" w:rsidRPr="000A12DC" w:rsidRDefault="001865C0" w:rsidP="000A12DC">
            <w:pPr>
              <w:jc w:val="both"/>
              <w:rPr>
                <w:b/>
                <w:i/>
              </w:rPr>
            </w:pPr>
            <w:r w:rsidRPr="000A12DC">
              <w:rPr>
                <w:b/>
                <w:i/>
              </w:rPr>
              <w:t>Познавательные</w:t>
            </w:r>
          </w:p>
          <w:p w:rsidR="001865C0" w:rsidRPr="000A12DC" w:rsidRDefault="001865C0" w:rsidP="000A12DC">
            <w:pPr>
              <w:jc w:val="both"/>
              <w:rPr>
                <w:b/>
                <w:bCs/>
                <w:i/>
                <w:iCs/>
              </w:rPr>
            </w:pPr>
          </w:p>
        </w:tc>
        <w:tc>
          <w:tcPr>
            <w:tcW w:w="3734" w:type="dxa"/>
          </w:tcPr>
          <w:p w:rsidR="001865C0" w:rsidRPr="000A12DC" w:rsidRDefault="001865C0" w:rsidP="000A12DC">
            <w:pPr>
              <w:jc w:val="both"/>
            </w:pPr>
            <w:r w:rsidRPr="000A12DC">
              <w:t xml:space="preserve">  Формирование моделиров</w:t>
            </w:r>
            <w:r w:rsidRPr="000A12DC">
              <w:t>а</w:t>
            </w:r>
            <w:r w:rsidRPr="000A12DC">
              <w:t>ния как  необходимого  ун</w:t>
            </w:r>
            <w:r w:rsidRPr="000A12DC">
              <w:t>и</w:t>
            </w:r>
            <w:r w:rsidRPr="000A12DC">
              <w:t>версального учебного дейс</w:t>
            </w:r>
            <w:r w:rsidRPr="000A12DC">
              <w:t>т</w:t>
            </w:r>
            <w:r w:rsidRPr="000A12DC">
              <w:t>вия.</w:t>
            </w:r>
          </w:p>
          <w:p w:rsidR="001865C0" w:rsidRPr="000A12DC" w:rsidRDefault="001865C0" w:rsidP="000A12DC">
            <w:pPr>
              <w:jc w:val="both"/>
            </w:pPr>
            <w:r w:rsidRPr="000A12DC">
              <w:t xml:space="preserve">   Широкое использование продуктивных заданий, тр</w:t>
            </w:r>
            <w:r w:rsidRPr="000A12DC">
              <w:t>е</w:t>
            </w:r>
            <w:r w:rsidRPr="000A12DC">
              <w:t>бующих целенаправленного использования и, как следс</w:t>
            </w:r>
            <w:r w:rsidRPr="000A12DC">
              <w:t>т</w:t>
            </w:r>
            <w:r w:rsidRPr="000A12DC">
              <w:t>вие, развития таких важне</w:t>
            </w:r>
            <w:r w:rsidRPr="000A12DC">
              <w:t>й</w:t>
            </w:r>
            <w:r w:rsidRPr="000A12DC">
              <w:t>ших мыслительных операций, как анализ, синтез, классиф</w:t>
            </w:r>
            <w:r w:rsidRPr="000A12DC">
              <w:t>и</w:t>
            </w:r>
            <w:r w:rsidRPr="000A12DC">
              <w:t>кация, сравнение, аналогия.</w:t>
            </w:r>
          </w:p>
          <w:p w:rsidR="001865C0" w:rsidRPr="000A12DC" w:rsidRDefault="001865C0" w:rsidP="000A12DC">
            <w:pPr>
              <w:jc w:val="both"/>
            </w:pPr>
            <w:r w:rsidRPr="000A12DC">
              <w:t xml:space="preserve">     Использование заданий, позволяющих научить школ</w:t>
            </w:r>
            <w:r w:rsidRPr="000A12DC">
              <w:t>ь</w:t>
            </w:r>
            <w:r w:rsidRPr="000A12DC">
              <w:t>ников самостоятельному пр</w:t>
            </w:r>
            <w:r w:rsidRPr="000A12DC">
              <w:t>и</w:t>
            </w:r>
            <w:r w:rsidRPr="000A12DC">
              <w:t>менению знаний в новой с</w:t>
            </w:r>
            <w:r w:rsidRPr="000A12DC">
              <w:t>и</w:t>
            </w:r>
            <w:r w:rsidRPr="000A12DC">
              <w:t>туации, т.е. сформировать п</w:t>
            </w:r>
            <w:r w:rsidRPr="000A12DC">
              <w:t>о</w:t>
            </w:r>
            <w:r w:rsidRPr="000A12DC">
              <w:t>знавательные универсальные учебные действия.</w:t>
            </w:r>
          </w:p>
        </w:tc>
        <w:tc>
          <w:tcPr>
            <w:tcW w:w="4443" w:type="dxa"/>
          </w:tcPr>
          <w:p w:rsidR="001865C0" w:rsidRPr="000A12DC" w:rsidRDefault="001865C0" w:rsidP="000A12DC">
            <w:pPr>
              <w:jc w:val="both"/>
            </w:pPr>
            <w:r w:rsidRPr="000A12DC">
              <w:t xml:space="preserve">   Задания с моделями: самосто</w:t>
            </w:r>
            <w:r w:rsidRPr="000A12DC">
              <w:t>я</w:t>
            </w:r>
            <w:r w:rsidRPr="000A12DC">
              <w:t xml:space="preserve">тельное создание и их применение  при решении предметных задач. </w:t>
            </w:r>
          </w:p>
          <w:p w:rsidR="001865C0" w:rsidRPr="000A12DC" w:rsidRDefault="001865C0" w:rsidP="000A12DC">
            <w:pPr>
              <w:jc w:val="both"/>
            </w:pPr>
            <w:r w:rsidRPr="000A12DC">
              <w:t xml:space="preserve">   </w:t>
            </w:r>
          </w:p>
          <w:p w:rsidR="001865C0" w:rsidRPr="000A12DC" w:rsidRDefault="001865C0" w:rsidP="000A12DC">
            <w:pPr>
              <w:jc w:val="both"/>
            </w:pPr>
            <w:r w:rsidRPr="000A12DC">
              <w:t>Задания н</w:t>
            </w:r>
            <w:r w:rsidR="004563B1" w:rsidRPr="000A12DC">
              <w:t>а классификацию, доказ</w:t>
            </w:r>
            <w:r w:rsidR="004563B1" w:rsidRPr="000A12DC">
              <w:t>а</w:t>
            </w:r>
            <w:r w:rsidR="004563B1" w:rsidRPr="000A12DC">
              <w:t>тельство</w:t>
            </w:r>
          </w:p>
          <w:p w:rsidR="001865C0" w:rsidRPr="000A12DC" w:rsidRDefault="001865C0" w:rsidP="000A12DC">
            <w:pPr>
              <w:jc w:val="both"/>
            </w:pPr>
          </w:p>
          <w:p w:rsidR="001865C0" w:rsidRPr="000A12DC" w:rsidRDefault="001865C0" w:rsidP="000A12DC">
            <w:pPr>
              <w:jc w:val="both"/>
            </w:pPr>
            <w:r w:rsidRPr="000A12DC">
              <w:t>«Занимательные и нестандартные задачи».</w:t>
            </w:r>
          </w:p>
        </w:tc>
      </w:tr>
      <w:tr w:rsidR="001865C0" w:rsidRPr="000A12DC" w:rsidTr="00EC0239">
        <w:tc>
          <w:tcPr>
            <w:tcW w:w="1179" w:type="dxa"/>
          </w:tcPr>
          <w:p w:rsidR="001865C0" w:rsidRPr="000A12DC" w:rsidRDefault="001865C0" w:rsidP="000A12DC">
            <w:pPr>
              <w:jc w:val="both"/>
              <w:rPr>
                <w:b/>
                <w:bCs/>
                <w:i/>
                <w:iCs/>
              </w:rPr>
            </w:pPr>
          </w:p>
        </w:tc>
        <w:tc>
          <w:tcPr>
            <w:tcW w:w="3734" w:type="dxa"/>
          </w:tcPr>
          <w:p w:rsidR="001865C0" w:rsidRPr="000A12DC" w:rsidRDefault="001865C0" w:rsidP="000A12DC">
            <w:pPr>
              <w:jc w:val="both"/>
            </w:pPr>
            <w:r w:rsidRPr="000A12DC">
              <w:t xml:space="preserve">      Задания на  развитие ус</w:t>
            </w:r>
            <w:r w:rsidRPr="000A12DC">
              <w:t>т</w:t>
            </w:r>
            <w:r w:rsidRPr="000A12DC">
              <w:t>ной научной речи.</w:t>
            </w:r>
          </w:p>
          <w:p w:rsidR="001865C0" w:rsidRPr="000A12DC" w:rsidRDefault="001865C0" w:rsidP="000A12DC">
            <w:pPr>
              <w:jc w:val="both"/>
            </w:pPr>
          </w:p>
          <w:p w:rsidR="001865C0" w:rsidRPr="000A12DC" w:rsidRDefault="001865C0" w:rsidP="000A12DC">
            <w:pPr>
              <w:jc w:val="both"/>
            </w:pPr>
            <w:r w:rsidRPr="000A12DC">
              <w:t xml:space="preserve">      Задания на развитие ко</w:t>
            </w:r>
            <w:r w:rsidRPr="000A12DC">
              <w:t>м</w:t>
            </w:r>
            <w:r w:rsidRPr="000A12DC">
              <w:t>плекса умений, на которых базируется грамотное эффе</w:t>
            </w:r>
            <w:r w:rsidRPr="000A12DC">
              <w:t>к</w:t>
            </w:r>
            <w:r w:rsidRPr="000A12DC">
              <w:t>тивное взаимодействие.</w:t>
            </w:r>
          </w:p>
        </w:tc>
        <w:tc>
          <w:tcPr>
            <w:tcW w:w="4443" w:type="dxa"/>
          </w:tcPr>
          <w:p w:rsidR="001865C0" w:rsidRPr="000A12DC" w:rsidRDefault="001865C0" w:rsidP="000A12DC">
            <w:pPr>
              <w:jc w:val="both"/>
            </w:pPr>
            <w:r w:rsidRPr="000A12DC">
              <w:t xml:space="preserve">  Задания, сопровождающиеся и</w:t>
            </w:r>
            <w:r w:rsidRPr="000A12DC">
              <w:t>н</w:t>
            </w:r>
            <w:r w:rsidRPr="000A12DC">
              <w:t>струкциями «Расскажи», «Объя</w:t>
            </w:r>
            <w:r w:rsidRPr="000A12DC">
              <w:t>с</w:t>
            </w:r>
            <w:r w:rsidRPr="000A12DC">
              <w:t>ни», «Обоснуй свой ответ».</w:t>
            </w:r>
          </w:p>
          <w:p w:rsidR="001865C0" w:rsidRPr="000A12DC" w:rsidRDefault="001865C0" w:rsidP="000A12DC">
            <w:pPr>
              <w:jc w:val="both"/>
            </w:pPr>
            <w:r w:rsidRPr="000A12DC">
              <w:t xml:space="preserve">   Система заданий, нацеленных  на организацию общения учеников в паре или группе (все задания, отн</w:t>
            </w:r>
            <w:r w:rsidRPr="000A12DC">
              <w:t>о</w:t>
            </w:r>
            <w:r w:rsidRPr="000A12DC">
              <w:t>сящиеся к этапу первичного прим</w:t>
            </w:r>
            <w:r w:rsidRPr="000A12DC">
              <w:t>е</w:t>
            </w:r>
            <w:r w:rsidRPr="000A12DC">
              <w:t>нения знаний; к работе над текст</w:t>
            </w:r>
            <w:r w:rsidRPr="000A12DC">
              <w:t>о</w:t>
            </w:r>
            <w:r w:rsidRPr="000A12DC">
              <w:t>вой задачей, осуществляемой мет</w:t>
            </w:r>
            <w:r w:rsidRPr="000A12DC">
              <w:t>о</w:t>
            </w:r>
            <w:r w:rsidRPr="000A12DC">
              <w:lastRenderedPageBreak/>
              <w:t>дом мозгового штурма)</w:t>
            </w:r>
          </w:p>
        </w:tc>
      </w:tr>
    </w:tbl>
    <w:p w:rsidR="001865C0" w:rsidRPr="000A12DC" w:rsidRDefault="001865C0" w:rsidP="000A12DC">
      <w:pPr>
        <w:jc w:val="both"/>
        <w:rPr>
          <w:b/>
          <w:bCs/>
          <w:i/>
          <w:iCs/>
        </w:rPr>
      </w:pPr>
      <w:r w:rsidRPr="000A12DC">
        <w:rPr>
          <w:b/>
          <w:bCs/>
          <w:i/>
          <w:iCs/>
        </w:rPr>
        <w:lastRenderedPageBreak/>
        <w:t>Формирование УУД средствами учебных предмет</w:t>
      </w:r>
      <w:r w:rsidR="004563B1" w:rsidRPr="000A12DC">
        <w:rPr>
          <w:b/>
          <w:bCs/>
          <w:i/>
          <w:iCs/>
        </w:rPr>
        <w:t>ов «История» и «Обществознание»</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297"/>
        <w:gridCol w:w="3782"/>
      </w:tblGrid>
      <w:tr w:rsidR="001865C0" w:rsidRPr="000A12DC" w:rsidTr="00EC0239">
        <w:tc>
          <w:tcPr>
            <w:tcW w:w="1426" w:type="dxa"/>
          </w:tcPr>
          <w:p w:rsidR="001865C0" w:rsidRPr="000A12DC" w:rsidRDefault="001865C0" w:rsidP="000A12DC">
            <w:pPr>
              <w:jc w:val="both"/>
              <w:rPr>
                <w:b/>
                <w:bCs/>
                <w:i/>
                <w:iCs/>
              </w:rPr>
            </w:pPr>
            <w:r w:rsidRPr="000A12DC">
              <w:rPr>
                <w:b/>
                <w:bCs/>
                <w:i/>
                <w:iCs/>
              </w:rPr>
              <w:t>УУД</w:t>
            </w:r>
          </w:p>
        </w:tc>
        <w:tc>
          <w:tcPr>
            <w:tcW w:w="3635" w:type="dxa"/>
          </w:tcPr>
          <w:p w:rsidR="001865C0" w:rsidRPr="000A12DC" w:rsidRDefault="001865C0" w:rsidP="000A12DC">
            <w:pPr>
              <w:jc w:val="both"/>
              <w:rPr>
                <w:b/>
                <w:bCs/>
                <w:i/>
                <w:iCs/>
              </w:rPr>
            </w:pPr>
          </w:p>
        </w:tc>
        <w:tc>
          <w:tcPr>
            <w:tcW w:w="4295" w:type="dxa"/>
          </w:tcPr>
          <w:p w:rsidR="001865C0" w:rsidRPr="000A12DC" w:rsidRDefault="001865C0" w:rsidP="000A12DC">
            <w:pPr>
              <w:jc w:val="both"/>
              <w:rPr>
                <w:b/>
                <w:bCs/>
                <w:i/>
                <w:iCs/>
              </w:rPr>
            </w:pPr>
            <w:r w:rsidRPr="000A12DC">
              <w:rPr>
                <w:b/>
                <w:bCs/>
                <w:i/>
                <w:iCs/>
              </w:rPr>
              <w:t>Типы заданий</w:t>
            </w:r>
          </w:p>
        </w:tc>
      </w:tr>
      <w:tr w:rsidR="001865C0" w:rsidRPr="000A12DC" w:rsidTr="00EC0239">
        <w:tc>
          <w:tcPr>
            <w:tcW w:w="1426"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635" w:type="dxa"/>
          </w:tcPr>
          <w:p w:rsidR="001865C0" w:rsidRPr="000A12DC" w:rsidRDefault="001865C0" w:rsidP="000A12DC">
            <w:pPr>
              <w:jc w:val="both"/>
            </w:pPr>
            <w:r w:rsidRPr="000A12DC">
              <w:t xml:space="preserve">      Все без исключения зад</w:t>
            </w:r>
            <w:r w:rsidRPr="000A12DC">
              <w:t>а</w:t>
            </w:r>
            <w:r w:rsidRPr="000A12DC">
              <w:t>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w:t>
            </w:r>
          </w:p>
          <w:p w:rsidR="001865C0" w:rsidRPr="000A12DC" w:rsidRDefault="001865C0" w:rsidP="000A12DC">
            <w:pPr>
              <w:jc w:val="both"/>
            </w:pPr>
            <w:r w:rsidRPr="000A12DC">
              <w:t xml:space="preserve">    Работа с историческим с</w:t>
            </w:r>
            <w:r w:rsidRPr="000A12DC">
              <w:t>о</w:t>
            </w:r>
            <w:r w:rsidRPr="000A12DC">
              <w:t>держанием учит уважать и принимать чужое мнение, если оно обосновано.</w:t>
            </w:r>
          </w:p>
          <w:p w:rsidR="001865C0" w:rsidRPr="000A12DC" w:rsidRDefault="001865C0" w:rsidP="000A12DC">
            <w:pPr>
              <w:jc w:val="both"/>
            </w:pPr>
          </w:p>
        </w:tc>
        <w:tc>
          <w:tcPr>
            <w:tcW w:w="4295" w:type="dxa"/>
          </w:tcPr>
          <w:p w:rsidR="001865C0" w:rsidRPr="000A12DC" w:rsidRDefault="001865C0" w:rsidP="000A12DC">
            <w:pPr>
              <w:ind w:firstLine="660"/>
              <w:jc w:val="both"/>
            </w:pPr>
            <w:r w:rsidRPr="000A12DC">
              <w:t xml:space="preserve">Задания, сопровождаемые инструкцией «Объясни…», «Обоснуй своё мнение…». </w:t>
            </w:r>
          </w:p>
          <w:p w:rsidR="001865C0" w:rsidRPr="000A12DC" w:rsidRDefault="001865C0" w:rsidP="000A12DC">
            <w:pPr>
              <w:jc w:val="both"/>
              <w:rPr>
                <w:b/>
                <w:bCs/>
                <w:i/>
                <w:iCs/>
              </w:rPr>
            </w:pPr>
          </w:p>
          <w:p w:rsidR="001865C0" w:rsidRPr="000A12DC" w:rsidRDefault="001865C0" w:rsidP="000A12DC">
            <w:pPr>
              <w:jc w:val="both"/>
              <w:rPr>
                <w:b/>
                <w:bCs/>
                <w:i/>
                <w:iCs/>
              </w:rPr>
            </w:pPr>
          </w:p>
          <w:p w:rsidR="001865C0" w:rsidRPr="000A12DC" w:rsidRDefault="001865C0" w:rsidP="000A12DC">
            <w:pPr>
              <w:jc w:val="both"/>
              <w:rPr>
                <w:b/>
                <w:bCs/>
                <w:i/>
                <w:iCs/>
              </w:rPr>
            </w:pPr>
          </w:p>
          <w:p w:rsidR="001865C0" w:rsidRPr="000A12DC" w:rsidRDefault="001865C0" w:rsidP="000A12DC">
            <w:pPr>
              <w:jc w:val="both"/>
            </w:pPr>
            <w:r w:rsidRPr="000A12DC">
              <w:rPr>
                <w:b/>
                <w:bCs/>
                <w:i/>
                <w:iCs/>
              </w:rPr>
              <w:t xml:space="preserve">  </w:t>
            </w:r>
            <w:r w:rsidRPr="000A12DC">
              <w:t xml:space="preserve"> </w:t>
            </w:r>
          </w:p>
          <w:p w:rsidR="001865C0" w:rsidRPr="000A12DC" w:rsidRDefault="001865C0" w:rsidP="000A12DC">
            <w:pPr>
              <w:jc w:val="both"/>
            </w:pPr>
          </w:p>
          <w:p w:rsidR="001865C0" w:rsidRPr="000A12DC" w:rsidRDefault="001865C0" w:rsidP="000A12DC">
            <w:pPr>
              <w:ind w:firstLine="660"/>
              <w:jc w:val="both"/>
              <w:rPr>
                <w:b/>
                <w:bCs/>
                <w:i/>
                <w:iCs/>
              </w:rPr>
            </w:pPr>
          </w:p>
        </w:tc>
      </w:tr>
      <w:tr w:rsidR="001865C0" w:rsidRPr="000A12DC" w:rsidTr="00EC0239">
        <w:tc>
          <w:tcPr>
            <w:tcW w:w="1426"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635" w:type="dxa"/>
          </w:tcPr>
          <w:p w:rsidR="001865C0" w:rsidRPr="000A12DC" w:rsidRDefault="001865C0" w:rsidP="000A12DC">
            <w:pPr>
              <w:ind w:firstLine="660"/>
              <w:jc w:val="both"/>
            </w:pPr>
            <w:r w:rsidRPr="000A12DC">
              <w:t>Одним из наиболее эффективных учебных зад</w:t>
            </w:r>
            <w:r w:rsidRPr="000A12DC">
              <w:t>а</w:t>
            </w:r>
            <w:r w:rsidRPr="000A12DC">
              <w:t>ний на развитие таких ум</w:t>
            </w:r>
            <w:r w:rsidRPr="000A12DC">
              <w:t>е</w:t>
            </w:r>
            <w:r w:rsidRPr="000A12DC">
              <w:t>ний является текстовая зад</w:t>
            </w:r>
            <w:r w:rsidRPr="000A12DC">
              <w:t>а</w:t>
            </w:r>
            <w:r w:rsidRPr="000A12DC">
              <w:t>ча, так как работа с ней по</w:t>
            </w:r>
            <w:r w:rsidRPr="000A12DC">
              <w:t>л</w:t>
            </w:r>
            <w:r w:rsidRPr="000A12DC">
              <w:t>ностью отражает алгоритм работы по достижению п</w:t>
            </w:r>
            <w:r w:rsidRPr="000A12DC">
              <w:t>о</w:t>
            </w:r>
            <w:r w:rsidRPr="000A12DC">
              <w:t xml:space="preserve">ставленной цели </w:t>
            </w:r>
          </w:p>
          <w:p w:rsidR="001865C0" w:rsidRPr="000A12DC" w:rsidRDefault="001865C0" w:rsidP="000A12DC">
            <w:pPr>
              <w:ind w:firstLine="660"/>
              <w:jc w:val="both"/>
            </w:pPr>
          </w:p>
          <w:p w:rsidR="001865C0" w:rsidRPr="000A12DC" w:rsidRDefault="001865C0" w:rsidP="000A12DC">
            <w:pPr>
              <w:ind w:firstLine="660"/>
              <w:jc w:val="both"/>
            </w:pPr>
            <w:r w:rsidRPr="000A12DC">
              <w:t>Работа над системой учебных заданий (учебной задачей).</w:t>
            </w:r>
          </w:p>
        </w:tc>
        <w:tc>
          <w:tcPr>
            <w:tcW w:w="4295" w:type="dxa"/>
          </w:tcPr>
          <w:p w:rsidR="001865C0" w:rsidRPr="000A12DC" w:rsidRDefault="001865C0" w:rsidP="000A12DC">
            <w:pPr>
              <w:jc w:val="both"/>
            </w:pPr>
            <w:r w:rsidRPr="000A12DC">
              <w:t>Проблемные вопросы и задачи для обсуждения, а также теоремы и доказательства, позволяющие проверить правильность собс</w:t>
            </w:r>
            <w:r w:rsidRPr="000A12DC">
              <w:t>т</w:t>
            </w:r>
            <w:r w:rsidRPr="000A12DC">
              <w:t>венных умозаключений. Таким образом, школьники учатся св</w:t>
            </w:r>
            <w:r w:rsidRPr="000A12DC">
              <w:t>е</w:t>
            </w:r>
            <w:r w:rsidRPr="000A12DC">
              <w:t xml:space="preserve">рять свои действия с целью. </w:t>
            </w:r>
          </w:p>
          <w:p w:rsidR="001865C0" w:rsidRPr="000A12DC" w:rsidRDefault="001865C0" w:rsidP="000A12DC">
            <w:pPr>
              <w:jc w:val="both"/>
            </w:pPr>
            <w:r w:rsidRPr="000A12DC">
              <w:t xml:space="preserve">   Проблемные ситуации, позв</w:t>
            </w:r>
            <w:r w:rsidRPr="000A12DC">
              <w:t>о</w:t>
            </w:r>
            <w:r w:rsidRPr="000A12DC">
              <w:t>ляющие школьникам вместе с учителем выбрать цель деятел</w:t>
            </w:r>
            <w:r w:rsidRPr="000A12DC">
              <w:t>ь</w:t>
            </w:r>
            <w:r w:rsidRPr="000A12DC">
              <w:t>ности (сформулировать основную проблему (вопрос) урока), авто</w:t>
            </w:r>
            <w:r w:rsidRPr="000A12DC">
              <w:t>р</w:t>
            </w:r>
            <w:r w:rsidRPr="000A12DC">
              <w:t>ские версии таких вопросов дают возможность оценить правил</w:t>
            </w:r>
            <w:r w:rsidRPr="000A12DC">
              <w:t>ь</w:t>
            </w:r>
            <w:r w:rsidRPr="000A12DC">
              <w:t>ность действий учеников.</w:t>
            </w:r>
          </w:p>
        </w:tc>
      </w:tr>
      <w:tr w:rsidR="001865C0" w:rsidRPr="000A12DC" w:rsidTr="00EC0239">
        <w:tc>
          <w:tcPr>
            <w:tcW w:w="1426" w:type="dxa"/>
          </w:tcPr>
          <w:p w:rsidR="001865C0" w:rsidRPr="000A12DC" w:rsidRDefault="001865C0" w:rsidP="000A12DC">
            <w:pPr>
              <w:jc w:val="both"/>
              <w:rPr>
                <w:b/>
                <w:i/>
              </w:rPr>
            </w:pPr>
            <w:r w:rsidRPr="000A12DC">
              <w:rPr>
                <w:b/>
                <w:i/>
              </w:rPr>
              <w:t>Познавательные</w:t>
            </w:r>
          </w:p>
          <w:p w:rsidR="001865C0" w:rsidRPr="000A12DC" w:rsidRDefault="001865C0" w:rsidP="000A12DC">
            <w:pPr>
              <w:jc w:val="both"/>
              <w:rPr>
                <w:b/>
                <w:bCs/>
                <w:i/>
                <w:iCs/>
              </w:rPr>
            </w:pPr>
          </w:p>
        </w:tc>
        <w:tc>
          <w:tcPr>
            <w:tcW w:w="3635" w:type="dxa"/>
          </w:tcPr>
          <w:p w:rsidR="001865C0" w:rsidRPr="000A12DC" w:rsidRDefault="001865C0" w:rsidP="000A12DC">
            <w:pPr>
              <w:jc w:val="both"/>
            </w:pPr>
            <w:r w:rsidRPr="000A12DC">
              <w:t xml:space="preserve">  Формирование моделиров</w:t>
            </w:r>
            <w:r w:rsidRPr="000A12DC">
              <w:t>а</w:t>
            </w:r>
            <w:r w:rsidRPr="000A12DC">
              <w:t>ния как  необходимого  ун</w:t>
            </w:r>
            <w:r w:rsidRPr="000A12DC">
              <w:t>и</w:t>
            </w:r>
            <w:r w:rsidRPr="000A12DC">
              <w:t>версального учебного дейс</w:t>
            </w:r>
            <w:r w:rsidRPr="000A12DC">
              <w:t>т</w:t>
            </w:r>
            <w:r w:rsidRPr="000A12DC">
              <w:t>вия.</w:t>
            </w:r>
          </w:p>
          <w:p w:rsidR="001865C0" w:rsidRPr="000A12DC" w:rsidRDefault="001865C0" w:rsidP="000A12DC">
            <w:pPr>
              <w:jc w:val="both"/>
            </w:pPr>
            <w:r w:rsidRPr="000A12DC">
              <w:t xml:space="preserve">   Широкое использование продуктивных заданий, тр</w:t>
            </w:r>
            <w:r w:rsidRPr="000A12DC">
              <w:t>е</w:t>
            </w:r>
            <w:r w:rsidRPr="000A12DC">
              <w:t>бующих целенаправленного использования и, как следс</w:t>
            </w:r>
            <w:r w:rsidRPr="000A12DC">
              <w:t>т</w:t>
            </w:r>
            <w:r w:rsidRPr="000A12DC">
              <w:t>вие, развития таких важне</w:t>
            </w:r>
            <w:r w:rsidRPr="000A12DC">
              <w:t>й</w:t>
            </w:r>
            <w:r w:rsidRPr="000A12DC">
              <w:t>ших мыслительных опер</w:t>
            </w:r>
            <w:r w:rsidRPr="000A12DC">
              <w:t>а</w:t>
            </w:r>
            <w:r w:rsidRPr="000A12DC">
              <w:t>ций, как анализ, синтез, кла</w:t>
            </w:r>
            <w:r w:rsidRPr="000A12DC">
              <w:t>с</w:t>
            </w:r>
            <w:r w:rsidRPr="000A12DC">
              <w:t>сификация, сравнение, анал</w:t>
            </w:r>
            <w:r w:rsidRPr="000A12DC">
              <w:t>о</w:t>
            </w:r>
            <w:r w:rsidRPr="000A12DC">
              <w:t>гия.</w:t>
            </w:r>
          </w:p>
          <w:p w:rsidR="001865C0" w:rsidRPr="000A12DC" w:rsidRDefault="001865C0" w:rsidP="000A12DC">
            <w:pPr>
              <w:jc w:val="both"/>
            </w:pPr>
            <w:r w:rsidRPr="000A12DC">
              <w:t xml:space="preserve">     Использование заданий, позволяющих научить школьников самостоятел</w:t>
            </w:r>
            <w:r w:rsidRPr="000A12DC">
              <w:t>ь</w:t>
            </w:r>
            <w:r w:rsidRPr="000A12DC">
              <w:t>ному применению знаний в новой ситуации, т.е. сформ</w:t>
            </w:r>
            <w:r w:rsidRPr="000A12DC">
              <w:t>и</w:t>
            </w:r>
            <w:r w:rsidRPr="000A12DC">
              <w:t>ровать познавательные ун</w:t>
            </w:r>
            <w:r w:rsidRPr="000A12DC">
              <w:t>и</w:t>
            </w:r>
            <w:r w:rsidRPr="000A12DC">
              <w:lastRenderedPageBreak/>
              <w:t>версальные учебные дейс</w:t>
            </w:r>
            <w:r w:rsidRPr="000A12DC">
              <w:t>т</w:t>
            </w:r>
            <w:r w:rsidRPr="000A12DC">
              <w:t>вия.</w:t>
            </w:r>
          </w:p>
        </w:tc>
        <w:tc>
          <w:tcPr>
            <w:tcW w:w="4295" w:type="dxa"/>
          </w:tcPr>
          <w:p w:rsidR="001865C0" w:rsidRPr="000A12DC" w:rsidRDefault="001865C0" w:rsidP="000A12DC">
            <w:pPr>
              <w:jc w:val="both"/>
            </w:pPr>
          </w:p>
          <w:p w:rsidR="001865C0" w:rsidRPr="000A12DC" w:rsidRDefault="001865C0" w:rsidP="000A12DC">
            <w:pPr>
              <w:shd w:val="clear" w:color="auto" w:fill="FFFFFF"/>
              <w:jc w:val="both"/>
              <w:rPr>
                <w:color w:val="000000"/>
              </w:rPr>
            </w:pPr>
            <w:r w:rsidRPr="000A12DC">
              <w:rPr>
                <w:color w:val="000000"/>
              </w:rPr>
              <w:t>- рассказ на основе информации учебника, отрывка из летописей, литературного источника, карты и схемы;</w:t>
            </w:r>
          </w:p>
          <w:p w:rsidR="001865C0" w:rsidRPr="000A12DC" w:rsidRDefault="001865C0" w:rsidP="000A12DC">
            <w:pPr>
              <w:shd w:val="clear" w:color="auto" w:fill="FFFFFF"/>
              <w:jc w:val="both"/>
              <w:rPr>
                <w:color w:val="000000"/>
              </w:rPr>
            </w:pPr>
            <w:r w:rsidRPr="000A12DC">
              <w:rPr>
                <w:color w:val="000000"/>
              </w:rPr>
              <w:t>- умение извлекать информацию из источника;</w:t>
            </w:r>
          </w:p>
          <w:p w:rsidR="001865C0" w:rsidRPr="000A12DC" w:rsidRDefault="001865C0" w:rsidP="000A12DC">
            <w:pPr>
              <w:shd w:val="clear" w:color="auto" w:fill="FFFFFF"/>
              <w:jc w:val="both"/>
              <w:rPr>
                <w:color w:val="000000"/>
              </w:rPr>
            </w:pPr>
            <w:r w:rsidRPr="000A12DC">
              <w:rPr>
                <w:color w:val="000000"/>
              </w:rPr>
              <w:t>- описание объекта по схеме</w:t>
            </w:r>
          </w:p>
          <w:p w:rsidR="001865C0" w:rsidRPr="000A12DC" w:rsidRDefault="001865C0" w:rsidP="000A12DC">
            <w:pPr>
              <w:shd w:val="clear" w:color="auto" w:fill="FFFFFF"/>
              <w:jc w:val="both"/>
              <w:rPr>
                <w:color w:val="000000"/>
              </w:rPr>
            </w:pPr>
            <w:r w:rsidRPr="000A12DC">
              <w:rPr>
                <w:color w:val="000000"/>
              </w:rPr>
              <w:t>- составление характеристики и</w:t>
            </w:r>
            <w:r w:rsidRPr="000A12DC">
              <w:rPr>
                <w:color w:val="000000"/>
              </w:rPr>
              <w:t>с</w:t>
            </w:r>
            <w:r w:rsidRPr="000A12DC">
              <w:rPr>
                <w:color w:val="000000"/>
              </w:rPr>
              <w:t>торического деятеля.</w:t>
            </w:r>
          </w:p>
          <w:p w:rsidR="001865C0" w:rsidRPr="000A12DC" w:rsidRDefault="001865C0" w:rsidP="000A12DC">
            <w:pPr>
              <w:shd w:val="clear" w:color="auto" w:fill="FFFFFF"/>
              <w:jc w:val="both"/>
              <w:rPr>
                <w:color w:val="666699"/>
              </w:rPr>
            </w:pPr>
          </w:p>
          <w:p w:rsidR="001865C0" w:rsidRPr="000A12DC" w:rsidRDefault="001865C0" w:rsidP="000A12DC">
            <w:pPr>
              <w:jc w:val="both"/>
            </w:pPr>
          </w:p>
          <w:p w:rsidR="001865C0" w:rsidRPr="000A12DC" w:rsidRDefault="001865C0" w:rsidP="000A12DC">
            <w:pPr>
              <w:jc w:val="both"/>
            </w:pPr>
          </w:p>
          <w:p w:rsidR="001865C0" w:rsidRPr="000A12DC" w:rsidRDefault="001865C0" w:rsidP="000A12DC">
            <w:pPr>
              <w:jc w:val="both"/>
            </w:pPr>
            <w:r w:rsidRPr="000A12DC">
              <w:t xml:space="preserve">  </w:t>
            </w:r>
          </w:p>
          <w:p w:rsidR="001865C0" w:rsidRPr="000A12DC" w:rsidRDefault="001865C0" w:rsidP="000A12DC">
            <w:pPr>
              <w:jc w:val="both"/>
            </w:pPr>
            <w:r w:rsidRPr="000A12DC">
              <w:t xml:space="preserve">      </w:t>
            </w:r>
          </w:p>
          <w:p w:rsidR="001865C0" w:rsidRPr="000A12DC" w:rsidRDefault="001865C0" w:rsidP="000A12DC">
            <w:pPr>
              <w:jc w:val="both"/>
            </w:pPr>
          </w:p>
          <w:p w:rsidR="001865C0" w:rsidRPr="000A12DC" w:rsidRDefault="001865C0" w:rsidP="000A12DC">
            <w:pPr>
              <w:jc w:val="both"/>
            </w:pPr>
          </w:p>
        </w:tc>
      </w:tr>
      <w:tr w:rsidR="001865C0" w:rsidRPr="000A12DC" w:rsidTr="00EC0239">
        <w:tc>
          <w:tcPr>
            <w:tcW w:w="1426" w:type="dxa"/>
          </w:tcPr>
          <w:p w:rsidR="001865C0" w:rsidRPr="000A12DC" w:rsidRDefault="001865C0" w:rsidP="000A12DC">
            <w:pPr>
              <w:jc w:val="both"/>
              <w:rPr>
                <w:b/>
                <w:bCs/>
                <w:i/>
                <w:iCs/>
              </w:rPr>
            </w:pPr>
            <w:r w:rsidRPr="000A12DC">
              <w:rPr>
                <w:b/>
                <w:bCs/>
                <w:i/>
                <w:iCs/>
              </w:rPr>
              <w:lastRenderedPageBreak/>
              <w:t>Коммуникативные</w:t>
            </w:r>
          </w:p>
        </w:tc>
        <w:tc>
          <w:tcPr>
            <w:tcW w:w="3635" w:type="dxa"/>
          </w:tcPr>
          <w:p w:rsidR="001865C0" w:rsidRPr="000A12DC" w:rsidRDefault="001865C0" w:rsidP="000A12DC">
            <w:pPr>
              <w:jc w:val="both"/>
            </w:pPr>
            <w:r w:rsidRPr="000A12DC">
              <w:t xml:space="preserve">      Задания на  развитие ус</w:t>
            </w:r>
            <w:r w:rsidRPr="000A12DC">
              <w:t>т</w:t>
            </w:r>
            <w:r w:rsidRPr="000A12DC">
              <w:t>ной научной речи.</w:t>
            </w:r>
          </w:p>
          <w:p w:rsidR="001865C0" w:rsidRPr="000A12DC" w:rsidRDefault="001865C0" w:rsidP="000A12DC">
            <w:pPr>
              <w:jc w:val="both"/>
            </w:pPr>
          </w:p>
          <w:p w:rsidR="001865C0" w:rsidRPr="000A12DC" w:rsidRDefault="001865C0" w:rsidP="000A12DC">
            <w:pPr>
              <w:jc w:val="both"/>
            </w:pPr>
            <w:r w:rsidRPr="000A12DC">
              <w:t xml:space="preserve">      Задания на развитие ко</w:t>
            </w:r>
            <w:r w:rsidRPr="000A12DC">
              <w:t>м</w:t>
            </w:r>
            <w:r w:rsidRPr="000A12DC">
              <w:t>плекса умений, на которых базируется грамотное эффе</w:t>
            </w:r>
            <w:r w:rsidRPr="000A12DC">
              <w:t>к</w:t>
            </w:r>
            <w:r w:rsidRPr="000A12DC">
              <w:t>тивное взаимодействие.</w:t>
            </w:r>
          </w:p>
        </w:tc>
        <w:tc>
          <w:tcPr>
            <w:tcW w:w="4295" w:type="dxa"/>
          </w:tcPr>
          <w:p w:rsidR="001865C0" w:rsidRPr="000A12DC" w:rsidRDefault="004563B1" w:rsidP="000A12DC">
            <w:pPr>
              <w:jc w:val="both"/>
            </w:pPr>
            <w:r w:rsidRPr="000A12DC">
              <w:t xml:space="preserve">  </w:t>
            </w:r>
            <w:r w:rsidR="001865C0" w:rsidRPr="000A12DC">
              <w:rPr>
                <w:color w:val="000000"/>
                <w:shd w:val="clear" w:color="auto" w:fill="FFFFFF"/>
              </w:rPr>
              <w:t>различные формы дискуссионн</w:t>
            </w:r>
            <w:r w:rsidR="001865C0" w:rsidRPr="000A12DC">
              <w:rPr>
                <w:color w:val="000000"/>
                <w:shd w:val="clear" w:color="auto" w:fill="FFFFFF"/>
              </w:rPr>
              <w:t>о</w:t>
            </w:r>
            <w:r w:rsidR="001865C0" w:rsidRPr="000A12DC">
              <w:rPr>
                <w:color w:val="000000"/>
                <w:shd w:val="clear" w:color="auto" w:fill="FFFFFF"/>
              </w:rPr>
              <w:t>го диалога: </w:t>
            </w:r>
            <w:r w:rsidR="001865C0" w:rsidRPr="000A12DC">
              <w:rPr>
                <w:color w:val="000000"/>
              </w:rPr>
              <w:br/>
            </w:r>
            <w:r w:rsidR="001865C0" w:rsidRPr="000A12DC">
              <w:rPr>
                <w:color w:val="000000"/>
                <w:shd w:val="clear" w:color="auto" w:fill="FFFFFF"/>
              </w:rPr>
              <w:t>• круглый стол (разные позиции – свободное выражение мнений); </w:t>
            </w:r>
            <w:r w:rsidR="001865C0" w:rsidRPr="000A12DC">
              <w:rPr>
                <w:color w:val="000000"/>
              </w:rPr>
              <w:br/>
            </w:r>
            <w:r w:rsidR="001865C0" w:rsidRPr="000A12DC">
              <w:rPr>
                <w:color w:val="000000"/>
                <w:shd w:val="clear" w:color="auto" w:fill="FFFFFF"/>
              </w:rPr>
              <w:t>• экспертные группы (обсуждение в микрогруппах, затем выражение суждений от группы) </w:t>
            </w:r>
            <w:r w:rsidR="001865C0" w:rsidRPr="000A12DC">
              <w:rPr>
                <w:color w:val="000000"/>
              </w:rPr>
              <w:br/>
            </w:r>
            <w:r w:rsidR="001865C0" w:rsidRPr="000A12DC">
              <w:rPr>
                <w:color w:val="000000"/>
                <w:shd w:val="clear" w:color="auto" w:fill="FFFFFF"/>
              </w:rPr>
              <w:t>• форум (группа вступает в обмен мнениями с аудиторией); </w:t>
            </w:r>
            <w:r w:rsidR="001865C0" w:rsidRPr="000A12DC">
              <w:rPr>
                <w:color w:val="000000"/>
              </w:rPr>
              <w:br/>
            </w:r>
            <w:r w:rsidR="001865C0" w:rsidRPr="000A12DC">
              <w:rPr>
                <w:color w:val="000000"/>
                <w:shd w:val="clear" w:color="auto" w:fill="FFFFFF"/>
              </w:rPr>
              <w:t>• симпозиум (формализованное представление подготовленных мнений, сообщений по данной проблеме); </w:t>
            </w:r>
            <w:r w:rsidR="001865C0" w:rsidRPr="000A12DC">
              <w:rPr>
                <w:color w:val="000000"/>
              </w:rPr>
              <w:br/>
            </w:r>
            <w:r w:rsidR="001865C0" w:rsidRPr="000A12DC">
              <w:rPr>
                <w:color w:val="000000"/>
                <w:shd w:val="clear" w:color="auto" w:fill="FFFFFF"/>
              </w:rPr>
              <w:t>• дебаты (представление бина</w:t>
            </w:r>
            <w:r w:rsidR="001865C0" w:rsidRPr="000A12DC">
              <w:rPr>
                <w:color w:val="000000"/>
                <w:shd w:val="clear" w:color="auto" w:fill="FFFFFF"/>
              </w:rPr>
              <w:t>р</w:t>
            </w:r>
            <w:r w:rsidR="001865C0" w:rsidRPr="000A12DC">
              <w:rPr>
                <w:color w:val="000000"/>
                <w:shd w:val="clear" w:color="auto" w:fill="FFFFFF"/>
              </w:rPr>
              <w:t>ных позиций по вопросу: доказ</w:t>
            </w:r>
            <w:r w:rsidR="001865C0" w:rsidRPr="000A12DC">
              <w:rPr>
                <w:color w:val="000000"/>
                <w:shd w:val="clear" w:color="auto" w:fill="FFFFFF"/>
              </w:rPr>
              <w:t>а</w:t>
            </w:r>
            <w:r w:rsidR="001865C0" w:rsidRPr="000A12DC">
              <w:rPr>
                <w:color w:val="000000"/>
                <w:shd w:val="clear" w:color="auto" w:fill="FFFFFF"/>
              </w:rPr>
              <w:t>тельство – опровержение); </w:t>
            </w:r>
          </w:p>
        </w:tc>
      </w:tr>
    </w:tbl>
    <w:p w:rsidR="001865C0" w:rsidRPr="000A12DC" w:rsidRDefault="001865C0" w:rsidP="000A12DC">
      <w:pPr>
        <w:jc w:val="both"/>
        <w:rPr>
          <w:b/>
          <w:bCs/>
          <w:i/>
          <w:iCs/>
        </w:rPr>
      </w:pPr>
      <w:r w:rsidRPr="000A12DC">
        <w:rPr>
          <w:b/>
          <w:bCs/>
          <w:i/>
          <w:iCs/>
        </w:rPr>
        <w:t>Формирование УУД средствами учебного предмета «Русский язык»</w:t>
      </w:r>
    </w:p>
    <w:tbl>
      <w:tblPr>
        <w:tblW w:w="935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313"/>
        <w:gridCol w:w="3766"/>
      </w:tblGrid>
      <w:tr w:rsidR="001865C0" w:rsidRPr="000A12DC" w:rsidTr="00EC0239">
        <w:tc>
          <w:tcPr>
            <w:tcW w:w="1709" w:type="dxa"/>
          </w:tcPr>
          <w:p w:rsidR="001865C0" w:rsidRPr="000A12DC" w:rsidRDefault="001865C0" w:rsidP="000A12DC">
            <w:pPr>
              <w:jc w:val="both"/>
              <w:rPr>
                <w:b/>
                <w:bCs/>
                <w:i/>
                <w:iCs/>
              </w:rPr>
            </w:pPr>
            <w:r w:rsidRPr="000A12DC">
              <w:rPr>
                <w:b/>
                <w:bCs/>
                <w:i/>
                <w:iCs/>
              </w:rPr>
              <w:t>УУД</w:t>
            </w:r>
          </w:p>
        </w:tc>
        <w:tc>
          <w:tcPr>
            <w:tcW w:w="3529" w:type="dxa"/>
          </w:tcPr>
          <w:p w:rsidR="001865C0" w:rsidRPr="000A12DC" w:rsidRDefault="001865C0" w:rsidP="000A12DC">
            <w:pPr>
              <w:jc w:val="both"/>
              <w:rPr>
                <w:b/>
                <w:bCs/>
                <w:i/>
                <w:iCs/>
              </w:rPr>
            </w:pPr>
          </w:p>
        </w:tc>
        <w:tc>
          <w:tcPr>
            <w:tcW w:w="4118" w:type="dxa"/>
          </w:tcPr>
          <w:p w:rsidR="001865C0" w:rsidRPr="000A12DC" w:rsidRDefault="001865C0" w:rsidP="000A12DC">
            <w:pPr>
              <w:jc w:val="both"/>
              <w:rPr>
                <w:b/>
                <w:bCs/>
                <w:i/>
                <w:iCs/>
              </w:rPr>
            </w:pPr>
            <w:r w:rsidRPr="000A12DC">
              <w:rPr>
                <w:b/>
                <w:bCs/>
                <w:i/>
                <w:iCs/>
              </w:rPr>
              <w:t>Типы заданий</w:t>
            </w:r>
          </w:p>
        </w:tc>
      </w:tr>
      <w:tr w:rsidR="001865C0" w:rsidRPr="000A12DC" w:rsidTr="00EC0239">
        <w:tc>
          <w:tcPr>
            <w:tcW w:w="1709"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529" w:type="dxa"/>
          </w:tcPr>
          <w:p w:rsidR="001865C0" w:rsidRPr="000A12DC" w:rsidRDefault="001865C0" w:rsidP="000A12DC">
            <w:pPr>
              <w:jc w:val="both"/>
            </w:pPr>
            <w:r w:rsidRPr="000A12DC">
              <w:t xml:space="preserve">   Посредством текстов уче</w:t>
            </w:r>
            <w:r w:rsidRPr="000A12DC">
              <w:t>б</w:t>
            </w:r>
            <w:r w:rsidRPr="000A12DC">
              <w:t>ника используется воспит</w:t>
            </w:r>
            <w:r w:rsidRPr="000A12DC">
              <w:t>а</w:t>
            </w:r>
            <w:r w:rsidRPr="000A12DC">
              <w:t xml:space="preserve">тельный потенциал русского языка; учащиеся приходят к пониманию необходимости: </w:t>
            </w:r>
          </w:p>
          <w:p w:rsidR="001865C0" w:rsidRPr="000A12DC" w:rsidRDefault="001865C0" w:rsidP="000A12DC">
            <w:pPr>
              <w:jc w:val="both"/>
            </w:pPr>
            <w:r w:rsidRPr="000A12DC">
              <w:t xml:space="preserve">- беречь свой родной язык как часть русской национальной культуры; </w:t>
            </w:r>
          </w:p>
          <w:p w:rsidR="001865C0" w:rsidRPr="000A12DC" w:rsidRDefault="001865C0" w:rsidP="000A12DC">
            <w:pPr>
              <w:jc w:val="both"/>
              <w:rPr>
                <w:b/>
                <w:bCs/>
                <w:i/>
                <w:iCs/>
              </w:rPr>
            </w:pPr>
            <w:r w:rsidRPr="000A12DC">
              <w:t>- работать над развитием и совершенствованием собс</w:t>
            </w:r>
            <w:r w:rsidRPr="000A12DC">
              <w:t>т</w:t>
            </w:r>
            <w:r w:rsidRPr="000A12DC">
              <w:t>венной речи.</w:t>
            </w:r>
          </w:p>
        </w:tc>
        <w:tc>
          <w:tcPr>
            <w:tcW w:w="4118" w:type="dxa"/>
          </w:tcPr>
          <w:p w:rsidR="001865C0" w:rsidRPr="000A12DC" w:rsidRDefault="001865C0" w:rsidP="000A12DC">
            <w:pPr>
              <w:jc w:val="both"/>
            </w:pPr>
            <w:r w:rsidRPr="000A12DC">
              <w:t xml:space="preserve">   Система речевых упражнений: </w:t>
            </w:r>
          </w:p>
          <w:p w:rsidR="001865C0" w:rsidRPr="000A12DC" w:rsidRDefault="001865C0" w:rsidP="000A12DC">
            <w:pPr>
              <w:jc w:val="both"/>
            </w:pPr>
            <w:r w:rsidRPr="000A12DC">
              <w:t xml:space="preserve">- свободные диктанты, </w:t>
            </w:r>
          </w:p>
          <w:p w:rsidR="001865C0" w:rsidRPr="000A12DC" w:rsidRDefault="001865C0" w:rsidP="000A12DC">
            <w:pPr>
              <w:jc w:val="both"/>
              <w:rPr>
                <w:b/>
                <w:bCs/>
                <w:i/>
                <w:iCs/>
              </w:rPr>
            </w:pPr>
            <w:r w:rsidRPr="000A12DC">
              <w:t>- обучающие изложения и соч</w:t>
            </w:r>
            <w:r w:rsidRPr="000A12DC">
              <w:t>и</w:t>
            </w:r>
            <w:r w:rsidRPr="000A12DC">
              <w:t>нения, их анализ и редактиров</w:t>
            </w:r>
            <w:r w:rsidRPr="000A12DC">
              <w:t>а</w:t>
            </w:r>
            <w:r w:rsidRPr="000A12DC">
              <w:t>ние.</w:t>
            </w:r>
          </w:p>
        </w:tc>
      </w:tr>
      <w:tr w:rsidR="001865C0" w:rsidRPr="000A12DC" w:rsidTr="00EC0239">
        <w:tc>
          <w:tcPr>
            <w:tcW w:w="1709"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529" w:type="dxa"/>
          </w:tcPr>
          <w:p w:rsidR="001865C0" w:rsidRPr="000A12DC" w:rsidRDefault="001865C0" w:rsidP="000A12DC">
            <w:pPr>
              <w:jc w:val="both"/>
            </w:pPr>
            <w:r w:rsidRPr="000A12DC">
              <w:t xml:space="preserve">    Материал параграфов на этапе открытия нового знания специально структурирован так, чтобы можно было орг</w:t>
            </w:r>
            <w:r w:rsidRPr="000A12DC">
              <w:t>а</w:t>
            </w:r>
            <w:r w:rsidRPr="000A12DC">
              <w:t>низовать на уроке открытие нового знания с использов</w:t>
            </w:r>
            <w:r w:rsidRPr="000A12DC">
              <w:t>а</w:t>
            </w:r>
            <w:r w:rsidRPr="000A12DC">
              <w:t>нием проблемно-диалогической технологии (введены описания пробле</w:t>
            </w:r>
            <w:r w:rsidRPr="000A12DC">
              <w:t>м</w:t>
            </w:r>
            <w:r w:rsidRPr="000A12DC">
              <w:t>ных ситуаций, даются мот</w:t>
            </w:r>
            <w:r w:rsidRPr="000A12DC">
              <w:t>и</w:t>
            </w:r>
            <w:r w:rsidRPr="000A12DC">
              <w:t>вации к формулированию учебной проблемы (темы) урока, предложены условные обозначения).</w:t>
            </w:r>
          </w:p>
        </w:tc>
        <w:tc>
          <w:tcPr>
            <w:tcW w:w="4118" w:type="dxa"/>
          </w:tcPr>
          <w:p w:rsidR="001865C0" w:rsidRPr="000A12DC" w:rsidRDefault="001865C0" w:rsidP="000A12DC">
            <w:pPr>
              <w:ind w:firstLine="660"/>
              <w:jc w:val="both"/>
            </w:pPr>
            <w:r w:rsidRPr="000A12DC">
              <w:rPr>
                <w:color w:val="FF0000"/>
              </w:rPr>
              <w:t xml:space="preserve"> </w:t>
            </w:r>
            <w:r w:rsidRPr="000A12DC">
              <w:t>Прочитай определение в рамке. (Умение соотносить пол</w:t>
            </w:r>
            <w:r w:rsidRPr="000A12DC">
              <w:t>у</w:t>
            </w:r>
            <w:r w:rsidRPr="000A12DC">
              <w:t>ченный результат с образцом, н</w:t>
            </w:r>
            <w:r w:rsidRPr="000A12DC">
              <w:t>а</w:t>
            </w:r>
            <w:r w:rsidRPr="000A12DC">
              <w:t>ходить и исправлять ошибки.) «Всё ли было верно в твоем ра</w:t>
            </w:r>
            <w:r w:rsidRPr="000A12DC">
              <w:t>с</w:t>
            </w:r>
            <w:r w:rsidRPr="000A12DC">
              <w:t>сказе?» (Дети читают правило).</w:t>
            </w:r>
          </w:p>
          <w:p w:rsidR="001865C0" w:rsidRPr="000A12DC" w:rsidRDefault="001865C0" w:rsidP="000A12DC">
            <w:pPr>
              <w:jc w:val="both"/>
            </w:pPr>
            <w:r w:rsidRPr="000A12DC">
              <w:t>Обобщение знаний. «Расскажи всё, что ты уже знаешь о глаг</w:t>
            </w:r>
            <w:r w:rsidRPr="000A12DC">
              <w:t>о</w:t>
            </w:r>
            <w:r w:rsidRPr="000A12DC">
              <w:t>лах, по плану …».  «Составь с</w:t>
            </w:r>
            <w:r w:rsidRPr="000A12DC">
              <w:t>а</w:t>
            </w:r>
            <w:r w:rsidRPr="000A12DC">
              <w:t>мостоятельно инструкцию (алг</w:t>
            </w:r>
            <w:r w:rsidRPr="000A12DC">
              <w:t>о</w:t>
            </w:r>
            <w:r w:rsidRPr="000A12DC">
              <w:t>ритм) «Как нужно действовать, чтобы правильно поставить зап</w:t>
            </w:r>
            <w:r w:rsidRPr="000A12DC">
              <w:t>я</w:t>
            </w:r>
            <w:r w:rsidRPr="000A12DC">
              <w:t xml:space="preserve">тые в сложном предложении». </w:t>
            </w:r>
          </w:p>
          <w:p w:rsidR="001865C0" w:rsidRPr="000A12DC" w:rsidRDefault="001865C0" w:rsidP="000A12DC">
            <w:pPr>
              <w:jc w:val="both"/>
            </w:pPr>
            <w:r w:rsidRPr="000A12DC">
              <w:t>1. Найти и подчеркнуть …</w:t>
            </w:r>
          </w:p>
          <w:p w:rsidR="001865C0" w:rsidRPr="000A12DC" w:rsidRDefault="001865C0" w:rsidP="000A12DC">
            <w:pPr>
              <w:jc w:val="both"/>
            </w:pPr>
            <w:r w:rsidRPr="000A12DC">
              <w:t xml:space="preserve">2. Посчитать … </w:t>
            </w:r>
          </w:p>
          <w:p w:rsidR="001865C0" w:rsidRPr="000A12DC" w:rsidRDefault="001865C0" w:rsidP="000A12DC">
            <w:pPr>
              <w:jc w:val="both"/>
            </w:pPr>
            <w:r w:rsidRPr="000A12DC">
              <w:t xml:space="preserve">3. Если … </w:t>
            </w:r>
          </w:p>
          <w:p w:rsidR="001865C0" w:rsidRPr="000A12DC" w:rsidRDefault="001865C0" w:rsidP="000A12DC">
            <w:pPr>
              <w:jc w:val="both"/>
            </w:pPr>
            <w:r w:rsidRPr="000A12DC">
              <w:t xml:space="preserve">4. Найти границы … </w:t>
            </w:r>
          </w:p>
          <w:p w:rsidR="001865C0" w:rsidRPr="000A12DC" w:rsidRDefault="001865C0" w:rsidP="000A12DC">
            <w:pPr>
              <w:jc w:val="both"/>
            </w:pPr>
            <w:r w:rsidRPr="000A12DC">
              <w:t xml:space="preserve">5. Выделить … </w:t>
            </w:r>
          </w:p>
          <w:p w:rsidR="001865C0" w:rsidRPr="000A12DC" w:rsidRDefault="001865C0" w:rsidP="000A12DC">
            <w:pPr>
              <w:jc w:val="both"/>
            </w:pPr>
            <w:r w:rsidRPr="000A12DC">
              <w:t xml:space="preserve">6. Поставить. … </w:t>
            </w:r>
          </w:p>
          <w:p w:rsidR="001865C0" w:rsidRPr="000A12DC" w:rsidRDefault="001865C0" w:rsidP="000A12DC">
            <w:pPr>
              <w:jc w:val="both"/>
            </w:pPr>
            <w:r w:rsidRPr="000A12DC">
              <w:lastRenderedPageBreak/>
              <w:t xml:space="preserve">Сравни свою инструкцию с той, которая дана в конце учебника. Пользуйся инструкцией при </w:t>
            </w:r>
            <w:r w:rsidR="004563B1" w:rsidRPr="000A12DC">
              <w:t>в</w:t>
            </w:r>
            <w:r w:rsidR="004563B1" w:rsidRPr="000A12DC">
              <w:t>ы</w:t>
            </w:r>
            <w:r w:rsidR="004563B1" w:rsidRPr="000A12DC">
              <w:t>полнении следующих упражн</w:t>
            </w:r>
            <w:r w:rsidR="004563B1" w:rsidRPr="000A12DC">
              <w:t>е</w:t>
            </w:r>
            <w:r w:rsidR="004563B1" w:rsidRPr="000A12DC">
              <w:t>ний</w:t>
            </w:r>
          </w:p>
        </w:tc>
      </w:tr>
      <w:tr w:rsidR="001865C0" w:rsidRPr="000A12DC" w:rsidTr="00EC0239">
        <w:tc>
          <w:tcPr>
            <w:tcW w:w="1709" w:type="dxa"/>
          </w:tcPr>
          <w:p w:rsidR="001865C0" w:rsidRPr="000A12DC" w:rsidRDefault="001865C0" w:rsidP="000A12DC">
            <w:pPr>
              <w:jc w:val="both"/>
              <w:rPr>
                <w:b/>
                <w:i/>
              </w:rPr>
            </w:pPr>
            <w:r w:rsidRPr="000A12DC">
              <w:rPr>
                <w:b/>
                <w:i/>
              </w:rPr>
              <w:lastRenderedPageBreak/>
              <w:t>Познавательные</w:t>
            </w:r>
          </w:p>
          <w:p w:rsidR="001865C0" w:rsidRPr="000A12DC" w:rsidRDefault="001865C0" w:rsidP="000A12DC">
            <w:pPr>
              <w:jc w:val="both"/>
              <w:rPr>
                <w:b/>
                <w:bCs/>
                <w:i/>
                <w:iCs/>
              </w:rPr>
            </w:pPr>
          </w:p>
        </w:tc>
        <w:tc>
          <w:tcPr>
            <w:tcW w:w="3529" w:type="dxa"/>
          </w:tcPr>
          <w:p w:rsidR="001865C0" w:rsidRPr="000A12DC" w:rsidRDefault="001865C0" w:rsidP="000A12DC">
            <w:pPr>
              <w:jc w:val="both"/>
            </w:pPr>
            <w:r w:rsidRPr="000A12DC">
              <w:t xml:space="preserve">    Задания на извлечение, преобразование и использ</w:t>
            </w:r>
            <w:r w:rsidRPr="000A12DC">
              <w:t>о</w:t>
            </w:r>
            <w:r w:rsidRPr="000A12DC">
              <w:t>вание текстовой информации.</w:t>
            </w:r>
          </w:p>
          <w:p w:rsidR="001865C0" w:rsidRPr="000A12DC" w:rsidRDefault="001865C0" w:rsidP="000A12DC">
            <w:pPr>
              <w:jc w:val="both"/>
              <w:rPr>
                <w:b/>
                <w:bCs/>
                <w:i/>
                <w:iCs/>
              </w:rPr>
            </w:pPr>
          </w:p>
        </w:tc>
        <w:tc>
          <w:tcPr>
            <w:tcW w:w="4118" w:type="dxa"/>
          </w:tcPr>
          <w:p w:rsidR="001865C0" w:rsidRPr="000A12DC" w:rsidRDefault="001865C0" w:rsidP="000A12DC">
            <w:pPr>
              <w:jc w:val="both"/>
            </w:pPr>
            <w:r w:rsidRPr="000A12DC">
              <w:rPr>
                <w:color w:val="FF0000"/>
              </w:rPr>
              <w:t xml:space="preserve"> </w:t>
            </w:r>
            <w:r w:rsidRPr="000A12DC">
              <w:t>Наблюдение за ролью глаголов в речи. «Прочитай тексты. … Од</w:t>
            </w:r>
            <w:r w:rsidRPr="000A12DC">
              <w:t>и</w:t>
            </w:r>
            <w:r w:rsidRPr="000A12DC">
              <w:t>наковые ли эти картины? Сравни тексты. Чем они отличаются? …  Какие слова «оживили» картину? Почему? Чем похожи эти слова?»</w:t>
            </w:r>
          </w:p>
          <w:p w:rsidR="001865C0" w:rsidRPr="000A12DC" w:rsidRDefault="001865C0" w:rsidP="000A12DC">
            <w:pPr>
              <w:jc w:val="both"/>
            </w:pPr>
            <w:r w:rsidRPr="000A12DC">
              <w:t xml:space="preserve">     Актуализация знаний о глаг</w:t>
            </w:r>
            <w:r w:rsidRPr="000A12DC">
              <w:t>о</w:t>
            </w:r>
            <w:r w:rsidRPr="000A12DC">
              <w:t>ле. Обращение к опыту детей. «Подбери и запиши к каждому существительному как можно больше слов со значением дейс</w:t>
            </w:r>
            <w:r w:rsidRPr="000A12DC">
              <w:t>т</w:t>
            </w:r>
            <w:r w:rsidRPr="000A12DC">
              <w:t>вия».</w:t>
            </w:r>
          </w:p>
          <w:p w:rsidR="001865C0" w:rsidRPr="000A12DC" w:rsidRDefault="001865C0" w:rsidP="000A12DC">
            <w:pPr>
              <w:jc w:val="both"/>
            </w:pPr>
            <w:r w:rsidRPr="000A12DC">
              <w:t xml:space="preserve">     Новые знания о происхожд</w:t>
            </w:r>
            <w:r w:rsidRPr="000A12DC">
              <w:t>е</w:t>
            </w:r>
            <w:r w:rsidRPr="000A12DC">
              <w:t>нии названия части речи. «Проч</w:t>
            </w:r>
            <w:r w:rsidRPr="000A12DC">
              <w:t>и</w:t>
            </w:r>
            <w:r w:rsidRPr="000A12DC">
              <w:t>тай текст. Почему часть речи (глагол) получила такое название? … Как отличить глагол от других частей речи?».</w:t>
            </w:r>
          </w:p>
          <w:p w:rsidR="001865C0" w:rsidRPr="000A12DC" w:rsidRDefault="001865C0" w:rsidP="000A12DC">
            <w:pPr>
              <w:jc w:val="both"/>
            </w:pPr>
            <w:r w:rsidRPr="000A12DC">
              <w:t xml:space="preserve"> Выпиши глаголы, напиши вопр</w:t>
            </w:r>
            <w:r w:rsidRPr="000A12DC">
              <w:t>о</w:t>
            </w:r>
            <w:r w:rsidRPr="000A12DC">
              <w:t>сы к ним. Сделай вывод о том, какими частями речи могут быть однокоренные слова»</w:t>
            </w:r>
          </w:p>
          <w:p w:rsidR="001865C0" w:rsidRPr="000A12DC" w:rsidRDefault="001865C0" w:rsidP="000A12DC">
            <w:pPr>
              <w:jc w:val="both"/>
            </w:pPr>
            <w:r w:rsidRPr="000A12DC">
              <w:rPr>
                <w:color w:val="FF0000"/>
              </w:rPr>
              <w:t xml:space="preserve">     </w:t>
            </w:r>
            <w:r w:rsidRPr="000A12DC">
              <w:t>Правила, определения и т.п. в виде графических схем, таблиц, алгоритмов, разного рода виз</w:t>
            </w:r>
            <w:r w:rsidRPr="000A12DC">
              <w:t>у</w:t>
            </w:r>
            <w:r w:rsidRPr="000A12DC">
              <w:t>альных подсказок и ключей, «и</w:t>
            </w:r>
            <w:r w:rsidRPr="000A12DC">
              <w:t>л</w:t>
            </w:r>
            <w:r w:rsidRPr="000A12DC">
              <w:t>люстративного» визуального ряда (даны в учебнике или составл</w:t>
            </w:r>
            <w:r w:rsidRPr="000A12DC">
              <w:t>я</w:t>
            </w:r>
            <w:r w:rsidRPr="000A12DC">
              <w:t>ются детьми). «Что ты можешь рассказать о словах …</w:t>
            </w:r>
            <w:r w:rsidR="004563B1" w:rsidRPr="000A12DC">
              <w:t>? Тебе п</w:t>
            </w:r>
            <w:r w:rsidR="004563B1" w:rsidRPr="000A12DC">
              <w:t>о</w:t>
            </w:r>
            <w:r w:rsidR="004563B1" w:rsidRPr="000A12DC">
              <w:t>может схема на стр. 5»</w:t>
            </w:r>
          </w:p>
        </w:tc>
      </w:tr>
      <w:tr w:rsidR="001865C0" w:rsidRPr="000A12DC" w:rsidTr="00EC0239">
        <w:tc>
          <w:tcPr>
            <w:tcW w:w="1709" w:type="dxa"/>
          </w:tcPr>
          <w:p w:rsidR="001865C0" w:rsidRPr="000A12DC" w:rsidRDefault="001865C0" w:rsidP="000A12DC">
            <w:pPr>
              <w:jc w:val="both"/>
            </w:pPr>
            <w:r w:rsidRPr="000A12DC">
              <w:rPr>
                <w:b/>
                <w:i/>
              </w:rPr>
              <w:t>Коммуникативные</w:t>
            </w:r>
            <w:r w:rsidRPr="000A12DC">
              <w:t xml:space="preserve"> </w:t>
            </w:r>
          </w:p>
          <w:p w:rsidR="001865C0" w:rsidRPr="000A12DC" w:rsidRDefault="001865C0" w:rsidP="000A12DC">
            <w:pPr>
              <w:jc w:val="both"/>
              <w:rPr>
                <w:b/>
                <w:bCs/>
                <w:i/>
                <w:iCs/>
              </w:rPr>
            </w:pPr>
          </w:p>
        </w:tc>
        <w:tc>
          <w:tcPr>
            <w:tcW w:w="3529" w:type="dxa"/>
          </w:tcPr>
          <w:p w:rsidR="001865C0" w:rsidRPr="000A12DC" w:rsidRDefault="001865C0" w:rsidP="000A12DC">
            <w:pPr>
              <w:jc w:val="both"/>
              <w:rPr>
                <w:b/>
                <w:bCs/>
                <w:i/>
                <w:iCs/>
              </w:rPr>
            </w:pPr>
            <w:r w:rsidRPr="000A12DC">
              <w:t xml:space="preserve">    Развиваются базовые ум</w:t>
            </w:r>
            <w:r w:rsidRPr="000A12DC">
              <w:t>е</w:t>
            </w:r>
            <w:r w:rsidRPr="000A12DC">
              <w:t>ния различных видов речевой деятельности: говорения, слушания, чтения и письма. Их развитие осуществляется, в том числе посредством те</w:t>
            </w:r>
            <w:r w:rsidRPr="000A12DC">
              <w:t>х</w:t>
            </w:r>
            <w:r w:rsidRPr="000A12DC">
              <w:t>нологии продуктивного чт</w:t>
            </w:r>
            <w:r w:rsidRPr="000A12DC">
              <w:t>е</w:t>
            </w:r>
            <w:r w:rsidRPr="000A12DC">
              <w:t>ния (формирования типа пр</w:t>
            </w:r>
            <w:r w:rsidRPr="000A12DC">
              <w:t>а</w:t>
            </w:r>
            <w:r w:rsidRPr="000A12DC">
              <w:t>вильной читательской де</w:t>
            </w:r>
            <w:r w:rsidRPr="000A12DC">
              <w:t>я</w:t>
            </w:r>
            <w:r w:rsidRPr="000A12DC">
              <w:t>тельности), как на уроках чтения, так и на уроках по другим предметам. На ур</w:t>
            </w:r>
            <w:r w:rsidRPr="000A12DC">
              <w:t>о</w:t>
            </w:r>
            <w:r w:rsidRPr="000A12DC">
              <w:t>ках, помимо фронтальной, используется групповая фо</w:t>
            </w:r>
            <w:r w:rsidRPr="000A12DC">
              <w:t>р</w:t>
            </w:r>
            <w:r w:rsidRPr="000A12DC">
              <w:lastRenderedPageBreak/>
              <w:t>ма организации учебной де</w:t>
            </w:r>
            <w:r w:rsidRPr="000A12DC">
              <w:t>я</w:t>
            </w:r>
            <w:r w:rsidRPr="000A12DC">
              <w:t>тельности детей, которая п</w:t>
            </w:r>
            <w:r w:rsidRPr="000A12DC">
              <w:t>о</w:t>
            </w:r>
            <w:r w:rsidRPr="000A12DC">
              <w:t>зволяет использовать и с</w:t>
            </w:r>
            <w:r w:rsidRPr="000A12DC">
              <w:t>о</w:t>
            </w:r>
            <w:r w:rsidRPr="000A12DC">
              <w:t>вершенствовать их коммун</w:t>
            </w:r>
            <w:r w:rsidRPr="000A12DC">
              <w:t>и</w:t>
            </w:r>
            <w:r w:rsidRPr="000A12DC">
              <w:t>кативные умения в процессе решения учебных предме</w:t>
            </w:r>
            <w:r w:rsidRPr="000A12DC">
              <w:t>т</w:t>
            </w:r>
            <w:r w:rsidRPr="000A12DC">
              <w:t>ных проблем (задач).</w:t>
            </w:r>
          </w:p>
        </w:tc>
        <w:tc>
          <w:tcPr>
            <w:tcW w:w="4118" w:type="dxa"/>
          </w:tcPr>
          <w:p w:rsidR="001865C0" w:rsidRPr="000A12DC" w:rsidRDefault="001865C0" w:rsidP="000A12DC">
            <w:pPr>
              <w:jc w:val="both"/>
            </w:pPr>
            <w:r w:rsidRPr="000A12DC">
              <w:lastRenderedPageBreak/>
              <w:t xml:space="preserve">    «Поработай над своей устной научной речью. Подготовь свя</w:t>
            </w:r>
            <w:r w:rsidRPr="000A12DC">
              <w:t>з</w:t>
            </w:r>
            <w:r w:rsidRPr="000A12DC">
              <w:t>ный рассказ на тему «Что я знаю о сложном предложении». П</w:t>
            </w:r>
            <w:r w:rsidRPr="000A12DC">
              <w:t>о</w:t>
            </w:r>
            <w:r w:rsidRPr="000A12DC">
              <w:t>строить свой рассказ тебе пом</w:t>
            </w:r>
            <w:r w:rsidRPr="000A12DC">
              <w:t>о</w:t>
            </w:r>
            <w:r w:rsidRPr="000A12DC">
              <w:t xml:space="preserve">жет план. Не забудь, что каждую свою мысль нужно подтверждать примером». </w:t>
            </w:r>
          </w:p>
          <w:p w:rsidR="001865C0" w:rsidRPr="000A12DC" w:rsidRDefault="001865C0" w:rsidP="000A12DC">
            <w:pPr>
              <w:jc w:val="both"/>
            </w:pPr>
            <w:r w:rsidRPr="000A12DC">
              <w:t xml:space="preserve">    «Закончи и запиши предлож</w:t>
            </w:r>
            <w:r w:rsidRPr="000A12DC">
              <w:t>е</w:t>
            </w:r>
            <w:r w:rsidRPr="000A12DC">
              <w:t>ния с прямой речью. Пусть это будут предложения-просьбы, с которыми обращаются друг к другу твои любимые герои.»</w:t>
            </w:r>
          </w:p>
          <w:p w:rsidR="001865C0" w:rsidRPr="000A12DC" w:rsidRDefault="001865C0" w:rsidP="000A12DC">
            <w:pPr>
              <w:jc w:val="both"/>
            </w:pPr>
            <w:r w:rsidRPr="000A12DC">
              <w:t xml:space="preserve">    «Прочитай слова. Найди и в</w:t>
            </w:r>
            <w:r w:rsidRPr="000A12DC">
              <w:t>ы</w:t>
            </w:r>
            <w:r w:rsidRPr="000A12DC">
              <w:lastRenderedPageBreak/>
              <w:t>пиши слова, которые. … В первом предложении автор играет слов</w:t>
            </w:r>
            <w:r w:rsidRPr="000A12DC">
              <w:t>а</w:t>
            </w:r>
            <w:r w:rsidRPr="000A12DC">
              <w:t>ми….. Ты заметил какими? Пр</w:t>
            </w:r>
            <w:r w:rsidRPr="000A12DC">
              <w:t>о</w:t>
            </w:r>
            <w:r w:rsidRPr="000A12DC">
              <w:t>читай их».</w:t>
            </w:r>
          </w:p>
        </w:tc>
      </w:tr>
      <w:tr w:rsidR="001865C0" w:rsidRPr="000A12DC" w:rsidTr="00EC0239">
        <w:tc>
          <w:tcPr>
            <w:tcW w:w="9356" w:type="dxa"/>
            <w:gridSpan w:val="3"/>
          </w:tcPr>
          <w:p w:rsidR="001865C0" w:rsidRPr="000A12DC" w:rsidRDefault="001865C0" w:rsidP="000A12DC">
            <w:pPr>
              <w:ind w:firstLine="660"/>
              <w:jc w:val="both"/>
            </w:pPr>
            <w:r w:rsidRPr="000A12DC">
              <w:lastRenderedPageBreak/>
              <w:t>Система работы по развитию речи чётко выстроена во всех учебниках по русск</w:t>
            </w:r>
            <w:r w:rsidRPr="000A12DC">
              <w:t>о</w:t>
            </w:r>
            <w:r w:rsidRPr="000A12DC">
              <w:t>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w:t>
            </w:r>
            <w:r w:rsidRPr="000A12DC">
              <w:t>т</w:t>
            </w:r>
            <w:r w:rsidRPr="000A12DC">
              <w:t>рено выполнение заданий в группах при изучении каждой темы.</w:t>
            </w:r>
          </w:p>
        </w:tc>
      </w:tr>
    </w:tbl>
    <w:p w:rsidR="001865C0" w:rsidRPr="000A12DC" w:rsidRDefault="001865C0" w:rsidP="00E03296">
      <w:pPr>
        <w:jc w:val="both"/>
        <w:rPr>
          <w:b/>
          <w:bCs/>
          <w:i/>
          <w:iCs/>
        </w:rPr>
      </w:pPr>
      <w:r w:rsidRPr="000A12DC">
        <w:rPr>
          <w:b/>
          <w:bCs/>
          <w:i/>
          <w:iCs/>
        </w:rPr>
        <w:t>Формирование УУД средствами учебного предмета «Литература »</w:t>
      </w:r>
    </w:p>
    <w:tbl>
      <w:tblPr>
        <w:tblpPr w:leftFromText="180" w:rightFromText="180" w:vertAnchor="text" w:horzAnchor="margin" w:tblpXSpec="center" w:tblpY="43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77"/>
        <w:gridCol w:w="3607"/>
        <w:gridCol w:w="3438"/>
      </w:tblGrid>
      <w:tr w:rsidR="001865C0" w:rsidRPr="000A12DC" w:rsidTr="00E03296">
        <w:tc>
          <w:tcPr>
            <w:tcW w:w="2277" w:type="dxa"/>
          </w:tcPr>
          <w:p w:rsidR="001865C0" w:rsidRPr="000A12DC" w:rsidRDefault="001865C0" w:rsidP="000A12DC">
            <w:pPr>
              <w:jc w:val="both"/>
              <w:rPr>
                <w:b/>
                <w:bCs/>
                <w:i/>
                <w:iCs/>
              </w:rPr>
            </w:pPr>
            <w:r w:rsidRPr="000A12DC">
              <w:rPr>
                <w:b/>
                <w:bCs/>
                <w:i/>
                <w:iCs/>
              </w:rPr>
              <w:t>УУД</w:t>
            </w:r>
          </w:p>
        </w:tc>
        <w:tc>
          <w:tcPr>
            <w:tcW w:w="3607" w:type="dxa"/>
          </w:tcPr>
          <w:p w:rsidR="001865C0" w:rsidRPr="000A12DC" w:rsidRDefault="001865C0" w:rsidP="000A12DC">
            <w:pPr>
              <w:jc w:val="both"/>
              <w:rPr>
                <w:b/>
                <w:bCs/>
                <w:i/>
                <w:iCs/>
              </w:rPr>
            </w:pPr>
          </w:p>
        </w:tc>
        <w:tc>
          <w:tcPr>
            <w:tcW w:w="3438" w:type="dxa"/>
          </w:tcPr>
          <w:p w:rsidR="001865C0" w:rsidRPr="000A12DC" w:rsidRDefault="001865C0" w:rsidP="000A12DC">
            <w:pPr>
              <w:jc w:val="both"/>
              <w:rPr>
                <w:b/>
                <w:bCs/>
                <w:i/>
                <w:iCs/>
              </w:rPr>
            </w:pPr>
            <w:r w:rsidRPr="000A12DC">
              <w:rPr>
                <w:b/>
                <w:bCs/>
                <w:i/>
                <w:iCs/>
              </w:rPr>
              <w:t>Типы заданий</w:t>
            </w:r>
          </w:p>
        </w:tc>
      </w:tr>
      <w:tr w:rsidR="001865C0" w:rsidRPr="000A12DC" w:rsidTr="00E03296">
        <w:tc>
          <w:tcPr>
            <w:tcW w:w="2277" w:type="dxa"/>
          </w:tcPr>
          <w:p w:rsidR="001865C0" w:rsidRPr="000A12DC" w:rsidRDefault="001865C0" w:rsidP="000A12DC">
            <w:pPr>
              <w:jc w:val="both"/>
            </w:pPr>
            <w:r w:rsidRPr="000A12DC">
              <w:rPr>
                <w:b/>
                <w:bCs/>
                <w:i/>
                <w:iCs/>
              </w:rPr>
              <w:t>Личностные</w:t>
            </w:r>
          </w:p>
          <w:p w:rsidR="001865C0" w:rsidRPr="000A12DC" w:rsidRDefault="001865C0" w:rsidP="000A12DC">
            <w:pPr>
              <w:jc w:val="both"/>
              <w:rPr>
                <w:b/>
                <w:bCs/>
                <w:i/>
                <w:iCs/>
              </w:rPr>
            </w:pPr>
          </w:p>
        </w:tc>
        <w:tc>
          <w:tcPr>
            <w:tcW w:w="3607" w:type="dxa"/>
          </w:tcPr>
          <w:p w:rsidR="001865C0" w:rsidRPr="000A12DC" w:rsidRDefault="001865C0" w:rsidP="000A12DC">
            <w:pPr>
              <w:jc w:val="both"/>
            </w:pPr>
            <w:r w:rsidRPr="000A12DC">
              <w:rPr>
                <w:b/>
                <w:i/>
              </w:rPr>
              <w:t xml:space="preserve">    </w:t>
            </w:r>
            <w:r w:rsidRPr="000A12DC">
              <w:t>Оценивать</w:t>
            </w:r>
            <w:r w:rsidRPr="000A12DC">
              <w:rPr>
                <w:i/>
              </w:rPr>
              <w:t xml:space="preserve"> </w:t>
            </w:r>
            <w:r w:rsidRPr="000A12DC">
              <w:t>и объяснять</w:t>
            </w:r>
            <w:r w:rsidRPr="000A12DC">
              <w:rPr>
                <w:i/>
              </w:rPr>
              <w:t xml:space="preserve"> </w:t>
            </w:r>
            <w:r w:rsidRPr="000A12DC">
              <w:t xml:space="preserve"> пр</w:t>
            </w:r>
            <w:r w:rsidRPr="000A12DC">
              <w:t>о</w:t>
            </w:r>
            <w:r w:rsidRPr="000A12DC">
              <w:t>стые ситуации и поступки с п</w:t>
            </w:r>
            <w:r w:rsidRPr="000A12DC">
              <w:t>о</w:t>
            </w:r>
            <w:r w:rsidRPr="000A12DC">
              <w:t>зиции автора и  со  своей собс</w:t>
            </w:r>
            <w:r w:rsidRPr="000A12DC">
              <w:t>т</w:t>
            </w:r>
            <w:r w:rsidRPr="000A12DC">
              <w:t>венной.</w:t>
            </w:r>
          </w:p>
          <w:p w:rsidR="001865C0" w:rsidRPr="000A12DC" w:rsidRDefault="001865C0" w:rsidP="000A12DC">
            <w:pPr>
              <w:jc w:val="both"/>
              <w:rPr>
                <w:b/>
                <w:bCs/>
                <w:i/>
                <w:iCs/>
              </w:rPr>
            </w:pPr>
          </w:p>
        </w:tc>
        <w:tc>
          <w:tcPr>
            <w:tcW w:w="3438" w:type="dxa"/>
          </w:tcPr>
          <w:p w:rsidR="001865C0" w:rsidRPr="000A12DC" w:rsidRDefault="001865C0" w:rsidP="000A12DC">
            <w:pPr>
              <w:ind w:firstLine="660"/>
              <w:jc w:val="both"/>
            </w:pPr>
            <w:r w:rsidRPr="000A12DC">
              <w:t xml:space="preserve">Задания: </w:t>
            </w:r>
          </w:p>
          <w:p w:rsidR="001865C0" w:rsidRPr="000A12DC" w:rsidRDefault="001865C0" w:rsidP="000A12DC">
            <w:pPr>
              <w:ind w:firstLine="660"/>
              <w:jc w:val="both"/>
            </w:pPr>
            <w:r w:rsidRPr="000A12DC">
              <w:t>1) на интерпретацию текста;</w:t>
            </w:r>
          </w:p>
          <w:p w:rsidR="001865C0" w:rsidRPr="000A12DC" w:rsidRDefault="001865C0" w:rsidP="000A12DC">
            <w:pPr>
              <w:ind w:firstLine="660"/>
              <w:jc w:val="both"/>
            </w:pPr>
            <w:r w:rsidRPr="000A12DC">
              <w:t xml:space="preserve">2) высказывание своего отношения к прочитанному с аргументацией; </w:t>
            </w:r>
          </w:p>
          <w:p w:rsidR="001865C0" w:rsidRPr="000A12DC" w:rsidRDefault="001865C0" w:rsidP="000A12DC">
            <w:pPr>
              <w:ind w:firstLine="660"/>
              <w:jc w:val="both"/>
            </w:pPr>
            <w:r w:rsidRPr="000A12DC">
              <w:t xml:space="preserve">3) анализ характеров и поступков героев; </w:t>
            </w:r>
          </w:p>
          <w:p w:rsidR="001865C0" w:rsidRPr="000A12DC" w:rsidRDefault="001865C0" w:rsidP="000A12DC">
            <w:pPr>
              <w:jc w:val="both"/>
              <w:rPr>
                <w:b/>
                <w:bCs/>
                <w:i/>
                <w:iCs/>
              </w:rPr>
            </w:pPr>
            <w:r w:rsidRPr="000A12DC">
              <w:t xml:space="preserve">           4) формулирование ко</w:t>
            </w:r>
            <w:r w:rsidRPr="000A12DC">
              <w:t>н</w:t>
            </w:r>
            <w:r w:rsidRPr="000A12DC">
              <w:t>цептуальной информации те</w:t>
            </w:r>
            <w:r w:rsidRPr="000A12DC">
              <w:t>к</w:t>
            </w:r>
            <w:r w:rsidRPr="000A12DC">
              <w:t>ста.</w:t>
            </w:r>
          </w:p>
          <w:p w:rsidR="001865C0" w:rsidRPr="000A12DC" w:rsidRDefault="001865C0" w:rsidP="000A12DC">
            <w:pPr>
              <w:jc w:val="both"/>
              <w:rPr>
                <w:b/>
                <w:bCs/>
                <w:i/>
                <w:iCs/>
              </w:rPr>
            </w:pPr>
            <w:r w:rsidRPr="000A12DC">
              <w:t xml:space="preserve">    </w:t>
            </w:r>
          </w:p>
        </w:tc>
      </w:tr>
      <w:tr w:rsidR="001865C0" w:rsidRPr="000A12DC" w:rsidTr="00E03296">
        <w:tc>
          <w:tcPr>
            <w:tcW w:w="2277" w:type="dxa"/>
          </w:tcPr>
          <w:p w:rsidR="001865C0" w:rsidRPr="000A12DC" w:rsidRDefault="001865C0" w:rsidP="000A12DC">
            <w:pPr>
              <w:jc w:val="both"/>
              <w:rPr>
                <w:b/>
                <w:i/>
              </w:rPr>
            </w:pPr>
            <w:r w:rsidRPr="000A12DC">
              <w:rPr>
                <w:b/>
                <w:i/>
              </w:rPr>
              <w:t>Регулятивные</w:t>
            </w:r>
          </w:p>
          <w:p w:rsidR="001865C0" w:rsidRPr="000A12DC" w:rsidRDefault="001865C0" w:rsidP="000A12DC">
            <w:pPr>
              <w:jc w:val="both"/>
              <w:rPr>
                <w:b/>
                <w:bCs/>
                <w:i/>
                <w:iCs/>
              </w:rPr>
            </w:pPr>
          </w:p>
        </w:tc>
        <w:tc>
          <w:tcPr>
            <w:tcW w:w="3607" w:type="dxa"/>
          </w:tcPr>
          <w:p w:rsidR="001865C0" w:rsidRPr="000A12DC" w:rsidRDefault="001865C0" w:rsidP="000A12DC">
            <w:pPr>
              <w:ind w:firstLine="660"/>
              <w:jc w:val="both"/>
            </w:pPr>
            <w:r w:rsidRPr="000A12DC">
              <w:t>На уроках совершенств</w:t>
            </w:r>
            <w:r w:rsidRPr="000A12DC">
              <w:t>у</w:t>
            </w:r>
            <w:r w:rsidRPr="000A12DC">
              <w:t>ется навык продуктивного чт</w:t>
            </w:r>
            <w:r w:rsidRPr="000A12DC">
              <w:t>е</w:t>
            </w:r>
            <w:r w:rsidRPr="000A12DC">
              <w:t>ния, которая обеспечивает уч</w:t>
            </w:r>
            <w:r w:rsidRPr="000A12DC">
              <w:t>е</w:t>
            </w:r>
            <w:r w:rsidRPr="000A12DC">
              <w:t>ника алгоритмом самостоятел</w:t>
            </w:r>
            <w:r w:rsidRPr="000A12DC">
              <w:t>ь</w:t>
            </w:r>
            <w:r w:rsidRPr="000A12DC">
              <w:t>ного освоения текста (до начала чтения, во время чтения, после чтения).</w:t>
            </w:r>
          </w:p>
          <w:p w:rsidR="001865C0" w:rsidRPr="000A12DC" w:rsidRDefault="001865C0" w:rsidP="000A12DC">
            <w:pPr>
              <w:ind w:firstLine="660"/>
              <w:jc w:val="both"/>
              <w:rPr>
                <w:b/>
                <w:bCs/>
                <w:i/>
                <w:iCs/>
              </w:rPr>
            </w:pPr>
          </w:p>
        </w:tc>
        <w:tc>
          <w:tcPr>
            <w:tcW w:w="3438" w:type="dxa"/>
          </w:tcPr>
          <w:p w:rsidR="001865C0" w:rsidRPr="000A12DC" w:rsidRDefault="001865C0" w:rsidP="000A12DC">
            <w:pPr>
              <w:ind w:firstLine="660"/>
              <w:jc w:val="both"/>
            </w:pPr>
            <w:r w:rsidRPr="000A12DC">
              <w:t xml:space="preserve">Задания: </w:t>
            </w:r>
          </w:p>
          <w:p w:rsidR="001865C0" w:rsidRPr="000A12DC" w:rsidRDefault="001865C0" w:rsidP="000A12DC">
            <w:pPr>
              <w:ind w:firstLine="660"/>
              <w:jc w:val="both"/>
            </w:pPr>
            <w:r w:rsidRPr="000A12DC">
              <w:t xml:space="preserve">1) на составление плана (план текста, план устного рассказа, план сочинения); </w:t>
            </w:r>
          </w:p>
          <w:p w:rsidR="001865C0" w:rsidRPr="000A12DC" w:rsidRDefault="001865C0" w:rsidP="000A12DC">
            <w:pPr>
              <w:ind w:firstLine="660"/>
              <w:jc w:val="both"/>
            </w:pPr>
            <w:r w:rsidRPr="000A12DC">
              <w:t>2) на проведение сам</w:t>
            </w:r>
            <w:r w:rsidRPr="000A12DC">
              <w:t>о</w:t>
            </w:r>
            <w:r w:rsidRPr="000A12DC">
              <w:t>проверки; редактирования те</w:t>
            </w:r>
            <w:r w:rsidRPr="000A12DC">
              <w:t>к</w:t>
            </w:r>
            <w:r w:rsidRPr="000A12DC">
              <w:t>ста.</w:t>
            </w:r>
          </w:p>
          <w:p w:rsidR="001865C0" w:rsidRPr="000A12DC" w:rsidRDefault="001865C0" w:rsidP="000A12DC">
            <w:pPr>
              <w:ind w:firstLine="660"/>
              <w:jc w:val="both"/>
            </w:pPr>
            <w:r w:rsidRPr="000A12DC">
              <w:t>Ведущим приёмом ан</w:t>
            </w:r>
            <w:r w:rsidRPr="000A12DC">
              <w:t>а</w:t>
            </w:r>
            <w:r w:rsidRPr="000A12DC">
              <w:t>лиза текста является диалог с автором, который предусма</w:t>
            </w:r>
            <w:r w:rsidRPr="000A12DC">
              <w:t>т</w:t>
            </w:r>
            <w:r w:rsidRPr="000A12DC">
              <w:t xml:space="preserve">ривает: </w:t>
            </w:r>
          </w:p>
          <w:p w:rsidR="001865C0" w:rsidRPr="000A12DC" w:rsidRDefault="001865C0" w:rsidP="000A12DC">
            <w:pPr>
              <w:ind w:firstLine="660"/>
              <w:jc w:val="both"/>
            </w:pPr>
            <w:r w:rsidRPr="000A12DC">
              <w:t>1) нахождение в тексте прямых и скрытых авторских вопросов;</w:t>
            </w:r>
          </w:p>
          <w:p w:rsidR="001865C0" w:rsidRPr="000A12DC" w:rsidRDefault="001865C0" w:rsidP="000A12DC">
            <w:pPr>
              <w:ind w:firstLine="660"/>
              <w:jc w:val="both"/>
            </w:pPr>
            <w:r w:rsidRPr="000A12DC">
              <w:t xml:space="preserve"> 2) прогнозирование о</w:t>
            </w:r>
            <w:r w:rsidRPr="000A12DC">
              <w:t>т</w:t>
            </w:r>
            <w:r w:rsidRPr="000A12DC">
              <w:t xml:space="preserve">ветов; </w:t>
            </w:r>
          </w:p>
          <w:p w:rsidR="001865C0" w:rsidRPr="000A12DC" w:rsidRDefault="001865C0" w:rsidP="000A12DC">
            <w:pPr>
              <w:ind w:firstLine="660"/>
              <w:jc w:val="both"/>
            </w:pPr>
            <w:r w:rsidRPr="000A12DC">
              <w:t>3) самопроверку по те</w:t>
            </w:r>
            <w:r w:rsidRPr="000A12DC">
              <w:t>к</w:t>
            </w:r>
            <w:r w:rsidRPr="000A12DC">
              <w:t>сту.</w:t>
            </w:r>
          </w:p>
        </w:tc>
      </w:tr>
      <w:tr w:rsidR="001865C0" w:rsidRPr="000A12DC" w:rsidTr="00E03296">
        <w:tc>
          <w:tcPr>
            <w:tcW w:w="2277" w:type="dxa"/>
          </w:tcPr>
          <w:p w:rsidR="001865C0" w:rsidRPr="000A12DC" w:rsidRDefault="001865C0" w:rsidP="000A12DC">
            <w:pPr>
              <w:jc w:val="both"/>
              <w:rPr>
                <w:b/>
                <w:i/>
              </w:rPr>
            </w:pPr>
            <w:r w:rsidRPr="000A12DC">
              <w:rPr>
                <w:b/>
                <w:i/>
              </w:rPr>
              <w:t>Познавательные</w:t>
            </w:r>
          </w:p>
          <w:p w:rsidR="001865C0" w:rsidRPr="000A12DC" w:rsidRDefault="001865C0" w:rsidP="000A12DC">
            <w:pPr>
              <w:jc w:val="both"/>
              <w:rPr>
                <w:b/>
                <w:bCs/>
                <w:i/>
                <w:iCs/>
              </w:rPr>
            </w:pPr>
          </w:p>
        </w:tc>
        <w:tc>
          <w:tcPr>
            <w:tcW w:w="3607" w:type="dxa"/>
          </w:tcPr>
          <w:p w:rsidR="001865C0" w:rsidRPr="000A12DC" w:rsidRDefault="001865C0" w:rsidP="000A12DC">
            <w:pPr>
              <w:jc w:val="both"/>
              <w:rPr>
                <w:b/>
                <w:bCs/>
                <w:i/>
                <w:iCs/>
              </w:rPr>
            </w:pPr>
            <w:r w:rsidRPr="000A12DC">
              <w:t xml:space="preserve">    Развитие читательских ум</w:t>
            </w:r>
            <w:r w:rsidRPr="000A12DC">
              <w:t>е</w:t>
            </w:r>
            <w:r w:rsidRPr="000A12DC">
              <w:t xml:space="preserve">ний обеспечивает технология формирования типа правильной читательской деятельности </w:t>
            </w:r>
          </w:p>
        </w:tc>
        <w:tc>
          <w:tcPr>
            <w:tcW w:w="3438" w:type="dxa"/>
          </w:tcPr>
          <w:p w:rsidR="001865C0" w:rsidRPr="000A12DC" w:rsidRDefault="001865C0" w:rsidP="000A12DC">
            <w:pPr>
              <w:ind w:firstLine="660"/>
              <w:jc w:val="both"/>
            </w:pPr>
            <w:r w:rsidRPr="000A12DC">
              <w:t>этап 1 обеспечивает ра</w:t>
            </w:r>
            <w:r w:rsidRPr="000A12DC">
              <w:t>з</w:t>
            </w:r>
            <w:r w:rsidRPr="000A12DC">
              <w:t>витие механизма прогнозир</w:t>
            </w:r>
            <w:r w:rsidRPr="000A12DC">
              <w:t>о</w:t>
            </w:r>
            <w:r w:rsidRPr="000A12DC">
              <w:t>вания и приёмов просмотров</w:t>
            </w:r>
            <w:r w:rsidRPr="000A12DC">
              <w:t>о</w:t>
            </w:r>
            <w:r w:rsidRPr="000A12DC">
              <w:t xml:space="preserve">го и ознакомительного чтения; </w:t>
            </w:r>
          </w:p>
          <w:p w:rsidR="001865C0" w:rsidRPr="000A12DC" w:rsidRDefault="001865C0" w:rsidP="000A12DC">
            <w:pPr>
              <w:ind w:firstLine="660"/>
              <w:jc w:val="both"/>
            </w:pPr>
            <w:r w:rsidRPr="000A12DC">
              <w:lastRenderedPageBreak/>
              <w:t>этап 2 (работа с текстом во время чтения) – обеспеч</w:t>
            </w:r>
            <w:r w:rsidRPr="000A12DC">
              <w:t>и</w:t>
            </w:r>
            <w:r w:rsidRPr="000A12DC">
              <w:t>вает интерпретацию текста учениками как результат из</w:t>
            </w:r>
            <w:r w:rsidRPr="000A12DC">
              <w:t>у</w:t>
            </w:r>
            <w:r w:rsidRPr="000A12DC">
              <w:t xml:space="preserve">чающего чтения; </w:t>
            </w:r>
          </w:p>
          <w:p w:rsidR="001865C0" w:rsidRPr="000A12DC" w:rsidRDefault="001865C0" w:rsidP="000A12DC">
            <w:pPr>
              <w:ind w:firstLine="660"/>
              <w:jc w:val="both"/>
            </w:pPr>
            <w:r w:rsidRPr="000A12DC">
              <w:t>этап 3 (после чтения) – это развитие умений рефле</w:t>
            </w:r>
            <w:r w:rsidRPr="000A12DC">
              <w:t>к</w:t>
            </w:r>
            <w:r w:rsidRPr="000A12DC">
              <w:t>сивного чтения в ходе выпо</w:t>
            </w:r>
            <w:r w:rsidRPr="000A12DC">
              <w:t>л</w:t>
            </w:r>
            <w:r w:rsidRPr="000A12DC">
              <w:t>нения творческих заданий.</w:t>
            </w:r>
          </w:p>
        </w:tc>
      </w:tr>
      <w:tr w:rsidR="001865C0" w:rsidRPr="000A12DC" w:rsidTr="00E03296">
        <w:tc>
          <w:tcPr>
            <w:tcW w:w="2277" w:type="dxa"/>
          </w:tcPr>
          <w:p w:rsidR="001865C0" w:rsidRPr="000A12DC" w:rsidRDefault="001865C0" w:rsidP="000A12DC">
            <w:pPr>
              <w:jc w:val="both"/>
            </w:pPr>
            <w:r w:rsidRPr="000A12DC">
              <w:rPr>
                <w:b/>
                <w:i/>
              </w:rPr>
              <w:lastRenderedPageBreak/>
              <w:t>Коммуникативные</w:t>
            </w:r>
            <w:r w:rsidRPr="000A12DC">
              <w:t xml:space="preserve"> </w:t>
            </w:r>
          </w:p>
          <w:p w:rsidR="001865C0" w:rsidRPr="000A12DC" w:rsidRDefault="001865C0" w:rsidP="000A12DC">
            <w:pPr>
              <w:jc w:val="both"/>
              <w:rPr>
                <w:b/>
                <w:bCs/>
                <w:i/>
                <w:iCs/>
              </w:rPr>
            </w:pPr>
          </w:p>
        </w:tc>
        <w:tc>
          <w:tcPr>
            <w:tcW w:w="3607" w:type="dxa"/>
          </w:tcPr>
          <w:p w:rsidR="001865C0" w:rsidRPr="000A12DC" w:rsidRDefault="001865C0" w:rsidP="000A12DC">
            <w:pPr>
              <w:jc w:val="both"/>
            </w:pPr>
            <w:r w:rsidRPr="000A12DC">
              <w:t xml:space="preserve">      Слушать других, пытаться принимать другую точку зрения, быть готовым изменить свою точку зрения.</w:t>
            </w:r>
          </w:p>
          <w:p w:rsidR="001865C0" w:rsidRPr="000A12DC" w:rsidRDefault="001865C0" w:rsidP="000A12DC">
            <w:pPr>
              <w:jc w:val="both"/>
              <w:rPr>
                <w:b/>
                <w:bCs/>
                <w:i/>
                <w:iCs/>
              </w:rPr>
            </w:pPr>
            <w:r w:rsidRPr="000A12DC">
              <w:t xml:space="preserve">       Оформлять свои мысли в устной и письменной речи с учетом своих учебных и жи</w:t>
            </w:r>
            <w:r w:rsidRPr="000A12DC">
              <w:t>з</w:t>
            </w:r>
            <w:r w:rsidRPr="000A12DC">
              <w:t>ненных речевых ситуаций.</w:t>
            </w:r>
          </w:p>
        </w:tc>
        <w:tc>
          <w:tcPr>
            <w:tcW w:w="3438" w:type="dxa"/>
          </w:tcPr>
          <w:p w:rsidR="001865C0" w:rsidRPr="000A12DC" w:rsidRDefault="001865C0" w:rsidP="000A12DC">
            <w:pPr>
              <w:ind w:firstLine="660"/>
              <w:jc w:val="both"/>
            </w:pPr>
            <w:r w:rsidRPr="000A12DC">
              <w:t xml:space="preserve">Задания: </w:t>
            </w:r>
          </w:p>
          <w:p w:rsidR="001865C0" w:rsidRPr="000A12DC" w:rsidRDefault="001865C0" w:rsidP="000A12DC">
            <w:pPr>
              <w:ind w:firstLine="660"/>
              <w:jc w:val="both"/>
            </w:pPr>
            <w:r w:rsidRPr="000A12DC">
              <w:t>1) работа в группе над проектами( инсценирование и драматизация отрывков прои</w:t>
            </w:r>
            <w:r w:rsidRPr="000A12DC">
              <w:t>з</w:t>
            </w:r>
            <w:r w:rsidRPr="000A12DC">
              <w:t>ведений);</w:t>
            </w:r>
          </w:p>
          <w:p w:rsidR="001865C0" w:rsidRPr="000A12DC" w:rsidRDefault="001865C0" w:rsidP="000A12DC">
            <w:pPr>
              <w:ind w:firstLine="660"/>
              <w:jc w:val="both"/>
            </w:pPr>
            <w:r w:rsidRPr="000A12DC">
              <w:t>2) подготовка устных рассказов (о литературных г</w:t>
            </w:r>
            <w:r w:rsidRPr="000A12DC">
              <w:t>е</w:t>
            </w:r>
            <w:r w:rsidRPr="000A12DC">
              <w:t>роях, о личных впечатлениях по следам прочитанного);</w:t>
            </w:r>
          </w:p>
          <w:p w:rsidR="001865C0" w:rsidRPr="000A12DC" w:rsidRDefault="001865C0" w:rsidP="000A12DC">
            <w:pPr>
              <w:ind w:firstLine="660"/>
              <w:jc w:val="both"/>
            </w:pPr>
            <w:r w:rsidRPr="000A12DC">
              <w:t>3) устное словесное р</w:t>
            </w:r>
            <w:r w:rsidRPr="000A12DC">
              <w:t>и</w:t>
            </w:r>
            <w:r w:rsidRPr="000A12DC">
              <w:t xml:space="preserve">сование; </w:t>
            </w:r>
          </w:p>
          <w:p w:rsidR="001865C0" w:rsidRPr="000A12DC" w:rsidRDefault="001865C0" w:rsidP="000A12DC">
            <w:pPr>
              <w:ind w:firstLine="660"/>
              <w:jc w:val="both"/>
            </w:pPr>
            <w:r w:rsidRPr="000A12DC">
              <w:t>4) творческий пересказ текста от лица разных героев-персонажей;</w:t>
            </w:r>
          </w:p>
          <w:p w:rsidR="001865C0" w:rsidRPr="000A12DC" w:rsidRDefault="001865C0" w:rsidP="000A12DC">
            <w:pPr>
              <w:ind w:firstLine="660"/>
              <w:jc w:val="both"/>
            </w:pPr>
            <w:r w:rsidRPr="000A12DC">
              <w:t>5) сочинение по личным впечатлениям и по прочита</w:t>
            </w:r>
            <w:r w:rsidRPr="000A12DC">
              <w:t>н</w:t>
            </w:r>
            <w:r w:rsidRPr="000A12DC">
              <w:t xml:space="preserve">ному </w:t>
            </w:r>
          </w:p>
          <w:p w:rsidR="001865C0" w:rsidRPr="000A12DC" w:rsidRDefault="001865C0" w:rsidP="000A12DC">
            <w:pPr>
              <w:ind w:firstLine="660"/>
              <w:jc w:val="both"/>
            </w:pPr>
            <w:r w:rsidRPr="000A12DC">
              <w:t>6) интервью с писат</w:t>
            </w:r>
            <w:r w:rsidRPr="000A12DC">
              <w:t>е</w:t>
            </w:r>
            <w:r w:rsidRPr="000A12DC">
              <w:t>лем;</w:t>
            </w:r>
          </w:p>
          <w:p w:rsidR="001865C0" w:rsidRPr="000A12DC" w:rsidRDefault="001865C0" w:rsidP="000A12DC">
            <w:pPr>
              <w:ind w:firstLine="660"/>
              <w:jc w:val="both"/>
            </w:pPr>
            <w:r w:rsidRPr="000A12DC">
              <w:t>7) письмо авторам уче</w:t>
            </w:r>
            <w:r w:rsidRPr="000A12DC">
              <w:t>б</w:t>
            </w:r>
            <w:r w:rsidRPr="000A12DC">
              <w:t>ника и др.</w:t>
            </w:r>
          </w:p>
          <w:p w:rsidR="001865C0" w:rsidRPr="000A12DC" w:rsidRDefault="001865C0" w:rsidP="000A12DC">
            <w:pPr>
              <w:ind w:firstLine="660"/>
              <w:jc w:val="both"/>
            </w:pPr>
            <w:r w:rsidRPr="000A12DC">
              <w:t>8) эссе</w:t>
            </w:r>
          </w:p>
        </w:tc>
      </w:tr>
    </w:tbl>
    <w:p w:rsidR="001865C0" w:rsidRPr="000A12DC" w:rsidRDefault="001865C0" w:rsidP="000A12DC">
      <w:pPr>
        <w:jc w:val="both"/>
      </w:pPr>
    </w:p>
    <w:p w:rsidR="001865C0" w:rsidRPr="000A12DC" w:rsidRDefault="001865C0" w:rsidP="000A12DC">
      <w:pPr>
        <w:widowControl w:val="0"/>
        <w:tabs>
          <w:tab w:val="left" w:leader="dot" w:pos="624"/>
        </w:tabs>
        <w:autoSpaceDE w:val="0"/>
        <w:autoSpaceDN w:val="0"/>
        <w:adjustRightInd w:val="0"/>
        <w:jc w:val="both"/>
        <w:rPr>
          <w:rFonts w:eastAsia="@Arial Unicode MS"/>
          <w:b/>
          <w:bCs/>
          <w:i/>
          <w:color w:val="000000"/>
        </w:rPr>
      </w:pPr>
      <w:r w:rsidRPr="000A12DC">
        <w:rPr>
          <w:rFonts w:eastAsia="@Arial Unicode MS"/>
          <w:b/>
          <w:bCs/>
          <w:i/>
          <w:color w:val="000000"/>
        </w:rPr>
        <w:t>Информационно-коммуникационные технологии – инструментарий универсальных уче</w:t>
      </w:r>
      <w:r w:rsidRPr="000A12DC">
        <w:rPr>
          <w:rFonts w:eastAsia="@Arial Unicode MS"/>
          <w:b/>
          <w:bCs/>
          <w:i/>
          <w:color w:val="000000"/>
        </w:rPr>
        <w:t>б</w:t>
      </w:r>
      <w:r w:rsidRPr="000A12DC">
        <w:rPr>
          <w:rFonts w:eastAsia="@Arial Unicode MS"/>
          <w:b/>
          <w:bCs/>
          <w:i/>
          <w:color w:val="000000"/>
        </w:rPr>
        <w:t xml:space="preserve">ных действий. </w:t>
      </w:r>
    </w:p>
    <w:p w:rsidR="001865C0" w:rsidRPr="000A12DC" w:rsidRDefault="001865C0" w:rsidP="000A12DC">
      <w:pPr>
        <w:widowControl w:val="0"/>
        <w:tabs>
          <w:tab w:val="left" w:leader="dot" w:pos="624"/>
        </w:tabs>
        <w:autoSpaceDE w:val="0"/>
        <w:autoSpaceDN w:val="0"/>
        <w:adjustRightInd w:val="0"/>
        <w:jc w:val="both"/>
        <w:rPr>
          <w:rFonts w:eastAsia="@Arial Unicode MS"/>
          <w:b/>
          <w:bCs/>
          <w:i/>
          <w:color w:val="000000"/>
        </w:rPr>
      </w:pPr>
      <w:r w:rsidRPr="000A12DC">
        <w:rPr>
          <w:rFonts w:eastAsia="@Arial Unicode MS"/>
          <w:b/>
          <w:bCs/>
          <w:i/>
          <w:color w:val="000000"/>
        </w:rPr>
        <w:t>Подпрограмма формирования ИКТ-компетентности обучающихся</w:t>
      </w:r>
    </w:p>
    <w:p w:rsidR="001865C0" w:rsidRPr="000A12DC" w:rsidRDefault="001865C0" w:rsidP="000A12DC">
      <w:pPr>
        <w:widowControl w:val="0"/>
        <w:tabs>
          <w:tab w:val="left" w:leader="dot" w:pos="624"/>
        </w:tabs>
        <w:autoSpaceDE w:val="0"/>
        <w:autoSpaceDN w:val="0"/>
        <w:adjustRightInd w:val="0"/>
        <w:ind w:firstLine="709"/>
        <w:jc w:val="both"/>
        <w:rPr>
          <w:rFonts w:eastAsia="@Arial Unicode MS"/>
          <w:color w:val="000000"/>
        </w:rPr>
      </w:pPr>
      <w:r w:rsidRPr="000A12DC">
        <w:rPr>
          <w:rFonts w:eastAsia="@Arial Unicode MS"/>
          <w:color w:val="000000"/>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w:t>
      </w:r>
      <w:r w:rsidRPr="000A12DC">
        <w:rPr>
          <w:rFonts w:eastAsia="@Arial Unicode MS"/>
          <w:color w:val="000000"/>
        </w:rPr>
        <w:t>е</w:t>
      </w:r>
      <w:r w:rsidRPr="000A12DC">
        <w:rPr>
          <w:rFonts w:eastAsia="@Arial Unicode MS"/>
          <w:color w:val="000000"/>
        </w:rPr>
        <w:t>лесообразно широкое использование цифровых инструментов и возможностей современной информационно-образовательной среды. Ориентировка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основного общего образования. Поэтому пр</w:t>
      </w:r>
      <w:r w:rsidRPr="000A12DC">
        <w:rPr>
          <w:rFonts w:eastAsia="@Arial Unicode MS"/>
          <w:color w:val="000000"/>
        </w:rPr>
        <w:t>о</w:t>
      </w:r>
      <w:r w:rsidRPr="000A12DC">
        <w:rPr>
          <w:rFonts w:eastAsia="@Arial Unicode MS"/>
          <w:color w:val="000000"/>
        </w:rPr>
        <w:t>грамма формирования универсальных учебных действий на ступени начального общего обр</w:t>
      </w:r>
      <w:r w:rsidRPr="000A12DC">
        <w:rPr>
          <w:rFonts w:eastAsia="@Arial Unicode MS"/>
          <w:color w:val="000000"/>
        </w:rPr>
        <w:t>а</w:t>
      </w:r>
      <w:r w:rsidRPr="000A12DC">
        <w:rPr>
          <w:rFonts w:eastAsia="@Arial Unicode MS"/>
          <w:color w:val="000000"/>
        </w:rPr>
        <w:t>зования содержит настоящую подпрограмму, которая определяет необходимые для этого эл</w:t>
      </w:r>
      <w:r w:rsidRPr="000A12DC">
        <w:rPr>
          <w:rFonts w:eastAsia="@Arial Unicode MS"/>
          <w:color w:val="000000"/>
        </w:rPr>
        <w:t>е</w:t>
      </w:r>
      <w:r w:rsidRPr="000A12DC">
        <w:rPr>
          <w:rFonts w:eastAsia="@Arial Unicode MS"/>
          <w:color w:val="000000"/>
        </w:rPr>
        <w:t>менты ИКТ</w:t>
      </w:r>
      <w:r w:rsidRPr="000A12DC">
        <w:rPr>
          <w:rFonts w:eastAsia="@Arial Unicode MS"/>
          <w:color w:val="000000"/>
        </w:rPr>
        <w:noBreakHyphen/>
        <w:t>компетентности.</w:t>
      </w:r>
    </w:p>
    <w:p w:rsidR="001865C0" w:rsidRPr="000A12DC" w:rsidRDefault="001865C0" w:rsidP="000A12DC">
      <w:pPr>
        <w:widowControl w:val="0"/>
        <w:tabs>
          <w:tab w:val="left" w:leader="dot" w:pos="624"/>
        </w:tabs>
        <w:autoSpaceDE w:val="0"/>
        <w:autoSpaceDN w:val="0"/>
        <w:adjustRightInd w:val="0"/>
        <w:ind w:firstLine="709"/>
        <w:jc w:val="both"/>
        <w:rPr>
          <w:rFonts w:eastAsia="@Arial Unicode MS"/>
          <w:color w:val="000000"/>
        </w:rPr>
      </w:pPr>
      <w:r w:rsidRPr="000A12DC">
        <w:rPr>
          <w:rFonts w:eastAsia="@Arial Unicode MS"/>
          <w:color w:val="000000"/>
        </w:rPr>
        <w:t xml:space="preserve">При освоении </w:t>
      </w:r>
      <w:r w:rsidRPr="000A12DC">
        <w:rPr>
          <w:rFonts w:eastAsia="@Arial Unicode MS"/>
          <w:b/>
          <w:i/>
          <w:color w:val="000000"/>
        </w:rPr>
        <w:t>личностных</w:t>
      </w:r>
      <w:r w:rsidRPr="000A12DC">
        <w:rPr>
          <w:rFonts w:eastAsia="@Arial Unicode MS"/>
          <w:color w:val="000000"/>
        </w:rPr>
        <w:t xml:space="preserve"> действий ведётся формирование:</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критического отношения к информации и избирательности её восприятия;</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уважения к информации о частной жизни и информационным результатам деятельности других людей;</w:t>
      </w:r>
    </w:p>
    <w:p w:rsidR="001865C0" w:rsidRPr="000A12DC" w:rsidRDefault="001865C0" w:rsidP="006402C9">
      <w:pPr>
        <w:widowControl w:val="0"/>
        <w:numPr>
          <w:ilvl w:val="0"/>
          <w:numId w:val="25"/>
        </w:numPr>
        <w:tabs>
          <w:tab w:val="left" w:leader="dot" w:pos="624"/>
        </w:tabs>
        <w:autoSpaceDE w:val="0"/>
        <w:autoSpaceDN w:val="0"/>
        <w:adjustRightInd w:val="0"/>
        <w:jc w:val="both"/>
        <w:rPr>
          <w:rFonts w:eastAsia="@Arial Unicode MS"/>
          <w:color w:val="000000"/>
        </w:rPr>
      </w:pPr>
      <w:r w:rsidRPr="000A12DC">
        <w:rPr>
          <w:rFonts w:eastAsia="@Arial Unicode MS"/>
          <w:color w:val="000000"/>
        </w:rPr>
        <w:t>основ правовой культуры в области использования информации.</w:t>
      </w:r>
    </w:p>
    <w:p w:rsidR="001865C0" w:rsidRPr="000A12DC" w:rsidRDefault="001865C0" w:rsidP="006402C9">
      <w:pPr>
        <w:widowControl w:val="0"/>
        <w:numPr>
          <w:ilvl w:val="0"/>
          <w:numId w:val="25"/>
        </w:numPr>
        <w:tabs>
          <w:tab w:val="left" w:leader="dot" w:pos="624"/>
        </w:tabs>
        <w:autoSpaceDE w:val="0"/>
        <w:autoSpaceDN w:val="0"/>
        <w:adjustRightInd w:val="0"/>
        <w:jc w:val="both"/>
        <w:rPr>
          <w:rFonts w:eastAsia="@Arial Unicode MS"/>
          <w:color w:val="000000"/>
        </w:rPr>
      </w:pPr>
      <w:r w:rsidRPr="000A12DC">
        <w:rPr>
          <w:rFonts w:eastAsia="@Arial Unicode MS"/>
          <w:color w:val="000000"/>
        </w:rPr>
        <w:lastRenderedPageBreak/>
        <w:t xml:space="preserve">При освоении </w:t>
      </w:r>
      <w:r w:rsidRPr="000A12DC">
        <w:rPr>
          <w:rFonts w:eastAsia="@Arial Unicode MS"/>
          <w:b/>
          <w:i/>
          <w:color w:val="000000"/>
        </w:rPr>
        <w:t>регулятивных</w:t>
      </w:r>
      <w:r w:rsidRPr="000A12DC">
        <w:rPr>
          <w:rFonts w:eastAsia="@Arial Unicode MS"/>
          <w:color w:val="000000"/>
        </w:rPr>
        <w:t xml:space="preserve"> универсальных учебных действий обеспечивается:</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оценка условий,  алгоритмов и результатов действий, выполняемых в информационной среде;</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использование результатов действия, размещённых в  информационной среде, для оценки  и коррекции выполненного действия;</w:t>
      </w:r>
    </w:p>
    <w:p w:rsidR="001865C0" w:rsidRPr="000A12DC" w:rsidRDefault="001865C0" w:rsidP="006402C9">
      <w:pPr>
        <w:widowControl w:val="0"/>
        <w:numPr>
          <w:ilvl w:val="0"/>
          <w:numId w:val="25"/>
        </w:numPr>
        <w:tabs>
          <w:tab w:val="left" w:leader="dot" w:pos="624"/>
        </w:tabs>
        <w:autoSpaceDE w:val="0"/>
        <w:autoSpaceDN w:val="0"/>
        <w:adjustRightInd w:val="0"/>
        <w:jc w:val="both"/>
        <w:rPr>
          <w:rFonts w:eastAsia="@Arial Unicode MS"/>
          <w:color w:val="000000"/>
        </w:rPr>
      </w:pPr>
      <w:r w:rsidRPr="000A12DC">
        <w:rPr>
          <w:rFonts w:eastAsia="@Arial Unicode MS"/>
          <w:color w:val="000000"/>
        </w:rPr>
        <w:t>создание цифрового портфолио учебных достижений учащегося.</w:t>
      </w:r>
    </w:p>
    <w:p w:rsidR="001865C0" w:rsidRPr="000A12DC" w:rsidRDefault="001865C0" w:rsidP="006402C9">
      <w:pPr>
        <w:widowControl w:val="0"/>
        <w:numPr>
          <w:ilvl w:val="0"/>
          <w:numId w:val="25"/>
        </w:numPr>
        <w:tabs>
          <w:tab w:val="left" w:leader="dot" w:pos="624"/>
        </w:tabs>
        <w:autoSpaceDE w:val="0"/>
        <w:autoSpaceDN w:val="0"/>
        <w:adjustRightInd w:val="0"/>
        <w:jc w:val="both"/>
        <w:rPr>
          <w:rFonts w:eastAsia="@Arial Unicode MS"/>
          <w:color w:val="000000"/>
        </w:rPr>
      </w:pPr>
      <w:r w:rsidRPr="000A12DC">
        <w:rPr>
          <w:rFonts w:eastAsia="@Arial Unicode MS"/>
          <w:color w:val="000000"/>
        </w:rPr>
        <w:t xml:space="preserve">При освоении </w:t>
      </w:r>
      <w:r w:rsidRPr="000A12DC">
        <w:rPr>
          <w:rFonts w:eastAsia="@Arial Unicode MS"/>
          <w:b/>
          <w:i/>
          <w:color w:val="000000"/>
        </w:rPr>
        <w:t>познавательных</w:t>
      </w:r>
      <w:r w:rsidRPr="000A12DC">
        <w:rPr>
          <w:rFonts w:eastAsia="@Arial Unicode MS"/>
          <w:i/>
          <w:color w:val="000000"/>
        </w:rPr>
        <w:t xml:space="preserve"> </w:t>
      </w:r>
      <w:r w:rsidRPr="000A12DC">
        <w:rPr>
          <w:rFonts w:eastAsia="@Arial Unicode MS"/>
          <w:color w:val="000000"/>
        </w:rPr>
        <w:t>универсальных учебных действий ИКТ играют ключ</w:t>
      </w:r>
      <w:r w:rsidRPr="000A12DC">
        <w:rPr>
          <w:rFonts w:eastAsia="@Arial Unicode MS"/>
          <w:color w:val="000000"/>
        </w:rPr>
        <w:t>е</w:t>
      </w:r>
      <w:r w:rsidRPr="000A12DC">
        <w:rPr>
          <w:rFonts w:eastAsia="@Arial Unicode MS"/>
          <w:color w:val="000000"/>
        </w:rPr>
        <w:t>вую роль в таких общеучебных универсальных действиях, как:</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поиск информации;</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фиксация (запись) информации с помощью различных технических средств;</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структурирование информации, её организация и представление в виде диаграмм, ка</w:t>
      </w:r>
      <w:r w:rsidRPr="000A12DC">
        <w:rPr>
          <w:rFonts w:eastAsia="@Arial Unicode MS"/>
          <w:color w:val="000000"/>
        </w:rPr>
        <w:t>р</w:t>
      </w:r>
      <w:r w:rsidRPr="000A12DC">
        <w:rPr>
          <w:rFonts w:eastAsia="@Arial Unicode MS"/>
          <w:color w:val="000000"/>
        </w:rPr>
        <w:t>тосхем, линий времени и пр.;</w:t>
      </w:r>
    </w:p>
    <w:p w:rsidR="001865C0" w:rsidRPr="000A12DC" w:rsidRDefault="001865C0" w:rsidP="006402C9">
      <w:pPr>
        <w:numPr>
          <w:ilvl w:val="0"/>
          <w:numId w:val="25"/>
        </w:numPr>
        <w:tabs>
          <w:tab w:val="left" w:leader="dot" w:pos="624"/>
        </w:tabs>
        <w:contextualSpacing/>
        <w:jc w:val="both"/>
        <w:rPr>
          <w:rFonts w:eastAsia="@Arial Unicode MS"/>
          <w:color w:val="000000"/>
        </w:rPr>
      </w:pPr>
      <w:r w:rsidRPr="000A12DC">
        <w:rPr>
          <w:rFonts w:eastAsia="@Arial Unicode MS"/>
          <w:color w:val="000000"/>
        </w:rPr>
        <w:t>создание гипермедиасообщений;</w:t>
      </w:r>
    </w:p>
    <w:p w:rsidR="001865C0" w:rsidRPr="000A12DC" w:rsidRDefault="001865C0" w:rsidP="006402C9">
      <w:pPr>
        <w:widowControl w:val="0"/>
        <w:numPr>
          <w:ilvl w:val="0"/>
          <w:numId w:val="25"/>
        </w:numPr>
        <w:tabs>
          <w:tab w:val="left" w:leader="dot" w:pos="624"/>
        </w:tabs>
        <w:autoSpaceDE w:val="0"/>
        <w:autoSpaceDN w:val="0"/>
        <w:adjustRightInd w:val="0"/>
        <w:jc w:val="both"/>
        <w:rPr>
          <w:rFonts w:eastAsia="@Arial Unicode MS"/>
          <w:color w:val="000000"/>
        </w:rPr>
      </w:pPr>
      <w:r w:rsidRPr="000A12DC">
        <w:rPr>
          <w:rFonts w:eastAsia="@Arial Unicode MS"/>
          <w:color w:val="000000"/>
        </w:rPr>
        <w:t>построение простейших моделей объектов и процессов.</w:t>
      </w:r>
    </w:p>
    <w:p w:rsidR="001865C0" w:rsidRPr="000A12DC" w:rsidRDefault="001865C0" w:rsidP="000A12DC">
      <w:pPr>
        <w:widowControl w:val="0"/>
        <w:tabs>
          <w:tab w:val="left" w:leader="dot" w:pos="624"/>
        </w:tabs>
        <w:autoSpaceDE w:val="0"/>
        <w:autoSpaceDN w:val="0"/>
        <w:adjustRightInd w:val="0"/>
        <w:ind w:firstLine="709"/>
        <w:jc w:val="both"/>
        <w:rPr>
          <w:rFonts w:eastAsia="@Arial Unicode MS"/>
          <w:color w:val="000000"/>
        </w:rPr>
      </w:pPr>
      <w:r w:rsidRPr="000A12DC">
        <w:rPr>
          <w:rFonts w:eastAsia="@Arial Unicode MS"/>
          <w:color w:val="000000"/>
        </w:rPr>
        <w:t xml:space="preserve">ИКТ является важным инструментом для формирования </w:t>
      </w:r>
      <w:r w:rsidRPr="000A12DC">
        <w:rPr>
          <w:rFonts w:eastAsia="@Arial Unicode MS"/>
          <w:b/>
          <w:i/>
          <w:color w:val="000000"/>
        </w:rPr>
        <w:t>коммуникативных</w:t>
      </w:r>
      <w:r w:rsidRPr="000A12DC">
        <w:rPr>
          <w:rFonts w:eastAsia="@Arial Unicode MS"/>
          <w:color w:val="000000"/>
        </w:rPr>
        <w:t xml:space="preserve"> униве</w:t>
      </w:r>
      <w:r w:rsidRPr="000A12DC">
        <w:rPr>
          <w:rFonts w:eastAsia="@Arial Unicode MS"/>
          <w:color w:val="000000"/>
        </w:rPr>
        <w:t>р</w:t>
      </w:r>
      <w:r w:rsidRPr="000A12DC">
        <w:rPr>
          <w:rFonts w:eastAsia="@Arial Unicode MS"/>
          <w:color w:val="000000"/>
        </w:rPr>
        <w:t>сальных учебных действий. Для этого используются:</w:t>
      </w:r>
    </w:p>
    <w:p w:rsidR="001865C0" w:rsidRPr="000A12DC" w:rsidRDefault="001865C0" w:rsidP="006402C9">
      <w:pPr>
        <w:numPr>
          <w:ilvl w:val="0"/>
          <w:numId w:val="24"/>
        </w:numPr>
        <w:tabs>
          <w:tab w:val="left" w:leader="dot" w:pos="624"/>
        </w:tabs>
        <w:contextualSpacing/>
        <w:jc w:val="both"/>
        <w:rPr>
          <w:rFonts w:eastAsia="@Arial Unicode MS"/>
          <w:color w:val="000000"/>
        </w:rPr>
      </w:pPr>
      <w:r w:rsidRPr="000A12DC">
        <w:rPr>
          <w:rFonts w:eastAsia="@Arial Unicode MS"/>
          <w:color w:val="000000"/>
        </w:rPr>
        <w:t>обмен гипермедиасообщениями;</w:t>
      </w:r>
    </w:p>
    <w:p w:rsidR="001865C0" w:rsidRPr="000A12DC" w:rsidRDefault="001865C0" w:rsidP="006402C9">
      <w:pPr>
        <w:numPr>
          <w:ilvl w:val="0"/>
          <w:numId w:val="24"/>
        </w:numPr>
        <w:tabs>
          <w:tab w:val="left" w:leader="dot" w:pos="624"/>
        </w:tabs>
        <w:contextualSpacing/>
        <w:jc w:val="both"/>
        <w:rPr>
          <w:rFonts w:eastAsia="@Arial Unicode MS"/>
          <w:color w:val="000000"/>
        </w:rPr>
      </w:pPr>
      <w:r w:rsidRPr="000A12DC">
        <w:rPr>
          <w:rFonts w:eastAsia="@Arial Unicode MS"/>
          <w:color w:val="000000"/>
        </w:rPr>
        <w:t>выступление с аудиовизуальной поддержкой;</w:t>
      </w:r>
    </w:p>
    <w:p w:rsidR="001865C0" w:rsidRPr="000A12DC" w:rsidRDefault="001865C0" w:rsidP="006402C9">
      <w:pPr>
        <w:numPr>
          <w:ilvl w:val="0"/>
          <w:numId w:val="24"/>
        </w:numPr>
        <w:tabs>
          <w:tab w:val="left" w:leader="dot" w:pos="624"/>
        </w:tabs>
        <w:contextualSpacing/>
        <w:jc w:val="both"/>
        <w:rPr>
          <w:rFonts w:eastAsia="@Arial Unicode MS"/>
          <w:color w:val="000000"/>
        </w:rPr>
      </w:pPr>
      <w:r w:rsidRPr="000A12DC">
        <w:rPr>
          <w:rFonts w:eastAsia="@Arial Unicode MS"/>
          <w:color w:val="000000"/>
        </w:rPr>
        <w:t>фиксация хода коллективной/личной коммуникации;</w:t>
      </w:r>
    </w:p>
    <w:p w:rsidR="001865C0" w:rsidRPr="000A12DC" w:rsidRDefault="001865C0" w:rsidP="006402C9">
      <w:pPr>
        <w:widowControl w:val="0"/>
        <w:numPr>
          <w:ilvl w:val="0"/>
          <w:numId w:val="24"/>
        </w:numPr>
        <w:tabs>
          <w:tab w:val="left" w:leader="dot" w:pos="624"/>
        </w:tabs>
        <w:autoSpaceDE w:val="0"/>
        <w:autoSpaceDN w:val="0"/>
        <w:adjustRightInd w:val="0"/>
        <w:jc w:val="both"/>
        <w:rPr>
          <w:rFonts w:eastAsia="@Arial Unicode MS"/>
          <w:color w:val="000000"/>
        </w:rPr>
      </w:pPr>
      <w:r w:rsidRPr="000A12DC">
        <w:rPr>
          <w:rFonts w:eastAsia="@Arial Unicode MS"/>
          <w:color w:val="000000"/>
        </w:rPr>
        <w:t>общение в цифровой среде (электронная почта, чат, видеоконференция, форум, блог).</w:t>
      </w:r>
    </w:p>
    <w:p w:rsidR="001865C0" w:rsidRPr="000A12DC" w:rsidRDefault="001865C0" w:rsidP="000A12DC">
      <w:pPr>
        <w:widowControl w:val="0"/>
        <w:tabs>
          <w:tab w:val="left" w:leader="dot" w:pos="624"/>
        </w:tabs>
        <w:autoSpaceDE w:val="0"/>
        <w:autoSpaceDN w:val="0"/>
        <w:adjustRightInd w:val="0"/>
        <w:ind w:firstLine="709"/>
        <w:jc w:val="both"/>
        <w:rPr>
          <w:rFonts w:eastAsia="@Arial Unicode MS"/>
          <w:color w:val="000000"/>
        </w:rPr>
      </w:pPr>
      <w:r w:rsidRPr="000A12DC">
        <w:rPr>
          <w:rFonts w:eastAsia="@Arial Unicode MS"/>
          <w:color w:val="000000"/>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w:t>
      </w:r>
      <w:r w:rsidRPr="000A12DC">
        <w:rPr>
          <w:rFonts w:eastAsia="@Arial Unicode MS"/>
          <w:color w:val="000000"/>
        </w:rPr>
        <w:t>а</w:t>
      </w:r>
      <w:r w:rsidRPr="000A12DC">
        <w:rPr>
          <w:rFonts w:eastAsia="@Arial Unicode MS"/>
          <w:color w:val="000000"/>
        </w:rPr>
        <w:t>на. Вынесение формирования ИКТ-компетентности в программу формирования универсал</w:t>
      </w:r>
      <w:r w:rsidRPr="000A12DC">
        <w:rPr>
          <w:rFonts w:eastAsia="@Arial Unicode MS"/>
          <w:color w:val="000000"/>
        </w:rPr>
        <w:t>ь</w:t>
      </w:r>
      <w:r w:rsidRPr="000A12DC">
        <w:rPr>
          <w:rFonts w:eastAsia="@Arial Unicode MS"/>
          <w:color w:val="000000"/>
        </w:rPr>
        <w:t>ных учебных действий позволяет образовательному учреждению и учителю формировать с</w:t>
      </w:r>
      <w:r w:rsidRPr="000A12DC">
        <w:rPr>
          <w:rFonts w:eastAsia="@Arial Unicode MS"/>
          <w:color w:val="000000"/>
        </w:rPr>
        <w:t>о</w:t>
      </w:r>
      <w:r w:rsidRPr="000A12DC">
        <w:rPr>
          <w:rFonts w:eastAsia="@Arial Unicode MS"/>
          <w:color w:val="000000"/>
        </w:rPr>
        <w:t>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w:t>
      </w:r>
      <w:r w:rsidRPr="000A12DC">
        <w:rPr>
          <w:rFonts w:eastAsia="@Arial Unicode MS"/>
          <w:color w:val="000000"/>
        </w:rPr>
        <w:t>е</w:t>
      </w:r>
      <w:r w:rsidRPr="000A12DC">
        <w:rPr>
          <w:rFonts w:eastAsia="@Arial Unicode MS"/>
          <w:color w:val="000000"/>
        </w:rPr>
        <w:t>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w:t>
      </w:r>
      <w:r w:rsidRPr="000A12DC">
        <w:rPr>
          <w:rFonts w:eastAsia="@Arial Unicode MS"/>
          <w:color w:val="000000"/>
        </w:rPr>
        <w:t>ь</w:t>
      </w:r>
      <w:r w:rsidRPr="000A12DC">
        <w:rPr>
          <w:rFonts w:eastAsia="@Arial Unicode MS"/>
          <w:color w:val="000000"/>
        </w:rPr>
        <w:t>тативных курсов, кружков, внеклассной деятельности школьников.</w:t>
      </w:r>
    </w:p>
    <w:p w:rsidR="001865C0" w:rsidRPr="000A12DC" w:rsidRDefault="001865C0" w:rsidP="000A12DC">
      <w:pPr>
        <w:widowControl w:val="0"/>
        <w:tabs>
          <w:tab w:val="left" w:leader="dot" w:pos="624"/>
        </w:tabs>
        <w:autoSpaceDE w:val="0"/>
        <w:autoSpaceDN w:val="0"/>
        <w:adjustRightInd w:val="0"/>
        <w:ind w:firstLine="709"/>
        <w:jc w:val="both"/>
        <w:rPr>
          <w:rFonts w:eastAsia="@Arial Unicode MS"/>
          <w:b/>
          <w:bCs/>
          <w:color w:val="000000"/>
        </w:rPr>
      </w:pPr>
      <w:r w:rsidRPr="000A12DC">
        <w:rPr>
          <w:rFonts w:eastAsia="@Arial Unicode MS"/>
          <w:color w:val="000000"/>
        </w:rPr>
        <w:t>Подпрограмма формирования ИКТ-компетентности включает следующие разделы.</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Знакомство со средствами ИКТ.</w:t>
      </w:r>
      <w:r w:rsidRPr="000A12DC">
        <w:rPr>
          <w:rFonts w:eastAsia="@Arial Unicode MS"/>
          <w:b/>
          <w:bCs/>
          <w:color w:val="000000"/>
        </w:rPr>
        <w:t xml:space="preserve"> </w:t>
      </w:r>
      <w:r w:rsidRPr="000A12DC">
        <w:rPr>
          <w:rFonts w:eastAsia="@Arial Unicode MS"/>
          <w:color w:val="000000"/>
        </w:rPr>
        <w:t>Использование эргономичных и безопасных для здор</w:t>
      </w:r>
      <w:r w:rsidRPr="000A12DC">
        <w:rPr>
          <w:rFonts w:eastAsia="@Arial Unicode MS"/>
          <w:color w:val="000000"/>
        </w:rPr>
        <w:t>о</w:t>
      </w:r>
      <w:r w:rsidRPr="000A12DC">
        <w:rPr>
          <w:rFonts w:eastAsia="@Arial Unicode MS"/>
          <w:color w:val="000000"/>
        </w:rPr>
        <w:t>вья приёмов работы со средствами ИКТ. Выполнение компенсирующих упражнений. Орган</w:t>
      </w:r>
      <w:r w:rsidRPr="000A12DC">
        <w:rPr>
          <w:rFonts w:eastAsia="@Arial Unicode MS"/>
          <w:color w:val="000000"/>
        </w:rPr>
        <w:t>и</w:t>
      </w:r>
      <w:r w:rsidRPr="000A12DC">
        <w:rPr>
          <w:rFonts w:eastAsia="@Arial Unicode MS"/>
          <w:color w:val="000000"/>
        </w:rPr>
        <w:t>зация системы файлов и папок, запоминание изменений в файле, именование файлов и папок. Распечатка файла.</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Запись, фиксация информации</w:t>
      </w:r>
      <w:r w:rsidRPr="000A12DC">
        <w:rPr>
          <w:rFonts w:eastAsia="@Arial Unicode MS"/>
          <w:b/>
          <w:bCs/>
          <w:color w:val="000000"/>
        </w:rPr>
        <w:t>.</w:t>
      </w:r>
      <w:r w:rsidRPr="000A12DC">
        <w:rPr>
          <w:rFonts w:eastAsia="@Arial Unicode MS"/>
          <w:color w:val="000000"/>
        </w:rPr>
        <w:t xml:space="preserve"> Ввод информации в компьютер с фото</w:t>
      </w:r>
      <w:r w:rsidRPr="000A12DC">
        <w:rPr>
          <w:rFonts w:eastAsia="@Arial Unicode MS"/>
          <w:color w:val="000000"/>
        </w:rPr>
        <w:noBreakHyphen/>
        <w:t xml:space="preserve"> и видеокамеры. Сканирование изображений и текстов. Запись (сохранение) вводимой информации. Распозн</w:t>
      </w:r>
      <w:r w:rsidRPr="000A12DC">
        <w:rPr>
          <w:rFonts w:eastAsia="@Arial Unicode MS"/>
          <w:color w:val="000000"/>
        </w:rPr>
        <w:t>а</w:t>
      </w:r>
      <w:r w:rsidRPr="000A12DC">
        <w:rPr>
          <w:rFonts w:eastAsia="@Arial Unicode MS"/>
          <w:color w:val="000000"/>
        </w:rPr>
        <w:t>вание текста, введённого как изображение. Учёт ограничений в объёме записываемой инфо</w:t>
      </w:r>
      <w:r w:rsidRPr="000A12DC">
        <w:rPr>
          <w:rFonts w:eastAsia="@Arial Unicode MS"/>
          <w:color w:val="000000"/>
        </w:rPr>
        <w:t>р</w:t>
      </w:r>
      <w:r w:rsidRPr="000A12DC">
        <w:rPr>
          <w:rFonts w:eastAsia="@Arial Unicode MS"/>
          <w:color w:val="000000"/>
        </w:rPr>
        <w:t>мации, использование сменных носителей (флэш</w:t>
      </w:r>
      <w:r w:rsidRPr="000A12DC">
        <w:rPr>
          <w:rFonts w:eastAsia="@Arial Unicode MS"/>
          <w:color w:val="000000"/>
        </w:rPr>
        <w:noBreakHyphen/>
        <w:t>карт).</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Создание текстов с помощью компьютера.</w:t>
      </w:r>
      <w:r w:rsidRPr="000A12DC">
        <w:rPr>
          <w:rFonts w:eastAsia="@Arial Unicode MS"/>
          <w:color w:val="000000"/>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w:t>
      </w:r>
      <w:r w:rsidRPr="000A12DC">
        <w:rPr>
          <w:rFonts w:eastAsia="@Arial Unicode MS"/>
          <w:color w:val="000000"/>
        </w:rPr>
        <w:t>о</w:t>
      </w:r>
      <w:r w:rsidRPr="000A12DC">
        <w:rPr>
          <w:rFonts w:eastAsia="@Arial Unicode MS"/>
          <w:color w:val="000000"/>
        </w:rPr>
        <w:t>странном языках, экранный перевод отдельных слов.</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Создание графических сообщений</w:t>
      </w:r>
      <w:r w:rsidRPr="000A12DC">
        <w:rPr>
          <w:rFonts w:eastAsia="@Arial Unicode MS"/>
          <w:b/>
          <w:bCs/>
          <w:color w:val="000000"/>
        </w:rPr>
        <w:t>.</w:t>
      </w:r>
      <w:r w:rsidRPr="000A12DC">
        <w:rPr>
          <w:rFonts w:eastAsia="@Arial Unicode MS"/>
          <w:color w:val="000000"/>
        </w:rPr>
        <w:t xml:space="preserve"> Рисование на графическом планшете. Создание пл</w:t>
      </w:r>
      <w:r w:rsidRPr="000A12DC">
        <w:rPr>
          <w:rFonts w:eastAsia="@Arial Unicode MS"/>
          <w:color w:val="000000"/>
        </w:rPr>
        <w:t>а</w:t>
      </w:r>
      <w:r w:rsidRPr="000A12DC">
        <w:rPr>
          <w:rFonts w:eastAsia="@Arial Unicode MS"/>
          <w:color w:val="000000"/>
        </w:rPr>
        <w:t>нов территории. Создание диаграмм и деревьев.</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Редактирование сообщений</w:t>
      </w:r>
      <w:r w:rsidRPr="000A12DC">
        <w:rPr>
          <w:rFonts w:eastAsia="@Arial Unicode MS"/>
          <w:b/>
          <w:bCs/>
          <w:color w:val="000000"/>
        </w:rPr>
        <w:t>.</w:t>
      </w:r>
      <w:r w:rsidRPr="000A12DC">
        <w:rPr>
          <w:rFonts w:eastAsia="@Arial Unicode MS"/>
          <w:color w:val="000000"/>
        </w:rPr>
        <w:t xml:space="preserve"> Редактирование текста  фотоизображений и их цепочек (слайд</w:t>
      </w:r>
      <w:r w:rsidRPr="000A12DC">
        <w:rPr>
          <w:rFonts w:eastAsia="@Arial Unicode MS"/>
          <w:color w:val="000000"/>
        </w:rPr>
        <w:noBreakHyphen/>
        <w:t>шоу), видео</w:t>
      </w:r>
      <w:r w:rsidRPr="000A12DC">
        <w:rPr>
          <w:rFonts w:eastAsia="@Arial Unicode MS"/>
          <w:color w:val="000000"/>
        </w:rPr>
        <w:noBreakHyphen/>
        <w:t xml:space="preserve"> и аудиозаписей.</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Создание новых сообщений путём комбинирования имеющихся</w:t>
      </w:r>
      <w:r w:rsidRPr="000A12DC">
        <w:rPr>
          <w:rFonts w:eastAsia="@Arial Unicode MS"/>
          <w:b/>
          <w:bCs/>
          <w:color w:val="000000"/>
        </w:rPr>
        <w:t xml:space="preserve">. </w:t>
      </w:r>
      <w:r w:rsidRPr="000A12DC">
        <w:rPr>
          <w:rFonts w:eastAsia="@Arial Unicode MS"/>
          <w:color w:val="000000"/>
        </w:rPr>
        <w:t xml:space="preserve">Создание сообщения в виде цепочки экранов. Добавление на экран изображения, звука, текста. Презентация как </w:t>
      </w:r>
      <w:r w:rsidRPr="000A12DC">
        <w:rPr>
          <w:rFonts w:eastAsia="@Arial Unicode MS"/>
          <w:color w:val="000000"/>
        </w:rPr>
        <w:lastRenderedPageBreak/>
        <w:t>письменное и устное сообщение. Использование ссылок из текста для организации информ</w:t>
      </w:r>
      <w:r w:rsidRPr="000A12DC">
        <w:rPr>
          <w:rFonts w:eastAsia="@Arial Unicode MS"/>
          <w:color w:val="000000"/>
        </w:rPr>
        <w:t>а</w:t>
      </w:r>
      <w:r w:rsidRPr="000A12DC">
        <w:rPr>
          <w:rFonts w:eastAsia="@Arial Unicode MS"/>
          <w:color w:val="000000"/>
        </w:rPr>
        <w:t>ции. Пометка фрагмента изображения ссылкой. Добавление объектов и ссылок в географич</w:t>
      </w:r>
      <w:r w:rsidRPr="000A12DC">
        <w:rPr>
          <w:rFonts w:eastAsia="@Arial Unicode MS"/>
          <w:color w:val="000000"/>
        </w:rPr>
        <w:t>е</w:t>
      </w:r>
      <w:r w:rsidRPr="000A12DC">
        <w:rPr>
          <w:rFonts w:eastAsia="@Arial Unicode MS"/>
          <w:color w:val="000000"/>
        </w:rPr>
        <w:t>ские карты и ленты времени. Составление нового изображения из готовых фрагментов (а</w:t>
      </w:r>
      <w:r w:rsidRPr="000A12DC">
        <w:rPr>
          <w:rFonts w:eastAsia="@Arial Unicode MS"/>
          <w:color w:val="000000"/>
        </w:rPr>
        <w:t>п</w:t>
      </w:r>
      <w:r w:rsidRPr="000A12DC">
        <w:rPr>
          <w:rFonts w:eastAsia="@Arial Unicode MS"/>
          <w:color w:val="000000"/>
        </w:rPr>
        <w:t>пликация).</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Создание структурированных сообщений</w:t>
      </w:r>
      <w:r w:rsidRPr="000A12DC">
        <w:rPr>
          <w:rFonts w:eastAsia="@Arial Unicode MS"/>
          <w:b/>
          <w:bCs/>
          <w:color w:val="000000"/>
        </w:rPr>
        <w:t>.</w:t>
      </w:r>
      <w:r w:rsidRPr="000A12DC">
        <w:rPr>
          <w:rFonts w:eastAsia="@Arial Unicode MS"/>
          <w:color w:val="000000"/>
        </w:rPr>
        <w:t xml:space="preserve"> Создание письменного сообщения. Подгото</w:t>
      </w:r>
      <w:r w:rsidRPr="000A12DC">
        <w:rPr>
          <w:rFonts w:eastAsia="@Arial Unicode MS"/>
          <w:color w:val="000000"/>
        </w:rPr>
        <w:t>в</w:t>
      </w:r>
      <w:r w:rsidRPr="000A12DC">
        <w:rPr>
          <w:rFonts w:eastAsia="@Arial Unicode MS"/>
          <w:color w:val="000000"/>
        </w:rPr>
        <w:t xml:space="preserve">ка устного сообщения </w:t>
      </w:r>
      <w:r w:rsidRPr="000A12DC">
        <w:rPr>
          <w:rFonts w:eastAsia="@Arial Unicode MS"/>
          <w:color w:val="000000"/>
          <w:lang w:val="en-US"/>
        </w:rPr>
        <w:t>c</w:t>
      </w:r>
      <w:r w:rsidRPr="000A12DC">
        <w:rPr>
          <w:rFonts w:eastAsia="@Arial Unicode MS"/>
          <w:color w:val="000000"/>
        </w:rPr>
        <w:t xml:space="preserve"> аудиовизуальной поддержкой, написание пояснений и тезисов.</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Представление и обработка данных</w:t>
      </w:r>
      <w:r w:rsidRPr="000A12DC">
        <w:rPr>
          <w:rFonts w:eastAsia="@Arial Unicode MS"/>
          <w:b/>
          <w:bCs/>
          <w:color w:val="000000"/>
        </w:rPr>
        <w:t xml:space="preserve">. </w:t>
      </w:r>
      <w:r w:rsidRPr="000A12DC">
        <w:rPr>
          <w:rFonts w:eastAsia="@Arial Unicode MS"/>
          <w:color w:val="000000"/>
        </w:rPr>
        <w:t>Сбор числовых и аудиовизуальных данных в ест</w:t>
      </w:r>
      <w:r w:rsidRPr="000A12DC">
        <w:rPr>
          <w:rFonts w:eastAsia="@Arial Unicode MS"/>
          <w:color w:val="000000"/>
        </w:rPr>
        <w:t>е</w:t>
      </w:r>
      <w:r w:rsidRPr="000A12DC">
        <w:rPr>
          <w:rFonts w:eastAsia="@Arial Unicode MS"/>
          <w:color w:val="000000"/>
        </w:rPr>
        <w:t>ственнонаучных наблюдениях и экспериментах с использованием фото</w:t>
      </w:r>
      <w:r w:rsidRPr="000A12DC">
        <w:rPr>
          <w:rFonts w:eastAsia="@Arial Unicode MS"/>
          <w:color w:val="000000"/>
        </w:rPr>
        <w:noBreakHyphen/>
        <w:t xml:space="preserve"> или видеокамеры, цифровых датчиков. Графическое представление числовых данных: в виде графиков и ди</w:t>
      </w:r>
      <w:r w:rsidRPr="000A12DC">
        <w:rPr>
          <w:rFonts w:eastAsia="@Arial Unicode MS"/>
          <w:color w:val="000000"/>
        </w:rPr>
        <w:t>а</w:t>
      </w:r>
      <w:r w:rsidRPr="000A12DC">
        <w:rPr>
          <w:rFonts w:eastAsia="@Arial Unicode MS"/>
          <w:color w:val="000000"/>
        </w:rPr>
        <w:t>грамм.</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b/>
          <w:bCs/>
          <w:color w:val="000000"/>
        </w:rPr>
      </w:pPr>
      <w:r w:rsidRPr="000A12DC">
        <w:rPr>
          <w:rFonts w:eastAsia="@Arial Unicode MS"/>
          <w:b/>
          <w:bCs/>
          <w:i/>
          <w:color w:val="000000"/>
        </w:rPr>
        <w:t>Поиск информации</w:t>
      </w:r>
      <w:r w:rsidRPr="000A12DC">
        <w:rPr>
          <w:rFonts w:eastAsia="@Arial Unicode MS"/>
          <w:b/>
          <w:bCs/>
          <w:color w:val="000000"/>
        </w:rPr>
        <w:t xml:space="preserve">. </w:t>
      </w:r>
      <w:r w:rsidRPr="000A12DC">
        <w:rPr>
          <w:rFonts w:eastAsia="@Arial Unicode MS"/>
          <w:color w:val="000000"/>
        </w:rPr>
        <w:t>Поиск информации в соответствующих возрасту цифровых источн</w:t>
      </w:r>
      <w:r w:rsidRPr="000A12DC">
        <w:rPr>
          <w:rFonts w:eastAsia="@Arial Unicode MS"/>
          <w:color w:val="000000"/>
        </w:rPr>
        <w:t>и</w:t>
      </w:r>
      <w:r w:rsidRPr="000A12DC">
        <w:rPr>
          <w:rFonts w:eastAsia="@Arial Unicode MS"/>
          <w:color w:val="000000"/>
        </w:rPr>
        <w:t>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w:t>
      </w:r>
      <w:r w:rsidRPr="000A12DC">
        <w:rPr>
          <w:rFonts w:eastAsia="@Arial Unicode MS"/>
          <w:color w:val="000000"/>
        </w:rPr>
        <w:t>и</w:t>
      </w:r>
      <w:r w:rsidRPr="000A12DC">
        <w:rPr>
          <w:rFonts w:eastAsia="@Arial Unicode MS"/>
          <w:color w:val="000000"/>
        </w:rPr>
        <w:t>ков. Поиск информации в компьютере. Организация поиска по стандартным свойствам фа</w:t>
      </w:r>
      <w:r w:rsidRPr="000A12DC">
        <w:rPr>
          <w:rFonts w:eastAsia="@Arial Unicode MS"/>
          <w:color w:val="000000"/>
        </w:rPr>
        <w:t>й</w:t>
      </w:r>
      <w:r w:rsidRPr="000A12DC">
        <w:rPr>
          <w:rFonts w:eastAsia="@Arial Unicode MS"/>
          <w:color w:val="000000"/>
        </w:rPr>
        <w:t>лов, по наличию данного слова. Поиск в базах данных. Заполнение баз данных небольшого объёма.</w:t>
      </w:r>
    </w:p>
    <w:p w:rsidR="001865C0" w:rsidRPr="000A12DC" w:rsidRDefault="001865C0" w:rsidP="000A12DC">
      <w:pPr>
        <w:widowControl w:val="0"/>
        <w:tabs>
          <w:tab w:val="left" w:leader="dot" w:pos="624"/>
        </w:tabs>
        <w:autoSpaceDE w:val="0"/>
        <w:autoSpaceDN w:val="0"/>
        <w:adjustRightInd w:val="0"/>
        <w:ind w:firstLine="339"/>
        <w:jc w:val="both"/>
        <w:rPr>
          <w:rFonts w:eastAsia="@Arial Unicode MS"/>
          <w:i/>
          <w:color w:val="000000"/>
        </w:rPr>
      </w:pPr>
      <w:r w:rsidRPr="000A12DC">
        <w:rPr>
          <w:rFonts w:eastAsia="@Arial Unicode MS"/>
          <w:b/>
          <w:bCs/>
          <w:i/>
          <w:color w:val="000000"/>
        </w:rPr>
        <w:t>Коммуникация, проектирование, моделирование, управление и организация деятельн</w:t>
      </w:r>
      <w:r w:rsidRPr="000A12DC">
        <w:rPr>
          <w:rFonts w:eastAsia="@Arial Unicode MS"/>
          <w:b/>
          <w:bCs/>
          <w:i/>
          <w:color w:val="000000"/>
        </w:rPr>
        <w:t>о</w:t>
      </w:r>
      <w:r w:rsidRPr="000A12DC">
        <w:rPr>
          <w:rFonts w:eastAsia="@Arial Unicode MS"/>
          <w:b/>
          <w:bCs/>
          <w:i/>
          <w:color w:val="000000"/>
        </w:rPr>
        <w:t>сти.</w:t>
      </w:r>
    </w:p>
    <w:p w:rsidR="001865C0" w:rsidRPr="000A12DC" w:rsidRDefault="001865C0" w:rsidP="000A12DC">
      <w:pPr>
        <w:jc w:val="both"/>
      </w:pPr>
      <w:r w:rsidRPr="000A12DC">
        <w:rPr>
          <w:rFonts w:eastAsia="@Arial Unicode MS"/>
        </w:rPr>
        <w:t xml:space="preserve"> Передача сообщения, участие в диалоге с использованием средств ИКТ– электронной почты, чата, форума, аудио</w:t>
      </w:r>
      <w:r w:rsidRPr="000A12DC">
        <w:rPr>
          <w:rFonts w:eastAsia="@Arial Unicode MS"/>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w:t>
      </w:r>
      <w:r w:rsidRPr="000A12DC">
        <w:rPr>
          <w:rFonts w:eastAsia="@Arial Unicode MS"/>
        </w:rPr>
        <w:t>и</w:t>
      </w:r>
      <w:r w:rsidRPr="000A12DC">
        <w:rPr>
          <w:rFonts w:eastAsia="@Arial Unicode MS"/>
        </w:rPr>
        <w:t>онной образовательной среде. Коллективная коммуникативная деятельность в информацио</w:t>
      </w:r>
      <w:r w:rsidRPr="000A12DC">
        <w:rPr>
          <w:rFonts w:eastAsia="@Arial Unicode MS"/>
        </w:rPr>
        <w:t>н</w:t>
      </w:r>
      <w:r w:rsidRPr="000A12DC">
        <w:rPr>
          <w:rFonts w:eastAsia="@Arial Unicode MS"/>
        </w:rPr>
        <w:t>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w:t>
      </w:r>
      <w:r w:rsidRPr="000A12DC">
        <w:rPr>
          <w:rFonts w:eastAsia="@Arial Unicode MS"/>
        </w:rPr>
        <w:t>е</w:t>
      </w:r>
      <w:r w:rsidRPr="000A12DC">
        <w:rPr>
          <w:rFonts w:eastAsia="@Arial Unicode MS"/>
        </w:rPr>
        <w:t>ние исследований объектов и процессов внешнего мира с использованием средств ИКТ. Пр</w:t>
      </w:r>
      <w:r w:rsidRPr="000A12DC">
        <w:rPr>
          <w:rFonts w:eastAsia="@Arial Unicode MS"/>
        </w:rPr>
        <w:t>о</w:t>
      </w:r>
      <w:r w:rsidRPr="000A12DC">
        <w:rPr>
          <w:rFonts w:eastAsia="@Arial Unicode MS"/>
        </w:rPr>
        <w:t>ектирование объектов и процессов реального мира, своей собственной деятельности и де</w:t>
      </w:r>
      <w:r w:rsidRPr="000A12DC">
        <w:rPr>
          <w:rFonts w:eastAsia="@Arial Unicode MS"/>
        </w:rPr>
        <w:t>я</w:t>
      </w:r>
      <w:r w:rsidRPr="000A12DC">
        <w:rPr>
          <w:rFonts w:eastAsia="@Arial Unicode MS"/>
        </w:rPr>
        <w:t>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1865C0" w:rsidRPr="000A12DC" w:rsidRDefault="001865C0" w:rsidP="000A12DC">
      <w:pPr>
        <w:keepNext/>
        <w:numPr>
          <w:ilvl w:val="1"/>
          <w:numId w:val="10"/>
        </w:numPr>
        <w:ind w:left="0"/>
        <w:jc w:val="both"/>
        <w:outlineLvl w:val="1"/>
        <w:rPr>
          <w:b/>
          <w:bCs/>
          <w:i/>
          <w:iCs/>
          <w:u w:val="single"/>
        </w:rPr>
      </w:pPr>
      <w:r w:rsidRPr="000A12DC">
        <w:rPr>
          <w:b/>
          <w:bCs/>
          <w:i/>
          <w:iCs/>
          <w:u w:val="single"/>
        </w:rPr>
        <w:t>Типовые диагностические задачи для определения уровня развития  универсальных уче</w:t>
      </w:r>
      <w:r w:rsidRPr="000A12DC">
        <w:rPr>
          <w:b/>
          <w:bCs/>
          <w:i/>
          <w:iCs/>
          <w:u w:val="single"/>
        </w:rPr>
        <w:t>б</w:t>
      </w:r>
      <w:r w:rsidRPr="000A12DC">
        <w:rPr>
          <w:b/>
          <w:bCs/>
          <w:i/>
          <w:iCs/>
          <w:u w:val="single"/>
        </w:rPr>
        <w:t>ных действий (составлены на основе методических рекомендаций Асмолова А.Г.).</w:t>
      </w:r>
    </w:p>
    <w:p w:rsidR="001865C0" w:rsidRPr="000A12DC" w:rsidRDefault="001865C0" w:rsidP="000A12DC">
      <w:pPr>
        <w:contextualSpacing/>
        <w:jc w:val="both"/>
        <w:rPr>
          <w:u w:val="single"/>
        </w:rPr>
      </w:pPr>
    </w:p>
    <w:p w:rsidR="001865C0" w:rsidRPr="00E03296" w:rsidRDefault="00E03296" w:rsidP="000A12DC">
      <w:pPr>
        <w:jc w:val="both"/>
        <w:rPr>
          <w:b/>
          <w:i/>
        </w:rPr>
      </w:pPr>
      <w:r>
        <w:rPr>
          <w:b/>
          <w:i/>
        </w:rPr>
        <w:t>Личностные УУД</w:t>
      </w:r>
    </w:p>
    <w:p w:rsidR="001865C0" w:rsidRPr="000A12DC" w:rsidRDefault="001865C0" w:rsidP="000A12DC">
      <w:pPr>
        <w:jc w:val="both"/>
        <w:rPr>
          <w:b/>
          <w:i/>
        </w:rPr>
      </w:pPr>
      <w:r w:rsidRPr="000A12DC">
        <w:rPr>
          <w:b/>
          <w:i/>
        </w:rPr>
        <w:t>Личностное самоопределение. Развитие Я-компетенции.</w:t>
      </w:r>
    </w:p>
    <w:p w:rsidR="001865C0" w:rsidRPr="000A12DC" w:rsidRDefault="001865C0" w:rsidP="000A12DC">
      <w:pPr>
        <w:jc w:val="both"/>
        <w:rPr>
          <w:i/>
        </w:rPr>
      </w:pPr>
      <w:r w:rsidRPr="000A12DC">
        <w:rPr>
          <w:i/>
        </w:rPr>
        <w:t>Задание «Самоанализ. Кто я? Какой я?»</w:t>
      </w:r>
    </w:p>
    <w:p w:rsidR="001865C0" w:rsidRPr="000A12DC" w:rsidRDefault="001865C0" w:rsidP="000A12DC">
      <w:pPr>
        <w:jc w:val="both"/>
      </w:pPr>
      <w:r w:rsidRPr="000A12DC">
        <w:t>Цель: формирование и оценивание уровня сформированности личностной рефлексии, напра</w:t>
      </w:r>
      <w:r w:rsidRPr="000A12DC">
        <w:t>в</w:t>
      </w:r>
      <w:r w:rsidRPr="000A12DC">
        <w:t>ленной на осознание подростками своих мотивов, потребностей, стремлений, желаний и п</w:t>
      </w:r>
      <w:r w:rsidRPr="000A12DC">
        <w:t>о</w:t>
      </w:r>
      <w:r w:rsidRPr="000A12DC">
        <w:t>буждений.</w:t>
      </w:r>
    </w:p>
    <w:p w:rsidR="001865C0" w:rsidRPr="000A12DC" w:rsidRDefault="001865C0" w:rsidP="000A12DC">
      <w:pPr>
        <w:jc w:val="both"/>
      </w:pPr>
      <w:r w:rsidRPr="000A12DC">
        <w:t>Возраст: 10-15 лет</w:t>
      </w:r>
    </w:p>
    <w:p w:rsidR="001865C0" w:rsidRPr="000A12DC" w:rsidRDefault="001865C0" w:rsidP="000A12DC">
      <w:pPr>
        <w:jc w:val="both"/>
      </w:pPr>
    </w:p>
    <w:p w:rsidR="001865C0" w:rsidRPr="000A12DC" w:rsidRDefault="001865C0" w:rsidP="000A12DC">
      <w:pPr>
        <w:jc w:val="both"/>
        <w:rPr>
          <w:i/>
        </w:rPr>
      </w:pPr>
      <w:r w:rsidRPr="000A12DC">
        <w:rPr>
          <w:i/>
        </w:rPr>
        <w:t>Задание «Рефлексивная самооценка учебной деятельности»</w:t>
      </w:r>
    </w:p>
    <w:p w:rsidR="001865C0" w:rsidRPr="000A12DC" w:rsidRDefault="001865C0" w:rsidP="000A12DC">
      <w:pPr>
        <w:jc w:val="both"/>
      </w:pPr>
      <w:r w:rsidRPr="000A12DC">
        <w:t>Цель: формирование рефлексивности (осознанности и обоснованности) самооценки в учебной деятельности, личностного действия, самоопределения в отношении эталона социальной роли «хороший ученик»</w:t>
      </w:r>
    </w:p>
    <w:p w:rsidR="001865C0" w:rsidRPr="000A12DC" w:rsidRDefault="001865C0" w:rsidP="000A12DC">
      <w:pPr>
        <w:jc w:val="both"/>
      </w:pPr>
      <w:r w:rsidRPr="000A12DC">
        <w:t>Возраст: 10-15</w:t>
      </w:r>
    </w:p>
    <w:p w:rsidR="001865C0" w:rsidRPr="000A12DC" w:rsidRDefault="001865C0" w:rsidP="000A12DC">
      <w:pPr>
        <w:jc w:val="both"/>
      </w:pPr>
      <w:r w:rsidRPr="000A12DC">
        <w:t>Учебные дисциплины: любые гуманитарные (литература, история и др.) и естественнонау</w:t>
      </w:r>
      <w:r w:rsidRPr="000A12DC">
        <w:t>ч</w:t>
      </w:r>
      <w:r w:rsidRPr="000A12DC">
        <w:t>ные (математика, физика и др.)</w:t>
      </w:r>
    </w:p>
    <w:p w:rsidR="001865C0" w:rsidRPr="000A12DC" w:rsidRDefault="001865C0" w:rsidP="000A12DC">
      <w:pPr>
        <w:jc w:val="both"/>
        <w:rPr>
          <w:b/>
          <w:i/>
        </w:rPr>
      </w:pPr>
    </w:p>
    <w:p w:rsidR="001865C0" w:rsidRPr="000A12DC" w:rsidRDefault="001865C0" w:rsidP="000A12DC">
      <w:pPr>
        <w:jc w:val="both"/>
        <w:rPr>
          <w:b/>
          <w:i/>
        </w:rPr>
      </w:pPr>
      <w:r w:rsidRPr="000A12DC">
        <w:rPr>
          <w:b/>
          <w:i/>
        </w:rPr>
        <w:t>Смыслообразование. Мотивация</w:t>
      </w:r>
    </w:p>
    <w:p w:rsidR="001865C0" w:rsidRPr="000A12DC" w:rsidRDefault="001865C0" w:rsidP="000A12DC">
      <w:pPr>
        <w:jc w:val="both"/>
        <w:rPr>
          <w:i/>
        </w:rPr>
      </w:pPr>
      <w:r w:rsidRPr="000A12DC">
        <w:rPr>
          <w:i/>
        </w:rPr>
        <w:t>Игровое задание «Моя вселенная»</w:t>
      </w:r>
    </w:p>
    <w:p w:rsidR="001865C0" w:rsidRPr="000A12DC" w:rsidRDefault="001865C0" w:rsidP="000A12DC">
      <w:pPr>
        <w:jc w:val="both"/>
      </w:pPr>
      <w:r w:rsidRPr="000A12DC">
        <w:lastRenderedPageBreak/>
        <w:t>Цель: формирование личностной рефлексии, направленной на осознание подростками своих мотивов, потребностей, стремления, желаний и побуждений, и оценивание уровня сформир</w:t>
      </w:r>
      <w:r w:rsidRPr="000A12DC">
        <w:t>о</w:t>
      </w:r>
      <w:r w:rsidRPr="000A12DC">
        <w:t>ванности.</w:t>
      </w:r>
    </w:p>
    <w:p w:rsidR="001865C0" w:rsidRPr="000A12DC" w:rsidRDefault="001865C0" w:rsidP="000A12DC">
      <w:pPr>
        <w:jc w:val="both"/>
      </w:pPr>
      <w:r w:rsidRPr="000A12DC">
        <w:t>Возраст: 10-15 лет</w:t>
      </w:r>
    </w:p>
    <w:p w:rsidR="001865C0" w:rsidRPr="000A12DC" w:rsidRDefault="001865C0" w:rsidP="000A12DC">
      <w:pPr>
        <w:jc w:val="both"/>
      </w:pPr>
      <w:r w:rsidRPr="000A12DC">
        <w:t>Учебные дисциплины: литература, история, изобрази</w:t>
      </w:r>
      <w:r w:rsidR="00A3459A" w:rsidRPr="000A12DC">
        <w:t>тельное искусство, музыка и др.</w:t>
      </w:r>
    </w:p>
    <w:p w:rsidR="001865C0" w:rsidRPr="000A12DC" w:rsidRDefault="001865C0" w:rsidP="000A12DC">
      <w:pPr>
        <w:jc w:val="both"/>
        <w:rPr>
          <w:i/>
        </w:rPr>
      </w:pPr>
      <w:r w:rsidRPr="000A12DC">
        <w:rPr>
          <w:i/>
        </w:rPr>
        <w:t>Задание «Моральный смысл»</w:t>
      </w:r>
    </w:p>
    <w:p w:rsidR="001865C0" w:rsidRPr="000A12DC" w:rsidRDefault="001865C0" w:rsidP="000A12DC">
      <w:pPr>
        <w:jc w:val="both"/>
      </w:pPr>
      <w:r w:rsidRPr="000A12DC">
        <w:t>Цель: формирование ориентировки на нравственно-эстетическое содержание поступков и с</w:t>
      </w:r>
      <w:r w:rsidRPr="000A12DC">
        <w:t>о</w:t>
      </w:r>
      <w:r w:rsidRPr="000A12DC">
        <w:t>бытий.</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Учебные дисциплины: гуманитарные дисциплины (литература, история, обществознание и др.</w:t>
      </w:r>
    </w:p>
    <w:p w:rsidR="001865C0" w:rsidRPr="000A12DC" w:rsidRDefault="001865C0" w:rsidP="000A12DC">
      <w:pPr>
        <w:jc w:val="both"/>
      </w:pPr>
    </w:p>
    <w:p w:rsidR="001865C0" w:rsidRPr="000A12DC" w:rsidRDefault="001865C0" w:rsidP="000A12DC">
      <w:pPr>
        <w:jc w:val="both"/>
        <w:rPr>
          <w:i/>
        </w:rPr>
      </w:pPr>
      <w:r w:rsidRPr="000A12DC">
        <w:rPr>
          <w:i/>
        </w:rPr>
        <w:t xml:space="preserve">Задание «Социальная реклама» </w:t>
      </w:r>
    </w:p>
    <w:p w:rsidR="001865C0" w:rsidRPr="000A12DC" w:rsidRDefault="001865C0" w:rsidP="000A12DC">
      <w:pPr>
        <w:jc w:val="both"/>
      </w:pPr>
      <w:r w:rsidRPr="000A12DC">
        <w:t>Цель: развитие способности к анализу содержания моральных норм и необходимости их с</w:t>
      </w:r>
      <w:r w:rsidRPr="000A12DC">
        <w:t>о</w:t>
      </w:r>
      <w:r w:rsidRPr="000A12DC">
        <w:t>блюдения; развитие морального сознания через дискуссию и аргументацию.</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Учебные дисциплины: гуманитарные дисциплины (литература, история, обществознание и др.</w:t>
      </w:r>
    </w:p>
    <w:p w:rsidR="001865C0" w:rsidRPr="000A12DC" w:rsidRDefault="001865C0" w:rsidP="000A12DC">
      <w:pPr>
        <w:jc w:val="both"/>
      </w:pPr>
    </w:p>
    <w:p w:rsidR="001865C0" w:rsidRPr="000A12DC" w:rsidRDefault="001865C0" w:rsidP="000A12DC">
      <w:pPr>
        <w:jc w:val="both"/>
        <w:rPr>
          <w:i/>
        </w:rPr>
      </w:pPr>
      <w:r w:rsidRPr="000A12DC">
        <w:rPr>
          <w:i/>
        </w:rPr>
        <w:t>Задание «Кодекс моральных норм»</w:t>
      </w:r>
    </w:p>
    <w:p w:rsidR="001865C0" w:rsidRPr="000A12DC" w:rsidRDefault="001865C0" w:rsidP="000A12DC">
      <w:pPr>
        <w:jc w:val="both"/>
      </w:pPr>
      <w:r w:rsidRPr="000A12DC">
        <w:t>Цель: обсуждение и выработка кодекса моральных норм, которыми должны руководствоват</w:t>
      </w:r>
      <w:r w:rsidRPr="000A12DC">
        <w:t>ь</w:t>
      </w:r>
      <w:r w:rsidRPr="000A12DC">
        <w:t>ся учащиеся в классе при общении с одноклассниками.</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Учебные дисциплины: гуманитарные дисциплины (литература</w:t>
      </w:r>
      <w:r w:rsidR="00F14928" w:rsidRPr="000A12DC">
        <w:t>, история, обществознание и др.</w:t>
      </w:r>
    </w:p>
    <w:p w:rsidR="004563B1" w:rsidRPr="000A12DC" w:rsidRDefault="004563B1" w:rsidP="000A12DC">
      <w:pPr>
        <w:jc w:val="both"/>
        <w:rPr>
          <w:b/>
          <w:i/>
        </w:rPr>
      </w:pPr>
    </w:p>
    <w:p w:rsidR="001865C0" w:rsidRPr="000A12DC" w:rsidRDefault="001865C0" w:rsidP="000A12DC">
      <w:pPr>
        <w:jc w:val="both"/>
        <w:rPr>
          <w:b/>
          <w:i/>
        </w:rPr>
      </w:pPr>
      <w:r w:rsidRPr="000A12DC">
        <w:rPr>
          <w:b/>
          <w:i/>
        </w:rPr>
        <w:t>Коммуникативные УУД</w:t>
      </w:r>
    </w:p>
    <w:p w:rsidR="001865C0" w:rsidRPr="000A12DC" w:rsidRDefault="001865C0" w:rsidP="000A12DC">
      <w:pPr>
        <w:jc w:val="both"/>
        <w:rPr>
          <w:i/>
        </w:rPr>
      </w:pPr>
      <w:r w:rsidRPr="000A12DC">
        <w:rPr>
          <w:i/>
        </w:rPr>
        <w:t>Задание «Кто прав?»</w:t>
      </w:r>
    </w:p>
    <w:p w:rsidR="001865C0" w:rsidRPr="000A12DC" w:rsidRDefault="001865C0" w:rsidP="000A12DC">
      <w:pPr>
        <w:jc w:val="both"/>
      </w:pPr>
      <w:r w:rsidRPr="000A12DC">
        <w:t>Цель: диагностика уровня сформированности коммуникативных действий, помогающих п</w:t>
      </w:r>
      <w:r w:rsidRPr="000A12DC">
        <w:t>о</w:t>
      </w:r>
      <w:r w:rsidRPr="000A12DC">
        <w:t>ниманию позиции собеседника (партнера) и анализ оснований для того или иного мнения партнеров по общению (коммуникативная рефлексия)</w:t>
      </w:r>
    </w:p>
    <w:p w:rsidR="001865C0" w:rsidRPr="000A12DC" w:rsidRDefault="001865C0" w:rsidP="000A12DC">
      <w:pPr>
        <w:jc w:val="both"/>
      </w:pPr>
      <w:r w:rsidRPr="000A12DC">
        <w:t>Возраст: 10-15</w:t>
      </w:r>
    </w:p>
    <w:p w:rsidR="001865C0" w:rsidRPr="000A12DC" w:rsidRDefault="001865C0" w:rsidP="000A12DC">
      <w:pPr>
        <w:jc w:val="both"/>
      </w:pPr>
      <w:r w:rsidRPr="000A12DC">
        <w:t>Учебные дисциплины: любые гуманитарные (литература, история и др.) и естественнонау</w:t>
      </w:r>
      <w:r w:rsidRPr="000A12DC">
        <w:t>ч</w:t>
      </w:r>
      <w:r w:rsidRPr="000A12DC">
        <w:t>ные (математика, физика и др.)</w:t>
      </w:r>
    </w:p>
    <w:p w:rsidR="001865C0" w:rsidRPr="000A12DC" w:rsidRDefault="001865C0" w:rsidP="000A12DC">
      <w:pPr>
        <w:jc w:val="both"/>
      </w:pPr>
    </w:p>
    <w:p w:rsidR="001865C0" w:rsidRPr="000A12DC" w:rsidRDefault="001865C0" w:rsidP="000A12DC">
      <w:pPr>
        <w:jc w:val="both"/>
        <w:rPr>
          <w:i/>
        </w:rPr>
      </w:pPr>
      <w:r w:rsidRPr="000A12DC">
        <w:rPr>
          <w:i/>
        </w:rPr>
        <w:t>Задание «Общее мнение»</w:t>
      </w:r>
    </w:p>
    <w:p w:rsidR="001865C0" w:rsidRPr="000A12DC" w:rsidRDefault="001865C0" w:rsidP="000A12DC">
      <w:pPr>
        <w:jc w:val="both"/>
      </w:pPr>
      <w:r w:rsidRPr="000A12DC">
        <w:t>Цель: формирование коммуникативных действий, связанных с умением слушать и слышать собеседника, понимать возможность разных оснований для оценки одного и того же предм</w:t>
      </w:r>
      <w:r w:rsidRPr="000A12DC">
        <w:t>е</w:t>
      </w:r>
      <w:r w:rsidRPr="000A12DC">
        <w:t>та, учитывать разные мнения и уметь обосновывать собственное.</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Учебные дисциплины: литература, история, физика, биология, география и др.</w:t>
      </w:r>
    </w:p>
    <w:p w:rsidR="001865C0" w:rsidRPr="000A12DC" w:rsidRDefault="001865C0" w:rsidP="000A12DC">
      <w:pPr>
        <w:jc w:val="both"/>
      </w:pPr>
    </w:p>
    <w:p w:rsidR="001865C0" w:rsidRPr="000A12DC" w:rsidRDefault="001865C0" w:rsidP="000A12DC">
      <w:pPr>
        <w:jc w:val="both"/>
        <w:rPr>
          <w:i/>
        </w:rPr>
      </w:pPr>
      <w:r w:rsidRPr="000A12DC">
        <w:rPr>
          <w:i/>
        </w:rPr>
        <w:t>Задание «Дискуссия»</w:t>
      </w:r>
    </w:p>
    <w:p w:rsidR="001865C0" w:rsidRPr="000A12DC" w:rsidRDefault="001865C0" w:rsidP="000A12DC">
      <w:pPr>
        <w:jc w:val="both"/>
      </w:pPr>
      <w:r w:rsidRPr="000A12DC">
        <w:t>Цель: освоение правил и навыков ведения дискуссий.</w:t>
      </w:r>
    </w:p>
    <w:p w:rsidR="001865C0" w:rsidRPr="000A12DC" w:rsidRDefault="001865C0" w:rsidP="000A12DC">
      <w:pPr>
        <w:jc w:val="both"/>
      </w:pPr>
      <w:r w:rsidRPr="000A12DC">
        <w:t>Возраст: 10-15 лет</w:t>
      </w:r>
    </w:p>
    <w:p w:rsidR="001865C0" w:rsidRPr="000A12DC" w:rsidRDefault="001865C0" w:rsidP="000A12DC">
      <w:pPr>
        <w:jc w:val="both"/>
      </w:pPr>
      <w:r w:rsidRPr="000A12DC">
        <w:t>Учебные дисциплины: литература, история, физика, биология, география и др.</w:t>
      </w:r>
    </w:p>
    <w:p w:rsidR="001865C0" w:rsidRPr="000A12DC" w:rsidRDefault="001865C0" w:rsidP="000A12DC">
      <w:pPr>
        <w:jc w:val="both"/>
      </w:pPr>
    </w:p>
    <w:p w:rsidR="001865C0" w:rsidRPr="000A12DC" w:rsidRDefault="001865C0" w:rsidP="000A12DC">
      <w:pPr>
        <w:jc w:val="both"/>
        <w:rPr>
          <w:b/>
          <w:i/>
        </w:rPr>
      </w:pPr>
      <w:r w:rsidRPr="000A12DC">
        <w:rPr>
          <w:b/>
          <w:i/>
        </w:rPr>
        <w:t>Формирование действий по организации и осуществлению сотрудничества в ходе уче</w:t>
      </w:r>
      <w:r w:rsidRPr="000A12DC">
        <w:rPr>
          <w:b/>
          <w:i/>
        </w:rPr>
        <w:t>б</w:t>
      </w:r>
      <w:r w:rsidRPr="000A12DC">
        <w:rPr>
          <w:b/>
          <w:i/>
        </w:rPr>
        <w:t>ной деятельности на уроках</w:t>
      </w:r>
    </w:p>
    <w:p w:rsidR="001865C0" w:rsidRPr="000A12DC" w:rsidRDefault="001865C0" w:rsidP="000A12DC">
      <w:pPr>
        <w:jc w:val="both"/>
        <w:rPr>
          <w:i/>
        </w:rPr>
      </w:pPr>
      <w:r w:rsidRPr="000A12DC">
        <w:rPr>
          <w:i/>
        </w:rPr>
        <w:t>Задание «Совместное рисование»</w:t>
      </w:r>
    </w:p>
    <w:p w:rsidR="001865C0" w:rsidRPr="000A12DC" w:rsidRDefault="001865C0" w:rsidP="000A12DC">
      <w:pPr>
        <w:jc w:val="both"/>
      </w:pPr>
      <w:r w:rsidRPr="000A12DC">
        <w:t>Цель: формирование коммуникативных действий по согласованию усилий в процессе орган</w:t>
      </w:r>
      <w:r w:rsidRPr="000A12DC">
        <w:t>и</w:t>
      </w:r>
      <w:r w:rsidRPr="000A12DC">
        <w:t>зации и осуществления сотрудничества (кооперация)</w:t>
      </w:r>
    </w:p>
    <w:p w:rsidR="001865C0" w:rsidRPr="000A12DC" w:rsidRDefault="001865C0" w:rsidP="000A12DC">
      <w:pPr>
        <w:jc w:val="both"/>
      </w:pPr>
      <w:r w:rsidRPr="000A12DC">
        <w:t>Возраст: 10-15 лет</w:t>
      </w:r>
    </w:p>
    <w:p w:rsidR="001865C0" w:rsidRPr="000A12DC" w:rsidRDefault="001865C0" w:rsidP="000A12DC">
      <w:pPr>
        <w:jc w:val="both"/>
      </w:pPr>
      <w:r w:rsidRPr="000A12DC">
        <w:lastRenderedPageBreak/>
        <w:t>Учебные дисциплины: литература, история, физика, биология, география и др.</w:t>
      </w:r>
    </w:p>
    <w:p w:rsidR="004563B1" w:rsidRPr="000A12DC" w:rsidRDefault="004563B1" w:rsidP="000A12DC">
      <w:pPr>
        <w:jc w:val="both"/>
        <w:rPr>
          <w:b/>
          <w:i/>
        </w:rPr>
      </w:pPr>
    </w:p>
    <w:p w:rsidR="001865C0" w:rsidRPr="000A12DC" w:rsidRDefault="001865C0" w:rsidP="000A12DC">
      <w:pPr>
        <w:jc w:val="both"/>
        <w:rPr>
          <w:b/>
          <w:i/>
        </w:rPr>
      </w:pPr>
      <w:r w:rsidRPr="000A12DC">
        <w:rPr>
          <w:b/>
          <w:i/>
        </w:rPr>
        <w:t>Формирование коммуникативно-речевых действий по передаче информации и отобр</w:t>
      </w:r>
      <w:r w:rsidRPr="000A12DC">
        <w:rPr>
          <w:b/>
          <w:i/>
        </w:rPr>
        <w:t>а</w:t>
      </w:r>
      <w:r w:rsidRPr="000A12DC">
        <w:rPr>
          <w:b/>
          <w:i/>
        </w:rPr>
        <w:t>жению предметного содержания деятельности</w:t>
      </w:r>
    </w:p>
    <w:p w:rsidR="001865C0" w:rsidRPr="000A12DC" w:rsidRDefault="001865C0" w:rsidP="000A12DC">
      <w:pPr>
        <w:jc w:val="both"/>
        <w:rPr>
          <w:i/>
        </w:rPr>
      </w:pPr>
      <w:r w:rsidRPr="000A12DC">
        <w:rPr>
          <w:i/>
        </w:rPr>
        <w:t>Задание «Компьютерная презентация»</w:t>
      </w:r>
    </w:p>
    <w:p w:rsidR="001865C0" w:rsidRPr="000A12DC" w:rsidRDefault="001865C0" w:rsidP="000A12DC">
      <w:pPr>
        <w:jc w:val="both"/>
      </w:pPr>
      <w:r w:rsidRPr="000A12DC">
        <w:t>Цель: формирование коммуникативных действий, направленных на структурирование, объя</w:t>
      </w:r>
      <w:r w:rsidRPr="000A12DC">
        <w:t>с</w:t>
      </w:r>
      <w:r w:rsidRPr="000A12DC">
        <w:t>нение и представление информации по определенной теме и умение сотрудничать в процессе создания общего продукта совместной деятельности.</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Учебные дисциплины: любые гуманитарные (литература, история и др.) и естественнонау</w:t>
      </w:r>
      <w:r w:rsidRPr="000A12DC">
        <w:t>ч</w:t>
      </w:r>
      <w:r w:rsidRPr="000A12DC">
        <w:t>ные (математика, физика и др.)</w:t>
      </w:r>
    </w:p>
    <w:p w:rsidR="001865C0" w:rsidRPr="000A12DC" w:rsidRDefault="001865C0" w:rsidP="000A12DC">
      <w:pPr>
        <w:jc w:val="both"/>
      </w:pPr>
    </w:p>
    <w:p w:rsidR="001865C0" w:rsidRPr="000A12DC" w:rsidRDefault="00F14928" w:rsidP="000A12DC">
      <w:pPr>
        <w:jc w:val="both"/>
        <w:rPr>
          <w:b/>
          <w:i/>
        </w:rPr>
      </w:pPr>
      <w:r w:rsidRPr="000A12DC">
        <w:rPr>
          <w:b/>
          <w:i/>
        </w:rPr>
        <w:t>Познавательные УУД</w:t>
      </w:r>
    </w:p>
    <w:p w:rsidR="001865C0" w:rsidRPr="000A12DC" w:rsidRDefault="001865C0" w:rsidP="000A12DC">
      <w:pPr>
        <w:jc w:val="both"/>
        <w:rPr>
          <w:b/>
          <w:i/>
        </w:rPr>
      </w:pPr>
      <w:r w:rsidRPr="000A12DC">
        <w:rPr>
          <w:b/>
          <w:i/>
        </w:rPr>
        <w:t>Формирование  отдельных составляющих исследовательской деятельности</w:t>
      </w:r>
    </w:p>
    <w:p w:rsidR="001865C0" w:rsidRPr="000A12DC" w:rsidRDefault="001865C0" w:rsidP="000A12DC">
      <w:pPr>
        <w:jc w:val="both"/>
        <w:rPr>
          <w:i/>
        </w:rPr>
      </w:pPr>
      <w:r w:rsidRPr="000A12DC">
        <w:rPr>
          <w:i/>
        </w:rPr>
        <w:t>Задание «Умение выстраивать стратегию поиска решения задач»</w:t>
      </w:r>
    </w:p>
    <w:p w:rsidR="001865C0" w:rsidRPr="000A12DC" w:rsidRDefault="001865C0" w:rsidP="000A12DC">
      <w:pPr>
        <w:jc w:val="both"/>
      </w:pPr>
      <w:r w:rsidRPr="000A12DC">
        <w:t>Цель: формирование умения выдвигать гипотезы (предположения – что получиться в резул</w:t>
      </w:r>
      <w:r w:rsidRPr="000A12DC">
        <w:t>ь</w:t>
      </w:r>
      <w:r w:rsidRPr="000A12DC">
        <w:t>тате) и проверять их)</w:t>
      </w:r>
    </w:p>
    <w:p w:rsidR="001865C0" w:rsidRPr="000A12DC" w:rsidRDefault="001865C0" w:rsidP="000A12DC">
      <w:pPr>
        <w:jc w:val="both"/>
      </w:pPr>
      <w:r w:rsidRPr="000A12DC">
        <w:t>Возраст: 12-13 лет</w:t>
      </w:r>
    </w:p>
    <w:p w:rsidR="001865C0" w:rsidRPr="000A12DC" w:rsidRDefault="001865C0" w:rsidP="000A12DC">
      <w:pPr>
        <w:jc w:val="both"/>
      </w:pPr>
      <w:r w:rsidRPr="000A12DC">
        <w:t>Учебная дисциплина: математика</w:t>
      </w:r>
    </w:p>
    <w:p w:rsidR="001865C0" w:rsidRPr="000A12DC" w:rsidRDefault="001865C0" w:rsidP="000A12DC">
      <w:pPr>
        <w:jc w:val="both"/>
      </w:pPr>
    </w:p>
    <w:p w:rsidR="001865C0" w:rsidRPr="000A12DC" w:rsidRDefault="001865C0" w:rsidP="000A12DC">
      <w:pPr>
        <w:jc w:val="both"/>
        <w:rPr>
          <w:i/>
        </w:rPr>
      </w:pPr>
      <w:r w:rsidRPr="000A12DC">
        <w:rPr>
          <w:i/>
        </w:rPr>
        <w:t>Задание «Найти правило»</w:t>
      </w:r>
    </w:p>
    <w:p w:rsidR="001865C0" w:rsidRPr="000A12DC" w:rsidRDefault="001865C0" w:rsidP="000A12DC">
      <w:pPr>
        <w:jc w:val="both"/>
      </w:pPr>
      <w:r w:rsidRPr="000A12DC">
        <w:t>Цель: формирование умения выделять закономерности в построении серии</w:t>
      </w:r>
    </w:p>
    <w:p w:rsidR="001865C0" w:rsidRPr="000A12DC" w:rsidRDefault="001865C0" w:rsidP="000A12DC">
      <w:pPr>
        <w:jc w:val="both"/>
      </w:pPr>
      <w:r w:rsidRPr="000A12DC">
        <w:t>Возраст: 12-13 лет</w:t>
      </w:r>
    </w:p>
    <w:p w:rsidR="001865C0" w:rsidRPr="000A12DC" w:rsidRDefault="001865C0" w:rsidP="000A12DC">
      <w:pPr>
        <w:jc w:val="both"/>
      </w:pPr>
      <w:r w:rsidRPr="000A12DC">
        <w:t>Учебная дисциплина: математика</w:t>
      </w:r>
    </w:p>
    <w:p w:rsidR="001865C0" w:rsidRPr="000A12DC" w:rsidRDefault="001865C0" w:rsidP="000A12DC">
      <w:pPr>
        <w:jc w:val="both"/>
      </w:pPr>
    </w:p>
    <w:p w:rsidR="001865C0" w:rsidRPr="000A12DC" w:rsidRDefault="001865C0" w:rsidP="000A12DC">
      <w:pPr>
        <w:jc w:val="both"/>
        <w:rPr>
          <w:i/>
        </w:rPr>
      </w:pPr>
      <w:r w:rsidRPr="000A12DC">
        <w:rPr>
          <w:i/>
        </w:rPr>
        <w:t>Задание «Работа с метафорами»</w:t>
      </w:r>
    </w:p>
    <w:p w:rsidR="001865C0" w:rsidRPr="000A12DC" w:rsidRDefault="001865C0" w:rsidP="000A12DC">
      <w:pPr>
        <w:jc w:val="both"/>
      </w:pPr>
      <w:r w:rsidRPr="000A12DC">
        <w:t>Цель: формирование умения работать с метафорами (возможность понимать переносный смысл выражений, понимать и строить обороты речи на основе скрытого уподобления, обра</w:t>
      </w:r>
      <w:r w:rsidRPr="000A12DC">
        <w:t>з</w:t>
      </w:r>
      <w:r w:rsidRPr="000A12DC">
        <w:t>ного сближения слов)</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Учебная дисциплина: литература.</w:t>
      </w:r>
    </w:p>
    <w:p w:rsidR="001865C0" w:rsidRPr="000A12DC" w:rsidRDefault="001865C0" w:rsidP="000A12DC">
      <w:pPr>
        <w:jc w:val="both"/>
      </w:pPr>
    </w:p>
    <w:p w:rsidR="001865C0" w:rsidRPr="000A12DC" w:rsidRDefault="001865C0" w:rsidP="000A12DC">
      <w:pPr>
        <w:jc w:val="both"/>
        <w:rPr>
          <w:i/>
        </w:rPr>
      </w:pPr>
      <w:r w:rsidRPr="000A12DC">
        <w:rPr>
          <w:i/>
        </w:rPr>
        <w:t>Задание «Составление слов из элементов по правилу»</w:t>
      </w:r>
    </w:p>
    <w:p w:rsidR="001865C0" w:rsidRPr="000A12DC" w:rsidRDefault="001865C0" w:rsidP="000A12DC">
      <w:pPr>
        <w:jc w:val="both"/>
      </w:pPr>
      <w:r w:rsidRPr="000A12DC">
        <w:t>Цель: формирование умения строить слова из отдельных элементов (по определенным прав</w:t>
      </w:r>
      <w:r w:rsidRPr="000A12DC">
        <w:t>и</w:t>
      </w:r>
      <w:r w:rsidRPr="000A12DC">
        <w:t>лам), формирование умения выделять и сравнивать стратегии решения задачи.</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Учебная дисциплина: литература.</w:t>
      </w:r>
    </w:p>
    <w:p w:rsidR="001865C0" w:rsidRPr="000A12DC" w:rsidRDefault="001865C0" w:rsidP="000A12DC">
      <w:pPr>
        <w:jc w:val="both"/>
      </w:pPr>
    </w:p>
    <w:p w:rsidR="001865C0" w:rsidRPr="000A12DC" w:rsidRDefault="001865C0" w:rsidP="000A12DC">
      <w:pPr>
        <w:jc w:val="both"/>
        <w:rPr>
          <w:i/>
        </w:rPr>
      </w:pPr>
      <w:r w:rsidRPr="000A12DC">
        <w:rPr>
          <w:i/>
        </w:rPr>
        <w:t>Задание «Отсутствующая буква»</w:t>
      </w:r>
    </w:p>
    <w:p w:rsidR="001865C0" w:rsidRPr="000A12DC" w:rsidRDefault="001865C0" w:rsidP="000A12DC">
      <w:pPr>
        <w:jc w:val="both"/>
      </w:pPr>
      <w:r w:rsidRPr="000A12DC">
        <w:t>Цель: формирование умения выделять и сравнивать стратегии решения задачи.</w:t>
      </w:r>
    </w:p>
    <w:p w:rsidR="001865C0" w:rsidRPr="000A12DC" w:rsidRDefault="001865C0" w:rsidP="000A12DC">
      <w:pPr>
        <w:jc w:val="both"/>
      </w:pPr>
      <w:r w:rsidRPr="000A12DC">
        <w:t>Возраст: 11-15 лет</w:t>
      </w:r>
    </w:p>
    <w:p w:rsidR="001865C0" w:rsidRPr="000A12DC" w:rsidRDefault="001865C0" w:rsidP="000A12DC">
      <w:pPr>
        <w:jc w:val="both"/>
      </w:pPr>
      <w:r w:rsidRPr="000A12DC">
        <w:t>Учебная дисциплина: литература.</w:t>
      </w:r>
    </w:p>
    <w:p w:rsidR="00256794" w:rsidRPr="000A12DC" w:rsidRDefault="00256794" w:rsidP="000A12DC"/>
    <w:p w:rsidR="00E03296" w:rsidRPr="00E03296" w:rsidRDefault="00E03296" w:rsidP="00E03296">
      <w:pPr>
        <w:widowControl w:val="0"/>
        <w:tabs>
          <w:tab w:val="left" w:pos="357"/>
        </w:tabs>
        <w:autoSpaceDE w:val="0"/>
        <w:autoSpaceDN w:val="0"/>
        <w:adjustRightInd w:val="0"/>
        <w:ind w:firstLine="454"/>
        <w:rPr>
          <w:rFonts w:eastAsia="Calibri"/>
          <w:b/>
        </w:rPr>
      </w:pPr>
      <w:r w:rsidRPr="00E03296">
        <w:rPr>
          <w:rFonts w:eastAsia="Calibri"/>
          <w:b/>
        </w:rPr>
        <w:t>2.2. Программы отдельных учебных предметов, курсов</w:t>
      </w:r>
    </w:p>
    <w:p w:rsidR="00E03296" w:rsidRPr="00E03296" w:rsidRDefault="00E03296" w:rsidP="00E03296">
      <w:pPr>
        <w:widowControl w:val="0"/>
        <w:tabs>
          <w:tab w:val="left" w:leader="dot" w:pos="624"/>
        </w:tabs>
        <w:autoSpaceDE w:val="0"/>
        <w:autoSpaceDN w:val="0"/>
        <w:adjustRightInd w:val="0"/>
        <w:ind w:firstLine="454"/>
        <w:outlineLvl w:val="0"/>
        <w:rPr>
          <w:rFonts w:eastAsia="@Arial Unicode MS"/>
          <w:b/>
          <w:bCs/>
        </w:rPr>
      </w:pPr>
      <w:r w:rsidRPr="00E03296">
        <w:rPr>
          <w:rFonts w:eastAsia="@Arial Unicode MS"/>
          <w:b/>
          <w:bCs/>
        </w:rPr>
        <w:t>2.2.1. Общие положения</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w:t>
      </w:r>
      <w:r w:rsidRPr="000A12DC">
        <w:rPr>
          <w:rStyle w:val="dash0410005f0431005f0437005f0430005f0446005f0020005f0441005f043f005f0438005f0441005f043a005f0430005f005fchar1char1"/>
          <w:b w:val="0"/>
          <w:bCs w:val="0"/>
          <w:color w:val="000000"/>
        </w:rPr>
        <w:t>и</w:t>
      </w:r>
      <w:r w:rsidRPr="000A12DC">
        <w:rPr>
          <w:rStyle w:val="dash0410005f0431005f0437005f0430005f0446005f0020005f0441005f043f005f0438005f0441005f043a005f0430005f005fchar1char1"/>
          <w:b w:val="0"/>
          <w:bCs w:val="0"/>
          <w:color w:val="000000"/>
        </w:rPr>
        <w:t>ром, изменяется социальный статус, возрастает потребность в самовыражении, самосознании и самоопределении.</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lastRenderedPageBreak/>
        <w:t>Образование на ступени основного общего образования с одной стороны является л</w:t>
      </w:r>
      <w:r w:rsidRPr="000A12DC">
        <w:rPr>
          <w:rStyle w:val="dash0410005f0431005f0437005f0430005f0446005f0020005f0441005f043f005f0438005f0441005f043a005f0430005f005fchar1char1"/>
          <w:b w:val="0"/>
          <w:bCs w:val="0"/>
          <w:color w:val="000000"/>
        </w:rPr>
        <w:t>о</w:t>
      </w:r>
      <w:r w:rsidRPr="000A12DC">
        <w:rPr>
          <w:rStyle w:val="dash0410005f0431005f0437005f0430005f0446005f0020005f0441005f043f005f0438005f0441005f043a005f0430005f005fchar1char1"/>
          <w:b w:val="0"/>
          <w:bCs w:val="0"/>
          <w:color w:val="000000"/>
        </w:rPr>
        <w:t>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ния, переходу к профильному обучению, профессиональной ориентации и профессиональн</w:t>
      </w:r>
      <w:r w:rsidRPr="000A12DC">
        <w:rPr>
          <w:rStyle w:val="dash0410005f0431005f0437005f0430005f0446005f0020005f0441005f043f005f0438005f0441005f043a005f0430005f005fchar1char1"/>
          <w:b w:val="0"/>
          <w:bCs w:val="0"/>
          <w:color w:val="000000"/>
        </w:rPr>
        <w:t>о</w:t>
      </w:r>
      <w:r w:rsidRPr="000A12DC">
        <w:rPr>
          <w:rStyle w:val="dash0410005f0431005f0437005f0430005f0446005f0020005f0441005f043f005f0438005f0441005f043a005f0430005f005fchar1char1"/>
          <w:b w:val="0"/>
          <w:bCs w:val="0"/>
          <w:color w:val="000000"/>
        </w:rPr>
        <w:t>му образованию.</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Как указывалось в предыдущих разделах, учебная деятельность на этой ступени обр</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зования приобретает черты деятельности по саморазвитию и самообразованию.</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В средних классах у обучающихся на основе усвоения научных понятий закладываю</w:t>
      </w:r>
      <w:r w:rsidRPr="000A12DC">
        <w:rPr>
          <w:rStyle w:val="dash0410005f0431005f0437005f0430005f0446005f0020005f0441005f043f005f0438005f0441005f043a005f0430005f005fchar1char1"/>
          <w:b w:val="0"/>
          <w:bCs w:val="0"/>
          <w:color w:val="000000"/>
        </w:rPr>
        <w:t>т</w:t>
      </w:r>
      <w:r w:rsidRPr="000A12DC">
        <w:rPr>
          <w:rStyle w:val="dash0410005f0431005f0437005f0430005f0446005f0020005f0441005f043f005f0438005f0441005f043a005f0430005f005fchar1char1"/>
          <w:b w:val="0"/>
          <w:bCs w:val="0"/>
          <w:color w:val="000000"/>
        </w:rPr>
        <w:t>ся основы теоретического, формального и рефлексивного мышления, появляются способности рассуждать гипотетико-дедуктивным способом, т. е. на основе общих посылок, умение опер</w:t>
      </w:r>
      <w:r w:rsidRPr="000A12DC">
        <w:rPr>
          <w:rStyle w:val="dash0410005f0431005f0437005f0430005f0446005f0020005f0441005f043f005f0438005f0441005f043a005f0430005f005fchar1char1"/>
          <w:b w:val="0"/>
          <w:bCs w:val="0"/>
          <w:color w:val="000000"/>
        </w:rPr>
        <w:t>и</w:t>
      </w:r>
      <w:r w:rsidRPr="000A12DC">
        <w:rPr>
          <w:rStyle w:val="dash0410005f0431005f0437005f0430005f0446005f0020005f0441005f043f005f0438005f0441005f043a005f0430005f005fchar1char1"/>
          <w:b w:val="0"/>
          <w:bCs w:val="0"/>
          <w:color w:val="000000"/>
        </w:rPr>
        <w:t>ровать гипотезами как отличительный инструмент научного рассуждения.</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Контролируемой и управляемой становится речь (школьник способен осознанно и произвольно строить свой рассказ), а также другие высшие психические функции – внимание и память. У подростков впервые начинают наблюдаться умения длительное время удерживать внимание на отвлеченном, логически организованном материале.</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Интеллектуализируется процесс восприятия - отыскание и выделение значимых, сущ</w:t>
      </w:r>
      <w:r w:rsidRPr="000A12DC">
        <w:rPr>
          <w:rStyle w:val="dash0410005f0431005f0437005f0430005f0446005f0020005f0441005f043f005f0438005f0441005f043a005f0430005f005fchar1char1"/>
          <w:b w:val="0"/>
          <w:bCs w:val="0"/>
          <w:color w:val="000000"/>
        </w:rPr>
        <w:t>е</w:t>
      </w:r>
      <w:r w:rsidRPr="000A12DC">
        <w:rPr>
          <w:rStyle w:val="dash0410005f0431005f0437005f0430005f0446005f0020005f0441005f043f005f0438005f0441005f043a005f0430005f005fchar1char1"/>
          <w:b w:val="0"/>
          <w:bCs w:val="0"/>
          <w:color w:val="000000"/>
        </w:rPr>
        <w:t>ственных связей и причинно-следственных зависимостей при работе с наглядным матери</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лом, т.е. происходит подчинение процессу осмысления первичных зрительных ощущений.</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Особенностью содержания современного основного общего образования является не только ответ на вопрос, что ученик должен знать (запомнить, воспроизвести), но и формир</w:t>
      </w:r>
      <w:r w:rsidRPr="000A12DC">
        <w:rPr>
          <w:rStyle w:val="dash0410005f0431005f0437005f0430005f0446005f0020005f0441005f043f005f0438005f0441005f043a005f0430005f005fchar1char1"/>
          <w:b w:val="0"/>
          <w:bCs w:val="0"/>
          <w:color w:val="000000"/>
        </w:rPr>
        <w:t>о</w:t>
      </w:r>
      <w:r w:rsidRPr="000A12DC">
        <w:rPr>
          <w:rStyle w:val="dash0410005f0431005f0437005f0430005f0446005f0020005f0441005f043f005f0438005f0441005f043a005f0430005f005fchar1char1"/>
          <w:b w:val="0"/>
          <w:bCs w:val="0"/>
          <w:color w:val="000000"/>
        </w:rPr>
        <w:t>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w:t>
      </w:r>
      <w:r w:rsidRPr="000A12DC">
        <w:rPr>
          <w:rStyle w:val="dash0410005f0431005f0437005f0430005f0446005f0020005f0441005f043f005f0438005f0441005f043a005f0430005f005fchar1char1"/>
          <w:b w:val="0"/>
          <w:bCs w:val="0"/>
          <w:color w:val="000000"/>
        </w:rPr>
        <w:t>е</w:t>
      </w:r>
      <w:r w:rsidRPr="000A12DC">
        <w:rPr>
          <w:rStyle w:val="dash0410005f0431005f0437005f0430005f0446005f0020005f0441005f043f005f0438005f0441005f043a005f0430005f005fchar1char1"/>
          <w:b w:val="0"/>
          <w:bCs w:val="0"/>
          <w:color w:val="000000"/>
        </w:rPr>
        <w:t>ния общих задач обучения, приблизиться к реализации «идеальных» целей образования.</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В то же время такой подход позволит предупредить узкопредметность в отборе соде</w:t>
      </w:r>
      <w:r w:rsidRPr="000A12DC">
        <w:rPr>
          <w:rStyle w:val="dash0410005f0431005f0437005f0430005f0446005f0020005f0441005f043f005f0438005f0441005f043a005f0430005f005fchar1char1"/>
          <w:b w:val="0"/>
          <w:bCs w:val="0"/>
          <w:color w:val="000000"/>
        </w:rPr>
        <w:t>р</w:t>
      </w:r>
      <w:r w:rsidRPr="000A12DC">
        <w:rPr>
          <w:rStyle w:val="dash0410005f0431005f0437005f0430005f0446005f0020005f0441005f043f005f0438005f0441005f043a005f0430005f005fchar1char1"/>
          <w:b w:val="0"/>
          <w:bCs w:val="0"/>
          <w:color w:val="000000"/>
        </w:rPr>
        <w:t>жания образования, обеспечить интеграцию в изучении разных сторон окружающего мира.</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w:t>
      </w:r>
      <w:r w:rsidRPr="000A12DC">
        <w:rPr>
          <w:rStyle w:val="dash0410005f0431005f0437005f0430005f0446005f0020005f0441005f043f005f0438005f0441005f043a005f0430005f005fchar1char1"/>
          <w:b w:val="0"/>
          <w:bCs w:val="0"/>
          <w:color w:val="000000"/>
        </w:rPr>
        <w:t>я</w:t>
      </w:r>
      <w:r w:rsidRPr="000A12DC">
        <w:rPr>
          <w:rStyle w:val="dash0410005f0431005f0437005f0430005f0446005f0020005f0441005f043f005f0438005f0441005f043a005f0430005f005fchar1char1"/>
          <w:b w:val="0"/>
          <w:bCs w:val="0"/>
          <w:color w:val="000000"/>
        </w:rPr>
        <w:t>тельности, которое включает конкретные УУД, обеспечивающие творческое применение зн</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ний для решения жизненных задач, социального и учебно-исследовательского проектиров</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ния. Именно этот аспект примерных программ даёт основание для утверждения гуманистич</w:t>
      </w:r>
      <w:r w:rsidRPr="000A12DC">
        <w:rPr>
          <w:rStyle w:val="dash0410005f0431005f0437005f0430005f0446005f0020005f0441005f043f005f0438005f0441005f043a005f0430005f005fchar1char1"/>
          <w:b w:val="0"/>
          <w:bCs w:val="0"/>
          <w:color w:val="000000"/>
        </w:rPr>
        <w:t>е</w:t>
      </w:r>
      <w:r w:rsidRPr="000A12DC">
        <w:rPr>
          <w:rStyle w:val="dash0410005f0431005f0437005f0430005f0446005f0020005f0441005f043f005f0438005f0441005f043a005f0430005f005fchar1char1"/>
          <w:b w:val="0"/>
          <w:bCs w:val="0"/>
          <w:color w:val="000000"/>
        </w:rPr>
        <w:t>ской, личностно и социально ориентированной направленности процесса образования на да</w:t>
      </w:r>
      <w:r w:rsidRPr="000A12DC">
        <w:rPr>
          <w:rStyle w:val="dash0410005f0431005f0437005f0430005f0446005f0020005f0441005f043f005f0438005f0441005f043a005f0430005f005fchar1char1"/>
          <w:b w:val="0"/>
          <w:bCs w:val="0"/>
          <w:color w:val="000000"/>
        </w:rPr>
        <w:t>н</w:t>
      </w:r>
      <w:r w:rsidRPr="000A12DC">
        <w:rPr>
          <w:rStyle w:val="dash0410005f0431005f0437005f0430005f0446005f0020005f0441005f043f005f0438005f0441005f043a005f0430005f005fchar1char1"/>
          <w:b w:val="0"/>
          <w:bCs w:val="0"/>
          <w:color w:val="000000"/>
        </w:rPr>
        <w:t>ной ступени общего образования.</w:t>
      </w:r>
    </w:p>
    <w:p w:rsidR="00256794" w:rsidRPr="000A12DC" w:rsidRDefault="00256794" w:rsidP="000A12DC">
      <w:pPr>
        <w:pStyle w:val="3"/>
        <w:ind w:firstLine="720"/>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В соответствии с системно-деятельностным подходом, составляющим</w:t>
      </w:r>
    </w:p>
    <w:p w:rsidR="00256794" w:rsidRPr="000A12DC" w:rsidRDefault="00256794" w:rsidP="000A12DC">
      <w:pPr>
        <w:pStyle w:val="3"/>
        <w:jc w:val="both"/>
        <w:rPr>
          <w:rStyle w:val="dash0410005f0431005f0437005f0430005f0446005f0020005f0441005f043f005f0438005f0441005f043a005f0430005f005fchar1char1"/>
          <w:b w:val="0"/>
          <w:bCs w:val="0"/>
          <w:color w:val="000000"/>
        </w:rPr>
      </w:pPr>
      <w:r w:rsidRPr="000A12DC">
        <w:rPr>
          <w:rStyle w:val="dash0410005f0431005f0437005f0430005f0446005f0020005f0441005f043f005f0438005f0441005f043a005f0430005f005fchar1char1"/>
          <w:b w:val="0"/>
          <w:bCs w:val="0"/>
          <w:color w:val="000000"/>
        </w:rPr>
        <w:t>методологическую основу требований Стандарта, содержание планируемых результатов оп</w:t>
      </w:r>
      <w:r w:rsidRPr="000A12DC">
        <w:rPr>
          <w:rStyle w:val="dash0410005f0431005f0437005f0430005f0446005f0020005f0441005f043f005f0438005f0441005f043a005f0430005f005fchar1char1"/>
          <w:b w:val="0"/>
          <w:bCs w:val="0"/>
          <w:color w:val="000000"/>
        </w:rPr>
        <w:t>и</w:t>
      </w:r>
      <w:r w:rsidRPr="000A12DC">
        <w:rPr>
          <w:rStyle w:val="dash0410005f0431005f0437005f0430005f0446005f0020005f0441005f043f005f0438005f0441005f043a005f0430005f005fchar1char1"/>
          <w:b w:val="0"/>
          <w:bCs w:val="0"/>
          <w:color w:val="000000"/>
        </w:rPr>
        <w:t>сывает и характеризует обобщенные способы действий с учебным материалом, позволяющие учащимся успешно решать учебные и учебно-практические задачи – в том числе задачи, н</w:t>
      </w:r>
      <w:r w:rsidRPr="000A12DC">
        <w:rPr>
          <w:rStyle w:val="dash0410005f0431005f0437005f0430005f0446005f0020005f0441005f043f005f0438005f0441005f043a005f0430005f005fchar1char1"/>
          <w:b w:val="0"/>
          <w:bCs w:val="0"/>
          <w:color w:val="000000"/>
        </w:rPr>
        <w:t>а</w:t>
      </w:r>
      <w:r w:rsidRPr="000A12DC">
        <w:rPr>
          <w:rStyle w:val="dash0410005f0431005f0437005f0430005f0446005f0020005f0441005f043f005f0438005f0441005f043a005f0430005f005fchar1char1"/>
          <w:b w:val="0"/>
          <w:bCs w:val="0"/>
          <w:color w:val="000000"/>
        </w:rPr>
        <w:t>правленные на отработку теоретических моделей и понятий и задачи, по возможности, ма</w:t>
      </w:r>
      <w:r w:rsidRPr="000A12DC">
        <w:rPr>
          <w:rStyle w:val="dash0410005f0431005f0437005f0430005f0446005f0020005f0441005f043f005f0438005f0441005f043a005f0430005f005fchar1char1"/>
          <w:b w:val="0"/>
          <w:bCs w:val="0"/>
          <w:color w:val="000000"/>
        </w:rPr>
        <w:t>к</w:t>
      </w:r>
      <w:r w:rsidRPr="000A12DC">
        <w:rPr>
          <w:rStyle w:val="dash0410005f0431005f0437005f0430005f0446005f0020005f0441005f043f005f0438005f0441005f043a005f0430005f005fchar1char1"/>
          <w:b w:val="0"/>
          <w:bCs w:val="0"/>
          <w:color w:val="000000"/>
        </w:rPr>
        <w:t>симально приближенные к реальным жизненным ситуациям.</w:t>
      </w:r>
    </w:p>
    <w:p w:rsidR="00256794" w:rsidRPr="000A12DC" w:rsidRDefault="00256794" w:rsidP="000A12DC">
      <w:pPr>
        <w:rPr>
          <w:b/>
        </w:rPr>
      </w:pPr>
    </w:p>
    <w:p w:rsidR="004A6F14" w:rsidRPr="000A12DC" w:rsidRDefault="00256794" w:rsidP="000A12DC">
      <w:pPr>
        <w:suppressAutoHyphens/>
        <w:jc w:val="both"/>
        <w:rPr>
          <w:rFonts w:eastAsia="@Arial Unicode MS"/>
          <w:b/>
          <w:u w:val="single"/>
          <w:lang w:eastAsia="ar-SA"/>
        </w:rPr>
      </w:pPr>
      <w:r w:rsidRPr="000A12DC">
        <w:rPr>
          <w:rFonts w:eastAsia="@Arial Unicode MS"/>
          <w:b/>
          <w:u w:val="single"/>
          <w:lang w:eastAsia="ar-SA"/>
        </w:rPr>
        <w:t xml:space="preserve">Русский язык. Родной язык </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Речь и речевое общение</w:t>
      </w:r>
    </w:p>
    <w:p w:rsidR="00256794" w:rsidRPr="000A12DC" w:rsidRDefault="00256794" w:rsidP="000A12DC">
      <w:pPr>
        <w:suppressAutoHyphens/>
        <w:jc w:val="both"/>
        <w:rPr>
          <w:rFonts w:eastAsia="Calibri"/>
          <w:lang w:eastAsia="ar-SA"/>
        </w:rPr>
      </w:pPr>
      <w:r w:rsidRPr="000A12DC">
        <w:rPr>
          <w:rFonts w:eastAsia="Calibri"/>
          <w:lang w:eastAsia="ar-SA"/>
        </w:rPr>
        <w:t xml:space="preserve">1. Речь и речевое общение. Речевая ситуация. Речь устная и письменная. Речь диалогическая и монологическая. Монолог, виды монолога (повествование, описание, рассуждение; сочетание </w:t>
      </w:r>
      <w:r w:rsidRPr="000A12DC">
        <w:rPr>
          <w:rFonts w:eastAsia="Calibri"/>
          <w:lang w:eastAsia="ar-SA"/>
        </w:rPr>
        <w:lastRenderedPageBreak/>
        <w:t>разных видов монолога). Диалог, виды диалога (этикетный, диалог-расспрос, диалог-побуждение, диалог — обмен мнениями и др.; сочетание разных видов диалога).</w:t>
      </w:r>
    </w:p>
    <w:p w:rsidR="00256794" w:rsidRPr="000A12DC" w:rsidRDefault="00256794" w:rsidP="000A12DC">
      <w:pPr>
        <w:suppressAutoHyphens/>
        <w:jc w:val="both"/>
        <w:rPr>
          <w:rFonts w:eastAsia="Calibri"/>
          <w:lang w:eastAsia="ar-SA"/>
        </w:rPr>
      </w:pPr>
      <w:r w:rsidRPr="000A12DC">
        <w:rPr>
          <w:rFonts w:eastAsia="Calibri"/>
          <w:lang w:eastAsia="ar-SA"/>
        </w:rPr>
        <w:t>2. Осознание основных особенностей устной и письмен</w:t>
      </w:r>
      <w:r w:rsidRPr="000A12DC">
        <w:rPr>
          <w:rFonts w:eastAsia="Calibri"/>
          <w:lang w:eastAsia="ar-SA"/>
        </w:rPr>
        <w:softHyphen/>
        <w:t>ной речи; анализ образцов устной и письменной речи. Различение диалогической и монологической речи.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Речевая деятельность</w:t>
      </w:r>
    </w:p>
    <w:p w:rsidR="00256794" w:rsidRPr="000A12DC" w:rsidRDefault="00256794" w:rsidP="000A12DC">
      <w:pPr>
        <w:suppressAutoHyphens/>
        <w:jc w:val="both"/>
        <w:rPr>
          <w:rFonts w:eastAsia="Calibri"/>
          <w:lang w:eastAsia="ar-SA"/>
        </w:rPr>
      </w:pPr>
      <w:r w:rsidRPr="000A12DC">
        <w:rPr>
          <w:rFonts w:eastAsia="Calibri"/>
          <w:lang w:eastAsia="ar-SA"/>
        </w:rPr>
        <w:t>1. Речь как деятельность. Виды речевой деятельности: чтение, аудирование (слушание), говорение, письмо.</w:t>
      </w:r>
    </w:p>
    <w:p w:rsidR="00256794" w:rsidRPr="000A12DC" w:rsidRDefault="00256794" w:rsidP="000A12DC">
      <w:pPr>
        <w:suppressAutoHyphens/>
        <w:jc w:val="both"/>
        <w:rPr>
          <w:rFonts w:eastAsia="Calibri"/>
          <w:lang w:eastAsia="ar-SA"/>
        </w:rPr>
      </w:pPr>
      <w:r w:rsidRPr="000A12DC">
        <w:rPr>
          <w:rFonts w:eastAsia="Calibri"/>
          <w:lang w:eastAsia="ar-SA"/>
        </w:rPr>
        <w:t>Культура чтения, аудирования, говорения и письма.</w:t>
      </w:r>
    </w:p>
    <w:p w:rsidR="00256794" w:rsidRPr="000A12DC" w:rsidRDefault="00256794" w:rsidP="000A12DC">
      <w:pPr>
        <w:suppressAutoHyphens/>
        <w:jc w:val="both"/>
        <w:rPr>
          <w:rFonts w:eastAsia="Calibri"/>
          <w:lang w:eastAsia="ar-SA"/>
        </w:rPr>
      </w:pPr>
      <w:r w:rsidRPr="000A12DC">
        <w:rPr>
          <w:rFonts w:eastAsia="Calibri"/>
          <w:lang w:eastAsia="ar-SA"/>
        </w:rPr>
        <w:t>2. Овладение основными видами речевой деятельности. Адекватное понимание основной и дополнительной ин</w:t>
      </w:r>
      <w:r w:rsidRPr="000A12DC">
        <w:rPr>
          <w:rFonts w:eastAsia="Calibri"/>
          <w:lang w:eastAsia="ar-SA"/>
        </w:rPr>
        <w:softHyphen/>
        <w:t>ормации текста, воспринимаемого зрительно или на слух. Передача содержания прочитанного или прослушанного текста в сжатом или развернутом виде в соответствии с ситуацией речевого общения. Овладение различными видами чтения (поисковым, просмотровым, ознакомительным, изучающим), приемами работы с учебной книгой и другими информационными источниками. Овладение различными видами аудирования (выборочным, ознакомительным, детальным). Изложение содержания прослушанного или прочитанного текста (подробное, сжатое, выборочное).</w:t>
      </w:r>
    </w:p>
    <w:p w:rsidR="00256794" w:rsidRPr="000A12DC" w:rsidRDefault="00256794" w:rsidP="000A12DC">
      <w:pPr>
        <w:suppressAutoHyphens/>
        <w:jc w:val="both"/>
        <w:rPr>
          <w:rFonts w:eastAsia="Calibri"/>
          <w:lang w:eastAsia="ar-SA"/>
        </w:rPr>
      </w:pPr>
      <w:r w:rsidRPr="000A12DC">
        <w:rPr>
          <w:rFonts w:eastAsia="Calibri"/>
          <w:lang w:eastAsia="ar-SA"/>
        </w:rPr>
        <w:t>Создание устных и письменных монологических, а также устных диалогических высказываний разной коммуникативной направленности с учетом целей, сферы и ситуации общения. Отбор и систематизация материала на определенную тему; поиск, анализ и преобразование информации, извлечен</w:t>
      </w:r>
      <w:r w:rsidRPr="000A12DC">
        <w:rPr>
          <w:rFonts w:eastAsia="Calibri"/>
          <w:lang w:eastAsia="ar-SA"/>
        </w:rPr>
        <w:softHyphen/>
        <w:t>ной из различных источников.</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Текст</w:t>
      </w:r>
    </w:p>
    <w:p w:rsidR="00256794" w:rsidRPr="000A12DC" w:rsidRDefault="00256794" w:rsidP="000A12DC">
      <w:pPr>
        <w:suppressAutoHyphens/>
        <w:jc w:val="both"/>
        <w:rPr>
          <w:rFonts w:eastAsia="Calibri"/>
          <w:lang w:eastAsia="ar-SA"/>
        </w:rPr>
      </w:pPr>
      <w:r w:rsidRPr="000A12DC">
        <w:rPr>
          <w:rFonts w:eastAsia="Calibri"/>
          <w:lang w:eastAsia="ar-SA"/>
        </w:rPr>
        <w:t>1. Текст как речевое произведение. Понятие текста, основные признаки текста (членимость, смысловая цельность, связность). Тема, коммуникативная установка, основная мысль текста. Микротема текста.</w:t>
      </w:r>
    </w:p>
    <w:p w:rsidR="00256794" w:rsidRPr="000A12DC" w:rsidRDefault="00256794" w:rsidP="000A12DC">
      <w:pPr>
        <w:suppressAutoHyphens/>
        <w:jc w:val="both"/>
        <w:rPr>
          <w:rFonts w:eastAsia="Calibri"/>
          <w:lang w:eastAsia="ar-SA"/>
        </w:rPr>
      </w:pPr>
      <w:r w:rsidRPr="000A12DC">
        <w:rPr>
          <w:rFonts w:eastAsia="Calibri"/>
          <w:lang w:eastAsia="ar-SA"/>
        </w:rPr>
        <w:t>Средства связи предложений и частей текста. Абзац как средство композиционно-стилистического членения текста.</w:t>
      </w:r>
    </w:p>
    <w:p w:rsidR="00256794" w:rsidRPr="000A12DC" w:rsidRDefault="00256794" w:rsidP="000A12DC">
      <w:pPr>
        <w:suppressAutoHyphens/>
        <w:jc w:val="both"/>
        <w:rPr>
          <w:rFonts w:eastAsia="Calibri"/>
          <w:lang w:eastAsia="ar-SA"/>
        </w:rPr>
      </w:pPr>
      <w:r w:rsidRPr="000A12DC">
        <w:rPr>
          <w:rFonts w:eastAsia="Calibri"/>
          <w:lang w:eastAsia="ar-SA"/>
        </w:rPr>
        <w:t>Функционально-смысловые типы речи: описание, повествование, рассуждение. Структура текста. План текста. Способы развития темы в тексте.</w:t>
      </w:r>
    </w:p>
    <w:p w:rsidR="00256794" w:rsidRPr="000A12DC" w:rsidRDefault="00256794" w:rsidP="000A12DC">
      <w:pPr>
        <w:suppressAutoHyphens/>
        <w:jc w:val="both"/>
        <w:rPr>
          <w:rFonts w:eastAsia="Calibri"/>
          <w:lang w:eastAsia="ar-SA"/>
        </w:rPr>
      </w:pPr>
      <w:r w:rsidRPr="000A12DC">
        <w:rPr>
          <w:rFonts w:eastAsia="Calibri"/>
          <w:lang w:eastAsia="ar-SA"/>
        </w:rPr>
        <w:t>Основные виды информационной переработки текста: план, конспект, аннотация.</w:t>
      </w:r>
    </w:p>
    <w:p w:rsidR="00256794" w:rsidRPr="000A12DC" w:rsidRDefault="00256794" w:rsidP="000A12DC">
      <w:pPr>
        <w:suppressAutoHyphens/>
        <w:jc w:val="both"/>
        <w:rPr>
          <w:rFonts w:eastAsia="Calibri"/>
          <w:lang w:eastAsia="ar-SA"/>
        </w:rPr>
      </w:pPr>
      <w:r w:rsidRPr="000A12DC">
        <w:rPr>
          <w:rFonts w:eastAsia="Calibri"/>
          <w:lang w:eastAsia="ar-SA"/>
        </w:rPr>
        <w:t>2. Анализ текста с точки зрения его темы, основной мысли, структуры, принадлежности к функционально-смысловому типу речи. Составление плана текста. Установление смысловых частей текста,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Информационная переработка текста.</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Функциональные разновидности языка</w:t>
      </w:r>
    </w:p>
    <w:p w:rsidR="00256794" w:rsidRPr="000A12DC" w:rsidRDefault="00256794" w:rsidP="000A12DC">
      <w:pPr>
        <w:suppressAutoHyphens/>
        <w:jc w:val="both"/>
        <w:rPr>
          <w:rFonts w:eastAsia="Calibri"/>
          <w:lang w:eastAsia="ar-SA"/>
        </w:rPr>
      </w:pPr>
      <w:r w:rsidRPr="000A12DC">
        <w:rPr>
          <w:rFonts w:eastAsia="Calibri"/>
          <w:lang w:eastAsia="ar-SA"/>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256794" w:rsidRPr="000A12DC" w:rsidRDefault="00256794" w:rsidP="000A12DC">
      <w:pPr>
        <w:suppressAutoHyphens/>
        <w:jc w:val="both"/>
        <w:rPr>
          <w:rFonts w:eastAsia="Calibri"/>
          <w:lang w:eastAsia="ar-SA"/>
        </w:rPr>
      </w:pPr>
      <w:r w:rsidRPr="000A12DC">
        <w:rPr>
          <w:rFonts w:eastAsia="Calibri"/>
          <w:lang w:eastAsia="ar-SA"/>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 Особенности языка художественной литературы.</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Основные жанры научного (отзыв, аннотация,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 разговорной речи (рассказ, беседа, спор).</w:t>
      </w:r>
    </w:p>
    <w:p w:rsidR="00256794" w:rsidRPr="000A12DC" w:rsidRDefault="00256794" w:rsidP="000A12DC">
      <w:pPr>
        <w:suppressAutoHyphens/>
        <w:jc w:val="both"/>
        <w:rPr>
          <w:rFonts w:eastAsia="Calibri"/>
          <w:lang w:eastAsia="ar-SA"/>
        </w:rPr>
      </w:pPr>
      <w:r w:rsidRPr="000A12DC">
        <w:rPr>
          <w:rFonts w:eastAsia="Calibri"/>
          <w:lang w:eastAsia="ar-SA"/>
        </w:rPr>
        <w:t>2. Выявление особенностей разговорной речи, языка художественной литературы и функциональных стилей. Установление принадлежности текста к определенной функциональной разновидности языка. Сопоставление и сравнение речевых высказываний с точки зрения их содержания, стилистических особенностей и использованных языковых средств. Создание письменных высказываний разных стилей, жанров и типов речи: тезисы, конспект, отзыв, письмо, рас</w:t>
      </w:r>
      <w:r w:rsidRPr="000A12DC">
        <w:rPr>
          <w:rFonts w:eastAsia="Calibri"/>
          <w:lang w:eastAsia="ar-SA"/>
        </w:rPr>
        <w:softHyphen/>
        <w:t>писка, доверенность, заявление, резюме; повествование, описание, рассуждение. Выступление перед аудиторией сверстников с небольшими сообщениями, докладом, рефератом; участие в спорах с использованием разных средств аргументации.</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Общие сведения о языке</w:t>
      </w:r>
    </w:p>
    <w:p w:rsidR="00256794" w:rsidRPr="000A12DC" w:rsidRDefault="00256794" w:rsidP="000A12DC">
      <w:pPr>
        <w:suppressAutoHyphens/>
        <w:jc w:val="both"/>
        <w:rPr>
          <w:rFonts w:eastAsia="Calibri"/>
          <w:lang w:eastAsia="ar-SA"/>
        </w:rPr>
      </w:pPr>
      <w:r w:rsidRPr="000A12DC">
        <w:rPr>
          <w:rFonts w:eastAsia="Calibri"/>
          <w:lang w:eastAsia="ar-SA"/>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256794" w:rsidRPr="000A12DC" w:rsidRDefault="00256794" w:rsidP="000A12DC">
      <w:pPr>
        <w:suppressAutoHyphens/>
        <w:jc w:val="both"/>
        <w:rPr>
          <w:rFonts w:eastAsia="Calibri"/>
          <w:lang w:eastAsia="ar-SA"/>
        </w:rPr>
      </w:pPr>
      <w:r w:rsidRPr="000A12DC">
        <w:rPr>
          <w:rFonts w:eastAsia="Calibri"/>
          <w:lang w:eastAsia="ar-SA"/>
        </w:rPr>
        <w:t>Русский язык как один из индоевропейских языков. Русский язык в кругу других славянских языков. Роль старославянского (церковнославянского) языка в развитии русского языка.</w:t>
      </w:r>
    </w:p>
    <w:p w:rsidR="00256794" w:rsidRPr="000A12DC" w:rsidRDefault="00256794" w:rsidP="000A12DC">
      <w:pPr>
        <w:suppressAutoHyphens/>
        <w:jc w:val="both"/>
        <w:rPr>
          <w:rFonts w:eastAsia="Calibri"/>
          <w:lang w:eastAsia="ar-SA"/>
        </w:rPr>
      </w:pPr>
      <w:r w:rsidRPr="000A12DC">
        <w:rPr>
          <w:rFonts w:eastAsia="Calibri"/>
          <w:lang w:eastAsia="ar-SA"/>
        </w:rPr>
        <w:t>Русский язык как развивающееся явление. Формы функционирования современного русского языка: литературный язык, территориальные диалекты, городское просторечие, профессиональные разновидности, жаргон.</w:t>
      </w:r>
    </w:p>
    <w:p w:rsidR="00256794" w:rsidRPr="000A12DC" w:rsidRDefault="00256794" w:rsidP="000A12DC">
      <w:pPr>
        <w:suppressAutoHyphens/>
        <w:jc w:val="both"/>
        <w:rPr>
          <w:rFonts w:eastAsia="Calibri"/>
          <w:lang w:eastAsia="ar-SA"/>
        </w:rPr>
      </w:pPr>
      <w:r w:rsidRPr="000A12DC">
        <w:rPr>
          <w:rFonts w:eastAsia="Calibri"/>
          <w:lang w:eastAsia="ar-SA"/>
        </w:rPr>
        <w:t>Русский язык — язык русской художественной литературы. Основные изобразительные средства русского языка и их использование в речи.</w:t>
      </w:r>
    </w:p>
    <w:p w:rsidR="00256794" w:rsidRPr="000A12DC" w:rsidRDefault="00256794" w:rsidP="000A12DC">
      <w:pPr>
        <w:suppressAutoHyphens/>
        <w:jc w:val="both"/>
        <w:rPr>
          <w:rFonts w:eastAsia="Calibri"/>
          <w:lang w:eastAsia="ar-SA"/>
        </w:rPr>
      </w:pPr>
      <w:r w:rsidRPr="000A12DC">
        <w:rPr>
          <w:rFonts w:eastAsia="Calibri"/>
          <w:lang w:eastAsia="ar-SA"/>
        </w:rPr>
        <w:t>Лингвистика как наука о языке.</w:t>
      </w:r>
    </w:p>
    <w:p w:rsidR="00256794" w:rsidRPr="000A12DC" w:rsidRDefault="00256794" w:rsidP="000A12DC">
      <w:pPr>
        <w:suppressAutoHyphens/>
        <w:jc w:val="both"/>
        <w:rPr>
          <w:rFonts w:eastAsia="Calibri"/>
          <w:lang w:eastAsia="ar-SA"/>
        </w:rPr>
      </w:pPr>
      <w:r w:rsidRPr="000A12DC">
        <w:rPr>
          <w:rFonts w:eastAsia="Calibri"/>
          <w:lang w:eastAsia="ar-SA"/>
        </w:rPr>
        <w:t>Основные разделы лингвистики.</w:t>
      </w:r>
    </w:p>
    <w:p w:rsidR="00256794" w:rsidRPr="000A12DC" w:rsidRDefault="00256794" w:rsidP="000A12DC">
      <w:pPr>
        <w:suppressAutoHyphens/>
        <w:jc w:val="both"/>
        <w:rPr>
          <w:rFonts w:eastAsia="Calibri"/>
          <w:lang w:eastAsia="ar-SA"/>
        </w:rPr>
      </w:pPr>
      <w:r w:rsidRPr="000A12DC">
        <w:rPr>
          <w:rFonts w:eastAsia="Calibri"/>
          <w:lang w:eastAsia="ar-SA"/>
        </w:rPr>
        <w:t>Выдающиеся отечественные лингвисты.</w:t>
      </w:r>
    </w:p>
    <w:p w:rsidR="00256794" w:rsidRPr="000A12DC" w:rsidRDefault="00256794" w:rsidP="000A12DC">
      <w:pPr>
        <w:suppressAutoHyphens/>
        <w:jc w:val="both"/>
        <w:rPr>
          <w:rFonts w:eastAsia="Calibri"/>
          <w:lang w:eastAsia="ar-SA"/>
        </w:rPr>
      </w:pPr>
      <w:r w:rsidRPr="000A12DC">
        <w:rPr>
          <w:rFonts w:eastAsia="Calibri"/>
          <w:lang w:eastAsia="ar-SA"/>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256794" w:rsidRPr="000A12DC" w:rsidRDefault="00256794" w:rsidP="000A12DC">
      <w:pPr>
        <w:suppressAutoHyphens/>
        <w:jc w:val="both"/>
        <w:rPr>
          <w:rFonts w:eastAsia="Calibri"/>
          <w:lang w:eastAsia="ar-SA"/>
        </w:rPr>
      </w:pPr>
      <w:r w:rsidRPr="000A12DC">
        <w:rPr>
          <w:rFonts w:eastAsia="Calibri"/>
          <w:lang w:eastAsia="ar-SA"/>
        </w:rPr>
        <w:t>Осмысление элементарных сведений о происхождении и развитии русского языка, его контактах с другими языками. Различение функциональных разновидностей современного русского языка. Осознание красоты, богатства, выразитель</w:t>
      </w:r>
      <w:r w:rsidRPr="000A12DC">
        <w:rPr>
          <w:rFonts w:eastAsia="Calibri"/>
          <w:lang w:eastAsia="ar-SA"/>
        </w:rPr>
        <w:softHyphen/>
        <w:t>ности русского языка.</w:t>
      </w:r>
    </w:p>
    <w:p w:rsidR="00256794" w:rsidRPr="000A12DC" w:rsidRDefault="00256794" w:rsidP="000A12DC">
      <w:pPr>
        <w:suppressAutoHyphens/>
        <w:jc w:val="both"/>
        <w:rPr>
          <w:rFonts w:eastAsia="Calibri"/>
          <w:lang w:eastAsia="ar-SA"/>
        </w:rPr>
      </w:pPr>
      <w:r w:rsidRPr="000A12DC">
        <w:rPr>
          <w:rFonts w:eastAsia="Calibri"/>
          <w:lang w:eastAsia="ar-SA"/>
        </w:rPr>
        <w:t>Ознакомление с элементарными сведениями о развитии русистики.</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Фонетика и орфоэпия</w:t>
      </w:r>
    </w:p>
    <w:p w:rsidR="00256794" w:rsidRPr="000A12DC" w:rsidRDefault="00256794" w:rsidP="000A12DC">
      <w:pPr>
        <w:suppressAutoHyphens/>
        <w:jc w:val="both"/>
        <w:rPr>
          <w:rFonts w:eastAsia="Calibri"/>
          <w:lang w:eastAsia="ar-SA"/>
        </w:rPr>
      </w:pPr>
      <w:r w:rsidRPr="000A12DC">
        <w:rPr>
          <w:rFonts w:eastAsia="Calibri"/>
          <w:lang w:eastAsia="ar-SA"/>
        </w:rPr>
        <w:t>1. Фонетика как раздел лингвистики.</w:t>
      </w:r>
    </w:p>
    <w:p w:rsidR="00256794" w:rsidRPr="000A12DC" w:rsidRDefault="00256794" w:rsidP="000A12DC">
      <w:pPr>
        <w:suppressAutoHyphens/>
        <w:jc w:val="both"/>
        <w:rPr>
          <w:rFonts w:eastAsia="Calibri"/>
          <w:lang w:eastAsia="ar-SA"/>
        </w:rPr>
      </w:pPr>
      <w:r w:rsidRPr="000A12DC">
        <w:rPr>
          <w:rFonts w:eastAsia="Calibri"/>
          <w:lang w:eastAsia="ar-SA"/>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256794" w:rsidRPr="000A12DC" w:rsidRDefault="00256794" w:rsidP="000A12DC">
      <w:pPr>
        <w:suppressAutoHyphens/>
        <w:jc w:val="both"/>
        <w:rPr>
          <w:rFonts w:eastAsia="Calibri"/>
          <w:lang w:eastAsia="ar-SA"/>
        </w:rPr>
      </w:pPr>
      <w:r w:rsidRPr="000A12DC">
        <w:rPr>
          <w:rFonts w:eastAsia="Calibri"/>
          <w:lang w:eastAsia="ar-SA"/>
        </w:rPr>
        <w:t>Основные выразительные средства фонетики.</w:t>
      </w:r>
    </w:p>
    <w:p w:rsidR="00256794" w:rsidRPr="000A12DC" w:rsidRDefault="00256794" w:rsidP="000A12DC">
      <w:pPr>
        <w:suppressAutoHyphens/>
        <w:jc w:val="both"/>
        <w:rPr>
          <w:rFonts w:eastAsia="Calibri"/>
          <w:lang w:eastAsia="ar-SA"/>
        </w:rPr>
      </w:pPr>
      <w:r w:rsidRPr="000A12DC">
        <w:rPr>
          <w:rFonts w:eastAsia="Calibri"/>
          <w:lang w:eastAsia="ar-SA"/>
        </w:rPr>
        <w:t>Орфоэпия как раздел лингвистики. Основные правила нормативного произношения и ударения.</w:t>
      </w:r>
    </w:p>
    <w:p w:rsidR="00256794" w:rsidRPr="000A12DC" w:rsidRDefault="00256794" w:rsidP="000A12DC">
      <w:pPr>
        <w:suppressAutoHyphens/>
        <w:jc w:val="both"/>
        <w:rPr>
          <w:rFonts w:eastAsia="Calibri"/>
          <w:lang w:eastAsia="ar-SA"/>
        </w:rPr>
      </w:pPr>
      <w:r w:rsidRPr="000A12DC">
        <w:rPr>
          <w:rFonts w:eastAsia="Calibri"/>
          <w:lang w:eastAsia="ar-SA"/>
        </w:rPr>
        <w:t>2. Осознание смыслоразличительной функции звука в слове. Различение ударных и безударных гласных, звонких и глухих, твердых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256794" w:rsidRPr="000A12DC" w:rsidRDefault="00256794" w:rsidP="000A12DC">
      <w:pPr>
        <w:suppressAutoHyphens/>
        <w:jc w:val="both"/>
        <w:rPr>
          <w:rFonts w:eastAsia="Calibri"/>
          <w:lang w:eastAsia="ar-SA"/>
        </w:rPr>
      </w:pPr>
      <w:r w:rsidRPr="000A12DC">
        <w:rPr>
          <w:rFonts w:eastAsia="Calibri"/>
          <w:lang w:eastAsia="ar-SA"/>
        </w:rPr>
        <w:t>Правильное произношение слов в соответствии с нормами литературного языка. Оценка собственной и чужой речи с точки зрения орфоэпических норм.</w:t>
      </w:r>
    </w:p>
    <w:p w:rsidR="00256794" w:rsidRPr="000A12DC" w:rsidRDefault="00256794" w:rsidP="000A12DC">
      <w:pPr>
        <w:suppressAutoHyphens/>
        <w:jc w:val="both"/>
        <w:rPr>
          <w:rFonts w:eastAsia="Calibri"/>
          <w:lang w:eastAsia="ar-SA"/>
        </w:rPr>
      </w:pPr>
      <w:r w:rsidRPr="000A12DC">
        <w:rPr>
          <w:rFonts w:eastAsia="Calibri"/>
          <w:lang w:eastAsia="ar-SA"/>
        </w:rPr>
        <w:t>Применение фонетико-орфоэпических знаний и умений в собственной речевой практике.</w:t>
      </w:r>
    </w:p>
    <w:p w:rsidR="00256794" w:rsidRPr="000A12DC" w:rsidRDefault="00256794" w:rsidP="000A12DC">
      <w:pPr>
        <w:suppressAutoHyphens/>
        <w:jc w:val="both"/>
        <w:rPr>
          <w:rFonts w:eastAsia="Calibri"/>
          <w:lang w:eastAsia="ar-SA"/>
        </w:rPr>
      </w:pPr>
      <w:r w:rsidRPr="000A12DC">
        <w:rPr>
          <w:rFonts w:eastAsia="Calibri"/>
          <w:lang w:eastAsia="ar-SA"/>
        </w:rPr>
        <w:t>Наблюдение за использованием выразительных средств фонетики в художественной речи.</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Графика</w:t>
      </w:r>
    </w:p>
    <w:p w:rsidR="00256794" w:rsidRPr="000A12DC" w:rsidRDefault="00256794" w:rsidP="000A12DC">
      <w:pPr>
        <w:suppressAutoHyphens/>
        <w:jc w:val="both"/>
        <w:rPr>
          <w:rFonts w:eastAsia="Calibri"/>
          <w:lang w:eastAsia="ar-SA"/>
        </w:rPr>
      </w:pPr>
      <w:r w:rsidRPr="000A12DC">
        <w:rPr>
          <w:rFonts w:eastAsia="Calibri"/>
          <w:lang w:eastAsia="ar-SA"/>
        </w:rPr>
        <w:t>1. Графика как раздел лингвистики. Элементарные сведения о развитии письменности. Состав русского алфавита, названия букв. Соотношение звука и буквы. Обозначение на письме твердости и мягкости согласных. Способы обозначения [j’]. Прописные и строчные буквы.</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2. Осознание значения письма в истории развития чело</w:t>
      </w:r>
      <w:r w:rsidRPr="000A12DC">
        <w:rPr>
          <w:rFonts w:eastAsia="Calibri"/>
          <w:lang w:eastAsia="ar-SA"/>
        </w:rPr>
        <w:softHyphen/>
        <w:t>вечества. Сопоставление звукового и буквенного состава слова. Овладение звуковым и буквенным анализом слова. Использование знания алфавита при поиске информации в словарях, справочниках, энциклопедиях, в SMS-сообщениях.</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Морфемика и словообразование</w:t>
      </w:r>
    </w:p>
    <w:p w:rsidR="00256794" w:rsidRPr="000A12DC" w:rsidRDefault="00256794" w:rsidP="000A12DC">
      <w:pPr>
        <w:suppressAutoHyphens/>
        <w:jc w:val="both"/>
        <w:rPr>
          <w:rFonts w:eastAsia="Calibri"/>
          <w:lang w:eastAsia="ar-SA"/>
        </w:rPr>
      </w:pPr>
      <w:r w:rsidRPr="000A12DC">
        <w:rPr>
          <w:rFonts w:eastAsia="Calibri"/>
          <w:lang w:eastAsia="ar-SA"/>
        </w:rPr>
        <w:t>1. Морфемика как раздел лингвистики. Морфема как минимальная значимая единица языка.</w:t>
      </w:r>
    </w:p>
    <w:p w:rsidR="00256794" w:rsidRPr="000A12DC" w:rsidRDefault="00256794" w:rsidP="000A12DC">
      <w:pPr>
        <w:suppressAutoHyphens/>
        <w:jc w:val="both"/>
        <w:rPr>
          <w:rFonts w:eastAsia="Calibri"/>
          <w:lang w:eastAsia="ar-SA"/>
        </w:rPr>
      </w:pPr>
      <w:r w:rsidRPr="000A12DC">
        <w:rPr>
          <w:rFonts w:eastAsia="Calibri"/>
          <w:lang w:eastAsia="ar-SA"/>
        </w:rPr>
        <w:t>Словообразующие и формообразующие морфемы. Основа слова и не входящие в основу морфемы. Окончание как формообразующая морфема.</w:t>
      </w:r>
    </w:p>
    <w:p w:rsidR="00256794" w:rsidRPr="000A12DC" w:rsidRDefault="00256794" w:rsidP="000A12DC">
      <w:pPr>
        <w:suppressAutoHyphens/>
        <w:jc w:val="both"/>
        <w:rPr>
          <w:rFonts w:eastAsia="Calibri"/>
          <w:lang w:eastAsia="ar-SA"/>
        </w:rPr>
      </w:pPr>
      <w:r w:rsidRPr="000A12DC">
        <w:rPr>
          <w:rFonts w:eastAsia="Calibri"/>
          <w:lang w:eastAsia="ar-SA"/>
        </w:rPr>
        <w:t>Приставка, суффикс как словообразующие морфемы.</w:t>
      </w:r>
    </w:p>
    <w:p w:rsidR="00256794" w:rsidRPr="000A12DC" w:rsidRDefault="00256794" w:rsidP="000A12DC">
      <w:pPr>
        <w:suppressAutoHyphens/>
        <w:jc w:val="both"/>
        <w:rPr>
          <w:rFonts w:eastAsia="Calibri"/>
          <w:lang w:eastAsia="ar-SA"/>
        </w:rPr>
      </w:pPr>
      <w:r w:rsidRPr="000A12DC">
        <w:rPr>
          <w:rFonts w:eastAsia="Calibri"/>
          <w:lang w:eastAsia="ar-SA"/>
        </w:rPr>
        <w:t>Корень. Однокоренные слова. Чередование гласных и со</w:t>
      </w:r>
      <w:r w:rsidRPr="000A12DC">
        <w:rPr>
          <w:rFonts w:eastAsia="Calibri"/>
          <w:lang w:eastAsia="ar-SA"/>
        </w:rPr>
        <w:softHyphen/>
        <w:t>гласных в корнях слов. Варианты морфем.</w:t>
      </w:r>
    </w:p>
    <w:p w:rsidR="00256794" w:rsidRPr="000A12DC" w:rsidRDefault="00256794" w:rsidP="000A12DC">
      <w:pPr>
        <w:suppressAutoHyphens/>
        <w:jc w:val="both"/>
        <w:rPr>
          <w:rFonts w:eastAsia="Calibri"/>
          <w:lang w:eastAsia="ar-SA"/>
        </w:rPr>
      </w:pPr>
      <w:r w:rsidRPr="000A12DC">
        <w:rPr>
          <w:rFonts w:eastAsia="Calibri"/>
          <w:lang w:eastAsia="ar-SA"/>
        </w:rPr>
        <w:t>Возможность исторических изменений в структуре слова. Понятие об этимологии. Этимологический словарь.</w:t>
      </w:r>
    </w:p>
    <w:p w:rsidR="00256794" w:rsidRPr="000A12DC" w:rsidRDefault="00256794" w:rsidP="000A12DC">
      <w:pPr>
        <w:suppressAutoHyphens/>
        <w:jc w:val="both"/>
        <w:rPr>
          <w:rFonts w:eastAsia="Calibri"/>
          <w:lang w:eastAsia="ar-SA"/>
        </w:rPr>
      </w:pPr>
      <w:r w:rsidRPr="000A12DC">
        <w:rPr>
          <w:rFonts w:eastAsia="Calibri"/>
          <w:lang w:eastAsia="ar-SA"/>
        </w:rPr>
        <w:t>Словообразование как раздел лингвистики. Исходная (производящая) основа и словообразующая морфема.</w:t>
      </w:r>
    </w:p>
    <w:p w:rsidR="00256794" w:rsidRPr="000A12DC" w:rsidRDefault="00256794" w:rsidP="000A12DC">
      <w:pPr>
        <w:suppressAutoHyphens/>
        <w:jc w:val="both"/>
        <w:rPr>
          <w:rFonts w:eastAsia="Calibri"/>
          <w:lang w:eastAsia="ar-SA"/>
        </w:rPr>
      </w:pPr>
      <w:r w:rsidRPr="000A12DC">
        <w:rPr>
          <w:rFonts w:eastAsia="Calibri"/>
          <w:lang w:eastAsia="ar-SA"/>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256794" w:rsidRPr="000A12DC" w:rsidRDefault="00256794" w:rsidP="000A12DC">
      <w:pPr>
        <w:suppressAutoHyphens/>
        <w:jc w:val="both"/>
        <w:rPr>
          <w:rFonts w:eastAsia="Calibri"/>
          <w:lang w:eastAsia="ar-SA"/>
        </w:rPr>
      </w:pPr>
      <w:r w:rsidRPr="000A12DC">
        <w:rPr>
          <w:rFonts w:eastAsia="Calibri"/>
          <w:lang w:eastAsia="ar-SA"/>
        </w:rPr>
        <w:t>Особенности словообразования слов различных частей речи.</w:t>
      </w:r>
    </w:p>
    <w:p w:rsidR="00256794" w:rsidRPr="000A12DC" w:rsidRDefault="00256794" w:rsidP="000A12DC">
      <w:pPr>
        <w:suppressAutoHyphens/>
        <w:jc w:val="both"/>
        <w:rPr>
          <w:rFonts w:eastAsia="Calibri"/>
          <w:lang w:eastAsia="ar-SA"/>
        </w:rPr>
      </w:pPr>
      <w:r w:rsidRPr="000A12DC">
        <w:rPr>
          <w:rFonts w:eastAsia="Calibri"/>
          <w:lang w:eastAsia="ar-SA"/>
        </w:rPr>
        <w:t>Словообразовательный и морфемный словари.</w:t>
      </w:r>
    </w:p>
    <w:p w:rsidR="00256794" w:rsidRPr="000A12DC" w:rsidRDefault="00256794" w:rsidP="000A12DC">
      <w:pPr>
        <w:suppressAutoHyphens/>
        <w:jc w:val="both"/>
        <w:rPr>
          <w:rFonts w:eastAsia="Calibri"/>
          <w:lang w:eastAsia="ar-SA"/>
        </w:rPr>
      </w:pPr>
      <w:r w:rsidRPr="000A12DC">
        <w:rPr>
          <w:rFonts w:eastAsia="Calibri"/>
          <w:lang w:eastAsia="ar-SA"/>
        </w:rPr>
        <w:t>Основные выразительные средства словообразования.</w:t>
      </w:r>
    </w:p>
    <w:p w:rsidR="00256794" w:rsidRPr="000A12DC" w:rsidRDefault="00256794" w:rsidP="000A12DC">
      <w:pPr>
        <w:suppressAutoHyphens/>
        <w:jc w:val="both"/>
        <w:rPr>
          <w:rFonts w:eastAsia="Calibri"/>
          <w:lang w:eastAsia="ar-SA"/>
        </w:rPr>
      </w:pPr>
      <w:r w:rsidRPr="000A12DC">
        <w:rPr>
          <w:rFonts w:eastAsia="Calibri"/>
          <w:lang w:eastAsia="ar-SA"/>
        </w:rPr>
        <w:t>2. Осмысление морфемы как значимой единицы языка. Осознание роли морфем в процессах формо- и словообразования. Членение слова на морфемы с учетом его лексического значения и образования. Проведение морфемного разбора слов.</w:t>
      </w:r>
    </w:p>
    <w:p w:rsidR="00256794" w:rsidRPr="000A12DC" w:rsidRDefault="00256794" w:rsidP="000A12DC">
      <w:pPr>
        <w:suppressAutoHyphens/>
        <w:jc w:val="both"/>
        <w:rPr>
          <w:rFonts w:eastAsia="Calibri"/>
          <w:lang w:eastAsia="ar-SA"/>
        </w:rPr>
      </w:pPr>
      <w:r w:rsidRPr="000A12DC">
        <w:rPr>
          <w:rFonts w:eastAsia="Calibri"/>
          <w:lang w:eastAsia="ar-SA"/>
        </w:rPr>
        <w:t>Выделение исходной основы и словообразующей морфемы. Определение основных способов словообразования, построение словообразовательных цепочек слов. Проведение словообразовательного анализа слова.</w:t>
      </w:r>
    </w:p>
    <w:p w:rsidR="00256794" w:rsidRPr="000A12DC" w:rsidRDefault="00256794" w:rsidP="000A12DC">
      <w:pPr>
        <w:suppressAutoHyphens/>
        <w:jc w:val="both"/>
        <w:rPr>
          <w:rFonts w:eastAsia="Calibri"/>
          <w:lang w:eastAsia="ar-SA"/>
        </w:rPr>
      </w:pPr>
      <w:r w:rsidRPr="000A12DC">
        <w:rPr>
          <w:rFonts w:eastAsia="Calibri"/>
          <w:lang w:eastAsia="ar-SA"/>
        </w:rPr>
        <w:t>Применение знаний и умений по морфемике и словообразованию в практике правописания.</w:t>
      </w:r>
    </w:p>
    <w:p w:rsidR="00256794" w:rsidRPr="000A12DC" w:rsidRDefault="00256794" w:rsidP="000A12DC">
      <w:pPr>
        <w:suppressAutoHyphens/>
        <w:jc w:val="both"/>
        <w:rPr>
          <w:rFonts w:eastAsia="Calibri"/>
          <w:lang w:eastAsia="ar-SA"/>
        </w:rPr>
      </w:pPr>
      <w:r w:rsidRPr="000A12DC">
        <w:rPr>
          <w:rFonts w:eastAsia="Calibri"/>
          <w:lang w:eastAsia="ar-SA"/>
        </w:rPr>
        <w:t>Использование словообразовательного, морфемного и этимологического словарей при решении разнообразных учебных задач.</w:t>
      </w:r>
    </w:p>
    <w:p w:rsidR="00256794" w:rsidRPr="000A12DC" w:rsidRDefault="00256794" w:rsidP="000A12DC">
      <w:pPr>
        <w:suppressAutoHyphens/>
        <w:jc w:val="both"/>
        <w:rPr>
          <w:rFonts w:eastAsia="Calibri"/>
          <w:lang w:eastAsia="ar-SA"/>
        </w:rPr>
      </w:pPr>
      <w:r w:rsidRPr="000A12DC">
        <w:rPr>
          <w:rFonts w:eastAsia="Calibri"/>
          <w:lang w:eastAsia="ar-SA"/>
        </w:rPr>
        <w:t>Наблюдение за использованием выразительных средств словообразования в художественной речи.</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Лексикология и фразеология</w:t>
      </w:r>
    </w:p>
    <w:p w:rsidR="00256794" w:rsidRPr="000A12DC" w:rsidRDefault="00256794" w:rsidP="000A12DC">
      <w:pPr>
        <w:suppressAutoHyphens/>
        <w:jc w:val="both"/>
        <w:rPr>
          <w:rFonts w:eastAsia="Calibri"/>
          <w:lang w:eastAsia="ar-SA"/>
        </w:rPr>
      </w:pPr>
      <w:r w:rsidRPr="000A12DC">
        <w:rPr>
          <w:rFonts w:eastAsia="Calibri"/>
          <w:lang w:eastAsia="ar-SA"/>
        </w:rPr>
        <w:t>1. Лексикология как раздел лингвистики. Слово как единица языка. Роль слова в формировании и выражении мыслей, чувств, эмоций. Лексикон человека как показатель его интеллектуального и речевого развития.</w:t>
      </w:r>
    </w:p>
    <w:p w:rsidR="00256794" w:rsidRPr="000A12DC" w:rsidRDefault="00256794" w:rsidP="000A12DC">
      <w:pPr>
        <w:suppressAutoHyphens/>
        <w:jc w:val="both"/>
        <w:rPr>
          <w:rFonts w:eastAsia="Calibri"/>
          <w:lang w:eastAsia="ar-SA"/>
        </w:rPr>
      </w:pPr>
      <w:r w:rsidRPr="000A12DC">
        <w:rPr>
          <w:rFonts w:eastAsia="Calibri"/>
          <w:lang w:eastAsia="ar-SA"/>
        </w:rPr>
        <w:t>Лексическое и грамматическое значение слова. Однозначные и многозначные слова; прямое и переносное значения слова. Переносное значение слов как основа тропов. Лексическая сочетаемость. Тематические группы слов. Толковые словари русского языка.</w:t>
      </w:r>
    </w:p>
    <w:p w:rsidR="00256794" w:rsidRPr="000A12DC" w:rsidRDefault="00256794" w:rsidP="000A12DC">
      <w:pPr>
        <w:suppressAutoHyphens/>
        <w:jc w:val="both"/>
        <w:rPr>
          <w:rFonts w:eastAsia="Calibri"/>
          <w:lang w:eastAsia="ar-SA"/>
        </w:rPr>
      </w:pPr>
      <w:r w:rsidRPr="000A12DC">
        <w:rPr>
          <w:rFonts w:eastAsia="Calibri"/>
          <w:lang w:eastAsia="ar-SA"/>
        </w:rPr>
        <w:t>Синонимы. Антонимы. Омонимы. Словари синонимов и антонимов русского языка.</w:t>
      </w:r>
    </w:p>
    <w:p w:rsidR="00256794" w:rsidRPr="000A12DC" w:rsidRDefault="00256794" w:rsidP="000A12DC">
      <w:pPr>
        <w:suppressAutoHyphens/>
        <w:jc w:val="both"/>
        <w:rPr>
          <w:rFonts w:eastAsia="Calibri"/>
          <w:lang w:eastAsia="ar-SA"/>
        </w:rPr>
      </w:pPr>
      <w:r w:rsidRPr="000A12DC">
        <w:rPr>
          <w:rFonts w:eastAsia="Calibri"/>
          <w:lang w:eastAsia="ar-SA"/>
        </w:rPr>
        <w:t>Лексика русского языка с точки зрения ее происхождения: исконно русские и заимствованные слова. Словари иностранных слов.</w:t>
      </w:r>
    </w:p>
    <w:p w:rsidR="00256794" w:rsidRPr="000A12DC" w:rsidRDefault="00256794" w:rsidP="000A12DC">
      <w:pPr>
        <w:suppressAutoHyphens/>
        <w:jc w:val="both"/>
        <w:rPr>
          <w:rFonts w:eastAsia="Calibri"/>
          <w:lang w:eastAsia="ar-SA"/>
        </w:rPr>
      </w:pPr>
      <w:r w:rsidRPr="000A12DC">
        <w:rPr>
          <w:rFonts w:eastAsia="Calibri"/>
          <w:lang w:eastAsia="ar-SA"/>
        </w:rPr>
        <w:t>Лексика русского языка с точки зрения ее активного и пассивного запаса. Архаизмы, историзмы, неологизмы. Словари устаревших слов и неологизмов.</w:t>
      </w:r>
    </w:p>
    <w:p w:rsidR="00256794" w:rsidRPr="000A12DC" w:rsidRDefault="00256794" w:rsidP="000A12DC">
      <w:pPr>
        <w:suppressAutoHyphens/>
        <w:jc w:val="both"/>
        <w:rPr>
          <w:rFonts w:eastAsia="Calibri"/>
          <w:lang w:eastAsia="ar-SA"/>
        </w:rPr>
      </w:pPr>
      <w:r w:rsidRPr="000A12DC">
        <w:rPr>
          <w:rFonts w:eastAsia="Calibri"/>
          <w:lang w:eastAsia="ar-SA"/>
        </w:rPr>
        <w:t>Лексика русского языка с точки зрения сферы ее употребления. Общеупотребительные слова. Диалектные слова. Термины и профессионализмы. Жаргонная лексика.</w:t>
      </w:r>
    </w:p>
    <w:p w:rsidR="00256794" w:rsidRPr="000A12DC" w:rsidRDefault="00256794" w:rsidP="000A12DC">
      <w:pPr>
        <w:suppressAutoHyphens/>
        <w:jc w:val="both"/>
        <w:rPr>
          <w:rFonts w:eastAsia="Calibri"/>
          <w:lang w:eastAsia="ar-SA"/>
        </w:rPr>
      </w:pPr>
      <w:r w:rsidRPr="000A12DC">
        <w:rPr>
          <w:rFonts w:eastAsia="Calibri"/>
          <w:lang w:eastAsia="ar-SA"/>
        </w:rPr>
        <w:t>Стилистические пласты лексики.</w:t>
      </w:r>
    </w:p>
    <w:p w:rsidR="00256794" w:rsidRPr="000A12DC" w:rsidRDefault="00256794" w:rsidP="000A12DC">
      <w:pPr>
        <w:suppressAutoHyphens/>
        <w:jc w:val="both"/>
        <w:rPr>
          <w:rFonts w:eastAsia="Calibri"/>
          <w:lang w:eastAsia="ar-SA"/>
        </w:rPr>
      </w:pPr>
      <w:r w:rsidRPr="000A12DC">
        <w:rPr>
          <w:rFonts w:eastAsia="Calibri"/>
          <w:lang w:eastAsia="ar-SA"/>
        </w:rPr>
        <w:t>Фразеология как раздел лингвистики. Фразеологизмы, их признаки и значение. Пословицы, поговорки, афоризмы, крылатые слова. Фразеологические словари.</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Лексические словари и их роль в овладении словарным богатством родного языка.</w:t>
      </w:r>
    </w:p>
    <w:p w:rsidR="00256794" w:rsidRPr="000A12DC" w:rsidRDefault="00256794" w:rsidP="000A12DC">
      <w:pPr>
        <w:suppressAutoHyphens/>
        <w:jc w:val="both"/>
        <w:rPr>
          <w:rFonts w:eastAsia="Calibri"/>
          <w:lang w:eastAsia="ar-SA"/>
        </w:rPr>
      </w:pPr>
      <w:r w:rsidRPr="000A12DC">
        <w:rPr>
          <w:rFonts w:eastAsia="Calibri"/>
          <w:lang w:eastAsia="ar-SA"/>
        </w:rPr>
        <w:t>Основные выразительные средства лексикологии и фразеологии.</w:t>
      </w:r>
    </w:p>
    <w:p w:rsidR="00256794" w:rsidRPr="000A12DC" w:rsidRDefault="00256794" w:rsidP="000A12DC">
      <w:pPr>
        <w:suppressAutoHyphens/>
        <w:jc w:val="both"/>
        <w:rPr>
          <w:rFonts w:eastAsia="Calibri"/>
          <w:lang w:eastAsia="ar-SA"/>
        </w:rPr>
      </w:pPr>
      <w:r w:rsidRPr="000A12DC">
        <w:rPr>
          <w:rFonts w:eastAsia="Calibri"/>
          <w:lang w:eastAsia="ar-SA"/>
        </w:rPr>
        <w:t>2. Осмысление роли слова в выражении мыслей, чувств, эмоций; осознание необходимости расширять свой лексикон. Дифференциация лексики по типам лексического значения с точки зрения ее активного и пассивного запаса, сферы употребления, экспрессивной окраски и стилистической принадлежности, происхождения.</w:t>
      </w:r>
    </w:p>
    <w:p w:rsidR="00256794" w:rsidRPr="000A12DC" w:rsidRDefault="00256794" w:rsidP="000A12DC">
      <w:pPr>
        <w:suppressAutoHyphens/>
        <w:jc w:val="both"/>
        <w:rPr>
          <w:rFonts w:eastAsia="Calibri"/>
          <w:lang w:eastAsia="ar-SA"/>
        </w:rPr>
      </w:pPr>
      <w:r w:rsidRPr="000A12DC">
        <w:rPr>
          <w:rFonts w:eastAsia="Calibri"/>
          <w:lang w:eastAsia="ar-SA"/>
        </w:rPr>
        <w:t>Употребление лексических средств в соответствии со значением, сферой и ситуацией общения. Оценка своей и чужой речи с точки зрения точного, уместного и выразительного словоупотребления.</w:t>
      </w:r>
    </w:p>
    <w:p w:rsidR="00256794" w:rsidRPr="000A12DC" w:rsidRDefault="00256794" w:rsidP="000A12DC">
      <w:pPr>
        <w:suppressAutoHyphens/>
        <w:jc w:val="both"/>
        <w:rPr>
          <w:rFonts w:eastAsia="Calibri"/>
          <w:lang w:eastAsia="ar-SA"/>
        </w:rPr>
      </w:pPr>
      <w:r w:rsidRPr="000A12DC">
        <w:rPr>
          <w:rFonts w:eastAsia="Calibri"/>
          <w:lang w:eastAsia="ar-SA"/>
        </w:rPr>
        <w:t>Проведение лексического разбора слов.</w:t>
      </w:r>
    </w:p>
    <w:p w:rsidR="00256794" w:rsidRPr="000A12DC" w:rsidRDefault="00256794" w:rsidP="000A12DC">
      <w:pPr>
        <w:suppressAutoHyphens/>
        <w:jc w:val="both"/>
        <w:rPr>
          <w:rFonts w:eastAsia="Calibri"/>
          <w:lang w:eastAsia="ar-SA"/>
        </w:rPr>
      </w:pPr>
      <w:r w:rsidRPr="000A12DC">
        <w:rPr>
          <w:rFonts w:eastAsia="Calibri"/>
          <w:lang w:eastAsia="ar-SA"/>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ее в различных видах деятельности.</w:t>
      </w:r>
    </w:p>
    <w:p w:rsidR="00256794" w:rsidRPr="000A12DC" w:rsidRDefault="00256794" w:rsidP="000A12DC">
      <w:pPr>
        <w:suppressAutoHyphens/>
        <w:jc w:val="both"/>
        <w:rPr>
          <w:rFonts w:eastAsia="Calibri"/>
          <w:lang w:eastAsia="ar-SA"/>
        </w:rPr>
      </w:pPr>
      <w:r w:rsidRPr="000A12DC">
        <w:rPr>
          <w:rFonts w:eastAsia="Calibri"/>
          <w:lang w:eastAsia="ar-SA"/>
        </w:rPr>
        <w:t>Наблюдение за использованием выразительных средств лексикологии и фразеологии в произведениях разных стилей и функциональных разновидностей языка.</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Морфология</w:t>
      </w:r>
    </w:p>
    <w:p w:rsidR="00256794" w:rsidRPr="000A12DC" w:rsidRDefault="00256794" w:rsidP="000A12DC">
      <w:pPr>
        <w:suppressAutoHyphens/>
        <w:jc w:val="both"/>
        <w:rPr>
          <w:rFonts w:eastAsia="Calibri"/>
          <w:lang w:eastAsia="ar-SA"/>
        </w:rPr>
      </w:pPr>
      <w:r w:rsidRPr="000A12DC">
        <w:rPr>
          <w:rFonts w:eastAsia="Calibri"/>
          <w:lang w:eastAsia="ar-SA"/>
        </w:rPr>
        <w:t>1. Морфология как раздел грамматики.</w:t>
      </w:r>
    </w:p>
    <w:p w:rsidR="00256794" w:rsidRPr="000A12DC" w:rsidRDefault="00256794" w:rsidP="000A12DC">
      <w:pPr>
        <w:suppressAutoHyphens/>
        <w:jc w:val="both"/>
        <w:rPr>
          <w:rFonts w:eastAsia="Calibri"/>
          <w:lang w:eastAsia="ar-SA"/>
        </w:rPr>
      </w:pPr>
      <w:r w:rsidRPr="000A12DC">
        <w:rPr>
          <w:rFonts w:eastAsia="Calibri"/>
          <w:lang w:eastAsia="ar-SA"/>
        </w:rPr>
        <w:t>Части речи как лексико-грамматические разряды слов. Принципы классификации частей речи. Система частей речи в русском языке.</w:t>
      </w:r>
    </w:p>
    <w:p w:rsidR="00256794" w:rsidRPr="000A12DC" w:rsidRDefault="00256794" w:rsidP="000A12DC">
      <w:pPr>
        <w:suppressAutoHyphens/>
        <w:jc w:val="both"/>
        <w:rPr>
          <w:rFonts w:eastAsia="Calibri"/>
          <w:lang w:eastAsia="ar-SA"/>
        </w:rPr>
      </w:pPr>
      <w:r w:rsidRPr="000A12DC">
        <w:rPr>
          <w:rFonts w:eastAsia="Calibri"/>
          <w:lang w:eastAsia="ar-SA"/>
        </w:rPr>
        <w:t>Самостоятельные (знаменательные) части речи. Общекатегориальное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w:t>
      </w:r>
      <w:r w:rsidRPr="000A12DC">
        <w:rPr>
          <w:rFonts w:eastAsia="Calibri"/>
          <w:lang w:eastAsia="ar-SA"/>
        </w:rPr>
        <w:softHyphen/>
        <w:t>ме частей речи.</w:t>
      </w:r>
    </w:p>
    <w:p w:rsidR="00256794" w:rsidRPr="000A12DC" w:rsidRDefault="00256794" w:rsidP="000A12DC">
      <w:pPr>
        <w:suppressAutoHyphens/>
        <w:jc w:val="both"/>
        <w:rPr>
          <w:rFonts w:eastAsia="Calibri"/>
          <w:lang w:eastAsia="ar-SA"/>
        </w:rPr>
      </w:pPr>
      <w:r w:rsidRPr="000A12DC">
        <w:rPr>
          <w:rFonts w:eastAsia="Calibri"/>
          <w:lang w:eastAsia="ar-SA"/>
        </w:rPr>
        <w:t>Служебные части речи, их разряды по значению, структуре и синтаксическому употреблению.</w:t>
      </w:r>
    </w:p>
    <w:p w:rsidR="00256794" w:rsidRPr="000A12DC" w:rsidRDefault="00256794" w:rsidP="000A12DC">
      <w:pPr>
        <w:suppressAutoHyphens/>
        <w:jc w:val="both"/>
        <w:rPr>
          <w:rFonts w:eastAsia="Calibri"/>
          <w:lang w:eastAsia="ar-SA"/>
        </w:rPr>
      </w:pPr>
      <w:r w:rsidRPr="000A12DC">
        <w:rPr>
          <w:rFonts w:eastAsia="Calibri"/>
          <w:lang w:eastAsia="ar-SA"/>
        </w:rPr>
        <w:t>Междометия и звукоподражательные слова.</w:t>
      </w:r>
    </w:p>
    <w:p w:rsidR="00256794" w:rsidRPr="000A12DC" w:rsidRDefault="00256794" w:rsidP="000A12DC">
      <w:pPr>
        <w:suppressAutoHyphens/>
        <w:jc w:val="both"/>
        <w:rPr>
          <w:rFonts w:eastAsia="Calibri"/>
          <w:lang w:eastAsia="ar-SA"/>
        </w:rPr>
      </w:pPr>
      <w:r w:rsidRPr="000A12DC">
        <w:rPr>
          <w:rFonts w:eastAsia="Calibri"/>
          <w:lang w:eastAsia="ar-SA"/>
        </w:rPr>
        <w:t>Омонимия слов разных частей речи.</w:t>
      </w:r>
    </w:p>
    <w:p w:rsidR="00256794" w:rsidRPr="000A12DC" w:rsidRDefault="00256794" w:rsidP="000A12DC">
      <w:pPr>
        <w:suppressAutoHyphens/>
        <w:jc w:val="both"/>
        <w:rPr>
          <w:rFonts w:eastAsia="Calibri"/>
          <w:lang w:eastAsia="ar-SA"/>
        </w:rPr>
      </w:pPr>
      <w:r w:rsidRPr="000A12DC">
        <w:rPr>
          <w:rFonts w:eastAsia="Calibri"/>
          <w:lang w:eastAsia="ar-SA"/>
        </w:rPr>
        <w:t>2. Распознавание частей речи по грамматическому значе</w:t>
      </w:r>
      <w:r w:rsidRPr="000A12DC">
        <w:rPr>
          <w:rFonts w:eastAsia="Calibri"/>
          <w:lang w:eastAsia="ar-SA"/>
        </w:rPr>
        <w:softHyphen/>
        <w:t>нию, морфологическим признакам и синтаксической роли. Проведение морфологического разбора слов разных частей речи. Употребление форм слов различных частей речи в соответствии с нормами современного русского литературного языка.</w:t>
      </w:r>
    </w:p>
    <w:p w:rsidR="00256794" w:rsidRPr="000A12DC" w:rsidRDefault="00256794" w:rsidP="000A12DC">
      <w:pPr>
        <w:suppressAutoHyphens/>
        <w:jc w:val="both"/>
        <w:rPr>
          <w:rFonts w:eastAsia="Calibri"/>
          <w:lang w:eastAsia="ar-SA"/>
        </w:rPr>
      </w:pPr>
      <w:r w:rsidRPr="000A12DC">
        <w:rPr>
          <w:rFonts w:eastAsia="Calibri"/>
          <w:lang w:eastAsia="ar-SA"/>
        </w:rPr>
        <w:t>Применение морфологических знаний и умений в практике правописания.</w:t>
      </w:r>
    </w:p>
    <w:p w:rsidR="00256794" w:rsidRPr="000A12DC" w:rsidRDefault="00256794" w:rsidP="000A12DC">
      <w:pPr>
        <w:suppressAutoHyphens/>
        <w:jc w:val="both"/>
        <w:rPr>
          <w:rFonts w:eastAsia="Calibri"/>
          <w:lang w:eastAsia="ar-SA"/>
        </w:rPr>
      </w:pPr>
      <w:r w:rsidRPr="000A12DC">
        <w:rPr>
          <w:rFonts w:eastAsia="Calibri"/>
          <w:lang w:eastAsia="ar-SA"/>
        </w:rPr>
        <w:t>Наблюдение за использованием средств морфологии в текстах разных стилей и функциональных разновидностей языка.</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Синтаксис</w:t>
      </w:r>
    </w:p>
    <w:p w:rsidR="00256794" w:rsidRPr="000A12DC" w:rsidRDefault="00256794" w:rsidP="000A12DC">
      <w:pPr>
        <w:suppressAutoHyphens/>
        <w:jc w:val="both"/>
        <w:rPr>
          <w:rFonts w:eastAsia="Calibri"/>
          <w:lang w:eastAsia="ar-SA"/>
        </w:rPr>
      </w:pPr>
      <w:r w:rsidRPr="000A12DC">
        <w:rPr>
          <w:rFonts w:eastAsia="Calibri"/>
          <w:lang w:eastAsia="ar-SA"/>
        </w:rPr>
        <w:t>1. Синтаксис как раздел грамматики. Словосочетание и предложение как единицы синтаксиса.</w:t>
      </w:r>
    </w:p>
    <w:p w:rsidR="00256794" w:rsidRPr="000A12DC" w:rsidRDefault="00256794" w:rsidP="000A12DC">
      <w:pPr>
        <w:suppressAutoHyphens/>
        <w:jc w:val="both"/>
        <w:rPr>
          <w:rFonts w:eastAsia="Calibri"/>
          <w:lang w:eastAsia="ar-SA"/>
        </w:rPr>
      </w:pPr>
      <w:r w:rsidRPr="000A12DC">
        <w:rPr>
          <w:rFonts w:eastAsia="Calibri"/>
          <w:lang w:eastAsia="ar-SA"/>
        </w:rPr>
        <w:t>Словосочетание как синтаксическая единица, типы словосочетаний. Виды связи в словосочетании.</w:t>
      </w:r>
    </w:p>
    <w:p w:rsidR="00256794" w:rsidRPr="000A12DC" w:rsidRDefault="00256794" w:rsidP="000A12DC">
      <w:pPr>
        <w:suppressAutoHyphens/>
        <w:jc w:val="both"/>
        <w:rPr>
          <w:rFonts w:eastAsia="Calibri"/>
          <w:lang w:eastAsia="ar-SA"/>
        </w:rPr>
      </w:pPr>
      <w:r w:rsidRPr="000A12DC">
        <w:rPr>
          <w:rFonts w:eastAsia="Calibri"/>
          <w:lang w:eastAsia="ar-SA"/>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256794" w:rsidRPr="000A12DC" w:rsidRDefault="00256794" w:rsidP="000A12DC">
      <w:pPr>
        <w:suppressAutoHyphens/>
        <w:jc w:val="both"/>
        <w:rPr>
          <w:rFonts w:eastAsia="Calibri"/>
          <w:lang w:eastAsia="ar-SA"/>
        </w:rPr>
      </w:pPr>
      <w:r w:rsidRPr="000A12DC">
        <w:rPr>
          <w:rFonts w:eastAsia="Calibri"/>
          <w:lang w:eastAsia="ar-SA"/>
        </w:rPr>
        <w:t>Структурные типы простых предложений: двусоставные и односоставные, распространенные и нераспространенные, предложения осложненной и неосложненной структуры, пол</w:t>
      </w:r>
      <w:r w:rsidRPr="000A12DC">
        <w:rPr>
          <w:rFonts w:eastAsia="Calibri"/>
          <w:lang w:eastAsia="ar-SA"/>
        </w:rPr>
        <w:softHyphen/>
        <w:t>ные и неполные.</w:t>
      </w:r>
    </w:p>
    <w:p w:rsidR="00256794" w:rsidRPr="000A12DC" w:rsidRDefault="00256794" w:rsidP="000A12DC">
      <w:pPr>
        <w:suppressAutoHyphens/>
        <w:jc w:val="both"/>
        <w:rPr>
          <w:rFonts w:eastAsia="Calibri"/>
          <w:lang w:eastAsia="ar-SA"/>
        </w:rPr>
      </w:pPr>
      <w:r w:rsidRPr="000A12DC">
        <w:rPr>
          <w:rFonts w:eastAsia="Calibri"/>
          <w:lang w:eastAsia="ar-SA"/>
        </w:rPr>
        <w:t>Виды односоставных предложений.</w:t>
      </w:r>
    </w:p>
    <w:p w:rsidR="00256794" w:rsidRPr="000A12DC" w:rsidRDefault="00256794" w:rsidP="000A12DC">
      <w:pPr>
        <w:suppressAutoHyphens/>
        <w:jc w:val="both"/>
        <w:rPr>
          <w:rFonts w:eastAsia="Calibri"/>
          <w:lang w:eastAsia="ar-SA"/>
        </w:rPr>
      </w:pPr>
      <w:r w:rsidRPr="000A12DC">
        <w:rPr>
          <w:rFonts w:eastAsia="Calibri"/>
          <w:lang w:eastAsia="ar-SA"/>
        </w:rPr>
        <w:t>Предложения осложненной структуры. Однородные члены предложения, обособленные члены предложения, обращение, вводные и вставные конструкции.</w:t>
      </w:r>
    </w:p>
    <w:p w:rsidR="00256794" w:rsidRPr="000A12DC" w:rsidRDefault="00256794" w:rsidP="000A12DC">
      <w:pPr>
        <w:suppressAutoHyphens/>
        <w:jc w:val="both"/>
        <w:rPr>
          <w:rFonts w:eastAsia="Calibri"/>
          <w:lang w:eastAsia="ar-SA"/>
        </w:rPr>
      </w:pPr>
      <w:r w:rsidRPr="000A12DC">
        <w:rPr>
          <w:rFonts w:eastAsia="Calibri"/>
          <w:lang w:eastAsia="ar-SA"/>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(сложносочиненные, сложноподчиненные) и бессоюзные. Сложные предложения с различными видами связи.</w:t>
      </w:r>
    </w:p>
    <w:p w:rsidR="00256794" w:rsidRPr="000A12DC" w:rsidRDefault="00256794" w:rsidP="000A12DC">
      <w:pPr>
        <w:suppressAutoHyphens/>
        <w:jc w:val="both"/>
        <w:rPr>
          <w:rFonts w:eastAsia="Calibri"/>
          <w:lang w:eastAsia="ar-SA"/>
        </w:rPr>
      </w:pPr>
      <w:r w:rsidRPr="000A12DC">
        <w:rPr>
          <w:rFonts w:eastAsia="Calibri"/>
          <w:lang w:eastAsia="ar-SA"/>
        </w:rPr>
        <w:t>Способы передачи чужой речи.</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w:t>
      </w:r>
      <w:r w:rsidRPr="000A12DC">
        <w:rPr>
          <w:rFonts w:eastAsia="Calibri"/>
          <w:lang w:eastAsia="ar-SA"/>
        </w:rPr>
        <w:softHyphen/>
        <w:t>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256794" w:rsidRPr="000A12DC" w:rsidRDefault="00256794" w:rsidP="000A12DC">
      <w:pPr>
        <w:suppressAutoHyphens/>
        <w:jc w:val="both"/>
        <w:rPr>
          <w:rFonts w:eastAsia="Calibri"/>
          <w:lang w:eastAsia="ar-SA"/>
        </w:rPr>
      </w:pPr>
      <w:r w:rsidRPr="000A12DC">
        <w:rPr>
          <w:rFonts w:eastAsia="Calibri"/>
          <w:lang w:eastAsia="ar-SA"/>
        </w:rPr>
        <w:t>Применение синтаксических знаний и умений в практике правописания.</w:t>
      </w:r>
    </w:p>
    <w:p w:rsidR="00256794" w:rsidRPr="000A12DC" w:rsidRDefault="00256794" w:rsidP="000A12DC">
      <w:pPr>
        <w:suppressAutoHyphens/>
        <w:jc w:val="both"/>
        <w:rPr>
          <w:rFonts w:eastAsia="Calibri"/>
          <w:lang w:eastAsia="ar-SA"/>
        </w:rPr>
      </w:pPr>
      <w:r w:rsidRPr="000A12DC">
        <w:rPr>
          <w:rFonts w:eastAsia="Calibri"/>
          <w:lang w:eastAsia="ar-SA"/>
        </w:rPr>
        <w:t>Наблюдение за использованием синтаксических конструкций в текстах разных стилей и функциональных разновидностей языка.</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Культура речи</w:t>
      </w:r>
    </w:p>
    <w:p w:rsidR="00256794" w:rsidRPr="000A12DC" w:rsidRDefault="00256794" w:rsidP="000A12DC">
      <w:pPr>
        <w:suppressAutoHyphens/>
        <w:jc w:val="both"/>
        <w:rPr>
          <w:rFonts w:eastAsia="Calibri"/>
          <w:lang w:eastAsia="ar-SA"/>
        </w:rPr>
      </w:pPr>
      <w:r w:rsidRPr="000A12DC">
        <w:rPr>
          <w:rFonts w:eastAsia="Calibri"/>
          <w:lang w:eastAsia="ar-SA"/>
        </w:rPr>
        <w:t>1. Культура речи как раздел лингвистики. Языковая норма, ее функции. Основные нормы русского литературного языка: орфоэпические, лексические, грамматические, стилистические, правописные. Варианты норм.</w:t>
      </w:r>
    </w:p>
    <w:p w:rsidR="00256794" w:rsidRPr="000A12DC" w:rsidRDefault="00256794" w:rsidP="000A12DC">
      <w:pPr>
        <w:suppressAutoHyphens/>
        <w:jc w:val="both"/>
        <w:rPr>
          <w:rFonts w:eastAsia="Calibri"/>
          <w:lang w:eastAsia="ar-SA"/>
        </w:rPr>
      </w:pPr>
      <w:r w:rsidRPr="000A12DC">
        <w:rPr>
          <w:rFonts w:eastAsia="Calibri"/>
          <w:lang w:eastAsia="ar-SA"/>
        </w:rPr>
        <w:t>Нормативные словари современного русского языка (орфоэпический словарь, толковый словарь, словарь грамматических трудностей, орфографический словарь), их роль в овладении нормами современного русского литературного языка.</w:t>
      </w:r>
    </w:p>
    <w:p w:rsidR="00256794" w:rsidRPr="000A12DC" w:rsidRDefault="00256794" w:rsidP="000A12DC">
      <w:pPr>
        <w:suppressAutoHyphens/>
        <w:jc w:val="both"/>
        <w:rPr>
          <w:rFonts w:eastAsia="Calibri"/>
          <w:lang w:eastAsia="ar-SA"/>
        </w:rPr>
      </w:pPr>
      <w:r w:rsidRPr="000A12DC">
        <w:rPr>
          <w:rFonts w:eastAsia="Calibri"/>
          <w:lang w:eastAsia="ar-SA"/>
        </w:rPr>
        <w:t>2. Овладение основными нормами русского литературного языка и соблюдение их в устных и письменных высказываниях различной коммуникативной направленности. Корректировка собственного речевого высказывания. Использование нормативных словарей для получения информации о нормах современного русского литературного языка.</w:t>
      </w:r>
    </w:p>
    <w:p w:rsidR="00256794" w:rsidRPr="000A12DC" w:rsidRDefault="00256794" w:rsidP="000A12DC">
      <w:pPr>
        <w:suppressAutoHyphens/>
        <w:jc w:val="both"/>
        <w:rPr>
          <w:rFonts w:eastAsia="Calibri"/>
          <w:b/>
          <w:bCs/>
          <w:i/>
          <w:lang w:eastAsia="ar-SA"/>
        </w:rPr>
      </w:pPr>
      <w:r w:rsidRPr="000A12DC">
        <w:rPr>
          <w:rFonts w:eastAsia="Calibri"/>
          <w:b/>
          <w:bCs/>
          <w:i/>
          <w:lang w:eastAsia="ar-SA"/>
        </w:rPr>
        <w:t>Правописание: орфография и пунктуация</w:t>
      </w:r>
    </w:p>
    <w:p w:rsidR="00256794" w:rsidRPr="000A12DC" w:rsidRDefault="00256794" w:rsidP="000A12DC">
      <w:pPr>
        <w:suppressAutoHyphens/>
        <w:jc w:val="both"/>
        <w:rPr>
          <w:rFonts w:eastAsia="Calibri"/>
          <w:lang w:eastAsia="ar-SA"/>
        </w:rPr>
      </w:pPr>
      <w:r w:rsidRPr="000A12DC">
        <w:rPr>
          <w:rFonts w:eastAsia="Calibri"/>
          <w:lang w:eastAsia="ar-SA"/>
        </w:rPr>
        <w:t>1. Орфография как система правил правописания. Понятие орфограммы.</w:t>
      </w:r>
    </w:p>
    <w:p w:rsidR="00256794" w:rsidRPr="000A12DC" w:rsidRDefault="00256794" w:rsidP="000A12DC">
      <w:pPr>
        <w:suppressAutoHyphens/>
        <w:jc w:val="both"/>
        <w:rPr>
          <w:rFonts w:eastAsia="Calibri"/>
          <w:i/>
          <w:iCs/>
          <w:lang w:eastAsia="ar-SA"/>
        </w:rPr>
      </w:pPr>
      <w:r w:rsidRPr="000A12DC">
        <w:rPr>
          <w:rFonts w:eastAsia="Calibri"/>
          <w:lang w:eastAsia="ar-SA"/>
        </w:rPr>
        <w:t xml:space="preserve">Правописание гласных и согласных в составе морфем. Правописание </w:t>
      </w:r>
      <w:r w:rsidRPr="000A12DC">
        <w:rPr>
          <w:rFonts w:eastAsia="Calibri"/>
          <w:i/>
          <w:iCs/>
          <w:lang w:eastAsia="ar-SA"/>
        </w:rPr>
        <w:t xml:space="preserve">ъ </w:t>
      </w:r>
      <w:r w:rsidRPr="000A12DC">
        <w:rPr>
          <w:rFonts w:eastAsia="Calibri"/>
          <w:lang w:eastAsia="ar-SA"/>
        </w:rPr>
        <w:t xml:space="preserve">и </w:t>
      </w:r>
      <w:r w:rsidRPr="000A12DC">
        <w:rPr>
          <w:rFonts w:eastAsia="Calibri"/>
          <w:i/>
          <w:iCs/>
          <w:lang w:eastAsia="ar-SA"/>
        </w:rPr>
        <w:t>ь.</w:t>
      </w:r>
    </w:p>
    <w:p w:rsidR="00256794" w:rsidRPr="000A12DC" w:rsidRDefault="00256794" w:rsidP="000A12DC">
      <w:pPr>
        <w:suppressAutoHyphens/>
        <w:jc w:val="both"/>
        <w:rPr>
          <w:rFonts w:eastAsia="Calibri"/>
          <w:lang w:eastAsia="ar-SA"/>
        </w:rPr>
      </w:pPr>
      <w:r w:rsidRPr="000A12DC">
        <w:rPr>
          <w:rFonts w:eastAsia="Calibri"/>
          <w:lang w:eastAsia="ar-SA"/>
        </w:rPr>
        <w:t>Слитные, дефисные и раздельные написания.</w:t>
      </w:r>
    </w:p>
    <w:p w:rsidR="00256794" w:rsidRPr="000A12DC" w:rsidRDefault="00256794" w:rsidP="000A12DC">
      <w:pPr>
        <w:suppressAutoHyphens/>
        <w:jc w:val="both"/>
        <w:rPr>
          <w:rFonts w:eastAsia="Calibri"/>
          <w:lang w:eastAsia="ar-SA"/>
        </w:rPr>
      </w:pPr>
      <w:r w:rsidRPr="000A12DC">
        <w:rPr>
          <w:rFonts w:eastAsia="Calibri"/>
          <w:lang w:eastAsia="ar-SA"/>
        </w:rPr>
        <w:t>Употребление прописной и строчной буквы.</w:t>
      </w:r>
    </w:p>
    <w:p w:rsidR="00256794" w:rsidRPr="000A12DC" w:rsidRDefault="00256794" w:rsidP="000A12DC">
      <w:pPr>
        <w:suppressAutoHyphens/>
        <w:jc w:val="both"/>
        <w:rPr>
          <w:rFonts w:eastAsia="Calibri"/>
          <w:lang w:eastAsia="ar-SA"/>
        </w:rPr>
      </w:pPr>
      <w:r w:rsidRPr="000A12DC">
        <w:rPr>
          <w:rFonts w:eastAsia="Calibri"/>
          <w:lang w:eastAsia="ar-SA"/>
        </w:rPr>
        <w:t>Перенос слов.</w:t>
      </w:r>
    </w:p>
    <w:p w:rsidR="00256794" w:rsidRPr="000A12DC" w:rsidRDefault="00256794" w:rsidP="000A12DC">
      <w:pPr>
        <w:suppressAutoHyphens/>
        <w:jc w:val="both"/>
        <w:rPr>
          <w:rFonts w:eastAsia="Calibri"/>
          <w:lang w:eastAsia="ar-SA"/>
        </w:rPr>
      </w:pPr>
      <w:r w:rsidRPr="000A12DC">
        <w:rPr>
          <w:rFonts w:eastAsia="Calibri"/>
          <w:lang w:eastAsia="ar-SA"/>
        </w:rPr>
        <w:t>Орфографические словари и справочники.</w:t>
      </w:r>
    </w:p>
    <w:p w:rsidR="00256794" w:rsidRPr="000A12DC" w:rsidRDefault="00256794" w:rsidP="000A12DC">
      <w:pPr>
        <w:suppressAutoHyphens/>
        <w:jc w:val="both"/>
        <w:rPr>
          <w:rFonts w:eastAsia="Calibri"/>
          <w:lang w:eastAsia="ar-SA"/>
        </w:rPr>
      </w:pPr>
      <w:r w:rsidRPr="000A12DC">
        <w:rPr>
          <w:rFonts w:eastAsia="Calibri"/>
          <w:lang w:eastAsia="ar-SA"/>
        </w:rPr>
        <w:t>Пунктуация как система правил правописания.</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и их функции. Одиночные и парные знаки препинания.</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в конце предложения.</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в простом неосложненном предложе</w:t>
      </w:r>
      <w:r w:rsidRPr="000A12DC">
        <w:rPr>
          <w:rFonts w:eastAsia="Calibri"/>
          <w:lang w:eastAsia="ar-SA"/>
        </w:rPr>
        <w:softHyphen/>
        <w:t>нии.</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в простом осложненном предложении.</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в сложном предложении: сложносочиненном, сложноподчиненном, бессоюзном, а также в сложном предложении с разными видами связи.</w:t>
      </w:r>
    </w:p>
    <w:p w:rsidR="00256794" w:rsidRPr="000A12DC" w:rsidRDefault="00256794" w:rsidP="000A12DC">
      <w:pPr>
        <w:suppressAutoHyphens/>
        <w:jc w:val="both"/>
        <w:rPr>
          <w:rFonts w:eastAsia="Calibri"/>
          <w:lang w:eastAsia="ar-SA"/>
        </w:rPr>
      </w:pPr>
      <w:r w:rsidRPr="000A12DC">
        <w:rPr>
          <w:rFonts w:eastAsia="Calibri"/>
          <w:lang w:eastAsia="ar-SA"/>
        </w:rPr>
        <w:t>Знаки препинания при прямой речи и цитировании, в диалоге.</w:t>
      </w:r>
    </w:p>
    <w:p w:rsidR="00256794" w:rsidRPr="000A12DC" w:rsidRDefault="00256794" w:rsidP="000A12DC">
      <w:pPr>
        <w:suppressAutoHyphens/>
        <w:jc w:val="both"/>
        <w:rPr>
          <w:rFonts w:eastAsia="Calibri"/>
          <w:lang w:eastAsia="ar-SA"/>
        </w:rPr>
      </w:pPr>
      <w:r w:rsidRPr="000A12DC">
        <w:rPr>
          <w:rFonts w:eastAsia="Calibri"/>
          <w:lang w:eastAsia="ar-SA"/>
        </w:rPr>
        <w:t>Сочетание знаков препинания.</w:t>
      </w:r>
    </w:p>
    <w:p w:rsidR="00256794" w:rsidRPr="000A12DC" w:rsidRDefault="00256794" w:rsidP="000A12DC">
      <w:pPr>
        <w:suppressAutoHyphens/>
        <w:jc w:val="both"/>
        <w:rPr>
          <w:rFonts w:eastAsia="Calibri"/>
          <w:lang w:eastAsia="ar-SA"/>
        </w:rPr>
      </w:pPr>
      <w:r w:rsidRPr="000A12DC">
        <w:rPr>
          <w:rFonts w:eastAsia="Calibri"/>
          <w:lang w:eastAsia="ar-SA"/>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256794" w:rsidRPr="000A12DC" w:rsidRDefault="00256794" w:rsidP="000A12DC">
      <w:pPr>
        <w:suppressAutoHyphens/>
        <w:jc w:val="both"/>
        <w:rPr>
          <w:rFonts w:eastAsia="Calibri"/>
          <w:lang w:eastAsia="ar-SA"/>
        </w:rPr>
      </w:pPr>
      <w:r w:rsidRPr="000A12DC">
        <w:rPr>
          <w:rFonts w:eastAsia="Calibri"/>
          <w:lang w:eastAsia="ar-SA"/>
        </w:rPr>
        <w:t>Использование орфографических словарей и справочников по правописанию для решения орфографических и пунктуационных проблем.</w:t>
      </w:r>
    </w:p>
    <w:p w:rsidR="00256794" w:rsidRPr="000A12DC" w:rsidRDefault="00256794" w:rsidP="000A12DC">
      <w:pPr>
        <w:suppressAutoHyphens/>
        <w:jc w:val="both"/>
        <w:rPr>
          <w:rFonts w:eastAsia="Calibri"/>
          <w:b/>
          <w:bCs/>
          <w:i/>
          <w:lang w:eastAsia="ar-SA"/>
        </w:rPr>
      </w:pPr>
      <w:r w:rsidRPr="000A12DC">
        <w:rPr>
          <w:rFonts w:eastAsia="Calibri"/>
          <w:b/>
          <w:bCs/>
          <w:i/>
          <w:lang w:eastAsia="ar-SA"/>
        </w:rPr>
        <w:t>Язык и культура</w:t>
      </w:r>
    </w:p>
    <w:p w:rsidR="00256794" w:rsidRPr="000A12DC" w:rsidRDefault="00256794" w:rsidP="000A12DC">
      <w:pPr>
        <w:suppressAutoHyphens/>
        <w:jc w:val="both"/>
        <w:rPr>
          <w:rFonts w:eastAsia="Calibri"/>
          <w:lang w:eastAsia="ar-SA"/>
        </w:rPr>
      </w:pPr>
      <w:r w:rsidRPr="000A12DC">
        <w:rPr>
          <w:rFonts w:eastAsia="Calibri"/>
          <w:lang w:eastAsia="ar-SA"/>
        </w:rPr>
        <w:t>1. Отражение в языке культуры и истории народа. Русский речевой этикет.</w:t>
      </w:r>
    </w:p>
    <w:p w:rsidR="00256794" w:rsidRPr="000A12DC" w:rsidRDefault="00256794" w:rsidP="000A12DC">
      <w:pPr>
        <w:suppressAutoHyphens/>
        <w:jc w:val="both"/>
        <w:rPr>
          <w:rFonts w:eastAsia="Calibri"/>
          <w:lang w:eastAsia="ar-SA"/>
        </w:rPr>
      </w:pPr>
      <w:r w:rsidRPr="000A12DC">
        <w:rPr>
          <w:rFonts w:eastAsia="Calibri"/>
          <w:lang w:eastAsia="ar-SA"/>
        </w:rPr>
        <w:t>2. 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значений с помощью лингвистических словарей (толковых, этимологических и др.). Использование этимологических словарей и справочников для подготовки сообщений об истории происхождения некоторых слов и вы</w:t>
      </w:r>
      <w:r w:rsidRPr="000A12DC">
        <w:rPr>
          <w:rFonts w:eastAsia="Calibri"/>
          <w:lang w:eastAsia="ar-SA"/>
        </w:rPr>
        <w:softHyphen/>
        <w:t xml:space="preserve">ражений, </w:t>
      </w:r>
      <w:r w:rsidRPr="000A12DC">
        <w:rPr>
          <w:rFonts w:eastAsia="Calibri"/>
          <w:lang w:eastAsia="ar-SA"/>
        </w:rPr>
        <w:lastRenderedPageBreak/>
        <w:t>отражающих исторические и культурные традиции страны. Уместное использование правил русского речевого этикета в учебной деятельности и повседневной жизни.</w:t>
      </w:r>
    </w:p>
    <w:p w:rsidR="00256794" w:rsidRPr="000A12DC" w:rsidRDefault="00256794" w:rsidP="000A12DC">
      <w:pPr>
        <w:suppressAutoHyphens/>
        <w:jc w:val="both"/>
        <w:rPr>
          <w:rFonts w:eastAsia="Calibri"/>
          <w:b/>
          <w:lang w:eastAsia="ar-SA"/>
        </w:rPr>
      </w:pPr>
    </w:p>
    <w:p w:rsidR="00256794" w:rsidRPr="000A12DC" w:rsidRDefault="00256794" w:rsidP="000A12DC">
      <w:pPr>
        <w:suppressAutoHyphens/>
        <w:jc w:val="both"/>
        <w:rPr>
          <w:rFonts w:eastAsia="Calibri"/>
          <w:b/>
          <w:u w:val="single"/>
          <w:lang w:eastAsia="ar-SA"/>
        </w:rPr>
      </w:pPr>
      <w:r w:rsidRPr="000A12DC">
        <w:rPr>
          <w:rFonts w:eastAsia="Calibri"/>
          <w:b/>
          <w:u w:val="single"/>
          <w:lang w:eastAsia="ar-SA"/>
        </w:rPr>
        <w:t>Литература</w:t>
      </w:r>
      <w:r w:rsidR="00657C43">
        <w:rPr>
          <w:rFonts w:eastAsia="Calibri"/>
          <w:b/>
          <w:u w:val="single"/>
          <w:lang w:eastAsia="ar-SA"/>
        </w:rPr>
        <w:t>,Родная литература.</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Русский фольклор</w:t>
      </w:r>
    </w:p>
    <w:p w:rsidR="00256794" w:rsidRPr="000A12DC" w:rsidRDefault="00256794" w:rsidP="000A12DC">
      <w:pPr>
        <w:suppressAutoHyphens/>
        <w:jc w:val="both"/>
        <w:rPr>
          <w:rFonts w:eastAsia="Calibri"/>
          <w:lang w:eastAsia="ar-SA"/>
        </w:rPr>
      </w:pPr>
      <w:r w:rsidRPr="000A12DC">
        <w:rPr>
          <w:rFonts w:eastAsia="Calibri"/>
          <w:lang w:eastAsia="ar-SA"/>
        </w:rPr>
        <w:t>Малые жанры фольклора</w:t>
      </w:r>
    </w:p>
    <w:p w:rsidR="00256794" w:rsidRPr="000A12DC" w:rsidRDefault="00256794" w:rsidP="000A12DC">
      <w:pPr>
        <w:suppressAutoHyphens/>
        <w:jc w:val="both"/>
        <w:rPr>
          <w:rFonts w:eastAsia="Calibri"/>
          <w:lang w:eastAsia="ar-SA"/>
        </w:rPr>
      </w:pPr>
      <w:r w:rsidRPr="000A12DC">
        <w:rPr>
          <w:rFonts w:eastAsia="Calibri"/>
          <w:lang w:eastAsia="ar-SA"/>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256794" w:rsidRPr="000A12DC" w:rsidRDefault="00256794" w:rsidP="000A12DC">
      <w:pPr>
        <w:suppressAutoHyphens/>
        <w:jc w:val="both"/>
        <w:rPr>
          <w:rFonts w:eastAsia="Calibri"/>
          <w:lang w:eastAsia="ar-SA"/>
        </w:rPr>
      </w:pPr>
      <w:r w:rsidRPr="000A12DC">
        <w:rPr>
          <w:rFonts w:eastAsia="Calibri"/>
          <w:lang w:eastAsia="ar-SA"/>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256794" w:rsidRPr="000A12DC" w:rsidRDefault="00256794" w:rsidP="000A12DC">
      <w:pPr>
        <w:suppressAutoHyphens/>
        <w:jc w:val="both"/>
        <w:rPr>
          <w:rFonts w:eastAsia="Calibri"/>
          <w:lang w:eastAsia="ar-SA"/>
        </w:rPr>
      </w:pPr>
      <w:r w:rsidRPr="000A12DC">
        <w:rPr>
          <w:rFonts w:eastAsia="Calibri"/>
          <w:lang w:eastAsia="ar-SA"/>
        </w:rPr>
        <w:t>Былина «Илья Муромец и Соловей-разбойник»</w:t>
      </w:r>
    </w:p>
    <w:p w:rsidR="00256794" w:rsidRPr="000A12DC" w:rsidRDefault="00256794" w:rsidP="000A12DC">
      <w:pPr>
        <w:suppressAutoHyphens/>
        <w:jc w:val="both"/>
        <w:rPr>
          <w:rFonts w:eastAsia="Calibri"/>
          <w:lang w:eastAsia="ar-SA"/>
        </w:rPr>
      </w:pPr>
      <w:r w:rsidRPr="000A12DC">
        <w:rPr>
          <w:rFonts w:eastAsia="Calibri"/>
          <w:lang w:eastAsia="ar-SA"/>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256794" w:rsidRPr="000A12DC" w:rsidRDefault="00256794" w:rsidP="000A12DC">
      <w:pPr>
        <w:suppressAutoHyphens/>
        <w:jc w:val="both"/>
        <w:rPr>
          <w:rFonts w:eastAsia="Calibri"/>
          <w:b/>
          <w:i/>
          <w:lang w:eastAsia="ar-SA"/>
        </w:rPr>
      </w:pPr>
      <w:r w:rsidRPr="000A12DC">
        <w:rPr>
          <w:rFonts w:eastAsia="Calibri"/>
          <w:b/>
          <w:i/>
          <w:lang w:eastAsia="ar-SA"/>
        </w:rPr>
        <w:t>Древнерусская литература</w:t>
      </w:r>
    </w:p>
    <w:p w:rsidR="00256794" w:rsidRPr="000A12DC" w:rsidRDefault="00256794" w:rsidP="000A12DC">
      <w:pPr>
        <w:suppressAutoHyphens/>
        <w:jc w:val="both"/>
        <w:rPr>
          <w:rFonts w:eastAsia="Calibri"/>
          <w:lang w:eastAsia="ar-SA"/>
        </w:rPr>
      </w:pPr>
      <w:r w:rsidRPr="000A12DC">
        <w:rPr>
          <w:rFonts w:eastAsia="Calibri"/>
          <w:lang w:eastAsia="ar-SA"/>
        </w:rPr>
        <w:t>«Слово о полку Игореве»</w:t>
      </w:r>
    </w:p>
    <w:p w:rsidR="00256794" w:rsidRPr="000A12DC" w:rsidRDefault="00256794" w:rsidP="000A12DC">
      <w:pPr>
        <w:suppressAutoHyphens/>
        <w:jc w:val="both"/>
        <w:rPr>
          <w:rFonts w:eastAsia="Calibri"/>
          <w:lang w:eastAsia="ar-SA"/>
        </w:rPr>
      </w:pPr>
      <w:r w:rsidRPr="000A12DC">
        <w:rPr>
          <w:rFonts w:eastAsia="Calibri"/>
          <w:lang w:eastAsia="ar-SA"/>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w:t>
      </w:r>
      <w:r w:rsidRPr="000A12DC">
        <w:rPr>
          <w:rFonts w:eastAsia="Calibri"/>
          <w:lang w:eastAsia="ar-SA"/>
        </w:rPr>
        <w:softHyphen/>
        <w:t>разности. Язык произведения. Переводы «Слова...».</w:t>
      </w:r>
    </w:p>
    <w:p w:rsidR="00256794" w:rsidRPr="000A12DC" w:rsidRDefault="00256794" w:rsidP="000A12DC">
      <w:pPr>
        <w:suppressAutoHyphens/>
        <w:jc w:val="both"/>
        <w:rPr>
          <w:rFonts w:eastAsia="Calibri"/>
          <w:lang w:eastAsia="ar-SA"/>
        </w:rPr>
      </w:pPr>
      <w:r w:rsidRPr="000A12DC">
        <w:rPr>
          <w:rFonts w:eastAsia="Calibri"/>
          <w:lang w:eastAsia="ar-SA"/>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Русская литература XVIII в.</w:t>
      </w:r>
    </w:p>
    <w:p w:rsidR="00256794" w:rsidRPr="000A12DC" w:rsidRDefault="00256794" w:rsidP="000A12DC">
      <w:pPr>
        <w:suppressAutoHyphens/>
        <w:jc w:val="both"/>
        <w:rPr>
          <w:rFonts w:eastAsia="Calibri"/>
          <w:lang w:eastAsia="ar-SA"/>
        </w:rPr>
      </w:pPr>
      <w:r w:rsidRPr="000A12DC">
        <w:rPr>
          <w:rFonts w:eastAsia="Calibri"/>
          <w:lang w:eastAsia="ar-SA"/>
        </w:rPr>
        <w:t>Д. И. Фонвизин. Комедия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256794" w:rsidRPr="000A12DC" w:rsidRDefault="00256794" w:rsidP="000A12DC">
      <w:pPr>
        <w:suppressAutoHyphens/>
        <w:jc w:val="both"/>
        <w:rPr>
          <w:rFonts w:eastAsia="Calibri"/>
          <w:lang w:eastAsia="ar-SA"/>
        </w:rPr>
      </w:pPr>
      <w:r w:rsidRPr="000A12DC">
        <w:rPr>
          <w:rFonts w:eastAsia="Calibri"/>
          <w:lang w:eastAsia="ar-SA"/>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256794" w:rsidRPr="000A12DC" w:rsidRDefault="00256794" w:rsidP="000A12DC">
      <w:pPr>
        <w:suppressAutoHyphens/>
        <w:jc w:val="both"/>
        <w:rPr>
          <w:rFonts w:eastAsia="Calibri"/>
          <w:lang w:eastAsia="ar-SA"/>
        </w:rPr>
      </w:pPr>
      <w:r w:rsidRPr="000A12DC">
        <w:rPr>
          <w:rFonts w:eastAsia="Calibri"/>
          <w:lang w:eastAsia="ar-SA"/>
        </w:rPr>
        <w:t>Г. Р. Державин. Стихотворение «Памятник ». Жизнеутверждающий характер поэзии Державина. Тема поэта и поэзии.</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Русская литература XIX в. (первая половина)</w:t>
      </w:r>
    </w:p>
    <w:p w:rsidR="00256794" w:rsidRPr="000A12DC" w:rsidRDefault="00256794" w:rsidP="000A12DC">
      <w:pPr>
        <w:suppressAutoHyphens/>
        <w:jc w:val="both"/>
        <w:rPr>
          <w:rFonts w:eastAsia="Calibri"/>
          <w:lang w:eastAsia="ar-SA"/>
        </w:rPr>
      </w:pPr>
      <w:r w:rsidRPr="000A12DC">
        <w:rPr>
          <w:rFonts w:eastAsia="Calibri"/>
          <w:lang w:eastAsia="ar-SA"/>
        </w:rPr>
        <w:t>И. А. Крылов. Басни «Волк и Ягненок», «Свинья под Дубом», «Волк на псарне». Жанр басни, история его развития. Образы животных в басне. Аллегория как средство раскрытия определенных качеств человека. Выражение народной мудрости в баснях Крылова. Поучительный характер басен. Мораль в басне, формы ее воплощения. Своеобразие языка басен Крылова.</w:t>
      </w:r>
    </w:p>
    <w:p w:rsidR="00256794" w:rsidRPr="000A12DC" w:rsidRDefault="00256794" w:rsidP="000A12DC">
      <w:pPr>
        <w:suppressAutoHyphens/>
        <w:jc w:val="both"/>
        <w:rPr>
          <w:rFonts w:eastAsia="Calibri"/>
          <w:lang w:eastAsia="ar-SA"/>
        </w:rPr>
      </w:pPr>
      <w:r w:rsidRPr="000A12DC">
        <w:rPr>
          <w:rFonts w:eastAsia="Calibri"/>
          <w:lang w:eastAsia="ar-SA"/>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w:t>
      </w:r>
      <w:r w:rsidRPr="000A12DC">
        <w:rPr>
          <w:rFonts w:eastAsia="Calibri"/>
          <w:lang w:eastAsia="ar-SA"/>
        </w:rPr>
        <w:softHyphen/>
        <w:t xml:space="preserve">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w:t>
      </w:r>
      <w:r w:rsidRPr="000A12DC">
        <w:rPr>
          <w:rFonts w:eastAsia="Calibri"/>
          <w:lang w:eastAsia="ar-SA"/>
        </w:rPr>
        <w:lastRenderedPageBreak/>
        <w:t>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256794" w:rsidRPr="000A12DC" w:rsidRDefault="00256794" w:rsidP="000A12DC">
      <w:pPr>
        <w:suppressAutoHyphens/>
        <w:jc w:val="both"/>
        <w:rPr>
          <w:rFonts w:eastAsia="Calibri"/>
          <w:lang w:eastAsia="ar-SA"/>
        </w:rPr>
      </w:pPr>
      <w:r w:rsidRPr="000A12DC">
        <w:rPr>
          <w:rFonts w:eastAsia="Calibri"/>
          <w:lang w:eastAsia="ar-SA"/>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резонер,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256794" w:rsidRPr="000A12DC" w:rsidRDefault="00256794" w:rsidP="000A12DC">
      <w:pPr>
        <w:suppressAutoHyphens/>
        <w:jc w:val="both"/>
        <w:rPr>
          <w:rFonts w:eastAsia="Calibri"/>
          <w:lang w:eastAsia="ar-SA"/>
        </w:rPr>
      </w:pPr>
      <w:r w:rsidRPr="000A12DC">
        <w:rPr>
          <w:rFonts w:eastAsia="Calibri"/>
          <w:lang w:eastAsia="ar-SA"/>
        </w:rPr>
        <w:t>А. С. Пушкин. Стихотворения «Няне», «И. И. Пущину», «Зимнее утро», «Зимний вечер», «К ***» «Я помню чудное мгно</w:t>
      </w:r>
      <w:r w:rsidRPr="000A12DC">
        <w:rPr>
          <w:rFonts w:eastAsia="Calibri"/>
          <w:lang w:eastAsia="ar-SA"/>
        </w:rPr>
        <w:softHyphen/>
        <w:t xml:space="preserve">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Одухотворенность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ХIХ—ХХ вв. </w:t>
      </w:r>
    </w:p>
    <w:p w:rsidR="00256794" w:rsidRPr="000A12DC" w:rsidRDefault="00256794" w:rsidP="000A12DC">
      <w:pPr>
        <w:suppressAutoHyphens/>
        <w:jc w:val="both"/>
        <w:rPr>
          <w:rFonts w:eastAsia="Calibri"/>
          <w:lang w:eastAsia="ar-SA"/>
        </w:rPr>
      </w:pPr>
      <w:r w:rsidRPr="000A12DC">
        <w:rPr>
          <w:rFonts w:eastAsia="Calibri"/>
          <w:lang w:eastAsia="ar-SA"/>
        </w:rPr>
        <w:t xml:space="preserve">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«Песни…». Художественные средства произведения, позволившие воссоздать атмосферу Древней Руси. </w:t>
      </w:r>
    </w:p>
    <w:p w:rsidR="00256794" w:rsidRPr="000A12DC" w:rsidRDefault="00256794" w:rsidP="000A12DC">
      <w:pPr>
        <w:suppressAutoHyphens/>
        <w:jc w:val="both"/>
        <w:rPr>
          <w:rFonts w:eastAsia="Calibri"/>
          <w:lang w:eastAsia="ar-SA"/>
        </w:rPr>
      </w:pPr>
      <w:r w:rsidRPr="000A12DC">
        <w:rPr>
          <w:rFonts w:eastAsia="Calibri"/>
          <w:lang w:eastAsia="ar-SA"/>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256794" w:rsidRPr="000A12DC" w:rsidRDefault="00256794" w:rsidP="000A12DC">
      <w:pPr>
        <w:suppressAutoHyphens/>
        <w:jc w:val="both"/>
        <w:rPr>
          <w:rFonts w:eastAsia="Calibri"/>
          <w:lang w:eastAsia="ar-SA"/>
        </w:rPr>
      </w:pPr>
      <w:r w:rsidRPr="000A12DC">
        <w:rPr>
          <w:rFonts w:eastAsia="Calibri"/>
          <w:lang w:eastAsia="ar-SA"/>
        </w:rPr>
        <w:t>Роман «Капитанская дочка». История создания романа. Историческое исследование «История Пугачева» и роман «Капитанская дочка». Пугачев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(Пугачев, Екатерина II). Главные герои романа. Становление, развитие характера, личности Петра Гринева.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256794" w:rsidRPr="000A12DC" w:rsidRDefault="00256794" w:rsidP="000A12DC">
      <w:pPr>
        <w:suppressAutoHyphens/>
        <w:jc w:val="both"/>
        <w:rPr>
          <w:rFonts w:eastAsia="Calibri"/>
          <w:lang w:eastAsia="ar-SA"/>
        </w:rPr>
      </w:pPr>
      <w:r w:rsidRPr="000A12DC">
        <w:rPr>
          <w:rFonts w:eastAsia="Calibri"/>
          <w:lang w:eastAsia="ar-SA"/>
        </w:rPr>
        <w:t xml:space="preserve">Повесть «Станционный смотритель». Цикл «Повести Белкина». Повествование от лица вымышленного героя как художественный прием. Отношение рассказчика к героям повести и формы его выражения. Образ рассказчика. Судьба Дуни и притча о блудном сыне. </w:t>
      </w:r>
      <w:r w:rsidRPr="000A12DC">
        <w:rPr>
          <w:rFonts w:eastAsia="Calibri"/>
          <w:lang w:eastAsia="ar-SA"/>
        </w:rPr>
        <w:lastRenderedPageBreak/>
        <w:t>Изображение «маленького человека», его положения в обществе. Трагическое и гуманистическое в повести.</w:t>
      </w:r>
    </w:p>
    <w:p w:rsidR="00256794" w:rsidRPr="000A12DC" w:rsidRDefault="00256794" w:rsidP="000A12DC">
      <w:pPr>
        <w:suppressAutoHyphens/>
        <w:jc w:val="both"/>
        <w:rPr>
          <w:rFonts w:eastAsia="Calibri"/>
          <w:lang w:eastAsia="ar-SA"/>
        </w:rPr>
      </w:pPr>
      <w:r w:rsidRPr="000A12DC">
        <w:rPr>
          <w:rFonts w:eastAsia="Calibri"/>
          <w:lang w:eastAsia="ar-SA"/>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w:t>
      </w:r>
      <w:r w:rsidRPr="000A12DC">
        <w:rPr>
          <w:rFonts w:eastAsia="Calibri"/>
          <w:lang w:eastAsia="ar-SA"/>
        </w:rPr>
        <w:softHyphen/>
        <w:t>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256794" w:rsidRPr="000A12DC" w:rsidRDefault="00256794" w:rsidP="000A12DC">
      <w:pPr>
        <w:suppressAutoHyphens/>
        <w:jc w:val="both"/>
        <w:rPr>
          <w:rFonts w:eastAsia="Calibri"/>
          <w:lang w:eastAsia="ar-SA"/>
        </w:rPr>
      </w:pPr>
      <w:r w:rsidRPr="000A12DC">
        <w:rPr>
          <w:rFonts w:eastAsia="Calibri"/>
          <w:lang w:eastAsia="ar-SA"/>
        </w:rPr>
        <w:t>Трагедия «Моцарт и Сальери». 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«черного человека». Сценическая и кинематографическая судьба трагедии.</w:t>
      </w:r>
    </w:p>
    <w:p w:rsidR="00256794" w:rsidRPr="000A12DC" w:rsidRDefault="00256794" w:rsidP="000A12DC">
      <w:pPr>
        <w:suppressAutoHyphens/>
        <w:jc w:val="both"/>
        <w:rPr>
          <w:rFonts w:eastAsia="Calibri"/>
          <w:lang w:eastAsia="ar-SA"/>
        </w:rPr>
      </w:pPr>
      <w:r w:rsidRPr="000A12DC">
        <w:rPr>
          <w:rFonts w:eastAsia="Calibri"/>
          <w:lang w:eastAsia="ar-SA"/>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256794" w:rsidRPr="000A12DC" w:rsidRDefault="00256794" w:rsidP="000A12DC">
      <w:pPr>
        <w:suppressAutoHyphens/>
        <w:jc w:val="both"/>
        <w:rPr>
          <w:rFonts w:eastAsia="Calibri"/>
          <w:lang w:eastAsia="ar-SA"/>
        </w:rPr>
      </w:pPr>
      <w:r w:rsidRPr="000A12DC">
        <w:rPr>
          <w:rFonts w:eastAsia="Calibri"/>
          <w:lang w:eastAsia="ar-SA"/>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256794" w:rsidRPr="000A12DC" w:rsidRDefault="00256794" w:rsidP="000A12DC">
      <w:pPr>
        <w:suppressAutoHyphens/>
        <w:jc w:val="both"/>
        <w:rPr>
          <w:rFonts w:eastAsia="Calibri"/>
          <w:lang w:eastAsia="ar-SA"/>
        </w:rPr>
      </w:pPr>
      <w:r w:rsidRPr="000A12DC">
        <w:rPr>
          <w:rFonts w:eastAsia="Calibri"/>
          <w:lang w:eastAsia="ar-SA"/>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w:t>
      </w:r>
      <w:r w:rsidRPr="000A12DC">
        <w:rPr>
          <w:rFonts w:eastAsia="Calibri"/>
          <w:lang w:eastAsia="ar-SA"/>
        </w:rPr>
        <w:softHyphen/>
        <w:t>ческим пафосом стихотворения.</w:t>
      </w:r>
    </w:p>
    <w:p w:rsidR="00256794" w:rsidRPr="000A12DC" w:rsidRDefault="00256794" w:rsidP="000A12DC">
      <w:pPr>
        <w:suppressAutoHyphens/>
        <w:jc w:val="both"/>
        <w:rPr>
          <w:rFonts w:eastAsia="Calibri"/>
          <w:lang w:eastAsia="ar-SA"/>
        </w:rPr>
      </w:pPr>
      <w:r w:rsidRPr="000A12DC">
        <w:rPr>
          <w:rFonts w:eastAsia="Calibri"/>
          <w:lang w:eastAsia="ar-SA"/>
        </w:rPr>
        <w:t>Поэма «Песня про царя Ивана Васильевича, молодого опричника и удалого купца Калашникова». Поэма об историческом прошлом Руси. Картины быта ХVI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ее концовки. Образы гусляров. Язык и стих поэмы.</w:t>
      </w:r>
    </w:p>
    <w:p w:rsidR="00256794" w:rsidRPr="000A12DC" w:rsidRDefault="00256794" w:rsidP="000A12DC">
      <w:pPr>
        <w:suppressAutoHyphens/>
        <w:jc w:val="both"/>
        <w:rPr>
          <w:rFonts w:eastAsia="Calibri"/>
          <w:lang w:eastAsia="ar-SA"/>
        </w:rPr>
      </w:pPr>
      <w:r w:rsidRPr="000A12DC">
        <w:rPr>
          <w:rFonts w:eastAsia="Calibri"/>
          <w:lang w:eastAsia="ar-SA"/>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256794" w:rsidRPr="000A12DC" w:rsidRDefault="00256794" w:rsidP="000A12DC">
      <w:pPr>
        <w:suppressAutoHyphens/>
        <w:jc w:val="both"/>
        <w:rPr>
          <w:rFonts w:eastAsia="Calibri"/>
          <w:lang w:eastAsia="ar-SA"/>
        </w:rPr>
      </w:pPr>
      <w:r w:rsidRPr="000A12DC">
        <w:rPr>
          <w:rFonts w:eastAsia="Calibri"/>
          <w:lang w:eastAsia="ar-SA"/>
        </w:rP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ее роль в раскрытии характера Печорина. Особенности повествования. Особое внимание к внутренней жизни человека, его </w:t>
      </w:r>
      <w:r w:rsidRPr="000A12DC">
        <w:rPr>
          <w:rFonts w:eastAsia="Calibri"/>
          <w:lang w:eastAsia="ar-SA"/>
        </w:rPr>
        <w:lastRenderedPageBreak/>
        <w:t>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256794" w:rsidRPr="000A12DC" w:rsidRDefault="00256794" w:rsidP="000A12DC">
      <w:pPr>
        <w:suppressAutoHyphens/>
        <w:jc w:val="both"/>
        <w:rPr>
          <w:rFonts w:eastAsia="Calibri"/>
          <w:lang w:eastAsia="ar-SA"/>
        </w:rPr>
      </w:pPr>
      <w:r w:rsidRPr="000A12DC">
        <w:rPr>
          <w:rFonts w:eastAsia="Calibri"/>
          <w:lang w:eastAsia="ar-SA"/>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256794" w:rsidRPr="000A12DC" w:rsidRDefault="00256794" w:rsidP="000A12DC">
      <w:pPr>
        <w:suppressAutoHyphens/>
        <w:jc w:val="both"/>
        <w:rPr>
          <w:rFonts w:eastAsia="Calibri"/>
          <w:lang w:eastAsia="ar-SA"/>
        </w:rPr>
      </w:pPr>
      <w:r w:rsidRPr="000A12DC">
        <w:rPr>
          <w:rFonts w:eastAsia="Calibri"/>
          <w:lang w:eastAsia="ar-SA"/>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256794" w:rsidRPr="000A12DC" w:rsidRDefault="00256794" w:rsidP="000A12DC">
      <w:pPr>
        <w:suppressAutoHyphens/>
        <w:jc w:val="both"/>
        <w:rPr>
          <w:rFonts w:eastAsia="Calibri"/>
          <w:lang w:eastAsia="ar-SA"/>
        </w:rPr>
      </w:pPr>
      <w:r w:rsidRPr="000A12DC">
        <w:rPr>
          <w:rFonts w:eastAsia="Calibri"/>
          <w:lang w:eastAsia="ar-SA"/>
        </w:rP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отчужденности, бездушия. Роль фантастики в идейном замысле произведения. Гуманистический пафос повести.</w:t>
      </w:r>
    </w:p>
    <w:p w:rsidR="00256794" w:rsidRPr="000A12DC" w:rsidRDefault="00256794" w:rsidP="000A12DC">
      <w:pPr>
        <w:suppressAutoHyphens/>
        <w:jc w:val="both"/>
        <w:rPr>
          <w:rFonts w:eastAsia="Calibri"/>
          <w:lang w:eastAsia="ar-SA"/>
        </w:rPr>
      </w:pPr>
      <w:r w:rsidRPr="000A12DC">
        <w:rPr>
          <w:rFonts w:eastAsia="Calibri"/>
          <w:lang w:eastAsia="ar-SA"/>
        </w:rPr>
        <w:t>Комедия «Ревизор». История создания комедии и ее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256794" w:rsidRPr="000A12DC" w:rsidRDefault="00256794" w:rsidP="000A12DC">
      <w:pPr>
        <w:suppressAutoHyphens/>
        <w:jc w:val="both"/>
        <w:rPr>
          <w:rFonts w:eastAsia="Calibri"/>
          <w:lang w:eastAsia="ar-SA"/>
        </w:rPr>
      </w:pPr>
      <w:r w:rsidRPr="000A12DC">
        <w:rPr>
          <w:rFonts w:eastAsia="Calibri"/>
          <w:lang w:eastAsia="ar-SA"/>
        </w:rPr>
        <w:t>Поэма «Мертвые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незавершенности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приемы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Русская литература XIX в. (вторая половина)</w:t>
      </w:r>
    </w:p>
    <w:p w:rsidR="00256794" w:rsidRPr="000A12DC" w:rsidRDefault="00256794" w:rsidP="000A12DC">
      <w:pPr>
        <w:suppressAutoHyphens/>
        <w:jc w:val="both"/>
        <w:rPr>
          <w:rFonts w:eastAsia="Calibri"/>
          <w:lang w:eastAsia="ar-SA"/>
        </w:rPr>
      </w:pPr>
      <w:r w:rsidRPr="000A12DC">
        <w:rPr>
          <w:rFonts w:eastAsia="Calibri"/>
          <w:lang w:eastAsia="ar-SA"/>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256794" w:rsidRPr="000A12DC" w:rsidRDefault="00256794" w:rsidP="000A12DC">
      <w:pPr>
        <w:suppressAutoHyphens/>
        <w:jc w:val="both"/>
        <w:rPr>
          <w:rFonts w:eastAsia="Calibri"/>
          <w:lang w:eastAsia="ar-SA"/>
        </w:rPr>
      </w:pPr>
      <w:r w:rsidRPr="000A12DC">
        <w:rPr>
          <w:rFonts w:eastAsia="Calibri"/>
          <w:lang w:eastAsia="ar-SA"/>
        </w:rPr>
        <w:t>А. А. Фет. Стихотворения «Я пришел к тебе с приветом…», «Учись у них — у дуба, у березы…». Философская проблематика стихотворений Фета. Параллелизм в описании жизни природы и человека. Природные образы и средства их создания.</w:t>
      </w:r>
    </w:p>
    <w:p w:rsidR="00256794" w:rsidRPr="000A12DC" w:rsidRDefault="00256794" w:rsidP="000A12DC">
      <w:pPr>
        <w:suppressAutoHyphens/>
        <w:jc w:val="both"/>
        <w:rPr>
          <w:rFonts w:eastAsia="Calibri"/>
          <w:lang w:eastAsia="ar-SA"/>
        </w:rPr>
      </w:pPr>
      <w:r w:rsidRPr="000A12DC">
        <w:rPr>
          <w:rFonts w:eastAsia="Calibri"/>
          <w:lang w:eastAsia="ar-SA"/>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Рассказ «Певцы». Изображение русской жизни и русских характеров в рассказе. Образ рассказчика. Авторская позиция и способы ее выражения в произведении.</w:t>
      </w:r>
    </w:p>
    <w:p w:rsidR="00256794" w:rsidRPr="000A12DC" w:rsidRDefault="00256794" w:rsidP="000A12DC">
      <w:pPr>
        <w:suppressAutoHyphens/>
        <w:jc w:val="both"/>
        <w:rPr>
          <w:rFonts w:eastAsia="Calibri"/>
          <w:lang w:eastAsia="ar-SA"/>
        </w:rPr>
      </w:pPr>
      <w:r w:rsidRPr="000A12DC">
        <w:rPr>
          <w:rFonts w:eastAsia="Calibri"/>
          <w:lang w:eastAsia="ar-SA"/>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ее выражения.</w:t>
      </w:r>
    </w:p>
    <w:p w:rsidR="00256794" w:rsidRPr="000A12DC" w:rsidRDefault="00256794" w:rsidP="000A12DC">
      <w:pPr>
        <w:suppressAutoHyphens/>
        <w:jc w:val="both"/>
        <w:rPr>
          <w:rFonts w:eastAsia="Calibri"/>
          <w:lang w:eastAsia="ar-SA"/>
        </w:rPr>
      </w:pPr>
      <w:r w:rsidRPr="000A12DC">
        <w:rPr>
          <w:rFonts w:eastAsia="Calibri"/>
          <w:lang w:eastAsia="ar-SA"/>
        </w:rPr>
        <w:t>Н. А. Некрасов. 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256794" w:rsidRPr="000A12DC" w:rsidRDefault="00256794" w:rsidP="000A12DC">
      <w:pPr>
        <w:suppressAutoHyphens/>
        <w:jc w:val="both"/>
        <w:rPr>
          <w:rFonts w:eastAsia="Calibri"/>
          <w:lang w:eastAsia="ar-SA"/>
        </w:rPr>
      </w:pPr>
      <w:r w:rsidRPr="000A12DC">
        <w:rPr>
          <w:rFonts w:eastAsia="Calibri"/>
          <w:lang w:eastAsia="ar-SA"/>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256794" w:rsidRPr="000A12DC" w:rsidRDefault="00256794" w:rsidP="000A12DC">
      <w:pPr>
        <w:suppressAutoHyphens/>
        <w:jc w:val="both"/>
        <w:rPr>
          <w:rFonts w:eastAsia="Calibri"/>
          <w:lang w:eastAsia="ar-SA"/>
        </w:rPr>
      </w:pPr>
      <w:r w:rsidRPr="000A12DC">
        <w:rPr>
          <w:rFonts w:eastAsia="Calibri"/>
          <w:lang w:eastAsia="ar-SA"/>
        </w:rPr>
        <w:t>А. П. Чехов. 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Русская литература XX в. (первая половина)</w:t>
      </w:r>
    </w:p>
    <w:p w:rsidR="00256794" w:rsidRPr="000A12DC" w:rsidRDefault="00256794" w:rsidP="000A12DC">
      <w:pPr>
        <w:suppressAutoHyphens/>
        <w:jc w:val="both"/>
        <w:rPr>
          <w:rFonts w:eastAsia="Calibri"/>
          <w:lang w:eastAsia="ar-SA"/>
        </w:rPr>
      </w:pPr>
      <w:r w:rsidRPr="000A12DC">
        <w:rPr>
          <w:rFonts w:eastAsia="Calibri"/>
          <w:lang w:eastAsia="ar-SA"/>
        </w:rPr>
        <w:t>И. А. Бунин. Стихотворение «Густой зеленый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256794" w:rsidRPr="000A12DC" w:rsidRDefault="00256794" w:rsidP="000A12DC">
      <w:pPr>
        <w:suppressAutoHyphens/>
        <w:jc w:val="both"/>
        <w:rPr>
          <w:rFonts w:eastAsia="Calibri"/>
          <w:lang w:eastAsia="ar-SA"/>
        </w:rPr>
      </w:pPr>
      <w:r w:rsidRPr="000A12DC">
        <w:rPr>
          <w:rFonts w:eastAsia="Calibri"/>
          <w:lang w:eastAsia="ar-SA"/>
        </w:rPr>
        <w:t>Рассказ «Подснежник». Историческая основа произведения. Тема прошлого России. Праздники и будни в жизни главного героя рассказа. Приемы антитезы и повтора в композиции рассказа. Смысл названия.</w:t>
      </w:r>
    </w:p>
    <w:p w:rsidR="00256794" w:rsidRPr="000A12DC" w:rsidRDefault="00256794" w:rsidP="000A12DC">
      <w:pPr>
        <w:suppressAutoHyphens/>
        <w:jc w:val="both"/>
        <w:rPr>
          <w:rFonts w:eastAsia="Calibri"/>
          <w:lang w:eastAsia="ar-SA"/>
        </w:rPr>
      </w:pPr>
      <w:r w:rsidRPr="000A12DC">
        <w:rPr>
          <w:rFonts w:eastAsia="Calibri"/>
          <w:lang w:eastAsia="ar-SA"/>
        </w:rPr>
        <w:t>А. И. Куприн. 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256794" w:rsidRPr="000A12DC" w:rsidRDefault="00256794" w:rsidP="000A12DC">
      <w:pPr>
        <w:suppressAutoHyphens/>
        <w:jc w:val="both"/>
        <w:rPr>
          <w:rFonts w:eastAsia="Calibri"/>
          <w:lang w:eastAsia="ar-SA"/>
        </w:rPr>
      </w:pPr>
      <w:r w:rsidRPr="000A12DC">
        <w:rPr>
          <w:rFonts w:eastAsia="Calibri"/>
          <w:lang w:eastAsia="ar-SA"/>
        </w:rPr>
        <w:t>М.Горький. 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256794" w:rsidRPr="000A12DC" w:rsidRDefault="00256794" w:rsidP="000A12DC">
      <w:pPr>
        <w:suppressAutoHyphens/>
        <w:jc w:val="both"/>
        <w:rPr>
          <w:rFonts w:eastAsia="Calibri"/>
          <w:lang w:eastAsia="ar-SA"/>
        </w:rPr>
      </w:pPr>
      <w:r w:rsidRPr="000A12DC">
        <w:rPr>
          <w:rFonts w:eastAsia="Calibri"/>
          <w:lang w:eastAsia="ar-SA"/>
        </w:rPr>
        <w:t>И. С. Шмелев. Роман «Лето Господне» (фрагменты). История создания автобиографического романа. Главные герои романа. Рождение религиозного чувства у ребенка. Ребенок и национальные традиции. Особенности повествования.</w:t>
      </w:r>
    </w:p>
    <w:p w:rsidR="00256794" w:rsidRPr="000A12DC" w:rsidRDefault="00256794" w:rsidP="000A12DC">
      <w:pPr>
        <w:suppressAutoHyphens/>
        <w:jc w:val="both"/>
        <w:rPr>
          <w:rFonts w:eastAsia="Calibri"/>
          <w:lang w:eastAsia="ar-SA"/>
        </w:rPr>
      </w:pPr>
      <w:r w:rsidRPr="000A12DC">
        <w:rPr>
          <w:rFonts w:eastAsia="Calibri"/>
          <w:lang w:eastAsia="ar-SA"/>
        </w:rPr>
        <w:t>А. А. Блок. Стихотворения «Девушка пела в церковном хоре…», «Родина». Лирический герой поэзии Блока. Символика и реалистические детали в стихотворениях. Образ Родины. Музыкальность лирики Блока.</w:t>
      </w:r>
    </w:p>
    <w:p w:rsidR="00256794" w:rsidRPr="000A12DC" w:rsidRDefault="00256794" w:rsidP="000A12DC">
      <w:pPr>
        <w:suppressAutoHyphens/>
        <w:jc w:val="both"/>
        <w:rPr>
          <w:rFonts w:eastAsia="Calibri"/>
          <w:lang w:eastAsia="ar-SA"/>
        </w:rPr>
      </w:pPr>
      <w:r w:rsidRPr="000A12DC">
        <w:rPr>
          <w:rFonts w:eastAsia="Calibri"/>
          <w:lang w:eastAsia="ar-SA"/>
        </w:rPr>
        <w:t>B. В. Маяковский. 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256794" w:rsidRPr="000A12DC" w:rsidRDefault="00256794" w:rsidP="000A12DC">
      <w:pPr>
        <w:suppressAutoHyphens/>
        <w:jc w:val="both"/>
        <w:rPr>
          <w:rFonts w:eastAsia="Calibri"/>
          <w:lang w:eastAsia="ar-SA"/>
        </w:rPr>
      </w:pPr>
      <w:r w:rsidRPr="000A12DC">
        <w:rPr>
          <w:rFonts w:eastAsia="Calibri"/>
          <w:lang w:eastAsia="ar-SA"/>
        </w:rPr>
        <w:t>C.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прием. Напевность стиха. Своеобразие метафор и сравнений в поэзии Есенина.</w:t>
      </w:r>
    </w:p>
    <w:p w:rsidR="00256794" w:rsidRPr="000A12DC" w:rsidRDefault="00256794" w:rsidP="000A12DC">
      <w:pPr>
        <w:suppressAutoHyphens/>
        <w:jc w:val="both"/>
        <w:rPr>
          <w:rFonts w:eastAsia="Calibri"/>
          <w:lang w:eastAsia="ar-SA"/>
        </w:rPr>
      </w:pPr>
      <w:r w:rsidRPr="000A12DC">
        <w:rPr>
          <w:rFonts w:eastAsia="Calibri"/>
          <w:lang w:eastAsia="ar-SA"/>
        </w:rPr>
        <w:t>А. А. Ахматова. Стихотворения «Перед весной бывают дни такие…», «Родная земля». Основные темы и образы поэзии Ахматовой. Роль предметной детали, ее многозначность. Тема Родины в стихотворении.</w:t>
      </w:r>
    </w:p>
    <w:p w:rsidR="00256794" w:rsidRPr="000A12DC" w:rsidRDefault="00256794" w:rsidP="000A12DC">
      <w:pPr>
        <w:suppressAutoHyphens/>
        <w:jc w:val="both"/>
        <w:rPr>
          <w:rFonts w:eastAsia="Calibri"/>
          <w:lang w:eastAsia="ar-SA"/>
        </w:rPr>
      </w:pPr>
      <w:r w:rsidRPr="000A12DC">
        <w:rPr>
          <w:rFonts w:eastAsia="Calibri"/>
          <w:lang w:eastAsia="ar-SA"/>
        </w:rPr>
        <w:t>А. П. Платонов. 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А. С. Грин. 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мужание. Воплощение мечты как сюжетный прием. Утверждение веры в чудо как основы жизненной позиции. Символические образы моря, солнца, корабля, паруса.</w:t>
      </w:r>
    </w:p>
    <w:p w:rsidR="00256794" w:rsidRPr="000A12DC" w:rsidRDefault="00256794" w:rsidP="000A12DC">
      <w:pPr>
        <w:suppressAutoHyphens/>
        <w:jc w:val="both"/>
        <w:rPr>
          <w:rFonts w:eastAsia="Calibri"/>
          <w:lang w:eastAsia="ar-SA"/>
        </w:rPr>
      </w:pPr>
      <w:r w:rsidRPr="000A12DC">
        <w:rPr>
          <w:rFonts w:eastAsia="Calibri"/>
          <w:lang w:eastAsia="ar-SA"/>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имен, названий, художественных деталей. Приемы сатирического изображения.</w:t>
      </w:r>
    </w:p>
    <w:p w:rsidR="00256794" w:rsidRPr="000A12DC" w:rsidRDefault="00256794" w:rsidP="000A12DC">
      <w:pPr>
        <w:suppressAutoHyphens/>
        <w:jc w:val="both"/>
        <w:rPr>
          <w:rFonts w:eastAsia="Calibri"/>
          <w:b/>
          <w:i/>
          <w:lang w:eastAsia="ar-SA"/>
        </w:rPr>
      </w:pPr>
      <w:r w:rsidRPr="000A12DC">
        <w:rPr>
          <w:rFonts w:eastAsia="Calibri"/>
          <w:b/>
          <w:i/>
          <w:lang w:eastAsia="ar-SA"/>
        </w:rPr>
        <w:t>Русская литература XX в. (вторая половина)</w:t>
      </w:r>
    </w:p>
    <w:p w:rsidR="00256794" w:rsidRPr="000A12DC" w:rsidRDefault="00256794" w:rsidP="000A12DC">
      <w:pPr>
        <w:suppressAutoHyphens/>
        <w:jc w:val="both"/>
        <w:rPr>
          <w:rFonts w:eastAsia="Calibri"/>
          <w:lang w:eastAsia="ar-SA"/>
        </w:rPr>
      </w:pPr>
      <w:r w:rsidRPr="000A12DC">
        <w:rPr>
          <w:rFonts w:eastAsia="Calibri"/>
          <w:lang w:eastAsia="ar-SA"/>
        </w:rPr>
        <w:t>A. Т. Твардовский. Поэма «Василий Теркин»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ее интонационное многообразие. Своеобразие жанра «книги про бойца».</w:t>
      </w:r>
    </w:p>
    <w:p w:rsidR="00256794" w:rsidRPr="000A12DC" w:rsidRDefault="00256794" w:rsidP="000A12DC">
      <w:pPr>
        <w:suppressAutoHyphens/>
        <w:jc w:val="both"/>
        <w:rPr>
          <w:rFonts w:eastAsia="Calibri"/>
          <w:lang w:eastAsia="ar-SA"/>
        </w:rPr>
      </w:pPr>
      <w:r w:rsidRPr="000A12DC">
        <w:rPr>
          <w:rFonts w:eastAsia="Calibri"/>
          <w:lang w:eastAsia="ar-SA"/>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256794" w:rsidRPr="000A12DC" w:rsidRDefault="00256794" w:rsidP="000A12DC">
      <w:pPr>
        <w:suppressAutoHyphens/>
        <w:jc w:val="both"/>
        <w:rPr>
          <w:rFonts w:eastAsia="Calibri"/>
          <w:lang w:eastAsia="ar-SA"/>
        </w:rPr>
      </w:pPr>
      <w:r w:rsidRPr="000A12DC">
        <w:rPr>
          <w:rFonts w:eastAsia="Calibri"/>
          <w:lang w:eastAsia="ar-SA"/>
        </w:rPr>
        <w:t>Н. М. Рубцов. 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256794" w:rsidRPr="000A12DC" w:rsidRDefault="00256794" w:rsidP="000A12DC">
      <w:pPr>
        <w:suppressAutoHyphens/>
        <w:jc w:val="both"/>
        <w:rPr>
          <w:rFonts w:eastAsia="Calibri"/>
          <w:lang w:eastAsia="ar-SA"/>
        </w:rPr>
      </w:pPr>
      <w:r w:rsidRPr="000A12DC">
        <w:rPr>
          <w:rFonts w:eastAsia="Calibri"/>
          <w:lang w:eastAsia="ar-SA"/>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w:t>
      </w:r>
      <w:r w:rsidRPr="000A12DC">
        <w:rPr>
          <w:rFonts w:eastAsia="Calibri"/>
          <w:lang w:eastAsia="ar-SA"/>
        </w:rPr>
        <w:softHyphen/>
        <w:t>тической приземленности. Внутренняя сила шукшинского героя.</w:t>
      </w:r>
    </w:p>
    <w:p w:rsidR="00256794" w:rsidRPr="000A12DC" w:rsidRDefault="00256794" w:rsidP="000A12DC">
      <w:pPr>
        <w:suppressAutoHyphens/>
        <w:jc w:val="both"/>
        <w:rPr>
          <w:rFonts w:eastAsia="Calibri"/>
          <w:lang w:eastAsia="ar-SA"/>
        </w:rPr>
      </w:pPr>
      <w:r w:rsidRPr="000A12DC">
        <w:rPr>
          <w:rFonts w:eastAsia="Calibri"/>
          <w:lang w:eastAsia="ar-SA"/>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256794" w:rsidRPr="000A12DC" w:rsidRDefault="00256794" w:rsidP="000A12DC">
      <w:pPr>
        <w:suppressAutoHyphens/>
        <w:jc w:val="both"/>
        <w:rPr>
          <w:rFonts w:eastAsia="Calibri"/>
          <w:lang w:eastAsia="ar-SA"/>
        </w:rPr>
      </w:pPr>
      <w:r w:rsidRPr="000A12DC">
        <w:rPr>
          <w:rFonts w:eastAsia="Calibri"/>
          <w:lang w:eastAsia="ar-SA"/>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256794" w:rsidRPr="000A12DC" w:rsidRDefault="00256794" w:rsidP="000A12DC">
      <w:pPr>
        <w:suppressAutoHyphens/>
        <w:jc w:val="both"/>
        <w:rPr>
          <w:rFonts w:eastAsia="Calibri"/>
          <w:lang w:eastAsia="ar-SA"/>
        </w:rPr>
      </w:pPr>
      <w:r w:rsidRPr="000A12DC">
        <w:rPr>
          <w:rFonts w:eastAsia="Calibri"/>
          <w:lang w:eastAsia="ar-SA"/>
        </w:rPr>
        <w:t>А. И. Солженицын. Рассказ «Матренин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256794" w:rsidRPr="000A12DC" w:rsidRDefault="00256794" w:rsidP="000A12DC">
      <w:pPr>
        <w:suppressAutoHyphens/>
        <w:jc w:val="both"/>
        <w:rPr>
          <w:rFonts w:eastAsia="Calibri"/>
          <w:b/>
          <w:i/>
          <w:lang w:eastAsia="ar-SA"/>
        </w:rPr>
      </w:pPr>
      <w:r w:rsidRPr="000A12DC">
        <w:rPr>
          <w:rFonts w:eastAsia="Calibri"/>
          <w:b/>
          <w:i/>
          <w:lang w:eastAsia="ar-SA"/>
        </w:rPr>
        <w:t>Зарубежная литература</w:t>
      </w:r>
    </w:p>
    <w:p w:rsidR="00256794" w:rsidRPr="000A12DC" w:rsidRDefault="00256794" w:rsidP="000A12DC">
      <w:pPr>
        <w:suppressAutoHyphens/>
        <w:jc w:val="both"/>
        <w:rPr>
          <w:rFonts w:eastAsia="Calibri"/>
          <w:lang w:eastAsia="ar-SA"/>
        </w:rPr>
      </w:pPr>
      <w:r w:rsidRPr="000A12DC">
        <w:rPr>
          <w:rFonts w:eastAsia="Calibri"/>
          <w:lang w:eastAsia="ar-SA"/>
        </w:rPr>
        <w:t>Гомер. Поэма «Одиссея» (фрагмент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256794" w:rsidRPr="000A12DC" w:rsidRDefault="00256794" w:rsidP="000A12DC">
      <w:pPr>
        <w:suppressAutoHyphens/>
        <w:jc w:val="both"/>
        <w:rPr>
          <w:rFonts w:eastAsia="Calibri"/>
          <w:lang w:eastAsia="ar-SA"/>
        </w:rPr>
      </w:pPr>
      <w:r w:rsidRPr="000A12DC">
        <w:rPr>
          <w:rFonts w:eastAsia="Calibri"/>
          <w:lang w:eastAsia="ar-SA"/>
        </w:rPr>
        <w:t>Данте Алигьери. Поэма «Божественная комедия» (фрагменты). Данте и его время. Дантовская модель мироздания. Трехчастная композиция поэмы. Тема поиска истины и идеала. Образ поэта. Изображение пороков человечества в первой части поэмы. Смысл названия.</w:t>
      </w:r>
    </w:p>
    <w:p w:rsidR="00256794" w:rsidRPr="000A12DC" w:rsidRDefault="00256794" w:rsidP="000A12DC">
      <w:pPr>
        <w:suppressAutoHyphens/>
        <w:jc w:val="both"/>
        <w:rPr>
          <w:rFonts w:eastAsia="Calibri"/>
          <w:lang w:eastAsia="ar-SA"/>
        </w:rPr>
      </w:pPr>
      <w:r w:rsidRPr="000A12DC">
        <w:rPr>
          <w:rFonts w:eastAsia="Calibri"/>
          <w:lang w:eastAsia="ar-SA"/>
        </w:rPr>
        <w:t>У. Шекспир. Трагедия «Гамлет» (сцены). Трагический характер конфликта. Напряженная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256794" w:rsidRPr="000A12DC" w:rsidRDefault="00256794" w:rsidP="000A12DC">
      <w:pPr>
        <w:suppressAutoHyphens/>
        <w:jc w:val="both"/>
        <w:rPr>
          <w:rFonts w:eastAsia="Calibri"/>
          <w:lang w:eastAsia="ar-SA"/>
        </w:rPr>
      </w:pPr>
      <w:r w:rsidRPr="000A12DC">
        <w:rPr>
          <w:rFonts w:eastAsia="Calibri"/>
          <w:lang w:eastAsia="ar-SA"/>
        </w:rPr>
        <w:t>Сонет № 130 «Ее глаза на звезды не похожи…». Любовь и творчество как основные темы сонетов. Образ возлюбленной в сонетах Шекспира.</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ее выражения. Конфликт иллюзии и реальной действительности.</w:t>
      </w:r>
    </w:p>
    <w:p w:rsidR="00256794" w:rsidRPr="000A12DC" w:rsidRDefault="00256794" w:rsidP="000A12DC">
      <w:pPr>
        <w:suppressAutoHyphens/>
        <w:jc w:val="both"/>
        <w:rPr>
          <w:rFonts w:eastAsia="Calibri"/>
          <w:lang w:eastAsia="ar-SA"/>
        </w:rPr>
      </w:pPr>
      <w:r w:rsidRPr="000A12DC">
        <w:rPr>
          <w:rFonts w:eastAsia="Calibri"/>
          <w:lang w:eastAsia="ar-SA"/>
        </w:rPr>
        <w:t>Д. Дефо. 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256794" w:rsidRPr="000A12DC" w:rsidRDefault="00256794" w:rsidP="000A12DC">
      <w:pPr>
        <w:suppressAutoHyphens/>
        <w:jc w:val="both"/>
        <w:rPr>
          <w:rFonts w:eastAsia="Calibri"/>
          <w:lang w:eastAsia="ar-SA"/>
        </w:rPr>
      </w:pPr>
      <w:r w:rsidRPr="000A12DC">
        <w:rPr>
          <w:rFonts w:eastAsia="Calibri"/>
          <w:lang w:eastAsia="ar-SA"/>
        </w:rPr>
        <w:t>И. В. Гете. Трагедия «Фауст» (фрагменты). Народная легенда о докторе Фаусте и ее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256794" w:rsidRPr="000A12DC" w:rsidRDefault="00256794" w:rsidP="000A12DC">
      <w:pPr>
        <w:suppressAutoHyphens/>
        <w:jc w:val="both"/>
        <w:rPr>
          <w:rFonts w:eastAsia="Calibri"/>
          <w:lang w:eastAsia="ar-SA"/>
        </w:rPr>
      </w:pPr>
      <w:r w:rsidRPr="000A12DC">
        <w:rPr>
          <w:rFonts w:eastAsia="Calibri"/>
          <w:lang w:eastAsia="ar-SA"/>
        </w:rPr>
        <w:t>Ж. Б. Мольер. 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w:t>
      </w:r>
      <w:r w:rsidRPr="000A12DC">
        <w:rPr>
          <w:rFonts w:eastAsia="Calibri"/>
          <w:lang w:eastAsia="ar-SA"/>
        </w:rPr>
        <w:softHyphen/>
        <w:t>ния комических ситуаций. Мастерство драматурга в построении диалогов, создании речевых характеристик персонажей.</w:t>
      </w:r>
    </w:p>
    <w:p w:rsidR="00256794" w:rsidRPr="000A12DC" w:rsidRDefault="00256794" w:rsidP="000A12DC">
      <w:pPr>
        <w:suppressAutoHyphens/>
        <w:jc w:val="both"/>
        <w:rPr>
          <w:rFonts w:eastAsia="Calibri"/>
          <w:lang w:eastAsia="ar-SA"/>
        </w:rPr>
      </w:pPr>
      <w:r w:rsidRPr="000A12DC">
        <w:rPr>
          <w:rFonts w:eastAsia="Calibri"/>
          <w:lang w:eastAsia="ar-SA"/>
        </w:rPr>
        <w:t>Дж. Г. Байрон. 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256794" w:rsidRPr="000A12DC" w:rsidRDefault="00256794" w:rsidP="000A12DC">
      <w:pPr>
        <w:suppressAutoHyphens/>
        <w:jc w:val="both"/>
        <w:rPr>
          <w:rFonts w:eastAsia="Calibri"/>
          <w:lang w:eastAsia="ar-SA"/>
        </w:rPr>
      </w:pPr>
      <w:r w:rsidRPr="000A12DC">
        <w:rPr>
          <w:rFonts w:eastAsia="Calibri"/>
          <w:lang w:eastAsia="ar-SA"/>
        </w:rPr>
        <w:t>А. де Сент-Экзюпери. 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ребенку. Роль метафоры и аллегории в произведении. Символическое значение образа маленького принца.</w:t>
      </w:r>
    </w:p>
    <w:p w:rsidR="00256794" w:rsidRPr="000A12DC" w:rsidRDefault="00256794" w:rsidP="000A12DC">
      <w:pPr>
        <w:suppressAutoHyphens/>
        <w:jc w:val="both"/>
        <w:rPr>
          <w:rFonts w:eastAsia="Calibri"/>
          <w:lang w:eastAsia="ar-SA"/>
        </w:rPr>
      </w:pPr>
      <w:r w:rsidRPr="000A12DC">
        <w:rPr>
          <w:rFonts w:eastAsia="Calibri"/>
          <w:lang w:eastAsia="ar-SA"/>
        </w:rPr>
        <w:t>Р. Брэдбери. Рассказ «Все лето в один день». Особенности сюжета рассказа. Роль фантастического сюжета в раскрытии серьезных нравственных проблем. Образы детей. Смысл финала произведения.</w:t>
      </w:r>
    </w:p>
    <w:p w:rsidR="00256794" w:rsidRPr="000A12DC" w:rsidRDefault="00256794" w:rsidP="000A12DC">
      <w:pPr>
        <w:suppressAutoHyphens/>
        <w:jc w:val="both"/>
        <w:rPr>
          <w:rFonts w:eastAsia="Calibri"/>
          <w:b/>
          <w:i/>
          <w:lang w:eastAsia="ar-SA"/>
        </w:rPr>
      </w:pPr>
      <w:r w:rsidRPr="000A12DC">
        <w:rPr>
          <w:rFonts w:eastAsia="Calibri"/>
          <w:b/>
          <w:i/>
          <w:lang w:eastAsia="ar-SA"/>
        </w:rPr>
        <w:t>Обзор</w:t>
      </w:r>
    </w:p>
    <w:p w:rsidR="00256794" w:rsidRPr="000A12DC" w:rsidRDefault="00256794" w:rsidP="000A12DC">
      <w:pPr>
        <w:suppressAutoHyphens/>
        <w:jc w:val="both"/>
        <w:rPr>
          <w:rFonts w:eastAsia="Calibri"/>
          <w:lang w:eastAsia="ar-SA"/>
        </w:rPr>
      </w:pPr>
      <w:r w:rsidRPr="000A12DC">
        <w:rPr>
          <w:rFonts w:eastAsia="Calibri"/>
          <w:i/>
          <w:iCs/>
          <w:lang w:eastAsia="ar-SA"/>
        </w:rPr>
        <w:t xml:space="preserve">Героический эпос. </w:t>
      </w:r>
      <w:r w:rsidRPr="000A12DC">
        <w:rPr>
          <w:rFonts w:eastAsia="Calibri"/>
          <w:lang w:eastAsia="ar-SA"/>
        </w:rPr>
        <w:t>Карело-финский эпос «Калевала» (фрагменты). «Песнь о Роланде» (фрагменты). Обобщенное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256794" w:rsidRPr="000A12DC" w:rsidRDefault="00256794" w:rsidP="000A12DC">
      <w:pPr>
        <w:suppressAutoHyphens/>
        <w:jc w:val="both"/>
        <w:rPr>
          <w:rFonts w:eastAsia="Calibri"/>
          <w:lang w:eastAsia="ar-SA"/>
        </w:rPr>
      </w:pPr>
      <w:r w:rsidRPr="000A12DC">
        <w:rPr>
          <w:rFonts w:eastAsia="Calibri"/>
          <w:b/>
          <w:i/>
          <w:iCs/>
          <w:lang w:eastAsia="ar-SA"/>
        </w:rPr>
        <w:t>Литературная сказка.</w:t>
      </w:r>
      <w:r w:rsidRPr="000A12DC">
        <w:rPr>
          <w:rFonts w:eastAsia="Calibri"/>
          <w:i/>
          <w:iCs/>
          <w:lang w:eastAsia="ar-SA"/>
        </w:rPr>
        <w:t xml:space="preserve"> </w:t>
      </w:r>
      <w:r w:rsidRPr="000A12DC">
        <w:rPr>
          <w:rFonts w:eastAsia="Calibri"/>
          <w:lang w:eastAsia="ar-SA"/>
        </w:rPr>
        <w:t>Х. К. Андерсен. Сказка «Снежная королева». А. Погорельский. Сказка «Черная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256794" w:rsidRPr="000A12DC" w:rsidRDefault="00256794" w:rsidP="000A12DC">
      <w:pPr>
        <w:suppressAutoHyphens/>
        <w:jc w:val="both"/>
        <w:rPr>
          <w:rFonts w:eastAsia="Calibri"/>
          <w:lang w:eastAsia="ar-SA"/>
        </w:rPr>
      </w:pPr>
      <w:r w:rsidRPr="000A12DC">
        <w:rPr>
          <w:rFonts w:eastAsia="Calibri"/>
          <w:b/>
          <w:i/>
          <w:iCs/>
          <w:lang w:eastAsia="ar-SA"/>
        </w:rPr>
        <w:t>Жанр басни.</w:t>
      </w:r>
      <w:r w:rsidRPr="000A12DC">
        <w:rPr>
          <w:rFonts w:eastAsia="Calibri"/>
          <w:i/>
          <w:iCs/>
          <w:lang w:eastAsia="ar-SA"/>
        </w:rPr>
        <w:t xml:space="preserve"> </w:t>
      </w:r>
      <w:r w:rsidRPr="000A12DC">
        <w:rPr>
          <w:rFonts w:eastAsia="Calibri"/>
          <w:lang w:eastAsia="ar-SA"/>
        </w:rPr>
        <w:t>Эзоп. Басни «Ворон и Лисица», «Жук и Муравей». Ж. Лафонтен. Басня «Желудь и Тыква». Г. Э. Лессинг. Басня «Свинья и Дуб». История жанра басни. Сюжеты античных басен и их обработки в литературе XVII—XVIII вв. Аллегория как форма иносказания и средство раскрытия определенных свойств человека. Нравственные проблемы и поучительный характер басен.</w:t>
      </w:r>
    </w:p>
    <w:p w:rsidR="00256794" w:rsidRPr="000A12DC" w:rsidRDefault="00256794" w:rsidP="000A12DC">
      <w:pPr>
        <w:suppressAutoHyphens/>
        <w:jc w:val="both"/>
        <w:rPr>
          <w:rFonts w:eastAsia="Calibri"/>
          <w:lang w:eastAsia="ar-SA"/>
        </w:rPr>
      </w:pPr>
      <w:r w:rsidRPr="000A12DC">
        <w:rPr>
          <w:rFonts w:eastAsia="Calibri"/>
          <w:b/>
          <w:i/>
          <w:iCs/>
          <w:lang w:eastAsia="ar-SA"/>
        </w:rPr>
        <w:t>Жанр баллады.</w:t>
      </w:r>
      <w:r w:rsidRPr="000A12DC">
        <w:rPr>
          <w:rFonts w:eastAsia="Calibri"/>
          <w:i/>
          <w:iCs/>
          <w:lang w:eastAsia="ar-SA"/>
        </w:rPr>
        <w:t xml:space="preserve"> </w:t>
      </w:r>
      <w:r w:rsidRPr="000A12DC">
        <w:rPr>
          <w:rFonts w:eastAsia="Calibri"/>
          <w:lang w:eastAsia="ar-SA"/>
        </w:rPr>
        <w:t>И. В. Гете.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256794" w:rsidRPr="000A12DC" w:rsidRDefault="00256794" w:rsidP="000A12DC">
      <w:pPr>
        <w:suppressAutoHyphens/>
        <w:jc w:val="both"/>
        <w:rPr>
          <w:rFonts w:eastAsia="Calibri"/>
          <w:lang w:eastAsia="ar-SA"/>
        </w:rPr>
      </w:pPr>
      <w:r w:rsidRPr="000A12DC">
        <w:rPr>
          <w:rFonts w:eastAsia="Calibri"/>
          <w:b/>
          <w:i/>
          <w:iCs/>
          <w:lang w:eastAsia="ar-SA"/>
        </w:rPr>
        <w:t>Жанр новеллы</w:t>
      </w:r>
      <w:r w:rsidRPr="000A12DC">
        <w:rPr>
          <w:rFonts w:eastAsia="Calibri"/>
          <w:i/>
          <w:iCs/>
          <w:lang w:eastAsia="ar-SA"/>
        </w:rPr>
        <w:t xml:space="preserve">. </w:t>
      </w:r>
      <w:r w:rsidRPr="000A12DC">
        <w:rPr>
          <w:rFonts w:eastAsia="Calibri"/>
          <w:lang w:eastAsia="ar-SA"/>
        </w:rPr>
        <w:t xml:space="preserve">П. Мериме. Новелла «Видение Карла XI». Э. А. По. Новелла «Низвержение в Мальстрем». О. Генри. Новелла «Дары волхвов». История жанра новеллы. Жанровые </w:t>
      </w:r>
      <w:r w:rsidRPr="000A12DC">
        <w:rPr>
          <w:rFonts w:eastAsia="Calibri"/>
          <w:lang w:eastAsia="ar-SA"/>
        </w:rPr>
        <w:lastRenderedPageBreak/>
        <w:t>признаки. Особая роль необычного сюжета, острого конфликта, драматизма действия в новелле. Строгость ее построения.</w:t>
      </w:r>
    </w:p>
    <w:p w:rsidR="00256794" w:rsidRPr="000A12DC" w:rsidRDefault="00256794" w:rsidP="000A12DC">
      <w:pPr>
        <w:suppressAutoHyphens/>
        <w:jc w:val="both"/>
        <w:rPr>
          <w:rFonts w:eastAsia="Calibri"/>
          <w:lang w:eastAsia="ar-SA"/>
        </w:rPr>
      </w:pPr>
      <w:r w:rsidRPr="000A12DC">
        <w:rPr>
          <w:rFonts w:eastAsia="Calibri"/>
          <w:b/>
          <w:i/>
          <w:iCs/>
          <w:lang w:eastAsia="ar-SA"/>
        </w:rPr>
        <w:t>Жанр рассказа.</w:t>
      </w:r>
      <w:r w:rsidRPr="000A12DC">
        <w:rPr>
          <w:rFonts w:eastAsia="Calibri"/>
          <w:i/>
          <w:iCs/>
          <w:lang w:eastAsia="ar-SA"/>
        </w:rPr>
        <w:t xml:space="preserve"> </w:t>
      </w:r>
      <w:r w:rsidRPr="000A12DC">
        <w:rPr>
          <w:rFonts w:eastAsia="Calibri"/>
          <w:lang w:eastAsia="ar-SA"/>
        </w:rPr>
        <w:t>Ф. М. Достоевский. Рассказ «Мальчик у Христа на елке».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256794" w:rsidRPr="000A12DC" w:rsidRDefault="00256794" w:rsidP="000A12DC">
      <w:pPr>
        <w:suppressAutoHyphens/>
        <w:jc w:val="both"/>
        <w:rPr>
          <w:rFonts w:eastAsia="Calibri"/>
          <w:lang w:eastAsia="ar-SA"/>
        </w:rPr>
      </w:pPr>
      <w:r w:rsidRPr="000A12DC">
        <w:rPr>
          <w:rFonts w:eastAsia="Calibri"/>
          <w:b/>
          <w:i/>
          <w:iCs/>
          <w:lang w:eastAsia="ar-SA"/>
        </w:rPr>
        <w:t>Сказовое повествование</w:t>
      </w:r>
      <w:r w:rsidRPr="000A12DC">
        <w:rPr>
          <w:rFonts w:eastAsia="Calibri"/>
          <w:i/>
          <w:iCs/>
          <w:lang w:eastAsia="ar-SA"/>
        </w:rPr>
        <w:t xml:space="preserve">. </w:t>
      </w:r>
      <w:r w:rsidRPr="000A12DC">
        <w:rPr>
          <w:rFonts w:eastAsia="Calibri"/>
          <w:lang w:eastAsia="ar-SA"/>
        </w:rPr>
        <w:t>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256794" w:rsidRPr="000A12DC" w:rsidRDefault="00256794" w:rsidP="000A12DC">
      <w:pPr>
        <w:suppressAutoHyphens/>
        <w:jc w:val="both"/>
        <w:rPr>
          <w:rFonts w:eastAsia="Calibri"/>
          <w:lang w:eastAsia="ar-SA"/>
        </w:rPr>
      </w:pPr>
      <w:r w:rsidRPr="000A12DC">
        <w:rPr>
          <w:rFonts w:eastAsia="Calibri"/>
          <w:b/>
          <w:i/>
          <w:iCs/>
          <w:lang w:eastAsia="ar-SA"/>
        </w:rPr>
        <w:t>Тема детства в русской и зарубежной литературе.</w:t>
      </w:r>
      <w:r w:rsidRPr="000A12DC">
        <w:rPr>
          <w:rFonts w:eastAsia="Calibri"/>
          <w:i/>
          <w:iCs/>
          <w:lang w:eastAsia="ar-SA"/>
        </w:rPr>
        <w:t xml:space="preserve"> </w:t>
      </w:r>
      <w:r w:rsidRPr="000A12DC">
        <w:rPr>
          <w:rFonts w:eastAsia="Calibri"/>
          <w:lang w:eastAsia="ar-SA"/>
        </w:rPr>
        <w:t>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Серьезное и смешное в окружающем мире и в детском восприятии.</w:t>
      </w:r>
    </w:p>
    <w:p w:rsidR="00256794" w:rsidRPr="000A12DC" w:rsidRDefault="00256794" w:rsidP="000A12DC">
      <w:pPr>
        <w:suppressAutoHyphens/>
        <w:jc w:val="both"/>
        <w:rPr>
          <w:rFonts w:eastAsia="Calibri"/>
          <w:lang w:eastAsia="ar-SA"/>
        </w:rPr>
      </w:pPr>
      <w:r w:rsidRPr="000A12DC">
        <w:rPr>
          <w:rFonts w:eastAsia="Calibri"/>
          <w:b/>
          <w:i/>
          <w:iCs/>
          <w:lang w:eastAsia="ar-SA"/>
        </w:rPr>
        <w:t>Русские и зарубежные писатели о животных</w:t>
      </w:r>
      <w:r w:rsidRPr="000A12DC">
        <w:rPr>
          <w:rFonts w:eastAsia="Calibri"/>
          <w:i/>
          <w:iCs/>
          <w:lang w:eastAsia="ar-SA"/>
        </w:rPr>
        <w:t xml:space="preserve">. </w:t>
      </w:r>
      <w:r w:rsidRPr="000A12DC">
        <w:rPr>
          <w:rFonts w:eastAsia="Calibri"/>
          <w:lang w:eastAsia="ar-SA"/>
        </w:rPr>
        <w:t>Ю. П. Казаков. Рассказ «Арктур — гончий пес». В. П. Астафьев. Рассказ «Жизнь Трезора». Дж. Лондон. Повесть «Белый Клык». Э. Сетон-Томпсон. Рассказ «Снап».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256794" w:rsidRPr="000A12DC" w:rsidRDefault="00256794" w:rsidP="000A12DC">
      <w:pPr>
        <w:suppressAutoHyphens/>
        <w:jc w:val="both"/>
        <w:rPr>
          <w:rFonts w:eastAsia="Calibri"/>
          <w:lang w:eastAsia="ar-SA"/>
        </w:rPr>
      </w:pPr>
      <w:r w:rsidRPr="000A12DC">
        <w:rPr>
          <w:rFonts w:eastAsia="Calibri"/>
          <w:b/>
          <w:i/>
          <w:iCs/>
          <w:lang w:eastAsia="ar-SA"/>
        </w:rPr>
        <w:t>Тема природы в русской поэзии</w:t>
      </w:r>
      <w:r w:rsidRPr="000A12DC">
        <w:rPr>
          <w:rFonts w:eastAsia="Calibri"/>
          <w:i/>
          <w:iCs/>
          <w:lang w:eastAsia="ar-SA"/>
        </w:rPr>
        <w:t xml:space="preserve">. </w:t>
      </w:r>
      <w:r w:rsidRPr="000A12DC">
        <w:rPr>
          <w:rFonts w:eastAsia="Calibri"/>
          <w:lang w:eastAsia="ar-SA"/>
        </w:rPr>
        <w:t>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идет». Картины родной природы в изображении русских поэтов. Параллелизм как средство создания художественной картины жизни природы и человека.</w:t>
      </w:r>
    </w:p>
    <w:p w:rsidR="00256794" w:rsidRPr="000A12DC" w:rsidRDefault="00256794" w:rsidP="000A12DC">
      <w:pPr>
        <w:suppressAutoHyphens/>
        <w:jc w:val="both"/>
        <w:rPr>
          <w:rFonts w:eastAsia="Calibri"/>
          <w:lang w:eastAsia="ar-SA"/>
        </w:rPr>
      </w:pPr>
      <w:r w:rsidRPr="000A12DC">
        <w:rPr>
          <w:rFonts w:eastAsia="Calibri"/>
          <w:b/>
          <w:i/>
          <w:iCs/>
          <w:lang w:eastAsia="ar-SA"/>
        </w:rPr>
        <w:t xml:space="preserve">Тема родины </w:t>
      </w:r>
      <w:r w:rsidRPr="000A12DC">
        <w:rPr>
          <w:rFonts w:eastAsia="Calibri"/>
          <w:iCs/>
          <w:lang w:eastAsia="ar-SA"/>
        </w:rPr>
        <w:t xml:space="preserve">в русской поэзии </w:t>
      </w:r>
      <w:r w:rsidRPr="000A12DC">
        <w:rPr>
          <w:rFonts w:eastAsia="Calibri"/>
          <w:lang w:eastAsia="ar-SA"/>
        </w:rPr>
        <w:t>И. С. Никитин. Стихотворение « Русь ».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256794" w:rsidRPr="000A12DC" w:rsidRDefault="00256794" w:rsidP="000A12DC">
      <w:pPr>
        <w:suppressAutoHyphens/>
        <w:jc w:val="both"/>
        <w:rPr>
          <w:rFonts w:eastAsia="Calibri"/>
          <w:lang w:eastAsia="ar-SA"/>
        </w:rPr>
      </w:pPr>
      <w:r w:rsidRPr="000A12DC">
        <w:rPr>
          <w:rFonts w:eastAsia="Calibri"/>
          <w:b/>
          <w:i/>
          <w:iCs/>
          <w:lang w:eastAsia="ar-SA"/>
        </w:rPr>
        <w:t>Военная тема в русской литературе</w:t>
      </w:r>
      <w:r w:rsidRPr="000A12DC">
        <w:rPr>
          <w:rFonts w:eastAsia="Calibri"/>
          <w:i/>
          <w:iCs/>
          <w:lang w:eastAsia="ar-SA"/>
        </w:rPr>
        <w:t xml:space="preserve">. </w:t>
      </w:r>
      <w:r w:rsidRPr="000A12DC">
        <w:rPr>
          <w:rFonts w:eastAsia="Calibri"/>
          <w:lang w:eastAsia="ar-SA"/>
        </w:rPr>
        <w:t>В. П. Катаев. Повесть «Сын полка» (фрагменты). A. Т. Твардовский. Стихотворение «Рассказ танкиста». Д. С. Самойлов. Стихотворение « Сороковые ». B. В. Быков. Повесть «Обелиск». Идейно-эмоциональное содержание произведений, посвященных военной теме. Образы русских солдат. Образы детей в произведениях о Великой Отечественной войне.</w:t>
      </w:r>
    </w:p>
    <w:p w:rsidR="00256794" w:rsidRPr="000A12DC" w:rsidRDefault="00256794" w:rsidP="000A12DC">
      <w:pPr>
        <w:suppressAutoHyphens/>
        <w:jc w:val="both"/>
        <w:rPr>
          <w:rFonts w:eastAsia="Calibri"/>
          <w:lang w:eastAsia="ar-SA"/>
        </w:rPr>
      </w:pPr>
      <w:r w:rsidRPr="000A12DC">
        <w:rPr>
          <w:rFonts w:eastAsia="Calibri"/>
          <w:b/>
          <w:i/>
          <w:iCs/>
          <w:lang w:eastAsia="ar-SA"/>
        </w:rPr>
        <w:t>Автобиографические произведения русских писателей</w:t>
      </w:r>
      <w:r w:rsidRPr="000A12DC">
        <w:rPr>
          <w:rFonts w:eastAsia="Calibri"/>
          <w:i/>
          <w:iCs/>
          <w:lang w:eastAsia="ar-SA"/>
        </w:rPr>
        <w:t xml:space="preserve">. </w:t>
      </w:r>
      <w:r w:rsidRPr="000A12DC">
        <w:rPr>
          <w:rFonts w:eastAsia="Calibri"/>
          <w:lang w:eastAsia="ar-SA"/>
        </w:rPr>
        <w:t>Л. Н. Толстой. Повесть «Детство» (фрагменты). М.Горький.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изображенная в восприятии ребенка.</w:t>
      </w:r>
    </w:p>
    <w:p w:rsidR="00256794" w:rsidRPr="000A12DC" w:rsidRDefault="00256794" w:rsidP="000A12DC">
      <w:pPr>
        <w:suppressAutoHyphens/>
        <w:jc w:val="both"/>
        <w:rPr>
          <w:rFonts w:eastAsia="Calibri"/>
          <w:b/>
          <w:i/>
          <w:lang w:eastAsia="ar-SA"/>
        </w:rPr>
      </w:pPr>
      <w:r w:rsidRPr="000A12DC">
        <w:rPr>
          <w:rFonts w:eastAsia="Calibri"/>
          <w:b/>
          <w:i/>
          <w:lang w:eastAsia="ar-SA"/>
        </w:rPr>
        <w:t>Сведения по теории и истории литературы</w:t>
      </w:r>
    </w:p>
    <w:p w:rsidR="00256794" w:rsidRPr="000A12DC" w:rsidRDefault="00256794" w:rsidP="000A12DC">
      <w:pPr>
        <w:suppressAutoHyphens/>
        <w:jc w:val="both"/>
        <w:rPr>
          <w:rFonts w:eastAsia="Calibri"/>
          <w:lang w:eastAsia="ar-SA"/>
        </w:rPr>
      </w:pPr>
      <w:r w:rsidRPr="000A12DC">
        <w:rPr>
          <w:rFonts w:eastAsia="Calibri"/>
          <w:lang w:eastAsia="ar-SA"/>
        </w:rPr>
        <w:t>Литература как искусство словесного образа. Литература и мифология. Литература и фольклор.</w:t>
      </w:r>
    </w:p>
    <w:p w:rsidR="00256794" w:rsidRPr="000A12DC" w:rsidRDefault="00256794" w:rsidP="000A12DC">
      <w:pPr>
        <w:suppressAutoHyphens/>
        <w:jc w:val="both"/>
        <w:rPr>
          <w:rFonts w:eastAsia="Calibri"/>
          <w:lang w:eastAsia="ar-SA"/>
        </w:rPr>
      </w:pPr>
      <w:r w:rsidRPr="000A12DC">
        <w:rPr>
          <w:rFonts w:eastAsia="Calibri"/>
          <w:lang w:eastAsia="ar-SA"/>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256794" w:rsidRPr="000A12DC" w:rsidRDefault="00256794" w:rsidP="000A12DC">
      <w:pPr>
        <w:suppressAutoHyphens/>
        <w:jc w:val="both"/>
        <w:rPr>
          <w:rFonts w:eastAsia="Calibri"/>
          <w:lang w:eastAsia="ar-SA"/>
        </w:rPr>
      </w:pPr>
      <w:r w:rsidRPr="000A12DC">
        <w:rPr>
          <w:rFonts w:eastAsia="Calibri"/>
          <w:lang w:eastAsia="ar-SA"/>
        </w:rPr>
        <w:t>Художественный вымысел. Правдоподобие и фантастика.</w:t>
      </w:r>
    </w:p>
    <w:p w:rsidR="00256794" w:rsidRPr="000A12DC" w:rsidRDefault="00256794" w:rsidP="000A12DC">
      <w:pPr>
        <w:suppressAutoHyphens/>
        <w:jc w:val="both"/>
        <w:rPr>
          <w:rFonts w:eastAsia="Calibri"/>
          <w:lang w:eastAsia="ar-SA"/>
        </w:rPr>
      </w:pPr>
      <w:r w:rsidRPr="000A12DC">
        <w:rPr>
          <w:rFonts w:eastAsia="Calibri"/>
          <w:lang w:eastAsia="ar-SA"/>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256794" w:rsidRPr="000A12DC" w:rsidRDefault="00256794" w:rsidP="000A12DC">
      <w:pPr>
        <w:suppressAutoHyphens/>
        <w:jc w:val="both"/>
        <w:rPr>
          <w:rFonts w:eastAsia="Calibri"/>
          <w:lang w:eastAsia="ar-SA"/>
        </w:rPr>
      </w:pPr>
      <w:r w:rsidRPr="000A12DC">
        <w:rPr>
          <w:rFonts w:eastAsia="Calibri"/>
          <w:lang w:eastAsia="ar-SA"/>
        </w:rPr>
        <w:t>Авторская позиция. Заглавие произведения. Эпиграф. «Говорящие» фамилии. Финал произведения.</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256794" w:rsidRPr="000A12DC" w:rsidRDefault="00256794" w:rsidP="000A12DC">
      <w:pPr>
        <w:suppressAutoHyphens/>
        <w:jc w:val="both"/>
        <w:rPr>
          <w:rFonts w:eastAsia="Calibri"/>
          <w:lang w:eastAsia="ar-SA"/>
        </w:rPr>
      </w:pPr>
      <w:r w:rsidRPr="000A12DC">
        <w:rPr>
          <w:rFonts w:eastAsia="Calibri"/>
          <w:lang w:eastAsia="ar-SA"/>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w:t>
      </w:r>
      <w:r w:rsidRPr="000A12DC">
        <w:rPr>
          <w:rFonts w:eastAsia="Calibri"/>
          <w:lang w:eastAsia="ar-SA"/>
        </w:rPr>
        <w:softHyphen/>
        <w:t>жения. Ритм, рифма. Строфа.</w:t>
      </w:r>
    </w:p>
    <w:p w:rsidR="00256794" w:rsidRPr="000A12DC" w:rsidRDefault="00256794" w:rsidP="000A12DC">
      <w:pPr>
        <w:suppressAutoHyphens/>
        <w:jc w:val="both"/>
        <w:rPr>
          <w:rFonts w:eastAsia="Calibri"/>
          <w:lang w:eastAsia="ar-SA"/>
        </w:rPr>
      </w:pPr>
      <w:r w:rsidRPr="000A12DC">
        <w:rPr>
          <w:rFonts w:eastAsia="Calibri"/>
          <w:lang w:eastAsia="ar-SA"/>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256794" w:rsidRPr="000A12DC" w:rsidRDefault="00256794" w:rsidP="000A12DC">
      <w:pPr>
        <w:suppressAutoHyphens/>
        <w:jc w:val="both"/>
        <w:rPr>
          <w:rFonts w:eastAsia="Calibri"/>
          <w:lang w:eastAsia="ar-SA"/>
        </w:rPr>
      </w:pPr>
      <w:r w:rsidRPr="000A12DC">
        <w:rPr>
          <w:rFonts w:eastAsia="Calibri"/>
          <w:lang w:eastAsia="ar-SA"/>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256794" w:rsidRPr="000A12DC" w:rsidRDefault="00256794" w:rsidP="000A12DC">
      <w:pPr>
        <w:suppressAutoHyphens/>
        <w:jc w:val="both"/>
        <w:rPr>
          <w:rFonts w:eastAsia="Calibri"/>
          <w:lang w:eastAsia="ar-SA"/>
        </w:rPr>
      </w:pPr>
      <w:r w:rsidRPr="000A12DC">
        <w:rPr>
          <w:rFonts w:eastAsia="Calibri"/>
          <w:lang w:eastAsia="ar-SA"/>
        </w:rPr>
        <w:t>Древнерусская литература, ее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256794" w:rsidRPr="000A12DC" w:rsidRDefault="00256794" w:rsidP="000A12DC">
      <w:pPr>
        <w:suppressAutoHyphens/>
        <w:jc w:val="both"/>
        <w:rPr>
          <w:rFonts w:eastAsia="Calibri"/>
          <w:lang w:eastAsia="ar-SA"/>
        </w:rPr>
      </w:pPr>
      <w:r w:rsidRPr="000A12DC">
        <w:rPr>
          <w:rFonts w:eastAsia="Calibri"/>
          <w:lang w:eastAsia="ar-SA"/>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256794" w:rsidRPr="000A12DC" w:rsidRDefault="00256794" w:rsidP="000A12DC">
      <w:pPr>
        <w:suppressAutoHyphens/>
        <w:jc w:val="both"/>
        <w:rPr>
          <w:rFonts w:eastAsia="Calibri"/>
          <w:lang w:eastAsia="ar-SA"/>
        </w:rPr>
      </w:pPr>
      <w:r w:rsidRPr="000A12DC">
        <w:rPr>
          <w:rFonts w:eastAsia="Calibri"/>
          <w:lang w:eastAsia="ar-SA"/>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w:t>
      </w:r>
      <w:r w:rsidRPr="000A12DC">
        <w:rPr>
          <w:rFonts w:eastAsia="Calibri"/>
          <w:lang w:eastAsia="ar-SA"/>
        </w:rPr>
        <w:softHyphen/>
        <w:t>ственная проблематика русской драматургии XIX в.</w:t>
      </w:r>
    </w:p>
    <w:p w:rsidR="00256794" w:rsidRPr="000A12DC" w:rsidRDefault="00256794" w:rsidP="000A12DC">
      <w:pPr>
        <w:suppressAutoHyphens/>
        <w:jc w:val="both"/>
        <w:rPr>
          <w:rFonts w:eastAsia="Calibri"/>
          <w:lang w:eastAsia="ar-SA"/>
        </w:rPr>
      </w:pPr>
      <w:r w:rsidRPr="000A12DC">
        <w:rPr>
          <w:rFonts w:eastAsia="Calibri"/>
          <w:lang w:eastAsia="ar-SA"/>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256794" w:rsidRPr="000A12DC" w:rsidRDefault="00256794" w:rsidP="000A12DC">
      <w:pPr>
        <w:suppressAutoHyphens/>
        <w:jc w:val="both"/>
        <w:rPr>
          <w:rFonts w:eastAsia="Calibri"/>
          <w:b/>
          <w:lang w:eastAsia="ar-SA"/>
        </w:rPr>
      </w:pPr>
    </w:p>
    <w:p w:rsidR="00256794" w:rsidRPr="000A12DC" w:rsidRDefault="00256794" w:rsidP="000A12DC">
      <w:pPr>
        <w:suppressAutoHyphens/>
        <w:jc w:val="both"/>
        <w:rPr>
          <w:rFonts w:eastAsia="Calibri"/>
          <w:b/>
          <w:u w:val="single"/>
          <w:lang w:eastAsia="ar-SA"/>
        </w:rPr>
      </w:pPr>
      <w:r w:rsidRPr="000A12DC">
        <w:rPr>
          <w:rFonts w:eastAsia="Calibri"/>
          <w:b/>
          <w:u w:val="single"/>
          <w:lang w:eastAsia="ar-SA"/>
        </w:rPr>
        <w:t xml:space="preserve">Иностранный язык. </w:t>
      </w:r>
    </w:p>
    <w:p w:rsidR="00256794" w:rsidRPr="000A12DC" w:rsidRDefault="00256794" w:rsidP="000A12DC">
      <w:pPr>
        <w:suppressAutoHyphens/>
        <w:jc w:val="both"/>
        <w:rPr>
          <w:rFonts w:eastAsia="Calibri"/>
          <w:b/>
          <w:i/>
          <w:lang w:eastAsia="ar-SA"/>
        </w:rPr>
      </w:pPr>
      <w:r w:rsidRPr="000A12DC">
        <w:rPr>
          <w:rFonts w:eastAsia="Calibri"/>
          <w:b/>
          <w:i/>
          <w:lang w:eastAsia="ar-SA"/>
        </w:rPr>
        <w:t>Предметное содержание речи</w:t>
      </w:r>
    </w:p>
    <w:p w:rsidR="00256794" w:rsidRPr="000A12DC" w:rsidRDefault="00256794" w:rsidP="000A12DC">
      <w:pPr>
        <w:suppressAutoHyphens/>
        <w:jc w:val="both"/>
        <w:rPr>
          <w:rFonts w:eastAsia="Calibri"/>
          <w:lang w:eastAsia="ar-SA"/>
        </w:rPr>
      </w:pPr>
      <w:r w:rsidRPr="000A12DC">
        <w:rPr>
          <w:rFonts w:eastAsia="Calibri"/>
          <w:lang w:eastAsia="ar-SA"/>
        </w:rPr>
        <w:t>Межличностные взаимоотношения в семье, со сверстни</w:t>
      </w:r>
      <w:r w:rsidRPr="000A12DC">
        <w:rPr>
          <w:rFonts w:eastAsia="Calibri"/>
          <w:lang w:eastAsia="ar-SA"/>
        </w:rPr>
        <w:softHyphen/>
        <w:t>ками; решение конфликтных ситуаций. Внешность и черты ха</w:t>
      </w:r>
      <w:r w:rsidRPr="000A12DC">
        <w:rPr>
          <w:rFonts w:eastAsia="Calibri"/>
          <w:lang w:eastAsia="ar-SA"/>
        </w:rPr>
        <w:softHyphen/>
        <w:t>рактера человека.</w:t>
      </w:r>
    </w:p>
    <w:p w:rsidR="00256794" w:rsidRPr="000A12DC" w:rsidRDefault="00256794" w:rsidP="000A12DC">
      <w:pPr>
        <w:suppressAutoHyphens/>
        <w:jc w:val="both"/>
        <w:rPr>
          <w:rFonts w:eastAsia="Calibri"/>
          <w:lang w:eastAsia="ar-SA"/>
        </w:rPr>
      </w:pPr>
      <w:r w:rsidRPr="000A12DC">
        <w:rPr>
          <w:rFonts w:eastAsia="Calibri"/>
          <w:lang w:eastAsia="ar-SA"/>
        </w:rPr>
        <w:t>Досуг и увлечения (чтение, кино, театр, музей, музыка). Виды отдыха, путешествия. Молодежная мода. Покупки.</w:t>
      </w:r>
    </w:p>
    <w:p w:rsidR="00256794" w:rsidRPr="000A12DC" w:rsidRDefault="00256794" w:rsidP="000A12DC">
      <w:pPr>
        <w:suppressAutoHyphens/>
        <w:jc w:val="both"/>
        <w:rPr>
          <w:rFonts w:eastAsia="Calibri"/>
          <w:lang w:eastAsia="ar-SA"/>
        </w:rPr>
      </w:pPr>
      <w:r w:rsidRPr="000A12DC">
        <w:rPr>
          <w:rFonts w:eastAsia="Calibri"/>
          <w:lang w:eastAsia="ar-SA"/>
        </w:rPr>
        <w:t>Здоровый образ жизни: режим труда и отдыха, спорт, сбалансированное питание, отказ от вредных привычек.</w:t>
      </w:r>
    </w:p>
    <w:p w:rsidR="00256794" w:rsidRPr="000A12DC" w:rsidRDefault="00256794" w:rsidP="000A12DC">
      <w:pPr>
        <w:suppressAutoHyphens/>
        <w:jc w:val="both"/>
        <w:rPr>
          <w:rFonts w:eastAsia="Calibri"/>
          <w:lang w:eastAsia="ar-SA"/>
        </w:rPr>
      </w:pPr>
      <w:r w:rsidRPr="000A12DC">
        <w:rPr>
          <w:rFonts w:eastAsia="Calibri"/>
          <w:lang w:eastAsia="ar-SA"/>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256794" w:rsidRPr="000A12DC" w:rsidRDefault="00256794" w:rsidP="000A12DC">
      <w:pPr>
        <w:suppressAutoHyphens/>
        <w:jc w:val="both"/>
        <w:rPr>
          <w:rFonts w:eastAsia="Calibri"/>
          <w:lang w:eastAsia="ar-SA"/>
        </w:rPr>
      </w:pPr>
      <w:r w:rsidRPr="000A12DC">
        <w:rPr>
          <w:rFonts w:eastAsia="Calibri"/>
          <w:lang w:eastAsia="ar-SA"/>
        </w:rPr>
        <w:t>Мир профессий. Проблемы выбора профессии. Роль иностранного языка в планах на будущее.</w:t>
      </w:r>
    </w:p>
    <w:p w:rsidR="00256794" w:rsidRPr="000A12DC" w:rsidRDefault="00256794" w:rsidP="000A12DC">
      <w:pPr>
        <w:suppressAutoHyphens/>
        <w:jc w:val="both"/>
        <w:rPr>
          <w:rFonts w:eastAsia="Calibri"/>
          <w:lang w:eastAsia="ar-SA"/>
        </w:rPr>
      </w:pPr>
      <w:r w:rsidRPr="000A12DC">
        <w:rPr>
          <w:rFonts w:eastAsia="Calibri"/>
          <w:lang w:eastAsia="ar-SA"/>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256794" w:rsidRPr="000A12DC" w:rsidRDefault="00256794" w:rsidP="000A12DC">
      <w:pPr>
        <w:suppressAutoHyphens/>
        <w:jc w:val="both"/>
        <w:rPr>
          <w:rFonts w:eastAsia="Calibri"/>
          <w:lang w:eastAsia="ar-SA"/>
        </w:rPr>
      </w:pPr>
      <w:r w:rsidRPr="000A12DC">
        <w:rPr>
          <w:rFonts w:eastAsia="Calibri"/>
          <w:lang w:eastAsia="ar-SA"/>
        </w:rPr>
        <w:t>Средства массовой информации и коммуникации (пресса, телевидение, радио, Интернет).</w:t>
      </w:r>
    </w:p>
    <w:p w:rsidR="00256794" w:rsidRPr="000A12DC" w:rsidRDefault="00256794" w:rsidP="000A12DC">
      <w:pPr>
        <w:suppressAutoHyphens/>
        <w:jc w:val="both"/>
        <w:rPr>
          <w:rFonts w:eastAsia="Calibri"/>
          <w:lang w:eastAsia="ar-SA"/>
        </w:rPr>
      </w:pPr>
      <w:r w:rsidRPr="000A12DC">
        <w:rPr>
          <w:rFonts w:eastAsia="Calibri"/>
          <w:lang w:eastAsia="ar-SA"/>
        </w:rPr>
        <w:t xml:space="preserve">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w:t>
      </w:r>
      <w:r w:rsidRPr="000A12DC">
        <w:rPr>
          <w:rFonts w:eastAsia="Calibri"/>
          <w:lang w:eastAsia="ar-SA"/>
        </w:rPr>
        <w:lastRenderedPageBreak/>
        <w:t>праздники, знаменательные даты, традиции, обычаи), страницы истории, выдающиеся люди, их вклад в науку и ми</w:t>
      </w:r>
      <w:r w:rsidRPr="000A12DC">
        <w:rPr>
          <w:rFonts w:eastAsia="Calibri"/>
          <w:lang w:eastAsia="ar-SA"/>
        </w:rPr>
        <w:softHyphen/>
        <w:t>ровую культуру.</w:t>
      </w:r>
    </w:p>
    <w:p w:rsidR="00256794" w:rsidRPr="000A12DC" w:rsidRDefault="00256794" w:rsidP="000A12DC">
      <w:pPr>
        <w:suppressAutoHyphens/>
        <w:jc w:val="both"/>
        <w:rPr>
          <w:rFonts w:eastAsia="Calibri"/>
          <w:b/>
          <w:i/>
          <w:lang w:eastAsia="ar-SA"/>
        </w:rPr>
      </w:pPr>
      <w:r w:rsidRPr="000A12DC">
        <w:rPr>
          <w:rFonts w:eastAsia="Calibri"/>
          <w:b/>
          <w:i/>
          <w:lang w:eastAsia="ar-SA"/>
        </w:rPr>
        <w:t>Виды речевой деятельности/ Коммуникативные умения</w:t>
      </w:r>
    </w:p>
    <w:p w:rsidR="00256794" w:rsidRPr="000A12DC" w:rsidRDefault="00256794" w:rsidP="000A12DC">
      <w:pPr>
        <w:suppressAutoHyphens/>
        <w:jc w:val="both"/>
        <w:rPr>
          <w:rFonts w:eastAsia="Calibri"/>
          <w:lang w:eastAsia="ar-SA"/>
        </w:rPr>
      </w:pPr>
      <w:r w:rsidRPr="000A12DC">
        <w:rPr>
          <w:rFonts w:eastAsia="Calibri"/>
          <w:b/>
          <w:bCs/>
          <w:i/>
          <w:iCs/>
          <w:lang w:eastAsia="ar-SA"/>
        </w:rPr>
        <w:t>Говорение</w:t>
      </w:r>
    </w:p>
    <w:p w:rsidR="00256794" w:rsidRPr="000A12DC" w:rsidRDefault="00256794" w:rsidP="000A12DC">
      <w:pPr>
        <w:suppressAutoHyphens/>
        <w:jc w:val="both"/>
        <w:rPr>
          <w:rFonts w:eastAsia="Calibri"/>
          <w:lang w:eastAsia="ar-SA"/>
        </w:rPr>
      </w:pPr>
      <w:r w:rsidRPr="000A12DC">
        <w:rPr>
          <w:rFonts w:eastAsia="Calibri"/>
          <w:i/>
          <w:iCs/>
          <w:lang w:eastAsia="ar-SA"/>
        </w:rPr>
        <w:t>Диалогическая речь</w:t>
      </w:r>
    </w:p>
    <w:p w:rsidR="00256794" w:rsidRPr="000A12DC" w:rsidRDefault="00256794" w:rsidP="000A12DC">
      <w:pPr>
        <w:suppressAutoHyphens/>
        <w:jc w:val="both"/>
        <w:rPr>
          <w:rFonts w:eastAsia="Calibri"/>
          <w:lang w:eastAsia="ar-SA"/>
        </w:rPr>
      </w:pPr>
      <w:r w:rsidRPr="000A12DC">
        <w:rPr>
          <w:rFonts w:eastAsia="Calibri"/>
          <w:lang w:eastAsia="ar-SA"/>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Объем диалога — от 3 реплик (5—7 классы) до 4—5 реплик (8—9 классы) со стороны каждого учащегося. Продолжительность диалога — 2,5—3 мин (9 класс).</w:t>
      </w:r>
    </w:p>
    <w:p w:rsidR="00256794" w:rsidRPr="000A12DC" w:rsidRDefault="00256794" w:rsidP="000A12DC">
      <w:pPr>
        <w:suppressAutoHyphens/>
        <w:jc w:val="both"/>
        <w:rPr>
          <w:rFonts w:eastAsia="Calibri"/>
          <w:lang w:eastAsia="ar-SA"/>
        </w:rPr>
      </w:pPr>
      <w:r w:rsidRPr="000A12DC">
        <w:rPr>
          <w:rFonts w:eastAsia="Calibri"/>
          <w:i/>
          <w:iCs/>
          <w:lang w:eastAsia="ar-SA"/>
        </w:rPr>
        <w:t>Монологическая речь</w:t>
      </w:r>
    </w:p>
    <w:p w:rsidR="00256794" w:rsidRPr="000A12DC" w:rsidRDefault="00256794" w:rsidP="000A12DC">
      <w:pPr>
        <w:suppressAutoHyphens/>
        <w:jc w:val="both"/>
        <w:rPr>
          <w:rFonts w:eastAsia="Calibri"/>
          <w:lang w:eastAsia="ar-SA"/>
        </w:rPr>
      </w:pPr>
      <w:r w:rsidRPr="000A12DC">
        <w:rPr>
          <w:rFonts w:eastAsia="Calibri"/>
          <w:lang w:eastAsia="ar-SA"/>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монологического высказывания — от 8—10 фраз (5—7 классы) до 10— 12 фраз (8—9 классы). Продолжительность монолога — 1,5— 2 мин (9 класс).</w:t>
      </w:r>
    </w:p>
    <w:p w:rsidR="00256794" w:rsidRPr="000A12DC" w:rsidRDefault="00256794" w:rsidP="000A12DC">
      <w:pPr>
        <w:suppressAutoHyphens/>
        <w:jc w:val="both"/>
        <w:rPr>
          <w:rFonts w:eastAsia="Calibri"/>
          <w:lang w:eastAsia="ar-SA"/>
        </w:rPr>
      </w:pPr>
      <w:r w:rsidRPr="000A12DC">
        <w:rPr>
          <w:rFonts w:eastAsia="Calibri"/>
          <w:b/>
          <w:bCs/>
          <w:i/>
          <w:iCs/>
          <w:lang w:eastAsia="ar-SA"/>
        </w:rPr>
        <w:t>Аудирование</w:t>
      </w:r>
    </w:p>
    <w:p w:rsidR="00256794" w:rsidRPr="000A12DC" w:rsidRDefault="00256794" w:rsidP="000A12DC">
      <w:pPr>
        <w:suppressAutoHyphens/>
        <w:jc w:val="both"/>
        <w:rPr>
          <w:rFonts w:eastAsia="Calibri"/>
          <w:lang w:eastAsia="ar-SA"/>
        </w:rPr>
      </w:pPr>
      <w:r w:rsidRPr="000A12DC">
        <w:rPr>
          <w:rFonts w:eastAsia="Calibri"/>
          <w:lang w:eastAsia="ar-SA"/>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256794" w:rsidRPr="000A12DC" w:rsidRDefault="00256794" w:rsidP="000A12DC">
      <w:pPr>
        <w:suppressAutoHyphens/>
        <w:jc w:val="both"/>
        <w:rPr>
          <w:rFonts w:eastAsia="Calibri"/>
          <w:lang w:eastAsia="ar-SA"/>
        </w:rPr>
      </w:pPr>
      <w:r w:rsidRPr="000A12DC">
        <w:rPr>
          <w:rFonts w:eastAsia="Calibri"/>
          <w:lang w:eastAsia="ar-SA"/>
        </w:rPr>
        <w:t>Жанры текстов: прагматические, публицистические.</w:t>
      </w:r>
    </w:p>
    <w:p w:rsidR="00256794" w:rsidRPr="000A12DC" w:rsidRDefault="00256794" w:rsidP="000A12DC">
      <w:pPr>
        <w:suppressAutoHyphens/>
        <w:jc w:val="both"/>
        <w:rPr>
          <w:rFonts w:eastAsia="Calibri"/>
          <w:lang w:eastAsia="ar-SA"/>
        </w:rPr>
      </w:pPr>
      <w:r w:rsidRPr="000A12DC">
        <w:rPr>
          <w:rFonts w:eastAsia="Calibri"/>
          <w:lang w:eastAsia="ar-SA"/>
        </w:rPr>
        <w:t>Типы текстов: объявление, реклама, сообщение, рассказ, диалог-интервью, стихотворение и др.</w:t>
      </w:r>
    </w:p>
    <w:p w:rsidR="00256794" w:rsidRPr="000A12DC" w:rsidRDefault="00256794" w:rsidP="000A12DC">
      <w:pPr>
        <w:suppressAutoHyphens/>
        <w:jc w:val="both"/>
        <w:rPr>
          <w:rFonts w:eastAsia="Calibri"/>
          <w:lang w:eastAsia="ar-SA"/>
        </w:rPr>
      </w:pPr>
      <w:r w:rsidRPr="000A12DC">
        <w:rPr>
          <w:rFonts w:eastAsia="Calibri"/>
          <w:lang w:eastAsia="ar-SA"/>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256794" w:rsidRPr="000A12DC" w:rsidRDefault="00256794" w:rsidP="000A12DC">
      <w:pPr>
        <w:suppressAutoHyphens/>
        <w:jc w:val="both"/>
        <w:rPr>
          <w:rFonts w:eastAsia="Calibri"/>
          <w:lang w:eastAsia="ar-SA"/>
        </w:rPr>
      </w:pPr>
      <w:r w:rsidRPr="000A12DC">
        <w:rPr>
          <w:rFonts w:eastAsia="Calibri"/>
          <w:lang w:eastAsia="ar-SA"/>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256794" w:rsidRPr="000A12DC" w:rsidRDefault="00256794" w:rsidP="000A12DC">
      <w:pPr>
        <w:suppressAutoHyphens/>
        <w:jc w:val="both"/>
        <w:rPr>
          <w:rFonts w:eastAsia="Calibri"/>
          <w:lang w:eastAsia="ar-SA"/>
        </w:rPr>
      </w:pPr>
      <w:r w:rsidRPr="000A12DC">
        <w:rPr>
          <w:rFonts w:eastAsia="Calibri"/>
          <w:lang w:eastAsia="ar-SA"/>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256794" w:rsidRPr="000A12DC" w:rsidRDefault="00256794" w:rsidP="000A12DC">
      <w:pPr>
        <w:suppressAutoHyphens/>
        <w:jc w:val="both"/>
        <w:rPr>
          <w:rFonts w:eastAsia="Calibri"/>
          <w:lang w:eastAsia="ar-SA"/>
        </w:rPr>
      </w:pPr>
      <w:r w:rsidRPr="000A12DC">
        <w:rPr>
          <w:rFonts w:eastAsia="Calibri"/>
          <w:lang w:eastAsia="ar-SA"/>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256794" w:rsidRPr="000A12DC" w:rsidRDefault="00256794" w:rsidP="000A12DC">
      <w:pPr>
        <w:suppressAutoHyphens/>
        <w:jc w:val="both"/>
        <w:rPr>
          <w:rFonts w:eastAsia="Calibri"/>
          <w:lang w:eastAsia="ar-SA"/>
        </w:rPr>
      </w:pPr>
      <w:r w:rsidRPr="000A12DC">
        <w:rPr>
          <w:rFonts w:eastAsia="Calibri"/>
          <w:b/>
          <w:bCs/>
          <w:i/>
          <w:iCs/>
          <w:lang w:eastAsia="ar-SA"/>
        </w:rPr>
        <w:t>Чтение</w:t>
      </w:r>
    </w:p>
    <w:p w:rsidR="00256794" w:rsidRPr="000A12DC" w:rsidRDefault="00256794" w:rsidP="000A12DC">
      <w:pPr>
        <w:suppressAutoHyphens/>
        <w:jc w:val="both"/>
        <w:rPr>
          <w:rFonts w:eastAsia="Calibri"/>
          <w:lang w:eastAsia="ar-SA"/>
        </w:rPr>
      </w:pPr>
      <w:r w:rsidRPr="000A12DC">
        <w:rPr>
          <w:rFonts w:eastAsia="Calibri"/>
          <w:lang w:eastAsia="ar-SA"/>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256794" w:rsidRPr="000A12DC" w:rsidRDefault="00256794" w:rsidP="000A12DC">
      <w:pPr>
        <w:suppressAutoHyphens/>
        <w:jc w:val="both"/>
        <w:rPr>
          <w:rFonts w:eastAsia="Calibri"/>
          <w:lang w:eastAsia="ar-SA"/>
        </w:rPr>
      </w:pPr>
      <w:r w:rsidRPr="000A12DC">
        <w:rPr>
          <w:rFonts w:eastAsia="Calibri"/>
          <w:lang w:eastAsia="ar-SA"/>
        </w:rPr>
        <w:t>Жанры текстов: научно-популярные, публицистические, художественные, прагматические.</w:t>
      </w:r>
    </w:p>
    <w:p w:rsidR="00256794" w:rsidRPr="000A12DC" w:rsidRDefault="00256794" w:rsidP="000A12DC">
      <w:pPr>
        <w:suppressAutoHyphens/>
        <w:jc w:val="both"/>
        <w:rPr>
          <w:rFonts w:eastAsia="Calibri"/>
          <w:lang w:eastAsia="ar-SA"/>
        </w:rPr>
      </w:pPr>
      <w:r w:rsidRPr="000A12DC">
        <w:rPr>
          <w:rFonts w:eastAsia="Calibri"/>
          <w:lang w:eastAsia="ar-SA"/>
        </w:rPr>
        <w:t>Типы текстов: статья, интервью, рассказ, объявление, ре</w:t>
      </w:r>
      <w:r w:rsidRPr="000A12DC">
        <w:rPr>
          <w:rFonts w:eastAsia="Calibri"/>
          <w:lang w:eastAsia="ar-SA"/>
        </w:rPr>
        <w:softHyphen/>
        <w:t>цепт, меню, проспект, реклама, стихотворение и др.</w:t>
      </w:r>
    </w:p>
    <w:p w:rsidR="00256794" w:rsidRPr="000A12DC" w:rsidRDefault="00256794" w:rsidP="000A12DC">
      <w:pPr>
        <w:suppressAutoHyphens/>
        <w:jc w:val="both"/>
        <w:rPr>
          <w:rFonts w:eastAsia="Calibri"/>
          <w:lang w:eastAsia="ar-SA"/>
        </w:rPr>
      </w:pPr>
      <w:r w:rsidRPr="000A12DC">
        <w:rPr>
          <w:rFonts w:eastAsia="Calibri"/>
          <w:lang w:eastAsia="ar-SA"/>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Независимо от вида чтения возможно использование двуязычного словаря.</w:t>
      </w:r>
    </w:p>
    <w:p w:rsidR="00256794" w:rsidRPr="000A12DC" w:rsidRDefault="00256794" w:rsidP="000A12DC">
      <w:pPr>
        <w:suppressAutoHyphens/>
        <w:jc w:val="both"/>
        <w:rPr>
          <w:rFonts w:eastAsia="Calibri"/>
          <w:lang w:eastAsia="ar-SA"/>
        </w:rPr>
      </w:pPr>
      <w:r w:rsidRPr="000A12DC">
        <w:rPr>
          <w:rFonts w:eastAsia="Calibri"/>
          <w:lang w:eastAsia="ar-SA"/>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Объем текстов для чтения — до 550 слов.</w:t>
      </w:r>
    </w:p>
    <w:p w:rsidR="00256794" w:rsidRPr="000A12DC" w:rsidRDefault="00256794" w:rsidP="000A12DC">
      <w:pPr>
        <w:suppressAutoHyphens/>
        <w:jc w:val="both"/>
        <w:rPr>
          <w:rFonts w:eastAsia="Calibri"/>
          <w:lang w:eastAsia="ar-SA"/>
        </w:rPr>
      </w:pPr>
      <w:r w:rsidRPr="000A12DC">
        <w:rPr>
          <w:rFonts w:eastAsia="Calibri"/>
          <w:lang w:eastAsia="ar-SA"/>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учащихся. Объем текста для чтения — около 350 слов.</w:t>
      </w:r>
    </w:p>
    <w:p w:rsidR="00256794" w:rsidRPr="000A12DC" w:rsidRDefault="00256794" w:rsidP="000A12DC">
      <w:pPr>
        <w:suppressAutoHyphens/>
        <w:jc w:val="both"/>
        <w:rPr>
          <w:rFonts w:eastAsia="Calibri"/>
          <w:lang w:eastAsia="ar-SA"/>
        </w:rPr>
      </w:pPr>
      <w:r w:rsidRPr="000A12DC">
        <w:rPr>
          <w:rFonts w:eastAsia="Calibri"/>
          <w:lang w:eastAsia="ar-SA"/>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256794" w:rsidRPr="000A12DC" w:rsidRDefault="00256794" w:rsidP="000A12DC">
      <w:pPr>
        <w:suppressAutoHyphens/>
        <w:jc w:val="both"/>
        <w:rPr>
          <w:rFonts w:eastAsia="Calibri"/>
          <w:lang w:eastAsia="ar-SA"/>
        </w:rPr>
      </w:pPr>
      <w:r w:rsidRPr="000A12DC">
        <w:rPr>
          <w:rFonts w:eastAsia="Calibri"/>
          <w:b/>
          <w:bCs/>
          <w:i/>
          <w:iCs/>
          <w:lang w:eastAsia="ar-SA"/>
        </w:rPr>
        <w:t>Письменная речь</w:t>
      </w:r>
    </w:p>
    <w:p w:rsidR="00256794" w:rsidRPr="000A12DC" w:rsidRDefault="00256794" w:rsidP="000A12DC">
      <w:pPr>
        <w:suppressAutoHyphens/>
        <w:jc w:val="both"/>
        <w:rPr>
          <w:rFonts w:eastAsia="Calibri"/>
          <w:lang w:eastAsia="ar-SA"/>
        </w:rPr>
      </w:pPr>
      <w:r w:rsidRPr="000A12DC">
        <w:rPr>
          <w:rFonts w:eastAsia="Calibri"/>
          <w:lang w:eastAsia="ar-SA"/>
        </w:rPr>
        <w:t>Дальнейшее развитие и совершенствование письменной речи, а именно умений:</w:t>
      </w:r>
    </w:p>
    <w:p w:rsidR="00256794" w:rsidRPr="000A12DC" w:rsidRDefault="00256794" w:rsidP="000A12DC">
      <w:pPr>
        <w:suppressAutoHyphens/>
        <w:jc w:val="both"/>
        <w:rPr>
          <w:rFonts w:eastAsia="Calibri"/>
          <w:lang w:eastAsia="ar-SA"/>
        </w:rPr>
      </w:pPr>
      <w:r w:rsidRPr="000A12DC">
        <w:rPr>
          <w:rFonts w:eastAsia="Calibri"/>
          <w:lang w:eastAsia="ar-SA"/>
        </w:rPr>
        <w:t>— писать короткие поздравления с днем рождения и другими праздниками, выражать пожелания (объемом 30—40 слов, включая адрес);</w:t>
      </w:r>
    </w:p>
    <w:p w:rsidR="00256794" w:rsidRPr="000A12DC" w:rsidRDefault="00256794" w:rsidP="000A12DC">
      <w:pPr>
        <w:suppressAutoHyphens/>
        <w:jc w:val="both"/>
        <w:rPr>
          <w:rFonts w:eastAsia="Calibri"/>
          <w:lang w:eastAsia="ar-SA"/>
        </w:rPr>
      </w:pPr>
      <w:r w:rsidRPr="000A12DC">
        <w:rPr>
          <w:rFonts w:eastAsia="Calibri"/>
          <w:lang w:eastAsia="ar-SA"/>
        </w:rPr>
        <w:t>— заполнять формуляры, бланки (указывать имя, фамилию, пол, гражданство, адрес);</w:t>
      </w:r>
    </w:p>
    <w:p w:rsidR="00256794" w:rsidRPr="000A12DC" w:rsidRDefault="00256794" w:rsidP="000A12DC">
      <w:pPr>
        <w:suppressAutoHyphens/>
        <w:jc w:val="both"/>
        <w:rPr>
          <w:rFonts w:eastAsia="Calibri"/>
          <w:lang w:eastAsia="ar-SA"/>
        </w:rPr>
      </w:pPr>
      <w:r w:rsidRPr="000A12DC">
        <w:rPr>
          <w:rFonts w:eastAsia="Calibri"/>
          <w:lang w:eastAsia="ar-SA"/>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256794" w:rsidRPr="000A12DC" w:rsidRDefault="00256794" w:rsidP="000A12DC">
      <w:pPr>
        <w:suppressAutoHyphens/>
        <w:jc w:val="both"/>
        <w:rPr>
          <w:rFonts w:eastAsia="Calibri"/>
          <w:lang w:eastAsia="ar-SA"/>
        </w:rPr>
      </w:pPr>
      <w:r w:rsidRPr="000A12DC">
        <w:rPr>
          <w:rFonts w:eastAsia="Calibri"/>
          <w:lang w:eastAsia="ar-SA"/>
        </w:rPr>
        <w:t>— составлять план, тезисы устного или письменного сообщения, кратко излагать результаты проектной деятельности.</w:t>
      </w:r>
    </w:p>
    <w:p w:rsidR="00256794" w:rsidRPr="000A12DC" w:rsidRDefault="00256794" w:rsidP="000A12DC">
      <w:pPr>
        <w:suppressAutoHyphens/>
        <w:jc w:val="both"/>
        <w:rPr>
          <w:rFonts w:eastAsia="Calibri"/>
          <w:b/>
          <w:i/>
          <w:lang w:eastAsia="ar-SA"/>
        </w:rPr>
      </w:pPr>
      <w:r w:rsidRPr="000A12DC">
        <w:rPr>
          <w:rFonts w:eastAsia="Calibri"/>
          <w:b/>
          <w:i/>
          <w:lang w:eastAsia="ar-SA"/>
        </w:rPr>
        <w:t>Языковые знания и навыки</w:t>
      </w:r>
    </w:p>
    <w:p w:rsidR="00256794" w:rsidRPr="000A12DC" w:rsidRDefault="00256794" w:rsidP="000A12DC">
      <w:pPr>
        <w:suppressAutoHyphens/>
        <w:jc w:val="both"/>
        <w:rPr>
          <w:rFonts w:eastAsia="Calibri"/>
          <w:b/>
          <w:lang w:eastAsia="ar-SA"/>
        </w:rPr>
      </w:pPr>
      <w:r w:rsidRPr="000A12DC">
        <w:rPr>
          <w:rFonts w:eastAsia="Calibri"/>
          <w:b/>
          <w:bCs/>
          <w:i/>
          <w:iCs/>
          <w:lang w:eastAsia="ar-SA"/>
        </w:rPr>
        <w:t>Орфография</w:t>
      </w:r>
    </w:p>
    <w:p w:rsidR="00256794" w:rsidRPr="000A12DC" w:rsidRDefault="00256794" w:rsidP="000A12DC">
      <w:pPr>
        <w:suppressAutoHyphens/>
        <w:jc w:val="both"/>
        <w:rPr>
          <w:rFonts w:eastAsia="Calibri"/>
          <w:b/>
          <w:lang w:eastAsia="ar-SA"/>
        </w:rPr>
      </w:pPr>
      <w:r w:rsidRPr="000A12DC">
        <w:rPr>
          <w:rFonts w:eastAsia="Calibri"/>
          <w:lang w:eastAsia="ar-SA"/>
        </w:rPr>
        <w:t>Знание правил чтения и орфографии и навыки их применения на основе изучаемого лексико-грамматического материала.</w:t>
      </w:r>
    </w:p>
    <w:p w:rsidR="00256794" w:rsidRPr="000A12DC" w:rsidRDefault="00256794" w:rsidP="000A12DC">
      <w:pPr>
        <w:suppressAutoHyphens/>
        <w:jc w:val="both"/>
        <w:rPr>
          <w:rFonts w:eastAsia="Calibri"/>
          <w:b/>
          <w:lang w:eastAsia="ar-SA"/>
        </w:rPr>
      </w:pPr>
      <w:r w:rsidRPr="000A12DC">
        <w:rPr>
          <w:rFonts w:eastAsia="Calibri"/>
          <w:b/>
          <w:bCs/>
          <w:i/>
          <w:iCs/>
          <w:lang w:eastAsia="ar-SA"/>
        </w:rPr>
        <w:t>Фонетическая сторона речи</w:t>
      </w:r>
    </w:p>
    <w:p w:rsidR="00256794" w:rsidRPr="000A12DC" w:rsidRDefault="00256794" w:rsidP="000A12DC">
      <w:pPr>
        <w:suppressAutoHyphens/>
        <w:jc w:val="both"/>
        <w:rPr>
          <w:rFonts w:eastAsia="Calibri"/>
          <w:b/>
          <w:lang w:eastAsia="ar-SA"/>
        </w:rPr>
      </w:pPr>
      <w:r w:rsidRPr="000A12DC">
        <w:rPr>
          <w:rFonts w:eastAsia="Calibri"/>
          <w:lang w:eastAsia="ar-SA"/>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256794" w:rsidRPr="000A12DC" w:rsidRDefault="00256794" w:rsidP="000A12DC">
      <w:pPr>
        <w:suppressAutoHyphens/>
        <w:jc w:val="both"/>
        <w:rPr>
          <w:rFonts w:eastAsia="Calibri"/>
          <w:b/>
          <w:lang w:eastAsia="ar-SA"/>
        </w:rPr>
      </w:pPr>
      <w:r w:rsidRPr="000A12DC">
        <w:rPr>
          <w:rFonts w:eastAsia="Calibri"/>
          <w:b/>
          <w:bCs/>
          <w:i/>
          <w:iCs/>
          <w:lang w:eastAsia="ar-SA"/>
        </w:rPr>
        <w:t>Лексическая сторона речи</w:t>
      </w:r>
    </w:p>
    <w:p w:rsidR="00256794" w:rsidRPr="000A12DC" w:rsidRDefault="00256794" w:rsidP="000A12DC">
      <w:pPr>
        <w:suppressAutoHyphens/>
        <w:jc w:val="both"/>
        <w:rPr>
          <w:rFonts w:eastAsia="Calibri"/>
          <w:b/>
          <w:lang w:eastAsia="ar-SA"/>
        </w:rPr>
      </w:pPr>
      <w:r w:rsidRPr="000A12DC">
        <w:rPr>
          <w:rFonts w:eastAsia="Calibri"/>
          <w:lang w:eastAsia="ar-SA"/>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256794" w:rsidRPr="000A12DC" w:rsidRDefault="00256794" w:rsidP="000A12DC">
      <w:pPr>
        <w:suppressAutoHyphens/>
        <w:jc w:val="both"/>
        <w:rPr>
          <w:rFonts w:eastAsia="Calibri"/>
          <w:b/>
          <w:lang w:eastAsia="ar-SA"/>
        </w:rPr>
      </w:pPr>
      <w:r w:rsidRPr="000A12DC">
        <w:rPr>
          <w:rFonts w:eastAsia="Calibri"/>
          <w:b/>
          <w:bCs/>
          <w:i/>
          <w:iCs/>
          <w:lang w:eastAsia="ar-SA"/>
        </w:rPr>
        <w:t>Грамматическая сторона речи</w:t>
      </w:r>
    </w:p>
    <w:p w:rsidR="00256794" w:rsidRPr="000A12DC" w:rsidRDefault="00256794" w:rsidP="000A12DC">
      <w:pPr>
        <w:suppressAutoHyphens/>
        <w:jc w:val="both"/>
        <w:rPr>
          <w:rFonts w:eastAsia="Calibri"/>
          <w:b/>
          <w:lang w:eastAsia="ar-SA"/>
        </w:rPr>
      </w:pPr>
      <w:r w:rsidRPr="000A12DC">
        <w:rPr>
          <w:rFonts w:eastAsia="Calibri"/>
          <w:lang w:eastAsia="ar-SA"/>
        </w:rPr>
        <w:t>Знание признаков нераспространенных и распространен</w:t>
      </w:r>
      <w:r w:rsidRPr="000A12DC">
        <w:rPr>
          <w:rFonts w:eastAsia="Calibri"/>
          <w:lang w:eastAsia="ar-SA"/>
        </w:rPr>
        <w:softHyphen/>
        <w:t>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256794" w:rsidRPr="000A12DC" w:rsidRDefault="00256794" w:rsidP="000A12DC">
      <w:pPr>
        <w:suppressAutoHyphens/>
        <w:jc w:val="both"/>
        <w:rPr>
          <w:rFonts w:eastAsia="Calibri"/>
          <w:b/>
          <w:lang w:eastAsia="ar-SA"/>
        </w:rPr>
      </w:pPr>
      <w:r w:rsidRPr="000A12DC">
        <w:rPr>
          <w:rFonts w:eastAsia="Calibri"/>
          <w:lang w:eastAsia="ar-SA"/>
        </w:rP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256794" w:rsidRPr="000A12DC" w:rsidRDefault="00256794" w:rsidP="000A12DC">
      <w:pPr>
        <w:suppressAutoHyphens/>
        <w:jc w:val="both"/>
        <w:rPr>
          <w:rFonts w:eastAsia="Calibri"/>
          <w:b/>
          <w:i/>
          <w:lang w:eastAsia="ar-SA"/>
        </w:rPr>
      </w:pPr>
      <w:r w:rsidRPr="000A12DC">
        <w:rPr>
          <w:rFonts w:eastAsia="Calibri"/>
          <w:b/>
          <w:i/>
          <w:lang w:eastAsia="ar-SA"/>
        </w:rPr>
        <w:t>Социокультурные знания и умения</w:t>
      </w:r>
    </w:p>
    <w:p w:rsidR="00256794" w:rsidRPr="000A12DC" w:rsidRDefault="00256794" w:rsidP="000A12DC">
      <w:pPr>
        <w:suppressAutoHyphens/>
        <w:jc w:val="both"/>
        <w:rPr>
          <w:rFonts w:eastAsia="Calibri"/>
          <w:lang w:eastAsia="ar-SA"/>
        </w:rPr>
      </w:pPr>
      <w:r w:rsidRPr="000A12DC">
        <w:rPr>
          <w:rFonts w:eastAsia="Calibri"/>
          <w:lang w:eastAsia="ar-SA"/>
        </w:rPr>
        <w:t xml:space="preserve">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w:t>
      </w:r>
      <w:r w:rsidRPr="000A12DC">
        <w:rPr>
          <w:rFonts w:eastAsia="Calibri"/>
          <w:lang w:eastAsia="ar-SA"/>
        </w:rPr>
        <w:lastRenderedPageBreak/>
        <w:t>полученные на уроках иностранного языка и в процессе изучения других предметов (знания межпредметного характера).</w:t>
      </w:r>
    </w:p>
    <w:p w:rsidR="00256794" w:rsidRPr="000A12DC" w:rsidRDefault="00256794" w:rsidP="000A12DC">
      <w:pPr>
        <w:suppressAutoHyphens/>
        <w:jc w:val="both"/>
        <w:rPr>
          <w:rFonts w:eastAsia="Calibri"/>
          <w:b/>
          <w:lang w:eastAsia="ar-SA"/>
        </w:rPr>
      </w:pPr>
      <w:r w:rsidRPr="000A12DC">
        <w:rPr>
          <w:rFonts w:eastAsia="Calibri"/>
          <w:lang w:eastAsia="ar-SA"/>
        </w:rPr>
        <w:t>Это предполагает овладение:</w:t>
      </w:r>
    </w:p>
    <w:p w:rsidR="00256794" w:rsidRPr="000A12DC" w:rsidRDefault="00256794" w:rsidP="000A12DC">
      <w:pPr>
        <w:suppressAutoHyphens/>
        <w:jc w:val="both"/>
        <w:rPr>
          <w:rFonts w:eastAsia="Calibri"/>
          <w:lang w:eastAsia="ar-SA"/>
        </w:rPr>
      </w:pPr>
      <w:r w:rsidRPr="000A12DC">
        <w:rPr>
          <w:rFonts w:eastAsia="Calibri"/>
          <w:lang w:eastAsia="ar-SA"/>
        </w:rPr>
        <w:t>— знаниями о значении родного и иностранного языков в современном мире;</w:t>
      </w:r>
    </w:p>
    <w:p w:rsidR="00256794" w:rsidRPr="000A12DC" w:rsidRDefault="00256794" w:rsidP="000A12DC">
      <w:pPr>
        <w:suppressAutoHyphens/>
        <w:jc w:val="both"/>
        <w:rPr>
          <w:rFonts w:eastAsia="Calibri"/>
          <w:lang w:eastAsia="ar-SA"/>
        </w:rPr>
      </w:pPr>
      <w:r w:rsidRPr="000A12DC">
        <w:rPr>
          <w:rFonts w:eastAsia="Calibri"/>
          <w:lang w:eastAsia="ar-SA"/>
        </w:rPr>
        <w:t>— сведениями о социокультурном портрете стран, говорящих на иностранном языке, их символике и культурном наследии;</w:t>
      </w:r>
    </w:p>
    <w:p w:rsidR="00256794" w:rsidRPr="000A12DC" w:rsidRDefault="00256794" w:rsidP="000A12DC">
      <w:pPr>
        <w:suppressAutoHyphens/>
        <w:jc w:val="both"/>
        <w:rPr>
          <w:rFonts w:eastAsia="Calibri"/>
          <w:lang w:eastAsia="ar-SA"/>
        </w:rPr>
      </w:pPr>
      <w:r w:rsidRPr="000A12DC">
        <w:rPr>
          <w:rFonts w:eastAsia="Calibri"/>
          <w:lang w:eastAsia="ar-SA"/>
        </w:rPr>
        <w:t>— употребительной фоновой лексикой и реалиями страны изучаемого языка: традициями (в проведении выходных дней, основных национальных праздников), распространенными образцами фольклора (скороговорками, поговорками, пословицами);</w:t>
      </w:r>
    </w:p>
    <w:p w:rsidR="00256794" w:rsidRPr="000A12DC" w:rsidRDefault="00256794" w:rsidP="000A12DC">
      <w:pPr>
        <w:suppressAutoHyphens/>
        <w:jc w:val="both"/>
        <w:rPr>
          <w:rFonts w:eastAsia="Calibri"/>
          <w:lang w:eastAsia="ar-SA"/>
        </w:rPr>
      </w:pPr>
      <w:r w:rsidRPr="000A12DC">
        <w:rPr>
          <w:rFonts w:eastAsia="Calibri"/>
          <w:lang w:eastAsia="ar-SA"/>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256794" w:rsidRPr="000A12DC" w:rsidRDefault="00256794" w:rsidP="000A12DC">
      <w:pPr>
        <w:suppressAutoHyphens/>
        <w:jc w:val="both"/>
        <w:rPr>
          <w:rFonts w:eastAsia="Calibri"/>
          <w:lang w:eastAsia="ar-SA"/>
        </w:rPr>
      </w:pPr>
      <w:r w:rsidRPr="000A12DC">
        <w:rPr>
          <w:rFonts w:eastAsia="Calibri"/>
          <w:lang w:eastAsia="ar-SA"/>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w:t>
      </w:r>
      <w:r w:rsidRPr="000A12DC">
        <w:rPr>
          <w:rFonts w:eastAsia="Calibri"/>
          <w:lang w:eastAsia="ar-SA"/>
        </w:rPr>
        <w:softHyphen/>
        <w:t>ную оценочную лексику);</w:t>
      </w:r>
    </w:p>
    <w:p w:rsidR="00256794" w:rsidRPr="000A12DC" w:rsidRDefault="00256794" w:rsidP="000A12DC">
      <w:pPr>
        <w:suppressAutoHyphens/>
        <w:jc w:val="both"/>
        <w:rPr>
          <w:rFonts w:eastAsia="Calibri"/>
          <w:lang w:eastAsia="ar-SA"/>
        </w:rPr>
      </w:pPr>
      <w:r w:rsidRPr="000A12DC">
        <w:rPr>
          <w:rFonts w:eastAsia="Calibri"/>
          <w:lang w:eastAsia="ar-SA"/>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256794" w:rsidRPr="000A12DC" w:rsidRDefault="00256794" w:rsidP="000A12DC">
      <w:pPr>
        <w:suppressAutoHyphens/>
        <w:jc w:val="both"/>
        <w:rPr>
          <w:rFonts w:eastAsia="Calibri"/>
          <w:b/>
          <w:i/>
          <w:lang w:eastAsia="ar-SA"/>
        </w:rPr>
      </w:pPr>
      <w:r w:rsidRPr="000A12DC">
        <w:rPr>
          <w:rFonts w:eastAsia="Calibri"/>
          <w:b/>
          <w:i/>
          <w:lang w:eastAsia="ar-SA"/>
        </w:rPr>
        <w:t>Компенсаторные умения</w:t>
      </w:r>
    </w:p>
    <w:p w:rsidR="00256794" w:rsidRPr="000A12DC" w:rsidRDefault="00256794" w:rsidP="000A12DC">
      <w:pPr>
        <w:suppressAutoHyphens/>
        <w:jc w:val="both"/>
        <w:rPr>
          <w:rFonts w:eastAsia="Calibri"/>
          <w:lang w:eastAsia="ar-SA"/>
        </w:rPr>
      </w:pPr>
      <w:r w:rsidRPr="000A12DC">
        <w:rPr>
          <w:rFonts w:eastAsia="Calibri"/>
          <w:lang w:eastAsia="ar-SA"/>
        </w:rPr>
        <w:t>Совершенствуются умения:</w:t>
      </w:r>
    </w:p>
    <w:p w:rsidR="00256794" w:rsidRPr="000A12DC" w:rsidRDefault="00256794" w:rsidP="000A12DC">
      <w:pPr>
        <w:suppressAutoHyphens/>
        <w:jc w:val="both"/>
        <w:rPr>
          <w:rFonts w:eastAsia="Calibri"/>
          <w:lang w:eastAsia="ar-SA"/>
        </w:rPr>
      </w:pPr>
      <w:r w:rsidRPr="000A12DC">
        <w:rPr>
          <w:rFonts w:eastAsia="Calibri"/>
          <w:lang w:eastAsia="ar-SA"/>
        </w:rPr>
        <w:t>— переспрашивать, просить повторить, уточняя значение незнакомых слов;</w:t>
      </w:r>
    </w:p>
    <w:p w:rsidR="00256794" w:rsidRPr="000A12DC" w:rsidRDefault="00256794" w:rsidP="000A12DC">
      <w:pPr>
        <w:suppressAutoHyphens/>
        <w:jc w:val="both"/>
        <w:rPr>
          <w:rFonts w:eastAsia="Calibri"/>
          <w:lang w:eastAsia="ar-SA"/>
        </w:rPr>
      </w:pPr>
      <w:r w:rsidRPr="000A12DC">
        <w:rPr>
          <w:rFonts w:eastAsia="Calibri"/>
          <w:lang w:eastAsia="ar-SA"/>
        </w:rPr>
        <w:t>— использовать в качестве опоры при порождении собственных высказываний ключевые слова, план к тексту, тематический словарь и т. д.;</w:t>
      </w:r>
    </w:p>
    <w:p w:rsidR="00256794" w:rsidRPr="000A12DC" w:rsidRDefault="00256794" w:rsidP="000A12DC">
      <w:pPr>
        <w:suppressAutoHyphens/>
        <w:jc w:val="both"/>
        <w:rPr>
          <w:rFonts w:eastAsia="Calibri"/>
          <w:lang w:eastAsia="ar-SA"/>
        </w:rPr>
      </w:pPr>
      <w:r w:rsidRPr="000A12DC">
        <w:rPr>
          <w:rFonts w:eastAsia="Calibri"/>
          <w:lang w:eastAsia="ar-SA"/>
        </w:rPr>
        <w:t>— прогнозировать содержание текста на основе заголовка, предварительно поставленных вопросов;</w:t>
      </w:r>
    </w:p>
    <w:p w:rsidR="00256794" w:rsidRPr="000A12DC" w:rsidRDefault="00256794" w:rsidP="000A12DC">
      <w:pPr>
        <w:suppressAutoHyphens/>
        <w:jc w:val="both"/>
        <w:rPr>
          <w:rFonts w:eastAsia="Calibri"/>
          <w:lang w:eastAsia="ar-SA"/>
        </w:rPr>
      </w:pPr>
      <w:r w:rsidRPr="000A12DC">
        <w:rPr>
          <w:rFonts w:eastAsia="Calibri"/>
          <w:lang w:eastAsia="ar-SA"/>
        </w:rPr>
        <w:t>— догадываться о значении незнакомых слов по контекс</w:t>
      </w:r>
      <w:r w:rsidRPr="000A12DC">
        <w:rPr>
          <w:rFonts w:eastAsia="Calibri"/>
          <w:lang w:eastAsia="ar-SA"/>
        </w:rPr>
        <w:softHyphen/>
        <w:t>ту, по используемым собеседником жестам и мимике;</w:t>
      </w:r>
    </w:p>
    <w:p w:rsidR="00256794" w:rsidRPr="000A12DC" w:rsidRDefault="00256794" w:rsidP="000A12DC">
      <w:pPr>
        <w:suppressAutoHyphens/>
        <w:jc w:val="both"/>
        <w:rPr>
          <w:rFonts w:eastAsia="Calibri"/>
          <w:lang w:eastAsia="ar-SA"/>
        </w:rPr>
      </w:pPr>
      <w:r w:rsidRPr="000A12DC">
        <w:rPr>
          <w:rFonts w:eastAsia="Calibri"/>
          <w:lang w:eastAsia="ar-SA"/>
        </w:rPr>
        <w:t>— использовать синонимы, антонимы, описания понятия при дефиците языковых средств.</w:t>
      </w:r>
    </w:p>
    <w:p w:rsidR="00256794" w:rsidRPr="000A12DC" w:rsidRDefault="00256794" w:rsidP="000A12DC">
      <w:pPr>
        <w:suppressAutoHyphens/>
        <w:jc w:val="both"/>
        <w:rPr>
          <w:rFonts w:eastAsia="Calibri"/>
          <w:i/>
          <w:lang w:eastAsia="ar-SA"/>
        </w:rPr>
      </w:pPr>
      <w:r w:rsidRPr="000A12DC">
        <w:rPr>
          <w:rFonts w:eastAsia="Calibri"/>
          <w:b/>
          <w:i/>
          <w:lang w:eastAsia="ar-SA"/>
        </w:rPr>
        <w:t>Общеучебные умения и универсальные способы деятельности</w:t>
      </w:r>
    </w:p>
    <w:p w:rsidR="00256794" w:rsidRPr="000A12DC" w:rsidRDefault="00256794" w:rsidP="000A12DC">
      <w:pPr>
        <w:suppressAutoHyphens/>
        <w:jc w:val="both"/>
        <w:rPr>
          <w:rFonts w:eastAsia="Calibri"/>
          <w:lang w:eastAsia="ar-SA"/>
        </w:rPr>
      </w:pPr>
      <w:r w:rsidRPr="000A12DC">
        <w:rPr>
          <w:rFonts w:eastAsia="Calibri"/>
          <w:lang w:eastAsia="ar-SA"/>
        </w:rPr>
        <w:t>Формируются и совершенствуются умения:</w:t>
      </w:r>
    </w:p>
    <w:p w:rsidR="00256794" w:rsidRPr="000A12DC" w:rsidRDefault="00256794" w:rsidP="000A12DC">
      <w:pPr>
        <w:suppressAutoHyphens/>
        <w:jc w:val="both"/>
        <w:rPr>
          <w:rFonts w:eastAsia="Calibri"/>
          <w:lang w:eastAsia="ar-SA"/>
        </w:rPr>
      </w:pPr>
      <w:r w:rsidRPr="000A12DC">
        <w:rPr>
          <w:rFonts w:eastAsia="Calibri"/>
          <w:lang w:eastAsia="ar-SA"/>
        </w:rPr>
        <w:t>— работать с информацией: сокращение, расширение устной и письменной информации, создание второго текста по аналогии, заполнение таблиц;</w:t>
      </w:r>
    </w:p>
    <w:p w:rsidR="00256794" w:rsidRPr="000A12DC" w:rsidRDefault="00256794" w:rsidP="000A12DC">
      <w:pPr>
        <w:suppressAutoHyphens/>
        <w:jc w:val="both"/>
        <w:rPr>
          <w:rFonts w:eastAsia="Calibri"/>
          <w:lang w:eastAsia="ar-SA"/>
        </w:rPr>
      </w:pPr>
      <w:r w:rsidRPr="000A12DC">
        <w:rPr>
          <w:rFonts w:eastAsia="Calibri"/>
          <w:lang w:eastAsia="ar-SA"/>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w:t>
      </w:r>
      <w:r w:rsidRPr="000A12DC">
        <w:rPr>
          <w:rFonts w:eastAsia="Calibri"/>
          <w:lang w:eastAsia="ar-SA"/>
        </w:rPr>
        <w:softHyphen/>
        <w:t>ции;</w:t>
      </w:r>
    </w:p>
    <w:p w:rsidR="00256794" w:rsidRPr="000A12DC" w:rsidRDefault="00256794" w:rsidP="000A12DC">
      <w:pPr>
        <w:suppressAutoHyphens/>
        <w:jc w:val="both"/>
        <w:rPr>
          <w:rFonts w:eastAsia="Calibri"/>
          <w:lang w:eastAsia="ar-SA"/>
        </w:rPr>
      </w:pPr>
      <w:r w:rsidRPr="000A12DC">
        <w:rPr>
          <w:rFonts w:eastAsia="Calibri"/>
          <w:lang w:eastAsia="ar-SA"/>
        </w:rPr>
        <w:t>— работать с разными источниками на иностранном языке: справочными материалами, словарями, интернет-ресурсами, литературой;</w:t>
      </w:r>
    </w:p>
    <w:p w:rsidR="00256794" w:rsidRPr="000A12DC" w:rsidRDefault="00256794" w:rsidP="000A12DC">
      <w:pPr>
        <w:suppressAutoHyphens/>
        <w:jc w:val="both"/>
        <w:rPr>
          <w:rFonts w:eastAsia="Calibri"/>
          <w:lang w:eastAsia="ar-SA"/>
        </w:rPr>
      </w:pPr>
      <w:r w:rsidRPr="000A12DC">
        <w:rPr>
          <w:rFonts w:eastAsia="Calibri"/>
          <w:lang w:eastAsia="ar-SA"/>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256794" w:rsidRPr="000A12DC" w:rsidRDefault="00256794" w:rsidP="000A12DC">
      <w:pPr>
        <w:suppressAutoHyphens/>
        <w:jc w:val="both"/>
        <w:rPr>
          <w:rFonts w:eastAsia="Calibri"/>
          <w:lang w:eastAsia="ar-SA"/>
        </w:rPr>
      </w:pPr>
      <w:r w:rsidRPr="000A12DC">
        <w:rPr>
          <w:rFonts w:eastAsia="Calibri"/>
          <w:lang w:eastAsia="ar-SA"/>
        </w:rPr>
        <w:t>— самостоятельно работать, рационально организовывая свой труд в классе и дома.</w:t>
      </w:r>
    </w:p>
    <w:p w:rsidR="00256794" w:rsidRPr="000A12DC" w:rsidRDefault="00256794" w:rsidP="000A12DC">
      <w:pPr>
        <w:suppressAutoHyphens/>
        <w:jc w:val="both"/>
        <w:rPr>
          <w:rFonts w:eastAsia="Calibri"/>
          <w:b/>
          <w:i/>
          <w:lang w:eastAsia="ar-SA"/>
        </w:rPr>
      </w:pPr>
      <w:r w:rsidRPr="000A12DC">
        <w:rPr>
          <w:rFonts w:eastAsia="Calibri"/>
          <w:b/>
          <w:i/>
          <w:lang w:eastAsia="ar-SA"/>
        </w:rPr>
        <w:t>Специальные учебные умения</w:t>
      </w:r>
    </w:p>
    <w:p w:rsidR="00256794" w:rsidRPr="000A12DC" w:rsidRDefault="00256794" w:rsidP="000A12DC">
      <w:pPr>
        <w:suppressAutoHyphens/>
        <w:jc w:val="both"/>
        <w:rPr>
          <w:rFonts w:eastAsia="Calibri"/>
          <w:lang w:eastAsia="ar-SA"/>
        </w:rPr>
      </w:pPr>
      <w:r w:rsidRPr="000A12DC">
        <w:rPr>
          <w:rFonts w:eastAsia="Calibri"/>
          <w:lang w:eastAsia="ar-SA"/>
        </w:rPr>
        <w:t>Формируются и совершенствуются умения:</w:t>
      </w:r>
    </w:p>
    <w:p w:rsidR="00256794" w:rsidRPr="000A12DC" w:rsidRDefault="00256794" w:rsidP="000A12DC">
      <w:pPr>
        <w:suppressAutoHyphens/>
        <w:jc w:val="both"/>
        <w:rPr>
          <w:rFonts w:eastAsia="Calibri"/>
          <w:lang w:eastAsia="ar-SA"/>
        </w:rPr>
      </w:pPr>
      <w:r w:rsidRPr="000A12DC">
        <w:rPr>
          <w:rFonts w:eastAsia="Calibri"/>
          <w:lang w:eastAsia="ar-SA"/>
        </w:rPr>
        <w:t>— находить ключевые слова и социокультурные реалии при работе с текстом;</w:t>
      </w:r>
    </w:p>
    <w:p w:rsidR="00256794" w:rsidRPr="000A12DC" w:rsidRDefault="00256794" w:rsidP="000A12DC">
      <w:pPr>
        <w:suppressAutoHyphens/>
        <w:jc w:val="both"/>
        <w:rPr>
          <w:rFonts w:eastAsia="Calibri"/>
          <w:lang w:eastAsia="ar-SA"/>
        </w:rPr>
      </w:pPr>
      <w:r w:rsidRPr="000A12DC">
        <w:rPr>
          <w:rFonts w:eastAsia="Calibri"/>
          <w:lang w:eastAsia="ar-SA"/>
        </w:rPr>
        <w:t>— семантизировать слова на основе языковой догадки;</w:t>
      </w:r>
    </w:p>
    <w:p w:rsidR="00256794" w:rsidRPr="000A12DC" w:rsidRDefault="00256794" w:rsidP="000A12DC">
      <w:pPr>
        <w:suppressAutoHyphens/>
        <w:jc w:val="both"/>
        <w:rPr>
          <w:rFonts w:eastAsia="Calibri"/>
          <w:lang w:eastAsia="ar-SA"/>
        </w:rPr>
      </w:pPr>
      <w:r w:rsidRPr="000A12DC">
        <w:rPr>
          <w:rFonts w:eastAsia="Calibri"/>
          <w:lang w:eastAsia="ar-SA"/>
        </w:rPr>
        <w:t>— осуществлять словообразовательный анализ;</w:t>
      </w:r>
    </w:p>
    <w:p w:rsidR="00256794" w:rsidRPr="000A12DC" w:rsidRDefault="00256794" w:rsidP="000A12DC">
      <w:pPr>
        <w:suppressAutoHyphens/>
        <w:jc w:val="both"/>
        <w:rPr>
          <w:rFonts w:eastAsia="Calibri"/>
          <w:lang w:eastAsia="ar-SA"/>
        </w:rPr>
      </w:pPr>
      <w:r w:rsidRPr="000A12DC">
        <w:rPr>
          <w:rFonts w:eastAsia="Calibri"/>
          <w:lang w:eastAsia="ar-SA"/>
        </w:rPr>
        <w:t>— выборочно использовать перевод;</w:t>
      </w:r>
    </w:p>
    <w:p w:rsidR="00256794" w:rsidRPr="000A12DC" w:rsidRDefault="00256794" w:rsidP="000A12DC">
      <w:pPr>
        <w:suppressAutoHyphens/>
        <w:jc w:val="both"/>
        <w:rPr>
          <w:rFonts w:eastAsia="Calibri"/>
          <w:lang w:eastAsia="ar-SA"/>
        </w:rPr>
      </w:pPr>
      <w:r w:rsidRPr="000A12DC">
        <w:rPr>
          <w:rFonts w:eastAsia="Calibri"/>
          <w:lang w:eastAsia="ar-SA"/>
        </w:rPr>
        <w:lastRenderedPageBreak/>
        <w:t>— пользоваться двуязычным и толковым словарями;</w:t>
      </w:r>
    </w:p>
    <w:p w:rsidR="00256794" w:rsidRPr="000A12DC" w:rsidRDefault="00256794" w:rsidP="000A12DC">
      <w:pPr>
        <w:suppressAutoHyphens/>
        <w:jc w:val="both"/>
        <w:rPr>
          <w:rFonts w:eastAsia="Calibri"/>
          <w:lang w:eastAsia="ar-SA"/>
        </w:rPr>
      </w:pPr>
      <w:r w:rsidRPr="000A12DC">
        <w:rPr>
          <w:rFonts w:eastAsia="Calibri"/>
          <w:lang w:eastAsia="ar-SA"/>
        </w:rPr>
        <w:t>— участвовать в проектной деятельности межпредметного характера.</w:t>
      </w:r>
    </w:p>
    <w:p w:rsidR="00256794" w:rsidRPr="000A12DC" w:rsidRDefault="00256794" w:rsidP="000A12DC">
      <w:pPr>
        <w:suppressAutoHyphens/>
        <w:jc w:val="both"/>
        <w:rPr>
          <w:rFonts w:eastAsia="Calibri"/>
          <w:lang w:eastAsia="ar-SA"/>
        </w:rPr>
      </w:pPr>
      <w:r w:rsidRPr="000A12DC">
        <w:rPr>
          <w:rFonts w:eastAsia="Calibri"/>
          <w:lang w:eastAsia="ar-SA"/>
        </w:rPr>
        <w:t>Содержание курса по конкретному иностранному языку дается на примере английского языка.</w:t>
      </w:r>
    </w:p>
    <w:p w:rsidR="00256794" w:rsidRPr="000A12DC" w:rsidRDefault="00256794" w:rsidP="000A12DC">
      <w:pPr>
        <w:suppressAutoHyphens/>
        <w:jc w:val="both"/>
        <w:rPr>
          <w:rFonts w:eastAsia="Calibri"/>
          <w:b/>
          <w:i/>
          <w:lang w:eastAsia="ar-SA"/>
        </w:rPr>
      </w:pPr>
      <w:r w:rsidRPr="000A12DC">
        <w:rPr>
          <w:rFonts w:eastAsia="Calibri"/>
          <w:b/>
          <w:i/>
          <w:lang w:eastAsia="ar-SA"/>
        </w:rPr>
        <w:t>Языковые средства</w:t>
      </w:r>
    </w:p>
    <w:p w:rsidR="00256794" w:rsidRPr="000A12DC" w:rsidRDefault="00256794" w:rsidP="000A12DC">
      <w:pPr>
        <w:suppressAutoHyphens/>
        <w:jc w:val="both"/>
        <w:rPr>
          <w:rFonts w:eastAsia="Calibri"/>
          <w:b/>
          <w:bCs/>
          <w:u w:val="single"/>
          <w:lang w:eastAsia="ar-SA"/>
        </w:rPr>
      </w:pPr>
      <w:r w:rsidRPr="000A12DC">
        <w:rPr>
          <w:rFonts w:eastAsia="Calibri"/>
          <w:b/>
          <w:bCs/>
          <w:i/>
          <w:iCs/>
          <w:lang w:eastAsia="ar-SA"/>
        </w:rPr>
        <w:t>Лексическая сторона речи</w:t>
      </w:r>
    </w:p>
    <w:p w:rsidR="00256794" w:rsidRPr="000A12DC" w:rsidRDefault="00256794" w:rsidP="000A12DC">
      <w:pPr>
        <w:suppressAutoHyphens/>
        <w:jc w:val="both"/>
        <w:rPr>
          <w:rFonts w:eastAsia="Calibri"/>
          <w:b/>
          <w:bCs/>
          <w:u w:val="single"/>
          <w:lang w:eastAsia="ar-SA"/>
        </w:rPr>
      </w:pPr>
      <w:r w:rsidRPr="000A12DC">
        <w:rPr>
          <w:rFonts w:eastAsia="Calibri"/>
          <w:lang w:eastAsia="ar-SA"/>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256794" w:rsidRPr="000A12DC" w:rsidRDefault="00256794" w:rsidP="000A12DC">
      <w:pPr>
        <w:suppressAutoHyphens/>
        <w:jc w:val="both"/>
        <w:rPr>
          <w:rFonts w:eastAsia="Calibri"/>
          <w:b/>
          <w:bCs/>
          <w:u w:val="single"/>
          <w:lang w:eastAsia="ar-SA"/>
        </w:rPr>
      </w:pPr>
      <w:r w:rsidRPr="000A12DC">
        <w:rPr>
          <w:rFonts w:eastAsia="Calibri"/>
          <w:lang w:eastAsia="ar-SA"/>
        </w:rPr>
        <w:t>Основные способы словообразования:</w:t>
      </w:r>
    </w:p>
    <w:p w:rsidR="00256794" w:rsidRPr="000A12DC" w:rsidRDefault="00256794" w:rsidP="000A12DC">
      <w:pPr>
        <w:suppressAutoHyphens/>
        <w:jc w:val="both"/>
        <w:rPr>
          <w:rFonts w:eastAsia="Calibri"/>
          <w:lang w:eastAsia="ar-SA"/>
        </w:rPr>
      </w:pPr>
      <w:r w:rsidRPr="000A12DC">
        <w:rPr>
          <w:rFonts w:eastAsia="Calibri"/>
          <w:lang w:eastAsia="ar-SA"/>
        </w:rPr>
        <w:t>1) аффиксация:</w:t>
      </w:r>
    </w:p>
    <w:p w:rsidR="00256794" w:rsidRPr="000A12DC" w:rsidRDefault="00256794" w:rsidP="000A12DC">
      <w:pPr>
        <w:suppressAutoHyphens/>
        <w:jc w:val="both"/>
        <w:rPr>
          <w:rFonts w:eastAsia="Calibri"/>
          <w:lang w:eastAsia="ar-SA"/>
        </w:rPr>
      </w:pPr>
      <w:r w:rsidRPr="000A12DC">
        <w:rPr>
          <w:rFonts w:eastAsia="Calibri"/>
          <w:lang w:eastAsia="ar-SA"/>
        </w:rPr>
        <w:t>• глаголов dis- (disagree), mis- (misunderstand), re- (rewrite); -ize/-ise (organize);</w:t>
      </w:r>
    </w:p>
    <w:p w:rsidR="00256794" w:rsidRPr="000A12DC" w:rsidRDefault="00256794" w:rsidP="000A12DC">
      <w:pPr>
        <w:suppressAutoHyphens/>
        <w:jc w:val="both"/>
        <w:rPr>
          <w:rFonts w:eastAsia="Calibri"/>
          <w:lang w:val="en-US" w:eastAsia="ar-SA"/>
        </w:rPr>
      </w:pPr>
      <w:r w:rsidRPr="000A12DC">
        <w:rPr>
          <w:rFonts w:eastAsia="Calibri"/>
          <w:lang w:val="en-US" w:eastAsia="ar-SA"/>
        </w:rPr>
        <w:t xml:space="preserve">• </w:t>
      </w:r>
      <w:r w:rsidRPr="000A12DC">
        <w:rPr>
          <w:rFonts w:eastAsia="Calibri"/>
          <w:lang w:eastAsia="ar-SA"/>
        </w:rPr>
        <w:t>существительных</w:t>
      </w:r>
      <w:r w:rsidRPr="000A12DC">
        <w:rPr>
          <w:rFonts w:eastAsia="Calibri"/>
          <w:lang w:val="en-US" w:eastAsia="ar-SA"/>
        </w:rPr>
        <w:t xml:space="preserve"> -sion/-tion (conclusion/celebration), -ance/-ence (performance/influence), -ment (environment), -ity (possibility), -ness (kindness), -ship (friendship), -ist (optimist), -ing (meeting);</w:t>
      </w:r>
    </w:p>
    <w:p w:rsidR="00256794" w:rsidRPr="000A12DC" w:rsidRDefault="00256794" w:rsidP="000A12DC">
      <w:pPr>
        <w:suppressAutoHyphens/>
        <w:jc w:val="both"/>
        <w:rPr>
          <w:rFonts w:eastAsia="Calibri"/>
          <w:lang w:val="en-US" w:eastAsia="ar-SA"/>
        </w:rPr>
      </w:pPr>
      <w:r w:rsidRPr="000A12DC">
        <w:rPr>
          <w:rFonts w:eastAsia="Calibri"/>
          <w:lang w:val="en-US" w:eastAsia="ar-SA"/>
        </w:rPr>
        <w:t xml:space="preserve">• </w:t>
      </w:r>
      <w:r w:rsidRPr="000A12DC">
        <w:rPr>
          <w:rFonts w:eastAsia="Calibri"/>
          <w:lang w:eastAsia="ar-SA"/>
        </w:rPr>
        <w:t>прилагательных</w:t>
      </w:r>
      <w:r w:rsidRPr="000A12DC">
        <w:rPr>
          <w:rFonts w:eastAsia="Calibri"/>
          <w:lang w:val="en-US" w:eastAsia="ar-SA"/>
        </w:rPr>
        <w:t xml:space="preserve"> un- (unpleasant), im-/in- (impolite/independent), inter- (international); -y (busy), -ly (lovely), -ful (careful), -al (historical), -ic (scientific), -ian/-an (Russian), -ing (loving); -ous (dangerous), -able/-ible (enjoyable/responsible), -less (harmless), -ive (native);</w:t>
      </w:r>
    </w:p>
    <w:p w:rsidR="00256794" w:rsidRPr="000A12DC" w:rsidRDefault="00256794" w:rsidP="000A12DC">
      <w:pPr>
        <w:suppressAutoHyphens/>
        <w:jc w:val="both"/>
        <w:rPr>
          <w:rFonts w:eastAsia="Calibri"/>
          <w:lang w:val="en-US" w:eastAsia="ar-SA"/>
        </w:rPr>
      </w:pPr>
      <w:r w:rsidRPr="000A12DC">
        <w:rPr>
          <w:rFonts w:eastAsia="Calibri"/>
          <w:lang w:val="en-US" w:eastAsia="ar-SA"/>
        </w:rPr>
        <w:t xml:space="preserve">• </w:t>
      </w:r>
      <w:r w:rsidRPr="000A12DC">
        <w:rPr>
          <w:rFonts w:eastAsia="Calibri"/>
          <w:lang w:eastAsia="ar-SA"/>
        </w:rPr>
        <w:t>наречий</w:t>
      </w:r>
      <w:r w:rsidRPr="000A12DC">
        <w:rPr>
          <w:rFonts w:eastAsia="Calibri"/>
          <w:lang w:val="en-US" w:eastAsia="ar-SA"/>
        </w:rPr>
        <w:t xml:space="preserve"> -ly (usually);</w:t>
      </w:r>
    </w:p>
    <w:p w:rsidR="00256794" w:rsidRPr="000A12DC" w:rsidRDefault="00256794" w:rsidP="000A12DC">
      <w:pPr>
        <w:suppressAutoHyphens/>
        <w:jc w:val="both"/>
        <w:rPr>
          <w:rFonts w:eastAsia="Calibri"/>
          <w:lang w:val="en-US" w:eastAsia="ar-SA"/>
        </w:rPr>
      </w:pPr>
      <w:r w:rsidRPr="000A12DC">
        <w:rPr>
          <w:rFonts w:eastAsia="Calibri"/>
          <w:lang w:val="en-US" w:eastAsia="ar-SA"/>
        </w:rPr>
        <w:t xml:space="preserve">• </w:t>
      </w:r>
      <w:r w:rsidRPr="000A12DC">
        <w:rPr>
          <w:rFonts w:eastAsia="Calibri"/>
          <w:lang w:eastAsia="ar-SA"/>
        </w:rPr>
        <w:t>числительных</w:t>
      </w:r>
      <w:r w:rsidRPr="000A12DC">
        <w:rPr>
          <w:rFonts w:eastAsia="Calibri"/>
          <w:lang w:val="en-US" w:eastAsia="ar-SA"/>
        </w:rPr>
        <w:t xml:space="preserve"> -teen (fifteen), -ty (seventy), -th (sixth);</w:t>
      </w:r>
    </w:p>
    <w:p w:rsidR="00256794" w:rsidRPr="000A12DC" w:rsidRDefault="00256794" w:rsidP="000A12DC">
      <w:pPr>
        <w:suppressAutoHyphens/>
        <w:jc w:val="both"/>
        <w:rPr>
          <w:rFonts w:eastAsia="Calibri"/>
          <w:lang w:eastAsia="ar-SA"/>
        </w:rPr>
      </w:pPr>
      <w:r w:rsidRPr="000A12DC">
        <w:rPr>
          <w:rFonts w:eastAsia="Calibri"/>
          <w:lang w:eastAsia="ar-SA"/>
        </w:rPr>
        <w:t>2) словосложение:</w:t>
      </w:r>
    </w:p>
    <w:p w:rsidR="00256794" w:rsidRPr="000A12DC" w:rsidRDefault="00256794" w:rsidP="000A12DC">
      <w:pPr>
        <w:suppressAutoHyphens/>
        <w:jc w:val="both"/>
        <w:rPr>
          <w:rFonts w:eastAsia="Calibri"/>
          <w:lang w:eastAsia="ar-SA"/>
        </w:rPr>
      </w:pPr>
      <w:r w:rsidRPr="000A12DC">
        <w:rPr>
          <w:rFonts w:eastAsia="Calibri"/>
          <w:lang w:eastAsia="ar-SA"/>
        </w:rPr>
        <w:t>• существительное + существительное (policeman);</w:t>
      </w:r>
    </w:p>
    <w:p w:rsidR="00256794" w:rsidRPr="000A12DC" w:rsidRDefault="00256794" w:rsidP="000A12DC">
      <w:pPr>
        <w:suppressAutoHyphens/>
        <w:jc w:val="both"/>
        <w:rPr>
          <w:rFonts w:eastAsia="Calibri"/>
          <w:lang w:eastAsia="ar-SA"/>
        </w:rPr>
      </w:pPr>
      <w:r w:rsidRPr="000A12DC">
        <w:rPr>
          <w:rFonts w:eastAsia="Calibri"/>
          <w:lang w:eastAsia="ar-SA"/>
        </w:rPr>
        <w:t>• прилагательное + прилагательное (well-known);</w:t>
      </w:r>
    </w:p>
    <w:p w:rsidR="00256794" w:rsidRPr="000A12DC" w:rsidRDefault="00256794" w:rsidP="000A12DC">
      <w:pPr>
        <w:suppressAutoHyphens/>
        <w:jc w:val="both"/>
        <w:rPr>
          <w:rFonts w:eastAsia="Calibri"/>
          <w:lang w:eastAsia="ar-SA"/>
        </w:rPr>
      </w:pPr>
      <w:r w:rsidRPr="000A12DC">
        <w:rPr>
          <w:rFonts w:eastAsia="Calibri"/>
          <w:lang w:eastAsia="ar-SA"/>
        </w:rPr>
        <w:t>• прилагательное + существительное (blackboard)/</w:t>
      </w:r>
    </w:p>
    <w:p w:rsidR="00256794" w:rsidRPr="000A12DC" w:rsidRDefault="00256794" w:rsidP="000A12DC">
      <w:pPr>
        <w:suppressAutoHyphens/>
        <w:jc w:val="both"/>
        <w:rPr>
          <w:rFonts w:eastAsia="Calibri"/>
          <w:lang w:eastAsia="ar-SA"/>
        </w:rPr>
      </w:pPr>
      <w:r w:rsidRPr="000A12DC">
        <w:rPr>
          <w:rFonts w:eastAsia="Calibri"/>
          <w:lang w:eastAsia="ar-SA"/>
        </w:rPr>
        <w:t>3) конверсия:</w:t>
      </w:r>
    </w:p>
    <w:p w:rsidR="00256794" w:rsidRPr="000A12DC" w:rsidRDefault="00256794" w:rsidP="000A12DC">
      <w:pPr>
        <w:suppressAutoHyphens/>
        <w:jc w:val="both"/>
        <w:rPr>
          <w:rFonts w:eastAsia="Calibri"/>
          <w:lang w:eastAsia="ar-SA"/>
        </w:rPr>
      </w:pPr>
      <w:r w:rsidRPr="000A12DC">
        <w:rPr>
          <w:rFonts w:eastAsia="Calibri"/>
          <w:lang w:eastAsia="ar-SA"/>
        </w:rPr>
        <w:t>• образование существительных от неопределенной формы глагола (to play — play);</w:t>
      </w:r>
    </w:p>
    <w:p w:rsidR="00256794" w:rsidRPr="000A12DC" w:rsidRDefault="00256794" w:rsidP="000A12DC">
      <w:pPr>
        <w:suppressAutoHyphens/>
        <w:jc w:val="both"/>
        <w:rPr>
          <w:rFonts w:eastAsia="Calibri"/>
          <w:lang w:eastAsia="ar-SA"/>
        </w:rPr>
      </w:pPr>
      <w:r w:rsidRPr="000A12DC">
        <w:rPr>
          <w:rFonts w:eastAsia="Calibri"/>
          <w:lang w:eastAsia="ar-SA"/>
        </w:rPr>
        <w:t>• образование существительных от прилагательных (rich people — the rich).</w:t>
      </w:r>
    </w:p>
    <w:p w:rsidR="00256794" w:rsidRPr="000A12DC" w:rsidRDefault="00256794" w:rsidP="000A12DC">
      <w:pPr>
        <w:suppressAutoHyphens/>
        <w:jc w:val="both"/>
        <w:rPr>
          <w:rFonts w:eastAsia="Calibri"/>
          <w:lang w:eastAsia="ar-SA"/>
        </w:rPr>
      </w:pPr>
      <w:r w:rsidRPr="000A12DC">
        <w:rPr>
          <w:rFonts w:eastAsia="Calibri"/>
          <w:lang w:eastAsia="ar-SA"/>
        </w:rPr>
        <w:t>Распознавание и использование интернациональных слов (doctor).</w:t>
      </w:r>
    </w:p>
    <w:p w:rsidR="00256794" w:rsidRPr="000A12DC" w:rsidRDefault="00256794" w:rsidP="000A12DC">
      <w:pPr>
        <w:suppressAutoHyphens/>
        <w:jc w:val="both"/>
        <w:rPr>
          <w:rFonts w:eastAsia="Calibri"/>
          <w:lang w:eastAsia="ar-SA"/>
        </w:rPr>
      </w:pPr>
      <w:r w:rsidRPr="000A12DC">
        <w:rPr>
          <w:rFonts w:eastAsia="Calibri"/>
          <w:lang w:eastAsia="ar-SA"/>
        </w:rPr>
        <w:t>Представления о синонимии, антонимии, лексической со</w:t>
      </w:r>
      <w:r w:rsidRPr="000A12DC">
        <w:rPr>
          <w:rFonts w:eastAsia="Calibri"/>
          <w:lang w:eastAsia="ar-SA"/>
        </w:rPr>
        <w:softHyphen/>
        <w:t>четаемости, многозначности.</w:t>
      </w:r>
    </w:p>
    <w:p w:rsidR="00256794" w:rsidRPr="000A12DC" w:rsidRDefault="00256794" w:rsidP="000A12DC">
      <w:pPr>
        <w:suppressAutoHyphens/>
        <w:jc w:val="both"/>
        <w:rPr>
          <w:rFonts w:eastAsia="Calibri"/>
          <w:b/>
          <w:bCs/>
          <w:i/>
          <w:iCs/>
          <w:lang w:eastAsia="ar-SA"/>
        </w:rPr>
      </w:pPr>
      <w:r w:rsidRPr="000A12DC">
        <w:rPr>
          <w:rFonts w:eastAsia="Calibri"/>
          <w:b/>
          <w:bCs/>
          <w:i/>
          <w:iCs/>
          <w:lang w:eastAsia="ar-SA"/>
        </w:rPr>
        <w:t>Грамматическая сторона речи</w:t>
      </w:r>
    </w:p>
    <w:p w:rsidR="00256794" w:rsidRPr="000A12DC" w:rsidRDefault="00256794" w:rsidP="000A12DC">
      <w:pPr>
        <w:suppressAutoHyphens/>
        <w:jc w:val="both"/>
        <w:rPr>
          <w:rFonts w:eastAsia="Calibri"/>
          <w:b/>
          <w:bCs/>
          <w:i/>
          <w:iCs/>
          <w:lang w:eastAsia="ar-SA"/>
        </w:rPr>
      </w:pPr>
      <w:r w:rsidRPr="000A12DC">
        <w:rPr>
          <w:rFonts w:eastAsia="Calibri"/>
          <w:lang w:eastAsia="ar-SA"/>
        </w:rPr>
        <w:t>Дальнейшее расширение объема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 xml:space="preserve">Нераспространенные и распространенные простые предложения, в том числе с несколькими обстоятельствами, следующими в определенном порядке (We moved to a new house last year); предложения с начальным 'It' и с начальным 'There + to be' (It's cold. </w:t>
      </w:r>
      <w:r w:rsidRPr="000A12DC">
        <w:rPr>
          <w:rFonts w:eastAsia="Calibri"/>
          <w:lang w:val="en-US" w:eastAsia="ar-SA"/>
        </w:rPr>
        <w:t>It's five o'clock. It's interesting. It was winter. There are a lot of trees in the park).</w:t>
      </w:r>
    </w:p>
    <w:p w:rsidR="00256794" w:rsidRPr="000A12DC" w:rsidRDefault="00256794" w:rsidP="000A12DC">
      <w:pPr>
        <w:suppressAutoHyphens/>
        <w:jc w:val="both"/>
        <w:rPr>
          <w:rFonts w:eastAsia="Calibri"/>
          <w:b/>
          <w:bCs/>
          <w:i/>
          <w:iCs/>
          <w:lang w:eastAsia="ar-SA"/>
        </w:rPr>
      </w:pPr>
      <w:r w:rsidRPr="000A12DC">
        <w:rPr>
          <w:rFonts w:eastAsia="Calibri"/>
          <w:lang w:eastAsia="ar-SA"/>
        </w:rPr>
        <w:t>Сложносочиненные предложения с сочинительными союзами and, but, or.</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Сложноподчиненные</w:t>
      </w:r>
      <w:r w:rsidRPr="000A12DC">
        <w:rPr>
          <w:rFonts w:eastAsia="Calibri"/>
          <w:lang w:val="en-US" w:eastAsia="ar-SA"/>
        </w:rPr>
        <w:t xml:space="preserve"> </w:t>
      </w:r>
      <w:r w:rsidRPr="000A12DC">
        <w:rPr>
          <w:rFonts w:eastAsia="Calibri"/>
          <w:lang w:eastAsia="ar-SA"/>
        </w:rPr>
        <w:t>предложения</w:t>
      </w:r>
      <w:r w:rsidRPr="000A12DC">
        <w:rPr>
          <w:rFonts w:eastAsia="Calibri"/>
          <w:lang w:val="en-US" w:eastAsia="ar-SA"/>
        </w:rPr>
        <w:t xml:space="preserve"> </w:t>
      </w:r>
      <w:r w:rsidRPr="000A12DC">
        <w:rPr>
          <w:rFonts w:eastAsia="Calibri"/>
          <w:lang w:eastAsia="ar-SA"/>
        </w:rPr>
        <w:t>с</w:t>
      </w:r>
      <w:r w:rsidRPr="000A12DC">
        <w:rPr>
          <w:rFonts w:eastAsia="Calibri"/>
          <w:lang w:val="en-US" w:eastAsia="ar-SA"/>
        </w:rPr>
        <w:t xml:space="preserve"> </w:t>
      </w:r>
      <w:r w:rsidRPr="000A12DC">
        <w:rPr>
          <w:rFonts w:eastAsia="Calibri"/>
          <w:lang w:eastAsia="ar-SA"/>
        </w:rPr>
        <w:t>союзами</w:t>
      </w:r>
      <w:r w:rsidRPr="000A12DC">
        <w:rPr>
          <w:rFonts w:eastAsia="Calibri"/>
          <w:lang w:val="en-US" w:eastAsia="ar-SA"/>
        </w:rPr>
        <w:t xml:space="preserve"> </w:t>
      </w:r>
      <w:r w:rsidRPr="000A12DC">
        <w:rPr>
          <w:rFonts w:eastAsia="Calibri"/>
          <w:lang w:eastAsia="ar-SA"/>
        </w:rPr>
        <w:t>и</w:t>
      </w:r>
      <w:r w:rsidRPr="000A12DC">
        <w:rPr>
          <w:rFonts w:eastAsia="Calibri"/>
          <w:lang w:val="en-US" w:eastAsia="ar-SA"/>
        </w:rPr>
        <w:t xml:space="preserve"> </w:t>
      </w:r>
      <w:r w:rsidRPr="000A12DC">
        <w:rPr>
          <w:rFonts w:eastAsia="Calibri"/>
          <w:lang w:eastAsia="ar-SA"/>
        </w:rPr>
        <w:t>союзными</w:t>
      </w:r>
      <w:r w:rsidRPr="000A12DC">
        <w:rPr>
          <w:rFonts w:eastAsia="Calibri"/>
          <w:lang w:val="en-US" w:eastAsia="ar-SA"/>
        </w:rPr>
        <w:t xml:space="preserve"> </w:t>
      </w:r>
      <w:r w:rsidRPr="000A12DC">
        <w:rPr>
          <w:rFonts w:eastAsia="Calibri"/>
          <w:lang w:eastAsia="ar-SA"/>
        </w:rPr>
        <w:t>словами</w:t>
      </w:r>
      <w:r w:rsidRPr="000A12DC">
        <w:rPr>
          <w:rFonts w:eastAsia="Calibri"/>
          <w:lang w:val="en-US" w:eastAsia="ar-SA"/>
        </w:rPr>
        <w:t xml:space="preserve"> what, when, why, which, that, who, if, because, that's why, than, so.</w:t>
      </w:r>
    </w:p>
    <w:p w:rsidR="00256794" w:rsidRPr="000A12DC" w:rsidRDefault="00256794" w:rsidP="000A12DC">
      <w:pPr>
        <w:suppressAutoHyphens/>
        <w:jc w:val="both"/>
        <w:rPr>
          <w:rFonts w:eastAsia="Calibri"/>
          <w:b/>
          <w:bCs/>
          <w:i/>
          <w:iCs/>
          <w:lang w:eastAsia="ar-SA"/>
        </w:rPr>
      </w:pPr>
      <w:r w:rsidRPr="000A12DC">
        <w:rPr>
          <w:rFonts w:eastAsia="Calibri"/>
          <w:lang w:eastAsia="ar-SA"/>
        </w:rPr>
        <w:t>Сложноподчиненные предложения с придаточными: времени с союзами for, since, during; цели с союзом so, that; условия с союзом unless; определительными с союзами who, which, that.</w:t>
      </w:r>
    </w:p>
    <w:p w:rsidR="00256794" w:rsidRPr="000A12DC" w:rsidRDefault="00256794" w:rsidP="000A12DC">
      <w:pPr>
        <w:suppressAutoHyphens/>
        <w:jc w:val="both"/>
        <w:rPr>
          <w:rFonts w:eastAsia="Calibri"/>
          <w:b/>
          <w:bCs/>
          <w:i/>
          <w:iCs/>
          <w:lang w:eastAsia="ar-SA"/>
        </w:rPr>
      </w:pPr>
      <w:r w:rsidRPr="000A12DC">
        <w:rPr>
          <w:rFonts w:eastAsia="Calibri"/>
          <w:lang w:eastAsia="ar-SA"/>
        </w:rPr>
        <w:t>Сложноподчиненные предложения с союзами whoever, whatever, however, whenever.</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Условные</w:t>
      </w:r>
      <w:r w:rsidRPr="000A12DC">
        <w:rPr>
          <w:rFonts w:eastAsia="Calibri"/>
          <w:lang w:val="en-US" w:eastAsia="ar-SA"/>
        </w:rPr>
        <w:t xml:space="preserve"> </w:t>
      </w:r>
      <w:r w:rsidRPr="000A12DC">
        <w:rPr>
          <w:rFonts w:eastAsia="Calibri"/>
          <w:lang w:eastAsia="ar-SA"/>
        </w:rPr>
        <w:t>предложения</w:t>
      </w:r>
      <w:r w:rsidRPr="000A12DC">
        <w:rPr>
          <w:rFonts w:eastAsia="Calibri"/>
          <w:lang w:val="en-US" w:eastAsia="ar-SA"/>
        </w:rPr>
        <w:t xml:space="preserve"> </w:t>
      </w:r>
      <w:r w:rsidRPr="000A12DC">
        <w:rPr>
          <w:rFonts w:eastAsia="Calibri"/>
          <w:lang w:eastAsia="ar-SA"/>
        </w:rPr>
        <w:t>реального</w:t>
      </w:r>
      <w:r w:rsidRPr="000A12DC">
        <w:rPr>
          <w:rFonts w:eastAsia="Calibri"/>
          <w:lang w:val="en-US" w:eastAsia="ar-SA"/>
        </w:rPr>
        <w:t xml:space="preserve"> (Conditional I — If it doesn't rain, they'll go for a picnic) </w:t>
      </w:r>
      <w:r w:rsidRPr="000A12DC">
        <w:rPr>
          <w:rFonts w:eastAsia="Calibri"/>
          <w:lang w:eastAsia="ar-SA"/>
        </w:rPr>
        <w:t>и</w:t>
      </w:r>
      <w:r w:rsidRPr="000A12DC">
        <w:rPr>
          <w:rFonts w:eastAsia="Calibri"/>
          <w:lang w:val="en-US" w:eastAsia="ar-SA"/>
        </w:rPr>
        <w:t xml:space="preserve"> </w:t>
      </w:r>
      <w:r w:rsidRPr="000A12DC">
        <w:rPr>
          <w:rFonts w:eastAsia="Calibri"/>
          <w:lang w:eastAsia="ar-SA"/>
        </w:rPr>
        <w:t>нереального</w:t>
      </w:r>
      <w:r w:rsidRPr="000A12DC">
        <w:rPr>
          <w:rFonts w:eastAsia="Calibri"/>
          <w:lang w:val="en-US" w:eastAsia="ar-SA"/>
        </w:rPr>
        <w:t xml:space="preserve"> </w:t>
      </w:r>
      <w:r w:rsidRPr="000A12DC">
        <w:rPr>
          <w:rFonts w:eastAsia="Calibri"/>
          <w:lang w:eastAsia="ar-SA"/>
        </w:rPr>
        <w:t>характера</w:t>
      </w:r>
      <w:r w:rsidRPr="000A12DC">
        <w:rPr>
          <w:rFonts w:eastAsia="Calibri"/>
          <w:lang w:val="en-US" w:eastAsia="ar-SA"/>
        </w:rPr>
        <w:t xml:space="preserve"> (Conditional II — If I were rich, I would help the endangered animals; Conditional </w:t>
      </w:r>
      <w:r w:rsidRPr="000A12DC">
        <w:rPr>
          <w:rFonts w:eastAsia="Calibri"/>
          <w:bCs/>
          <w:lang w:val="en-US" w:eastAsia="ar-SA"/>
        </w:rPr>
        <w:t xml:space="preserve">III </w:t>
      </w:r>
      <w:r w:rsidRPr="000A12DC">
        <w:rPr>
          <w:rFonts w:eastAsia="Calibri"/>
          <w:lang w:val="en-US" w:eastAsia="ar-SA"/>
        </w:rPr>
        <w:t>— If she had asked me, I would have helped her).</w:t>
      </w:r>
    </w:p>
    <w:p w:rsidR="00256794" w:rsidRPr="000A12DC" w:rsidRDefault="00256794" w:rsidP="000A12DC">
      <w:pPr>
        <w:suppressAutoHyphens/>
        <w:jc w:val="both"/>
        <w:rPr>
          <w:rFonts w:eastAsia="Calibri"/>
          <w:b/>
          <w:bCs/>
          <w:i/>
          <w:iCs/>
          <w:lang w:eastAsia="ar-SA"/>
        </w:rPr>
      </w:pPr>
      <w:r w:rsidRPr="000A12DC">
        <w:rPr>
          <w:rFonts w:eastAsia="Calibri"/>
          <w:lang w:eastAsia="ar-SA"/>
        </w:rPr>
        <w:lastRenderedPageBreak/>
        <w:t>Все типы вопросительных предложений (общий, специальный, альтернативный, разделительный вопросы в Present, Future, Past Simple; Present Perfect; Present Continuous).</w:t>
      </w:r>
    </w:p>
    <w:p w:rsidR="00256794" w:rsidRPr="000A12DC" w:rsidRDefault="00256794" w:rsidP="000A12DC">
      <w:pPr>
        <w:suppressAutoHyphens/>
        <w:jc w:val="both"/>
        <w:rPr>
          <w:rFonts w:eastAsia="Calibri"/>
          <w:b/>
          <w:bCs/>
          <w:i/>
          <w:iCs/>
          <w:lang w:eastAsia="ar-SA"/>
        </w:rPr>
      </w:pPr>
      <w:r w:rsidRPr="000A12DC">
        <w:rPr>
          <w:rFonts w:eastAsia="Calibri"/>
          <w:lang w:eastAsia="ar-SA"/>
        </w:rPr>
        <w:t>Побудительные предложения в утвердительной (Be careful) и отрицательной (Don't worry) форме.</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Предложения</w:t>
      </w:r>
      <w:r w:rsidRPr="000A12DC">
        <w:rPr>
          <w:rFonts w:eastAsia="Calibri"/>
          <w:lang w:val="en-US" w:eastAsia="ar-SA"/>
        </w:rPr>
        <w:t xml:space="preserve"> </w:t>
      </w:r>
      <w:r w:rsidRPr="000A12DC">
        <w:rPr>
          <w:rFonts w:eastAsia="Calibri"/>
          <w:lang w:eastAsia="ar-SA"/>
        </w:rPr>
        <w:t>с</w:t>
      </w:r>
      <w:r w:rsidRPr="000A12DC">
        <w:rPr>
          <w:rFonts w:eastAsia="Calibri"/>
          <w:lang w:val="en-US" w:eastAsia="ar-SA"/>
        </w:rPr>
        <w:t xml:space="preserve"> </w:t>
      </w:r>
      <w:r w:rsidRPr="000A12DC">
        <w:rPr>
          <w:rFonts w:eastAsia="Calibri"/>
          <w:lang w:eastAsia="ar-SA"/>
        </w:rPr>
        <w:t>конструкциями</w:t>
      </w:r>
      <w:r w:rsidRPr="000A12DC">
        <w:rPr>
          <w:rFonts w:eastAsia="Calibri"/>
          <w:lang w:val="en-US" w:eastAsia="ar-SA"/>
        </w:rPr>
        <w:t xml:space="preserve"> as ..as, not so ..as, either ... or, neither ..nor.</w:t>
      </w:r>
    </w:p>
    <w:p w:rsidR="00256794" w:rsidRPr="000A12DC" w:rsidRDefault="00256794" w:rsidP="000A12DC">
      <w:pPr>
        <w:suppressAutoHyphens/>
        <w:jc w:val="both"/>
        <w:rPr>
          <w:rFonts w:eastAsia="Calibri"/>
          <w:b/>
          <w:bCs/>
          <w:i/>
          <w:iCs/>
          <w:lang w:eastAsia="ar-SA"/>
        </w:rPr>
      </w:pPr>
      <w:r w:rsidRPr="000A12DC">
        <w:rPr>
          <w:rFonts w:eastAsia="Calibri"/>
          <w:lang w:eastAsia="ar-SA"/>
        </w:rPr>
        <w:t>Конструкция to be going to (для выражения будущего действия).</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Конструкции</w:t>
      </w:r>
      <w:r w:rsidRPr="000A12DC">
        <w:rPr>
          <w:rFonts w:eastAsia="Calibri"/>
          <w:lang w:val="en-US" w:eastAsia="ar-SA"/>
        </w:rPr>
        <w:t xml:space="preserve"> It takes me ...to do something; to look/ feel/ be happy.</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Конструкции</w:t>
      </w:r>
      <w:r w:rsidRPr="000A12DC">
        <w:rPr>
          <w:rFonts w:eastAsia="Calibri"/>
          <w:lang w:val="en-US" w:eastAsia="ar-SA"/>
        </w:rPr>
        <w:t xml:space="preserve"> be/ get used to something; be/get used to doing something.</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Конструкции</w:t>
      </w:r>
      <w:r w:rsidRPr="000A12DC">
        <w:rPr>
          <w:rFonts w:eastAsia="Calibri"/>
          <w:lang w:val="en-US" w:eastAsia="ar-SA"/>
        </w:rPr>
        <w:t xml:space="preserve"> </w:t>
      </w:r>
      <w:r w:rsidRPr="000A12DC">
        <w:rPr>
          <w:rFonts w:eastAsia="Calibri"/>
          <w:lang w:eastAsia="ar-SA"/>
        </w:rPr>
        <w:t>с</w:t>
      </w:r>
      <w:r w:rsidRPr="000A12DC">
        <w:rPr>
          <w:rFonts w:eastAsia="Calibri"/>
          <w:lang w:val="en-US" w:eastAsia="ar-SA"/>
        </w:rPr>
        <w:t xml:space="preserve"> </w:t>
      </w:r>
      <w:r w:rsidRPr="000A12DC">
        <w:rPr>
          <w:rFonts w:eastAsia="Calibri"/>
          <w:lang w:eastAsia="ar-SA"/>
        </w:rPr>
        <w:t>инфинитивом</w:t>
      </w:r>
      <w:r w:rsidRPr="000A12DC">
        <w:rPr>
          <w:rFonts w:eastAsia="Calibri"/>
          <w:lang w:val="en-US" w:eastAsia="ar-SA"/>
        </w:rPr>
        <w:t xml:space="preserve"> </w:t>
      </w:r>
      <w:r w:rsidRPr="000A12DC">
        <w:rPr>
          <w:rFonts w:eastAsia="Calibri"/>
          <w:lang w:eastAsia="ar-SA"/>
        </w:rPr>
        <w:t>типа</w:t>
      </w:r>
      <w:r w:rsidRPr="000A12DC">
        <w:rPr>
          <w:rFonts w:eastAsia="Calibri"/>
          <w:lang w:val="en-US" w:eastAsia="ar-SA"/>
        </w:rPr>
        <w:t xml:space="preserve"> I saw Jim ride his bike. I want you to meet me at the station tomorrow. She seems to be a good friend.</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Правильные</w:t>
      </w:r>
      <w:r w:rsidRPr="000A12DC">
        <w:rPr>
          <w:rFonts w:eastAsia="Calibri"/>
          <w:lang w:val="en-US" w:eastAsia="ar-SA"/>
        </w:rPr>
        <w:t xml:space="preserve"> </w:t>
      </w:r>
      <w:r w:rsidRPr="000A12DC">
        <w:rPr>
          <w:rFonts w:eastAsia="Calibri"/>
          <w:lang w:eastAsia="ar-SA"/>
        </w:rPr>
        <w:t>и</w:t>
      </w:r>
      <w:r w:rsidRPr="000A12DC">
        <w:rPr>
          <w:rFonts w:eastAsia="Calibri"/>
          <w:lang w:val="en-US" w:eastAsia="ar-SA"/>
        </w:rPr>
        <w:t xml:space="preserve"> </w:t>
      </w:r>
      <w:r w:rsidRPr="000A12DC">
        <w:rPr>
          <w:rFonts w:eastAsia="Calibri"/>
          <w:lang w:eastAsia="ar-SA"/>
        </w:rPr>
        <w:t>неправильные</w:t>
      </w:r>
      <w:r w:rsidRPr="000A12DC">
        <w:rPr>
          <w:rFonts w:eastAsia="Calibri"/>
          <w:lang w:val="en-US" w:eastAsia="ar-SA"/>
        </w:rPr>
        <w:t xml:space="preserve"> </w:t>
      </w:r>
      <w:r w:rsidRPr="000A12DC">
        <w:rPr>
          <w:rFonts w:eastAsia="Calibri"/>
          <w:lang w:eastAsia="ar-SA"/>
        </w:rPr>
        <w:t>глаголы</w:t>
      </w:r>
      <w:r w:rsidRPr="000A12DC">
        <w:rPr>
          <w:rFonts w:eastAsia="Calibri"/>
          <w:lang w:val="en-US" w:eastAsia="ar-SA"/>
        </w:rPr>
        <w:t xml:space="preserve"> </w:t>
      </w:r>
      <w:r w:rsidRPr="000A12DC">
        <w:rPr>
          <w:rFonts w:eastAsia="Calibri"/>
          <w:lang w:eastAsia="ar-SA"/>
        </w:rPr>
        <w:t>в</w:t>
      </w:r>
      <w:r w:rsidRPr="000A12DC">
        <w:rPr>
          <w:rFonts w:eastAsia="Calibri"/>
          <w:lang w:val="en-US" w:eastAsia="ar-SA"/>
        </w:rPr>
        <w:t xml:space="preserve"> </w:t>
      </w:r>
      <w:r w:rsidRPr="000A12DC">
        <w:rPr>
          <w:rFonts w:eastAsia="Calibri"/>
          <w:lang w:eastAsia="ar-SA"/>
        </w:rPr>
        <w:t>формах</w:t>
      </w:r>
      <w:r w:rsidRPr="000A12DC">
        <w:rPr>
          <w:rFonts w:eastAsia="Calibri"/>
          <w:lang w:val="en-US" w:eastAsia="ar-SA"/>
        </w:rPr>
        <w:t xml:space="preserve"> </w:t>
      </w:r>
      <w:r w:rsidRPr="000A12DC">
        <w:rPr>
          <w:rFonts w:eastAsia="Calibri"/>
          <w:lang w:eastAsia="ar-SA"/>
        </w:rPr>
        <w:t>действительного</w:t>
      </w:r>
      <w:r w:rsidRPr="000A12DC">
        <w:rPr>
          <w:rFonts w:eastAsia="Calibri"/>
          <w:lang w:val="en-US" w:eastAsia="ar-SA"/>
        </w:rPr>
        <w:t xml:space="preserve"> </w:t>
      </w:r>
      <w:r w:rsidRPr="000A12DC">
        <w:rPr>
          <w:rFonts w:eastAsia="Calibri"/>
          <w:lang w:eastAsia="ar-SA"/>
        </w:rPr>
        <w:t>залога</w:t>
      </w:r>
      <w:r w:rsidRPr="000A12DC">
        <w:rPr>
          <w:rFonts w:eastAsia="Calibri"/>
          <w:lang w:val="en-US" w:eastAsia="ar-SA"/>
        </w:rPr>
        <w:t xml:space="preserve"> </w:t>
      </w:r>
      <w:r w:rsidRPr="000A12DC">
        <w:rPr>
          <w:rFonts w:eastAsia="Calibri"/>
          <w:lang w:eastAsia="ar-SA"/>
        </w:rPr>
        <w:t>в</w:t>
      </w:r>
      <w:r w:rsidRPr="000A12DC">
        <w:rPr>
          <w:rFonts w:eastAsia="Calibri"/>
          <w:lang w:val="en-US" w:eastAsia="ar-SA"/>
        </w:rPr>
        <w:t xml:space="preserve"> </w:t>
      </w:r>
      <w:r w:rsidRPr="000A12DC">
        <w:rPr>
          <w:rFonts w:eastAsia="Calibri"/>
          <w:lang w:eastAsia="ar-SA"/>
        </w:rPr>
        <w:t>изъявительном</w:t>
      </w:r>
      <w:r w:rsidRPr="000A12DC">
        <w:rPr>
          <w:rFonts w:eastAsia="Calibri"/>
          <w:lang w:val="en-US" w:eastAsia="ar-SA"/>
        </w:rPr>
        <w:t xml:space="preserve"> </w:t>
      </w:r>
      <w:r w:rsidRPr="000A12DC">
        <w:rPr>
          <w:rFonts w:eastAsia="Calibri"/>
          <w:lang w:eastAsia="ar-SA"/>
        </w:rPr>
        <w:t>наклонении</w:t>
      </w:r>
      <w:r w:rsidRPr="000A12DC">
        <w:rPr>
          <w:rFonts w:eastAsia="Calibri"/>
          <w:lang w:val="en-US" w:eastAsia="ar-SA"/>
        </w:rPr>
        <w:t xml:space="preserve"> (Present, Past, Future Simple; Present, Past Perfect; Present, Past, Future Continuous; Present Perfect Continuous; Future-in-the-Past).</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Глаголы</w:t>
      </w:r>
      <w:r w:rsidRPr="000A12DC">
        <w:rPr>
          <w:rFonts w:eastAsia="Calibri"/>
          <w:lang w:val="en-US" w:eastAsia="ar-SA"/>
        </w:rPr>
        <w:t xml:space="preserve"> </w:t>
      </w:r>
      <w:r w:rsidRPr="000A12DC">
        <w:rPr>
          <w:rFonts w:eastAsia="Calibri"/>
          <w:lang w:eastAsia="ar-SA"/>
        </w:rPr>
        <w:t>в</w:t>
      </w:r>
      <w:r w:rsidRPr="000A12DC">
        <w:rPr>
          <w:rFonts w:eastAsia="Calibri"/>
          <w:lang w:val="en-US" w:eastAsia="ar-SA"/>
        </w:rPr>
        <w:t xml:space="preserve"> </w:t>
      </w:r>
      <w:r w:rsidRPr="000A12DC">
        <w:rPr>
          <w:rFonts w:eastAsia="Calibri"/>
          <w:lang w:eastAsia="ar-SA"/>
        </w:rPr>
        <w:t>видо</w:t>
      </w:r>
      <w:r w:rsidRPr="000A12DC">
        <w:rPr>
          <w:rFonts w:eastAsia="Calibri"/>
          <w:lang w:val="en-US" w:eastAsia="ar-SA"/>
        </w:rPr>
        <w:t>-</w:t>
      </w:r>
      <w:r w:rsidRPr="000A12DC">
        <w:rPr>
          <w:rFonts w:eastAsia="Calibri"/>
          <w:lang w:eastAsia="ar-SA"/>
        </w:rPr>
        <w:t>временных</w:t>
      </w:r>
      <w:r w:rsidRPr="000A12DC">
        <w:rPr>
          <w:rFonts w:eastAsia="Calibri"/>
          <w:lang w:val="en-US" w:eastAsia="ar-SA"/>
        </w:rPr>
        <w:t xml:space="preserve"> </w:t>
      </w:r>
      <w:r w:rsidRPr="000A12DC">
        <w:rPr>
          <w:rFonts w:eastAsia="Calibri"/>
          <w:lang w:eastAsia="ar-SA"/>
        </w:rPr>
        <w:t>формах</w:t>
      </w:r>
      <w:r w:rsidRPr="000A12DC">
        <w:rPr>
          <w:rFonts w:eastAsia="Calibri"/>
          <w:lang w:val="en-US" w:eastAsia="ar-SA"/>
        </w:rPr>
        <w:t xml:space="preserve"> </w:t>
      </w:r>
      <w:r w:rsidRPr="000A12DC">
        <w:rPr>
          <w:rFonts w:eastAsia="Calibri"/>
          <w:lang w:eastAsia="ar-SA"/>
        </w:rPr>
        <w:t>страдательного</w:t>
      </w:r>
      <w:r w:rsidRPr="000A12DC">
        <w:rPr>
          <w:rFonts w:eastAsia="Calibri"/>
          <w:lang w:val="en-US" w:eastAsia="ar-SA"/>
        </w:rPr>
        <w:t xml:space="preserve"> </w:t>
      </w:r>
      <w:r w:rsidRPr="000A12DC">
        <w:rPr>
          <w:rFonts w:eastAsia="Calibri"/>
          <w:lang w:eastAsia="ar-SA"/>
        </w:rPr>
        <w:t>залога</w:t>
      </w:r>
      <w:r w:rsidRPr="000A12DC">
        <w:rPr>
          <w:rFonts w:eastAsia="Calibri"/>
          <w:lang w:val="en-US" w:eastAsia="ar-SA"/>
        </w:rPr>
        <w:t xml:space="preserve"> (Present, Past, Future Simple Passive; Past Perfect Passive).</w:t>
      </w:r>
    </w:p>
    <w:p w:rsidR="00256794" w:rsidRPr="000A12DC" w:rsidRDefault="00256794" w:rsidP="000A12DC">
      <w:pPr>
        <w:suppressAutoHyphens/>
        <w:jc w:val="both"/>
        <w:rPr>
          <w:rFonts w:eastAsia="Calibri"/>
          <w:b/>
          <w:bCs/>
          <w:i/>
          <w:iCs/>
          <w:lang w:val="en-US" w:eastAsia="ar-SA"/>
        </w:rPr>
      </w:pPr>
      <w:r w:rsidRPr="000A12DC">
        <w:rPr>
          <w:rFonts w:eastAsia="Calibri"/>
          <w:lang w:eastAsia="ar-SA"/>
        </w:rPr>
        <w:t>Модальные</w:t>
      </w:r>
      <w:r w:rsidRPr="000A12DC">
        <w:rPr>
          <w:rFonts w:eastAsia="Calibri"/>
          <w:lang w:val="en-US" w:eastAsia="ar-SA"/>
        </w:rPr>
        <w:t xml:space="preserve"> </w:t>
      </w:r>
      <w:r w:rsidRPr="000A12DC">
        <w:rPr>
          <w:rFonts w:eastAsia="Calibri"/>
          <w:lang w:eastAsia="ar-SA"/>
        </w:rPr>
        <w:t>глаголы</w:t>
      </w:r>
      <w:r w:rsidRPr="000A12DC">
        <w:rPr>
          <w:rFonts w:eastAsia="Calibri"/>
          <w:lang w:val="en-US" w:eastAsia="ar-SA"/>
        </w:rPr>
        <w:t xml:space="preserve"> </w:t>
      </w:r>
      <w:r w:rsidRPr="000A12DC">
        <w:rPr>
          <w:rFonts w:eastAsia="Calibri"/>
          <w:lang w:eastAsia="ar-SA"/>
        </w:rPr>
        <w:t>и</w:t>
      </w:r>
      <w:r w:rsidRPr="000A12DC">
        <w:rPr>
          <w:rFonts w:eastAsia="Calibri"/>
          <w:lang w:val="en-US" w:eastAsia="ar-SA"/>
        </w:rPr>
        <w:t xml:space="preserve"> </w:t>
      </w:r>
      <w:r w:rsidRPr="000A12DC">
        <w:rPr>
          <w:rFonts w:eastAsia="Calibri"/>
          <w:lang w:eastAsia="ar-SA"/>
        </w:rPr>
        <w:t>их</w:t>
      </w:r>
      <w:r w:rsidRPr="000A12DC">
        <w:rPr>
          <w:rFonts w:eastAsia="Calibri"/>
          <w:lang w:val="en-US" w:eastAsia="ar-SA"/>
        </w:rPr>
        <w:t xml:space="preserve"> </w:t>
      </w:r>
      <w:r w:rsidRPr="000A12DC">
        <w:rPr>
          <w:rFonts w:eastAsia="Calibri"/>
          <w:lang w:eastAsia="ar-SA"/>
        </w:rPr>
        <w:t>эквиваленты</w:t>
      </w:r>
      <w:r w:rsidRPr="000A12DC">
        <w:rPr>
          <w:rFonts w:eastAsia="Calibri"/>
          <w:lang w:val="en-US" w:eastAsia="ar-SA"/>
        </w:rPr>
        <w:t xml:space="preserve"> (can/could/be able to, may/might, must/have to, shall, should, would, need).</w:t>
      </w:r>
    </w:p>
    <w:p w:rsidR="00256794" w:rsidRPr="000A12DC" w:rsidRDefault="00256794" w:rsidP="000A12DC">
      <w:pPr>
        <w:suppressAutoHyphens/>
        <w:jc w:val="both"/>
        <w:rPr>
          <w:rFonts w:eastAsia="Calibri"/>
          <w:b/>
          <w:bCs/>
          <w:i/>
          <w:iCs/>
          <w:lang w:eastAsia="ar-SA"/>
        </w:rPr>
      </w:pPr>
      <w:r w:rsidRPr="000A12DC">
        <w:rPr>
          <w:rFonts w:eastAsia="Calibri"/>
          <w:lang w:eastAsia="ar-SA"/>
        </w:rPr>
        <w:t>Косвенная речь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w:t>
      </w:r>
    </w:p>
    <w:p w:rsidR="00256794" w:rsidRPr="000A12DC" w:rsidRDefault="00256794" w:rsidP="000A12DC">
      <w:pPr>
        <w:suppressAutoHyphens/>
        <w:jc w:val="both"/>
        <w:rPr>
          <w:rFonts w:eastAsia="Calibri"/>
          <w:b/>
          <w:bCs/>
          <w:i/>
          <w:iCs/>
          <w:lang w:eastAsia="ar-SA"/>
        </w:rPr>
      </w:pPr>
      <w:r w:rsidRPr="000A12DC">
        <w:rPr>
          <w:rFonts w:eastAsia="Calibri"/>
          <w:lang w:eastAsia="ar-SA"/>
        </w:rPr>
        <w:t>Причастия I и II.</w:t>
      </w:r>
    </w:p>
    <w:p w:rsidR="00256794" w:rsidRPr="000A12DC" w:rsidRDefault="00256794" w:rsidP="000A12DC">
      <w:pPr>
        <w:suppressAutoHyphens/>
        <w:jc w:val="both"/>
        <w:rPr>
          <w:rFonts w:eastAsia="Calibri"/>
          <w:b/>
          <w:bCs/>
          <w:i/>
          <w:iCs/>
          <w:lang w:eastAsia="ar-SA"/>
        </w:rPr>
      </w:pPr>
      <w:r w:rsidRPr="000A12DC">
        <w:rPr>
          <w:rFonts w:eastAsia="Calibri"/>
          <w:lang w:eastAsia="ar-SA"/>
        </w:rPr>
        <w:t>Неличные формы глагола (герундий, причастия I и II) без различения их функций.</w:t>
      </w:r>
    </w:p>
    <w:p w:rsidR="00256794" w:rsidRPr="000A12DC" w:rsidRDefault="00256794" w:rsidP="000A12DC">
      <w:pPr>
        <w:suppressAutoHyphens/>
        <w:jc w:val="both"/>
        <w:rPr>
          <w:rFonts w:eastAsia="Calibri"/>
          <w:b/>
          <w:bCs/>
          <w:i/>
          <w:iCs/>
          <w:lang w:eastAsia="ar-SA"/>
        </w:rPr>
      </w:pPr>
      <w:r w:rsidRPr="000A12DC">
        <w:rPr>
          <w:rFonts w:eastAsia="Calibri"/>
          <w:lang w:eastAsia="ar-SA"/>
        </w:rPr>
        <w:t>Фразовые глаголы, обслуживающие темы, отобранные для данного этапа обучения.</w:t>
      </w:r>
    </w:p>
    <w:p w:rsidR="00256794" w:rsidRPr="000A12DC" w:rsidRDefault="00256794" w:rsidP="000A12DC">
      <w:pPr>
        <w:suppressAutoHyphens/>
        <w:jc w:val="both"/>
        <w:rPr>
          <w:rFonts w:eastAsia="Calibri"/>
          <w:b/>
          <w:bCs/>
          <w:i/>
          <w:iCs/>
          <w:lang w:eastAsia="ar-SA"/>
        </w:rPr>
      </w:pPr>
      <w:r w:rsidRPr="000A12DC">
        <w:rPr>
          <w:rFonts w:eastAsia="Calibri"/>
          <w:lang w:eastAsia="ar-SA"/>
        </w:rPr>
        <w:t>Определенный, неопределенный и нулевой артикли (в том числе с географическими названиями).</w:t>
      </w:r>
    </w:p>
    <w:p w:rsidR="00256794" w:rsidRPr="000A12DC" w:rsidRDefault="00256794" w:rsidP="000A12DC">
      <w:pPr>
        <w:suppressAutoHyphens/>
        <w:jc w:val="both"/>
        <w:rPr>
          <w:rFonts w:eastAsia="Calibri"/>
          <w:b/>
          <w:bCs/>
          <w:i/>
          <w:iCs/>
          <w:lang w:eastAsia="ar-SA"/>
        </w:rPr>
      </w:pPr>
      <w:r w:rsidRPr="000A12DC">
        <w:rPr>
          <w:rFonts w:eastAsia="Calibri"/>
          <w:lang w:eastAsia="ar-SA"/>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256794" w:rsidRPr="000A12DC" w:rsidRDefault="00256794" w:rsidP="000A12DC">
      <w:pPr>
        <w:suppressAutoHyphens/>
        <w:jc w:val="both"/>
        <w:rPr>
          <w:rFonts w:eastAsia="Calibri"/>
          <w:b/>
          <w:bCs/>
          <w:i/>
          <w:iCs/>
          <w:lang w:eastAsia="ar-SA"/>
        </w:rPr>
      </w:pPr>
      <w:r w:rsidRPr="000A12DC">
        <w:rPr>
          <w:rFonts w:eastAsia="Calibri"/>
          <w:lang w:eastAsia="ar-SA"/>
        </w:rPr>
        <w:t>Степени сравнения прилагательных и наречий, в том чис</w:t>
      </w:r>
      <w:r w:rsidRPr="000A12DC">
        <w:rPr>
          <w:rFonts w:eastAsia="Calibri"/>
          <w:lang w:eastAsia="ar-SA"/>
        </w:rPr>
        <w:softHyphen/>
        <w:t>ле образованных не по правилу (little — less — least).</w:t>
      </w:r>
    </w:p>
    <w:p w:rsidR="00256794" w:rsidRPr="000A12DC" w:rsidRDefault="00256794" w:rsidP="000A12DC">
      <w:pPr>
        <w:suppressAutoHyphens/>
        <w:jc w:val="both"/>
        <w:rPr>
          <w:rFonts w:eastAsia="Calibri"/>
          <w:b/>
          <w:bCs/>
          <w:i/>
          <w:iCs/>
          <w:lang w:eastAsia="ar-SA"/>
        </w:rPr>
      </w:pPr>
      <w:r w:rsidRPr="000A12DC">
        <w:rPr>
          <w:rFonts w:eastAsia="Calibri"/>
          <w:lang w:eastAsia="ar-SA"/>
        </w:rPr>
        <w:t>Личные местоимения в именительном (my) и объектном (me) падежах, а также в абсолютной форме (mine). Неопределенные местоимения (some, any). Возвратные местоимения, неопределенные местоимения и их производные (somebody, anything, nobody, everything, etc.).</w:t>
      </w:r>
    </w:p>
    <w:p w:rsidR="00256794" w:rsidRPr="000A12DC" w:rsidRDefault="00256794" w:rsidP="000A12DC">
      <w:pPr>
        <w:suppressAutoHyphens/>
        <w:jc w:val="both"/>
        <w:rPr>
          <w:rFonts w:eastAsia="Calibri"/>
          <w:b/>
          <w:bCs/>
          <w:i/>
          <w:iCs/>
          <w:lang w:eastAsia="ar-SA"/>
        </w:rPr>
      </w:pPr>
      <w:r w:rsidRPr="000A12DC">
        <w:rPr>
          <w:rFonts w:eastAsia="Calibri"/>
          <w:lang w:eastAsia="ar-SA"/>
        </w:rPr>
        <w:t>Наречия, оканчивающиеся на -lу (early), а также совпадающие по форме с прилагательными (fast, high).</w:t>
      </w:r>
    </w:p>
    <w:p w:rsidR="00256794" w:rsidRPr="000A12DC" w:rsidRDefault="00256794" w:rsidP="000A12DC">
      <w:pPr>
        <w:suppressAutoHyphens/>
        <w:jc w:val="both"/>
        <w:rPr>
          <w:rFonts w:eastAsia="Calibri"/>
          <w:b/>
          <w:bCs/>
          <w:i/>
          <w:iCs/>
          <w:lang w:eastAsia="ar-SA"/>
        </w:rPr>
      </w:pPr>
      <w:r w:rsidRPr="000A12DC">
        <w:rPr>
          <w:rFonts w:eastAsia="Calibri"/>
          <w:lang w:eastAsia="ar-SA"/>
        </w:rPr>
        <w:t xml:space="preserve">Устойчивые словоформы в функции наречия типа sometimes, at last, at least, и т. д. </w:t>
      </w:r>
    </w:p>
    <w:p w:rsidR="00256794" w:rsidRPr="000A12DC" w:rsidRDefault="00256794" w:rsidP="000A12DC">
      <w:pPr>
        <w:suppressAutoHyphens/>
        <w:jc w:val="both"/>
        <w:rPr>
          <w:rFonts w:eastAsia="Calibri"/>
          <w:lang w:eastAsia="ar-SA"/>
        </w:rPr>
      </w:pPr>
      <w:r w:rsidRPr="000A12DC">
        <w:rPr>
          <w:rFonts w:eastAsia="Calibri"/>
          <w:lang w:eastAsia="ar-SA"/>
        </w:rPr>
        <w:t>Числительные для обозначения дат и больших чисел.</w:t>
      </w:r>
    </w:p>
    <w:p w:rsidR="00256794" w:rsidRPr="000A12DC" w:rsidRDefault="00256794" w:rsidP="000A12DC">
      <w:pPr>
        <w:suppressAutoHyphens/>
        <w:jc w:val="both"/>
        <w:rPr>
          <w:rFonts w:eastAsia="Calibri"/>
          <w:lang w:eastAsia="ar-SA"/>
        </w:rPr>
      </w:pPr>
      <w:r w:rsidRPr="000A12DC">
        <w:rPr>
          <w:rFonts w:eastAsia="Calibri"/>
          <w:lang w:eastAsia="ar-SA"/>
        </w:rPr>
        <w:t>Предлоги места, времени, направления; предлоги, употребляемые со страдательным залогом (by, with).</w:t>
      </w:r>
    </w:p>
    <w:p w:rsidR="00256794" w:rsidRPr="000A12DC" w:rsidRDefault="00256794" w:rsidP="000A12DC">
      <w:pPr>
        <w:suppressAutoHyphens/>
        <w:jc w:val="both"/>
        <w:rPr>
          <w:rFonts w:eastAsia="Calibri"/>
          <w:b/>
          <w:lang w:eastAsia="ar-SA"/>
        </w:rPr>
      </w:pPr>
    </w:p>
    <w:p w:rsidR="00256794" w:rsidRPr="000A12DC" w:rsidRDefault="00256794" w:rsidP="000A12DC">
      <w:pPr>
        <w:suppressAutoHyphens/>
        <w:jc w:val="both"/>
        <w:rPr>
          <w:rFonts w:eastAsia="Calibri"/>
          <w:b/>
          <w:u w:val="single"/>
          <w:lang w:eastAsia="ar-SA"/>
        </w:rPr>
      </w:pPr>
      <w:r w:rsidRPr="000A12DC">
        <w:rPr>
          <w:rFonts w:eastAsia="Calibri"/>
          <w:b/>
          <w:u w:val="single"/>
          <w:lang w:eastAsia="ar-SA"/>
        </w:rPr>
        <w:t>История России. Всеобщая история</w:t>
      </w:r>
    </w:p>
    <w:p w:rsidR="00256794" w:rsidRPr="000A12DC" w:rsidRDefault="00256794" w:rsidP="000A12DC">
      <w:pPr>
        <w:suppressAutoHyphens/>
        <w:jc w:val="both"/>
        <w:rPr>
          <w:rFonts w:eastAsia="Calibri"/>
          <w:b/>
          <w:i/>
          <w:lang w:eastAsia="ar-SA"/>
        </w:rPr>
      </w:pPr>
      <w:r w:rsidRPr="000A12DC">
        <w:rPr>
          <w:rFonts w:eastAsia="Calibri"/>
          <w:b/>
          <w:i/>
          <w:lang w:eastAsia="ar-SA"/>
        </w:rPr>
        <w:t>История России</w:t>
      </w:r>
    </w:p>
    <w:p w:rsidR="00256794" w:rsidRPr="000A12DC" w:rsidRDefault="00256794" w:rsidP="000A12DC">
      <w:pPr>
        <w:suppressAutoHyphens/>
        <w:jc w:val="both"/>
        <w:rPr>
          <w:rFonts w:eastAsia="Calibri"/>
          <w:b/>
          <w:i/>
          <w:lang w:eastAsia="ar-SA"/>
        </w:rPr>
      </w:pPr>
      <w:r w:rsidRPr="000A12DC">
        <w:rPr>
          <w:rFonts w:eastAsia="Calibri"/>
          <w:b/>
          <w:i/>
          <w:spacing w:val="6"/>
          <w:lang w:eastAsia="ar-SA"/>
        </w:rPr>
        <w:t>Древняя и средневековая Русь</w:t>
      </w:r>
    </w:p>
    <w:p w:rsidR="00256794" w:rsidRPr="000A12DC" w:rsidRDefault="00256794" w:rsidP="000A12DC">
      <w:pPr>
        <w:suppressAutoHyphens/>
        <w:jc w:val="both"/>
        <w:rPr>
          <w:rFonts w:eastAsia="Calibri"/>
          <w:lang w:eastAsia="ar-SA"/>
        </w:rPr>
      </w:pPr>
      <w:r w:rsidRPr="000A12DC">
        <w:rPr>
          <w:rFonts w:eastAsia="Calibri"/>
          <w:b/>
          <w:bCs/>
          <w:i/>
          <w:spacing w:val="5"/>
          <w:lang w:eastAsia="ar-SA"/>
        </w:rPr>
        <w:t>Что изучает история Отечества.</w:t>
      </w:r>
      <w:r w:rsidRPr="000A12DC">
        <w:rPr>
          <w:rFonts w:eastAsia="Calibri"/>
          <w:bCs/>
          <w:spacing w:val="5"/>
          <w:lang w:eastAsia="ar-SA"/>
        </w:rPr>
        <w:t xml:space="preserve"> </w:t>
      </w:r>
      <w:r w:rsidRPr="000A12DC">
        <w:rPr>
          <w:rFonts w:eastAsia="Calibri"/>
          <w:spacing w:val="5"/>
          <w:lang w:eastAsia="ar-SA"/>
        </w:rPr>
        <w:t xml:space="preserve">История России — </w:t>
      </w:r>
      <w:r w:rsidRPr="000A12DC">
        <w:rPr>
          <w:rFonts w:eastAsia="Calibri"/>
          <w:lang w:eastAsia="ar-SA"/>
        </w:rPr>
        <w:t xml:space="preserve">часть всемирной истории. Факторы самобытности российской </w:t>
      </w:r>
      <w:r w:rsidRPr="000A12DC">
        <w:rPr>
          <w:rFonts w:eastAsia="Calibri"/>
          <w:spacing w:val="1"/>
          <w:lang w:eastAsia="ar-SA"/>
        </w:rPr>
        <w:t>истории. История региона — часть истории России. Источ</w:t>
      </w:r>
      <w:r w:rsidRPr="000A12DC">
        <w:rPr>
          <w:rFonts w:eastAsia="Calibri"/>
          <w:spacing w:val="4"/>
          <w:lang w:eastAsia="ar-SA"/>
        </w:rPr>
        <w:t>ники по российской истории.</w:t>
      </w:r>
    </w:p>
    <w:p w:rsidR="00256794" w:rsidRPr="00E03296" w:rsidRDefault="00256794" w:rsidP="00E03296">
      <w:pPr>
        <w:suppressAutoHyphens/>
        <w:jc w:val="both"/>
        <w:rPr>
          <w:rFonts w:eastAsia="Calibri"/>
          <w:lang w:eastAsia="ar-SA"/>
        </w:rPr>
      </w:pPr>
      <w:r w:rsidRPr="00E03296">
        <w:rPr>
          <w:rFonts w:eastAsia="Calibri"/>
          <w:b/>
          <w:bCs/>
          <w:i/>
          <w:lang w:eastAsia="ar-SA"/>
        </w:rPr>
        <w:t>Древнейшие народы на территории России</w:t>
      </w:r>
      <w:r w:rsidRPr="00E03296">
        <w:rPr>
          <w:rFonts w:eastAsia="Calibri"/>
          <w:b/>
          <w:bCs/>
          <w:lang w:eastAsia="ar-SA"/>
        </w:rPr>
        <w:t>.</w:t>
      </w:r>
      <w:r w:rsidRPr="00E03296">
        <w:rPr>
          <w:rFonts w:eastAsia="Calibri"/>
          <w:bCs/>
          <w:lang w:eastAsia="ar-SA"/>
        </w:rPr>
        <w:t xml:space="preserve"> </w:t>
      </w:r>
      <w:r w:rsidRPr="00E03296">
        <w:rPr>
          <w:rFonts w:eastAsia="Calibri"/>
          <w:lang w:eastAsia="ar-SA"/>
        </w:rPr>
        <w:t xml:space="preserve">Появление </w:t>
      </w:r>
      <w:r w:rsidRPr="00E03296">
        <w:rPr>
          <w:rFonts w:eastAsia="Calibri"/>
          <w:spacing w:val="2"/>
          <w:lang w:eastAsia="ar-SA"/>
        </w:rPr>
        <w:t>и расселение человека на территории России. Условия жиз</w:t>
      </w:r>
      <w:r w:rsidRPr="00E03296">
        <w:rPr>
          <w:rFonts w:eastAsia="Calibri"/>
          <w:spacing w:val="-1"/>
          <w:lang w:eastAsia="ar-SA"/>
        </w:rPr>
        <w:t>ни, занятия, социальная организация земледельческих и ко</w:t>
      </w:r>
      <w:r w:rsidRPr="00E03296">
        <w:rPr>
          <w:rFonts w:eastAsia="Calibri"/>
          <w:lang w:eastAsia="ar-SA"/>
        </w:rPr>
        <w:t>чевых племен. Верования древних людей. Древние государ</w:t>
      </w:r>
      <w:r w:rsidRPr="00E03296">
        <w:rPr>
          <w:rFonts w:eastAsia="Calibri"/>
          <w:spacing w:val="-2"/>
          <w:lang w:eastAsia="ar-SA"/>
        </w:rPr>
        <w:t>ства Поволжья, Кавказа и Северного Причерноморья. Межэт</w:t>
      </w:r>
      <w:r w:rsidRPr="00E03296">
        <w:rPr>
          <w:rFonts w:eastAsia="Calibri"/>
          <w:spacing w:val="1"/>
          <w:lang w:eastAsia="ar-SA"/>
        </w:rPr>
        <w:t>нические контакты и взаимодействия.</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lastRenderedPageBreak/>
        <w:t>Древняя Русь в VIII — первой половине XII в</w:t>
      </w:r>
      <w:r w:rsidRPr="00E03296">
        <w:rPr>
          <w:rFonts w:eastAsia="Calibri"/>
          <w:b/>
          <w:bCs/>
          <w:spacing w:val="1"/>
          <w:lang w:eastAsia="ar-SA"/>
        </w:rPr>
        <w:t>.</w:t>
      </w:r>
      <w:r w:rsidRPr="00E03296">
        <w:rPr>
          <w:rFonts w:eastAsia="Calibri"/>
          <w:bCs/>
          <w:spacing w:val="1"/>
          <w:lang w:eastAsia="ar-SA"/>
        </w:rPr>
        <w:t xml:space="preserve"> </w:t>
      </w:r>
      <w:r w:rsidRPr="00E03296">
        <w:rPr>
          <w:rFonts w:eastAsia="Calibri"/>
          <w:spacing w:val="1"/>
          <w:lang w:eastAsia="ar-SA"/>
        </w:rPr>
        <w:t>Вос</w:t>
      </w:r>
      <w:r w:rsidRPr="00E03296">
        <w:rPr>
          <w:rFonts w:eastAsia="Calibri"/>
          <w:spacing w:val="-2"/>
          <w:lang w:eastAsia="ar-SA"/>
        </w:rPr>
        <w:t>точные славяне: расселение, занятия, быт, верования, обще</w:t>
      </w:r>
      <w:r w:rsidRPr="00E03296">
        <w:rPr>
          <w:rFonts w:eastAsia="Calibri"/>
          <w:spacing w:val="-1"/>
          <w:lang w:eastAsia="ar-SA"/>
        </w:rPr>
        <w:t>ственное устройство. Взаимоотношения с соседними народа</w:t>
      </w:r>
      <w:r w:rsidRPr="00E03296">
        <w:rPr>
          <w:rFonts w:eastAsia="Calibri"/>
          <w:lang w:eastAsia="ar-SA"/>
        </w:rPr>
        <w:t>ми и государствами.</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Образование Древнерусского государства: предпосылки, </w:t>
      </w:r>
      <w:r w:rsidRPr="00E03296">
        <w:rPr>
          <w:rFonts w:eastAsia="Calibri"/>
          <w:spacing w:val="1"/>
          <w:lang w:eastAsia="ar-SA"/>
        </w:rPr>
        <w:t>причины, значение. Новгород и Киев — центры древнерус</w:t>
      </w:r>
      <w:r w:rsidRPr="00E03296">
        <w:rPr>
          <w:rFonts w:eastAsia="Calibri"/>
          <w:spacing w:val="2"/>
          <w:lang w:eastAsia="ar-SA"/>
        </w:rPr>
        <w:t xml:space="preserve">ской государственности. Формирование княжеской власти </w:t>
      </w:r>
      <w:r w:rsidRPr="00E03296">
        <w:rPr>
          <w:rFonts w:eastAsia="Calibri"/>
          <w:lang w:eastAsia="ar-SA"/>
        </w:rPr>
        <w:t>(князь и дружина, полюдье). Первые русские князья, их внут</w:t>
      </w:r>
      <w:r w:rsidRPr="00E03296">
        <w:rPr>
          <w:rFonts w:eastAsia="Calibri"/>
          <w:spacing w:val="-1"/>
          <w:lang w:eastAsia="ar-SA"/>
        </w:rPr>
        <w:t>ренняя и внешняя политика. Крещение Руси: причины и зна</w:t>
      </w:r>
      <w:r w:rsidRPr="00E03296">
        <w:rPr>
          <w:rFonts w:eastAsia="Calibri"/>
          <w:spacing w:val="1"/>
          <w:lang w:eastAsia="ar-SA"/>
        </w:rPr>
        <w:t>чение. Владимир Святославич. Христианство и язычество.</w:t>
      </w:r>
    </w:p>
    <w:p w:rsidR="00256794" w:rsidRPr="00E03296" w:rsidRDefault="00256794" w:rsidP="00E03296">
      <w:pPr>
        <w:suppressAutoHyphens/>
        <w:jc w:val="both"/>
        <w:rPr>
          <w:rFonts w:eastAsia="Calibri"/>
          <w:lang w:eastAsia="ar-SA"/>
        </w:rPr>
      </w:pPr>
      <w:r w:rsidRPr="00E03296">
        <w:rPr>
          <w:rFonts w:eastAsia="Calibri"/>
          <w:spacing w:val="1"/>
          <w:lang w:eastAsia="ar-SA"/>
        </w:rPr>
        <w:t>Социально-экономический и политический строй Древ</w:t>
      </w:r>
      <w:r w:rsidRPr="00E03296">
        <w:rPr>
          <w:rFonts w:eastAsia="Calibri"/>
          <w:spacing w:val="-2"/>
          <w:lang w:eastAsia="ar-SA"/>
        </w:rPr>
        <w:t>ней Руси. Земельные отношения. Свободное и зависимое на</w:t>
      </w:r>
      <w:r w:rsidRPr="00E03296">
        <w:rPr>
          <w:rFonts w:eastAsia="Calibri"/>
          <w:lang w:eastAsia="ar-SA"/>
        </w:rPr>
        <w:t xml:space="preserve">селение. Древнерусские города, развитие ремесел и торговли. Русская Правда. Политика Ярослава Мудрого и Владимира </w:t>
      </w:r>
      <w:r w:rsidRPr="00E03296">
        <w:rPr>
          <w:rFonts w:eastAsia="Calibri"/>
          <w:spacing w:val="3"/>
          <w:lang w:eastAsia="ar-SA"/>
        </w:rPr>
        <w:t>Мономаха. Древняя Русь и ее соседи.</w:t>
      </w:r>
    </w:p>
    <w:p w:rsidR="00256794" w:rsidRPr="00E03296" w:rsidRDefault="00256794" w:rsidP="00E03296">
      <w:pPr>
        <w:suppressAutoHyphens/>
        <w:jc w:val="both"/>
        <w:rPr>
          <w:rFonts w:eastAsia="Calibri"/>
          <w:lang w:eastAsia="ar-SA"/>
        </w:rPr>
      </w:pPr>
      <w:r w:rsidRPr="00E03296">
        <w:rPr>
          <w:rFonts w:eastAsia="Calibri"/>
          <w:spacing w:val="-2"/>
          <w:lang w:eastAsia="ar-SA"/>
        </w:rPr>
        <w:t>Древнерусская культура. Былинный эпос. Возникновение письменности. Летописание. Литература (слово, житие, по</w:t>
      </w:r>
      <w:r w:rsidRPr="00E03296">
        <w:rPr>
          <w:rFonts w:eastAsia="Calibri"/>
          <w:lang w:eastAsia="ar-SA"/>
        </w:rPr>
        <w:t>учение). Деревянное и каменное зодчество. Мону</w:t>
      </w:r>
      <w:r w:rsidRPr="00E03296">
        <w:rPr>
          <w:rFonts w:eastAsia="Calibri"/>
          <w:spacing w:val="-1"/>
          <w:lang w:eastAsia="ar-SA"/>
        </w:rPr>
        <w:t>ментальная живопись (мозаики, фрески). Иконы. Декоратив</w:t>
      </w:r>
      <w:r w:rsidRPr="00E03296">
        <w:rPr>
          <w:rFonts w:eastAsia="Calibri"/>
          <w:spacing w:val="-2"/>
          <w:lang w:eastAsia="ar-SA"/>
        </w:rPr>
        <w:t xml:space="preserve">но-прикладное искусство. Быт и образ жизни разных слоев </w:t>
      </w:r>
      <w:r w:rsidRPr="00E03296">
        <w:rPr>
          <w:rFonts w:eastAsia="Calibri"/>
          <w:lang w:eastAsia="ar-SA"/>
        </w:rPr>
        <w:t>населения.</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Русь Удельная в 30-е гг.</w:t>
      </w:r>
      <w:r w:rsidRPr="00E03296">
        <w:rPr>
          <w:rFonts w:eastAsia="Calibri"/>
          <w:bCs/>
          <w:i/>
          <w:spacing w:val="-1"/>
          <w:lang w:eastAsia="ar-SA"/>
        </w:rPr>
        <w:t xml:space="preserve"> </w:t>
      </w:r>
      <w:r w:rsidRPr="00E03296">
        <w:rPr>
          <w:rFonts w:eastAsia="Calibri"/>
          <w:b/>
          <w:bCs/>
          <w:i/>
          <w:spacing w:val="-1"/>
          <w:lang w:eastAsia="ar-SA"/>
        </w:rPr>
        <w:t>XII—XIII в.</w:t>
      </w:r>
      <w:r w:rsidRPr="00E03296">
        <w:rPr>
          <w:rFonts w:eastAsia="Calibri"/>
          <w:bCs/>
          <w:spacing w:val="-1"/>
          <w:lang w:eastAsia="ar-SA"/>
        </w:rPr>
        <w:t xml:space="preserve"> </w:t>
      </w:r>
      <w:r w:rsidRPr="00E03296">
        <w:rPr>
          <w:rFonts w:eastAsia="Calibri"/>
          <w:spacing w:val="-1"/>
          <w:lang w:eastAsia="ar-SA"/>
        </w:rPr>
        <w:t>Политическая раздробленность: причины и последствия. Крупнейшие са</w:t>
      </w:r>
      <w:r w:rsidRPr="00E03296">
        <w:rPr>
          <w:rFonts w:eastAsia="Calibri"/>
          <w:lang w:eastAsia="ar-SA"/>
        </w:rPr>
        <w:t>мостоятельные центры Руси, особенности их географическо</w:t>
      </w:r>
      <w:r w:rsidRPr="00E03296">
        <w:rPr>
          <w:rFonts w:eastAsia="Calibri"/>
          <w:spacing w:val="-2"/>
          <w:lang w:eastAsia="ar-SA"/>
        </w:rPr>
        <w:t xml:space="preserve">го, социально-политического и культурного развития. Идея </w:t>
      </w:r>
      <w:r w:rsidRPr="00E03296">
        <w:rPr>
          <w:rFonts w:eastAsia="Calibri"/>
          <w:spacing w:val="1"/>
          <w:lang w:eastAsia="ar-SA"/>
        </w:rPr>
        <w:t>единства русских земель в памятниках культуры.</w:t>
      </w:r>
    </w:p>
    <w:p w:rsidR="00256794" w:rsidRPr="00E03296" w:rsidRDefault="00256794" w:rsidP="00E03296">
      <w:pPr>
        <w:suppressAutoHyphens/>
        <w:jc w:val="both"/>
        <w:rPr>
          <w:rFonts w:eastAsia="Calibri"/>
          <w:lang w:eastAsia="ar-SA"/>
        </w:rPr>
      </w:pPr>
      <w:r w:rsidRPr="00E03296">
        <w:rPr>
          <w:rFonts w:eastAsia="Calibri"/>
          <w:spacing w:val="-2"/>
          <w:lang w:eastAsia="ar-SA"/>
        </w:rPr>
        <w:t>Русь в системе международных связей и отношений: меж</w:t>
      </w:r>
      <w:r w:rsidRPr="00E03296">
        <w:rPr>
          <w:rFonts w:eastAsia="Calibri"/>
          <w:lang w:eastAsia="ar-SA"/>
        </w:rPr>
        <w:t xml:space="preserve">ду Востоком и Западом. Монгольские завоевания в Азии и на </w:t>
      </w:r>
      <w:r w:rsidRPr="00E03296">
        <w:rPr>
          <w:rFonts w:eastAsia="Calibri"/>
          <w:spacing w:val="-2"/>
          <w:lang w:eastAsia="ar-SA"/>
        </w:rPr>
        <w:t>европейских рубежах. Сражение на Калке. Нашествие монго</w:t>
      </w:r>
      <w:r w:rsidRPr="00E03296">
        <w:rPr>
          <w:rFonts w:eastAsia="Calibri"/>
          <w:lang w:eastAsia="ar-SA"/>
        </w:rPr>
        <w:t xml:space="preserve">лов на Северо-Западную Русь. Героическая оборона русских </w:t>
      </w:r>
      <w:r w:rsidRPr="00E03296">
        <w:rPr>
          <w:rFonts w:eastAsia="Calibri"/>
          <w:spacing w:val="1"/>
          <w:lang w:eastAsia="ar-SA"/>
        </w:rPr>
        <w:t>городов. Походы монгольских войск на ЮгоЗападную Русь</w:t>
      </w:r>
      <w:r w:rsidRPr="00E03296">
        <w:rPr>
          <w:rFonts w:eastAsia="Calibri"/>
          <w:lang w:eastAsia="ar-SA"/>
        </w:rPr>
        <w:t xml:space="preserve"> </w:t>
      </w:r>
      <w:r w:rsidRPr="00E03296">
        <w:rPr>
          <w:rFonts w:eastAsia="Calibri"/>
          <w:spacing w:val="4"/>
          <w:lang w:eastAsia="ar-SA"/>
        </w:rPr>
        <w:t xml:space="preserve">и страны Центральной Европы. Значение противостояния </w:t>
      </w:r>
      <w:r w:rsidRPr="00E03296">
        <w:rPr>
          <w:rFonts w:eastAsia="Calibri"/>
          <w:lang w:eastAsia="ar-SA"/>
        </w:rPr>
        <w:t xml:space="preserve">Руси монгольскому завоеванию. Русь и Запад; отношения </w:t>
      </w:r>
      <w:r w:rsidRPr="00E03296">
        <w:rPr>
          <w:rFonts w:eastAsia="Calibri"/>
          <w:spacing w:val="-1"/>
          <w:lang w:eastAsia="ar-SA"/>
        </w:rPr>
        <w:t>Новгорода с западными соседями. Борьба Руси против экс</w:t>
      </w:r>
      <w:r w:rsidRPr="00E03296">
        <w:rPr>
          <w:rFonts w:eastAsia="Calibri"/>
          <w:spacing w:val="-2"/>
          <w:lang w:eastAsia="ar-SA"/>
        </w:rPr>
        <w:t>пансии с Запада. Александр Ярославич. Невская битва. Ледо</w:t>
      </w:r>
      <w:r w:rsidRPr="00E03296">
        <w:rPr>
          <w:rFonts w:eastAsia="Calibri"/>
          <w:spacing w:val="-1"/>
          <w:lang w:eastAsia="ar-SA"/>
        </w:rPr>
        <w:t>вое побоище.</w:t>
      </w:r>
    </w:p>
    <w:p w:rsidR="00256794" w:rsidRPr="00E03296" w:rsidRDefault="00256794" w:rsidP="00E03296">
      <w:pPr>
        <w:suppressAutoHyphens/>
        <w:jc w:val="both"/>
        <w:rPr>
          <w:rFonts w:eastAsia="Calibri"/>
          <w:lang w:eastAsia="ar-SA"/>
        </w:rPr>
      </w:pPr>
      <w:r w:rsidRPr="00E03296">
        <w:rPr>
          <w:rFonts w:eastAsia="Calibri"/>
          <w:lang w:eastAsia="ar-SA"/>
        </w:rPr>
        <w:t>Русь и Золотая Орда. Зависимость русских земель от Ор</w:t>
      </w:r>
      <w:r w:rsidRPr="00E03296">
        <w:rPr>
          <w:rFonts w:eastAsia="Calibri"/>
          <w:spacing w:val="2"/>
          <w:lang w:eastAsia="ar-SA"/>
        </w:rPr>
        <w:t>ды и ее последствия. Борьба населения русских земель про</w:t>
      </w:r>
      <w:r w:rsidRPr="00E03296">
        <w:rPr>
          <w:rFonts w:eastAsia="Calibri"/>
          <w:spacing w:val="-1"/>
          <w:lang w:eastAsia="ar-SA"/>
        </w:rPr>
        <w:t>тив ордынского владычества.</w:t>
      </w:r>
    </w:p>
    <w:p w:rsidR="00256794" w:rsidRPr="00E03296" w:rsidRDefault="00256794" w:rsidP="00E03296">
      <w:pPr>
        <w:suppressAutoHyphens/>
        <w:jc w:val="both"/>
        <w:rPr>
          <w:rFonts w:eastAsia="Calibri"/>
          <w:lang w:eastAsia="ar-SA"/>
        </w:rPr>
      </w:pPr>
      <w:r w:rsidRPr="00E03296">
        <w:rPr>
          <w:rFonts w:eastAsia="Calibri"/>
          <w:spacing w:val="1"/>
          <w:lang w:eastAsia="ar-SA"/>
        </w:rPr>
        <w:t>Русь и Литва. Русские земли в составе Великого княже</w:t>
      </w:r>
      <w:r w:rsidRPr="00E03296">
        <w:rPr>
          <w:rFonts w:eastAsia="Calibri"/>
          <w:spacing w:val="-2"/>
          <w:lang w:eastAsia="ar-SA"/>
        </w:rPr>
        <w:t>ства Литовского.</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Культура Руси в 30-е гг. </w:t>
      </w:r>
      <w:r w:rsidRPr="00E03296">
        <w:rPr>
          <w:rFonts w:eastAsia="Calibri"/>
          <w:bCs/>
          <w:spacing w:val="-5"/>
          <w:lang w:eastAsia="ar-SA"/>
        </w:rPr>
        <w:t xml:space="preserve">XII—XIII </w:t>
      </w:r>
      <w:r w:rsidRPr="00E03296">
        <w:rPr>
          <w:rFonts w:eastAsia="Calibri"/>
          <w:spacing w:val="-5"/>
          <w:lang w:eastAsia="ar-SA"/>
        </w:rPr>
        <w:t>в. Летописание. Камен</w:t>
      </w:r>
      <w:r w:rsidRPr="00E03296">
        <w:rPr>
          <w:rFonts w:eastAsia="Calibri"/>
          <w:lang w:eastAsia="ar-SA"/>
        </w:rPr>
        <w:t>ное строительство (храмы, города-крепости) в русских землях. Развитие местных художественных школ и складывание об</w:t>
      </w:r>
      <w:r w:rsidRPr="00E03296">
        <w:rPr>
          <w:rFonts w:eastAsia="Calibri"/>
          <w:spacing w:val="-2"/>
          <w:lang w:eastAsia="ar-SA"/>
        </w:rPr>
        <w:t>щерусского художественного стиля.</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Московская Русь в XIV</w:t>
      </w:r>
      <w:r w:rsidRPr="00E03296">
        <w:rPr>
          <w:rFonts w:eastAsia="Calibri"/>
          <w:b/>
          <w:i/>
          <w:spacing w:val="-2"/>
          <w:lang w:eastAsia="ar-SA"/>
        </w:rPr>
        <w:t>—</w:t>
      </w:r>
      <w:r w:rsidRPr="00E03296">
        <w:rPr>
          <w:rFonts w:eastAsia="Calibri"/>
          <w:b/>
          <w:bCs/>
          <w:i/>
          <w:spacing w:val="-2"/>
          <w:lang w:eastAsia="ar-SA"/>
        </w:rPr>
        <w:t>XV вв.</w:t>
      </w:r>
      <w:r w:rsidRPr="00E03296">
        <w:rPr>
          <w:rFonts w:eastAsia="Calibri"/>
          <w:bCs/>
          <w:spacing w:val="-2"/>
          <w:lang w:eastAsia="ar-SA"/>
        </w:rPr>
        <w:t xml:space="preserve"> </w:t>
      </w:r>
      <w:r w:rsidRPr="00E03296">
        <w:rPr>
          <w:rFonts w:eastAsia="Calibri"/>
          <w:spacing w:val="-2"/>
          <w:lang w:eastAsia="ar-SA"/>
        </w:rPr>
        <w:t xml:space="preserve">Причины и основные </w:t>
      </w:r>
      <w:r w:rsidRPr="00E03296">
        <w:rPr>
          <w:rFonts w:eastAsia="Calibri"/>
          <w:spacing w:val="-5"/>
          <w:lang w:eastAsia="ar-SA"/>
        </w:rPr>
        <w:t xml:space="preserve">этапы объединения русских земель. Москва и Тверь: борьба за </w:t>
      </w:r>
      <w:r w:rsidRPr="00E03296">
        <w:rPr>
          <w:rFonts w:eastAsia="Calibri"/>
          <w:spacing w:val="1"/>
          <w:lang w:eastAsia="ar-SA"/>
        </w:rPr>
        <w:t>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ее значение.</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Русь при преемниках Дмитрия Донского. Отношения </w:t>
      </w:r>
      <w:r w:rsidRPr="00E03296">
        <w:rPr>
          <w:rFonts w:eastAsia="Calibri"/>
          <w:spacing w:val="3"/>
          <w:lang w:eastAsia="ar-SA"/>
        </w:rPr>
        <w:t xml:space="preserve">между Москвой и Ордой, Москвой и Литвой. Феодальная </w:t>
      </w:r>
      <w:r w:rsidRPr="00E03296">
        <w:rPr>
          <w:rFonts w:eastAsia="Calibri"/>
          <w:lang w:eastAsia="ar-SA"/>
        </w:rPr>
        <w:t xml:space="preserve">война второй четверти XV в., ее итоги. Образование русской, </w:t>
      </w:r>
      <w:r w:rsidRPr="00E03296">
        <w:rPr>
          <w:rFonts w:eastAsia="Calibri"/>
          <w:spacing w:val="1"/>
          <w:lang w:eastAsia="ar-SA"/>
        </w:rPr>
        <w:t>украинской и белорусской народностей.</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Завершение объединения русских земель. Прекращение зависимости Руси от Золотой Орды. Иван </w:t>
      </w:r>
      <w:r w:rsidRPr="00E03296">
        <w:rPr>
          <w:rFonts w:eastAsia="Calibri"/>
          <w:bCs/>
          <w:spacing w:val="-1"/>
          <w:lang w:eastAsia="ar-SA"/>
        </w:rPr>
        <w:t xml:space="preserve">III. </w:t>
      </w:r>
      <w:r w:rsidRPr="00E03296">
        <w:rPr>
          <w:rFonts w:eastAsia="Calibri"/>
          <w:spacing w:val="-1"/>
          <w:lang w:eastAsia="ar-SA"/>
        </w:rPr>
        <w:t xml:space="preserve">Образование </w:t>
      </w:r>
      <w:r w:rsidRPr="00E03296">
        <w:rPr>
          <w:rFonts w:eastAsia="Calibri"/>
          <w:lang w:eastAsia="ar-SA"/>
        </w:rPr>
        <w:t>единого Русского государства и его значение. Становление самодержавия. Судебник 1497 г.</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Экономическое и социальное развитие Руси в XIV—XV вв. </w:t>
      </w:r>
      <w:r w:rsidRPr="00E03296">
        <w:rPr>
          <w:rFonts w:eastAsia="Calibri"/>
          <w:lang w:eastAsia="ar-SA"/>
        </w:rPr>
        <w:t xml:space="preserve">Система землевладения. Структура русского средневекового </w:t>
      </w:r>
      <w:r w:rsidRPr="00E03296">
        <w:rPr>
          <w:rFonts w:eastAsia="Calibri"/>
          <w:spacing w:val="1"/>
          <w:lang w:eastAsia="ar-SA"/>
        </w:rPr>
        <w:t xml:space="preserve">общества. Положение крестьян, ограничение их свободы. </w:t>
      </w:r>
      <w:r w:rsidRPr="00E03296">
        <w:rPr>
          <w:rFonts w:eastAsia="Calibri"/>
          <w:lang w:eastAsia="ar-SA"/>
        </w:rPr>
        <w:t>Предпосылки и начало складывания феодально-крепостни</w:t>
      </w:r>
      <w:r w:rsidRPr="00E03296">
        <w:rPr>
          <w:rFonts w:eastAsia="Calibri"/>
          <w:spacing w:val="-1"/>
          <w:lang w:eastAsia="ar-SA"/>
        </w:rPr>
        <w:t>ческой системы.</w:t>
      </w:r>
    </w:p>
    <w:p w:rsidR="00256794" w:rsidRPr="00E03296" w:rsidRDefault="00256794" w:rsidP="00E03296">
      <w:pPr>
        <w:suppressAutoHyphens/>
        <w:jc w:val="both"/>
        <w:rPr>
          <w:rFonts w:eastAsia="Calibri"/>
          <w:lang w:eastAsia="ar-SA"/>
        </w:rPr>
      </w:pPr>
      <w:r w:rsidRPr="00E03296">
        <w:rPr>
          <w:rFonts w:eastAsia="Calibri"/>
          <w:spacing w:val="-2"/>
          <w:lang w:eastAsia="ar-SA"/>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w:t>
      </w:r>
      <w:r w:rsidRPr="00E03296">
        <w:rPr>
          <w:rFonts w:eastAsia="Calibri"/>
          <w:spacing w:val="3"/>
          <w:lang w:eastAsia="ar-SA"/>
        </w:rPr>
        <w:t>сей. Иосифляне и нестяжатели. «Москва — Третий Рим».</w:t>
      </w:r>
    </w:p>
    <w:p w:rsidR="00256794" w:rsidRPr="00E03296" w:rsidRDefault="00256794" w:rsidP="00E03296">
      <w:pPr>
        <w:suppressAutoHyphens/>
        <w:jc w:val="both"/>
        <w:rPr>
          <w:rFonts w:eastAsia="Calibri"/>
          <w:lang w:eastAsia="ar-SA"/>
        </w:rPr>
      </w:pPr>
      <w:r w:rsidRPr="00E03296">
        <w:rPr>
          <w:rFonts w:eastAsia="Calibri"/>
          <w:lang w:eastAsia="ar-SA"/>
        </w:rPr>
        <w:t>Культура и быт Руси в XIV—XV вв. Начало формирова</w:t>
      </w:r>
      <w:r w:rsidRPr="00E03296">
        <w:rPr>
          <w:rFonts w:eastAsia="Calibri"/>
          <w:spacing w:val="-2"/>
          <w:lang w:eastAsia="ar-SA"/>
        </w:rPr>
        <w:t>ния великорусской культуры. Летописание. Важнейшие па</w:t>
      </w:r>
      <w:r w:rsidRPr="00E03296">
        <w:rPr>
          <w:rFonts w:eastAsia="Calibri"/>
          <w:spacing w:val="-1"/>
          <w:lang w:eastAsia="ar-SA"/>
        </w:rPr>
        <w:t>мятники литературы (памятники куликовского цикла, сказа</w:t>
      </w:r>
      <w:r w:rsidRPr="00E03296">
        <w:rPr>
          <w:rFonts w:eastAsia="Calibri"/>
          <w:spacing w:val="3"/>
          <w:lang w:eastAsia="ar-SA"/>
        </w:rPr>
        <w:t xml:space="preserve">ния, жития, хождения). Развитие зодчества (Московский </w:t>
      </w:r>
      <w:r w:rsidRPr="00E03296">
        <w:rPr>
          <w:rFonts w:eastAsia="Calibri"/>
          <w:spacing w:val="-1"/>
          <w:lang w:eastAsia="ar-SA"/>
        </w:rPr>
        <w:t>Кремль, монастырские комплексы-крепости). Расцвет иконо</w:t>
      </w:r>
      <w:r w:rsidRPr="00E03296">
        <w:rPr>
          <w:rFonts w:eastAsia="Calibri"/>
          <w:lang w:eastAsia="ar-SA"/>
        </w:rPr>
        <w:t>писи (Ф. Грек, А. Рублев).</w:t>
      </w:r>
    </w:p>
    <w:p w:rsidR="00256794" w:rsidRPr="00E03296" w:rsidRDefault="00256794" w:rsidP="00E03296">
      <w:pPr>
        <w:suppressAutoHyphens/>
        <w:jc w:val="both"/>
        <w:rPr>
          <w:rFonts w:eastAsia="Calibri"/>
          <w:lang w:eastAsia="ar-SA"/>
        </w:rPr>
      </w:pPr>
      <w:r w:rsidRPr="00E03296">
        <w:rPr>
          <w:rFonts w:eastAsia="Calibri"/>
          <w:b/>
          <w:bCs/>
          <w:i/>
          <w:lang w:eastAsia="ar-SA"/>
        </w:rPr>
        <w:lastRenderedPageBreak/>
        <w:t>Московское государство в XVI в.</w:t>
      </w:r>
      <w:r w:rsidRPr="00E03296">
        <w:rPr>
          <w:rFonts w:eastAsia="Calibri"/>
          <w:bCs/>
          <w:lang w:eastAsia="ar-SA"/>
        </w:rPr>
        <w:t xml:space="preserve"> </w:t>
      </w:r>
      <w:r w:rsidRPr="00E03296">
        <w:rPr>
          <w:rFonts w:eastAsia="Calibri"/>
          <w:lang w:eastAsia="ar-SA"/>
        </w:rPr>
        <w:t>Социально-экономи</w:t>
      </w:r>
      <w:r w:rsidRPr="00E03296">
        <w:rPr>
          <w:rFonts w:eastAsia="Calibri"/>
          <w:spacing w:val="-2"/>
          <w:lang w:eastAsia="ar-SA"/>
        </w:rPr>
        <w:t>ческое и политическое развитие. Иван IV. Избранная рада. Реформы 1550-х гг. и их значение. Стоглавый собор. Оприч</w:t>
      </w:r>
      <w:r w:rsidRPr="00E03296">
        <w:rPr>
          <w:rFonts w:eastAsia="Calibri"/>
          <w:spacing w:val="1"/>
          <w:lang w:eastAsia="ar-SA"/>
        </w:rPr>
        <w:t>нина: причины, сущность, последствия.</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Внешняя политика и международные связи Московского </w:t>
      </w:r>
      <w:r w:rsidRPr="00E03296">
        <w:rPr>
          <w:rFonts w:eastAsia="Calibri"/>
          <w:spacing w:val="6"/>
          <w:lang w:eastAsia="ar-SA"/>
        </w:rPr>
        <w:t>царства в XVI в. Расширение территории государства, его</w:t>
      </w:r>
    </w:p>
    <w:p w:rsidR="00256794" w:rsidRPr="00E03296" w:rsidRDefault="00256794" w:rsidP="00E03296">
      <w:pPr>
        <w:suppressAutoHyphens/>
        <w:jc w:val="both"/>
        <w:rPr>
          <w:rFonts w:eastAsia="Calibri"/>
          <w:lang w:eastAsia="ar-SA"/>
        </w:rPr>
      </w:pPr>
      <w:r w:rsidRPr="00E03296">
        <w:rPr>
          <w:rFonts w:eastAsia="Calibri"/>
          <w:spacing w:val="-1"/>
          <w:lang w:eastAsia="ar-SA"/>
        </w:rPr>
        <w:t>многонациональный характер. Присоединение Казанского и Астраханского ханств, покорение Западной Сибири. Ливонс</w:t>
      </w:r>
      <w:r w:rsidRPr="00E03296">
        <w:rPr>
          <w:rFonts w:eastAsia="Calibri"/>
          <w:spacing w:val="4"/>
          <w:lang w:eastAsia="ar-SA"/>
        </w:rPr>
        <w:t>кая война, ее итоги и последствия.</w:t>
      </w:r>
    </w:p>
    <w:p w:rsidR="00256794" w:rsidRPr="00E03296" w:rsidRDefault="00256794" w:rsidP="00E03296">
      <w:pPr>
        <w:suppressAutoHyphens/>
        <w:jc w:val="both"/>
        <w:rPr>
          <w:rFonts w:eastAsia="Calibri"/>
          <w:lang w:eastAsia="ar-SA"/>
        </w:rPr>
      </w:pPr>
      <w:r w:rsidRPr="00E03296">
        <w:rPr>
          <w:rFonts w:eastAsia="Calibri"/>
          <w:spacing w:val="-4"/>
          <w:lang w:eastAsia="ar-SA"/>
        </w:rPr>
        <w:t>Россия в конце XVI в. Учреждение патриаршества. Даль</w:t>
      </w:r>
      <w:r w:rsidRPr="00E03296">
        <w:rPr>
          <w:rFonts w:eastAsia="Calibri"/>
          <w:spacing w:val="1"/>
          <w:lang w:eastAsia="ar-SA"/>
        </w:rPr>
        <w:t>нейшее закрепощение крестьян.</w:t>
      </w:r>
    </w:p>
    <w:p w:rsidR="00256794" w:rsidRPr="00E03296" w:rsidRDefault="00256794" w:rsidP="00E03296">
      <w:pPr>
        <w:suppressAutoHyphens/>
        <w:jc w:val="both"/>
        <w:rPr>
          <w:rFonts w:eastAsia="Calibri"/>
          <w:lang w:eastAsia="ar-SA"/>
        </w:rPr>
      </w:pPr>
      <w:r w:rsidRPr="00E03296">
        <w:rPr>
          <w:rFonts w:eastAsia="Calibri"/>
          <w:spacing w:val="-8"/>
          <w:lang w:eastAsia="ar-SA"/>
        </w:rPr>
        <w:t xml:space="preserve">Культура и быт Московской Руси в XVI в. Устное народное </w:t>
      </w:r>
      <w:r w:rsidRPr="00E03296">
        <w:rPr>
          <w:rFonts w:eastAsia="Calibri"/>
          <w:spacing w:val="-6"/>
          <w:lang w:eastAsia="ar-SA"/>
        </w:rPr>
        <w:t>творчество. Просвещение. Книгопечатание (И. Федоров). Пуб</w:t>
      </w:r>
      <w:r w:rsidRPr="00E03296">
        <w:rPr>
          <w:rFonts w:eastAsia="Calibri"/>
          <w:spacing w:val="-7"/>
          <w:lang w:eastAsia="ar-SA"/>
        </w:rPr>
        <w:t xml:space="preserve">лицистика. Исторические повести. Зодчество (шатровые храмы). </w:t>
      </w:r>
      <w:r w:rsidRPr="00E03296">
        <w:rPr>
          <w:rFonts w:eastAsia="Calibri"/>
          <w:lang w:eastAsia="ar-SA"/>
        </w:rPr>
        <w:t>Живопись (Дионисий). Быт, нравы, обычаи. «Домострой».</w:t>
      </w:r>
    </w:p>
    <w:p w:rsidR="00256794" w:rsidRPr="00E03296" w:rsidRDefault="00256794" w:rsidP="00E03296">
      <w:pPr>
        <w:suppressAutoHyphens/>
        <w:jc w:val="both"/>
        <w:rPr>
          <w:rFonts w:eastAsia="Calibri"/>
          <w:lang w:eastAsia="ar-SA"/>
        </w:rPr>
      </w:pPr>
      <w:r w:rsidRPr="00E03296">
        <w:rPr>
          <w:rFonts w:eastAsia="Calibri"/>
          <w:b/>
          <w:bCs/>
          <w:i/>
          <w:lang w:eastAsia="ar-SA"/>
        </w:rPr>
        <w:t>Россия на рубеже XVI—XVII вв.</w:t>
      </w:r>
      <w:r w:rsidRPr="00E03296">
        <w:rPr>
          <w:rFonts w:eastAsia="Calibri"/>
          <w:b/>
          <w:bCs/>
          <w:lang w:eastAsia="ar-SA"/>
        </w:rPr>
        <w:t xml:space="preserve"> </w:t>
      </w:r>
      <w:r w:rsidRPr="00E03296">
        <w:rPr>
          <w:rFonts w:eastAsia="Calibri"/>
          <w:lang w:eastAsia="ar-SA"/>
        </w:rPr>
        <w:t>Царствование Б. Годунова. Смута: причины, участники, последствия. Самозванцы. Восстание под предводительством И. Болотникова. Осво</w:t>
      </w:r>
      <w:r w:rsidRPr="00E03296">
        <w:rPr>
          <w:rFonts w:eastAsia="Calibri"/>
          <w:spacing w:val="1"/>
          <w:lang w:eastAsia="ar-SA"/>
        </w:rPr>
        <w:t xml:space="preserve">бодительная борьба против интервентов. Патриотический </w:t>
      </w:r>
      <w:r w:rsidRPr="00E03296">
        <w:rPr>
          <w:rFonts w:eastAsia="Calibri"/>
          <w:spacing w:val="-2"/>
          <w:lang w:eastAsia="ar-SA"/>
        </w:rPr>
        <w:t>подъем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w:t>
      </w:r>
      <w:r w:rsidRPr="00E03296">
        <w:rPr>
          <w:rFonts w:eastAsia="Calibri"/>
          <w:spacing w:val="-7"/>
          <w:lang w:eastAsia="ar-SA"/>
        </w:rPr>
        <w:t>новых.</w:t>
      </w:r>
    </w:p>
    <w:p w:rsidR="00256794" w:rsidRPr="00E03296" w:rsidRDefault="00256794" w:rsidP="00E03296">
      <w:pPr>
        <w:suppressAutoHyphens/>
        <w:jc w:val="both"/>
        <w:rPr>
          <w:rFonts w:eastAsia="Calibri"/>
          <w:b/>
          <w:i/>
          <w:lang w:eastAsia="ar-SA"/>
        </w:rPr>
      </w:pPr>
      <w:r w:rsidRPr="00E03296">
        <w:rPr>
          <w:rFonts w:eastAsia="Calibri"/>
          <w:b/>
          <w:i/>
          <w:spacing w:val="7"/>
          <w:lang w:eastAsia="ar-SA"/>
        </w:rPr>
        <w:t>Россия в Новое время</w:t>
      </w:r>
    </w:p>
    <w:p w:rsidR="00256794" w:rsidRPr="00E03296" w:rsidRDefault="00256794" w:rsidP="00E03296">
      <w:pPr>
        <w:suppressAutoHyphens/>
        <w:jc w:val="both"/>
        <w:rPr>
          <w:rFonts w:eastAsia="Calibri"/>
          <w:lang w:eastAsia="ar-SA"/>
        </w:rPr>
      </w:pPr>
      <w:r w:rsidRPr="00E03296">
        <w:rPr>
          <w:rFonts w:eastAsia="Calibri"/>
          <w:lang w:eastAsia="ar-SA"/>
        </w:rPr>
        <w:t>Хронология и сущность нового этапа российской истории.</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Россия в XVII в.</w:t>
      </w:r>
      <w:r w:rsidRPr="00E03296">
        <w:rPr>
          <w:rFonts w:eastAsia="Calibri"/>
          <w:bCs/>
          <w:spacing w:val="-2"/>
          <w:lang w:eastAsia="ar-SA"/>
        </w:rPr>
        <w:t xml:space="preserve"> </w:t>
      </w:r>
      <w:r w:rsidRPr="00E03296">
        <w:rPr>
          <w:rFonts w:eastAsia="Calibri"/>
          <w:spacing w:val="-2"/>
          <w:lang w:eastAsia="ar-SA"/>
        </w:rPr>
        <w:t xml:space="preserve">Правление первых Романовых. Начало </w:t>
      </w:r>
      <w:r w:rsidRPr="00E03296">
        <w:rPr>
          <w:rFonts w:eastAsia="Calibri"/>
          <w:spacing w:val="-4"/>
          <w:lang w:eastAsia="ar-SA"/>
        </w:rPr>
        <w:t>становления абсолютизма. Соборное уложение 1649 г. Оформ</w:t>
      </w:r>
      <w:r w:rsidRPr="00E03296">
        <w:rPr>
          <w:rFonts w:eastAsia="Calibri"/>
          <w:spacing w:val="-1"/>
          <w:lang w:eastAsia="ar-SA"/>
        </w:rPr>
        <w:t>ление сословного строя. Права и обязанности основных сословий. Окончательное закрепощение крестьян.</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Экономические последствия Смуты. Новые явления в </w:t>
      </w:r>
      <w:r w:rsidRPr="00E03296">
        <w:rPr>
          <w:rFonts w:eastAsia="Calibri"/>
          <w:spacing w:val="-1"/>
          <w:lang w:eastAsia="ar-SA"/>
        </w:rPr>
        <w:t>экономике страны: рост товарно-денежных отношений, раз</w:t>
      </w:r>
      <w:r w:rsidRPr="00E03296">
        <w:rPr>
          <w:rFonts w:eastAsia="Calibri"/>
          <w:lang w:eastAsia="ar-SA"/>
        </w:rPr>
        <w:t>витие мелкотоварного производства, возникновение мануфак</w:t>
      </w:r>
      <w:r w:rsidRPr="00E03296">
        <w:rPr>
          <w:rFonts w:eastAsia="Calibri"/>
          <w:spacing w:val="1"/>
          <w:lang w:eastAsia="ar-SA"/>
        </w:rPr>
        <w:t>тур. Развитие торговли, начало формирования всероссийского рынка.</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Народы России в XVII в. Освоение Сибири и Дальнего </w:t>
      </w:r>
      <w:r w:rsidRPr="00E03296">
        <w:rPr>
          <w:rFonts w:eastAsia="Calibri"/>
          <w:spacing w:val="-1"/>
          <w:lang w:eastAsia="ar-SA"/>
        </w:rPr>
        <w:t>Востока. Русские первопроходцы.</w:t>
      </w:r>
    </w:p>
    <w:p w:rsidR="00256794" w:rsidRPr="00E03296" w:rsidRDefault="00256794" w:rsidP="00E03296">
      <w:pPr>
        <w:suppressAutoHyphens/>
        <w:jc w:val="both"/>
        <w:rPr>
          <w:rFonts w:eastAsia="Calibri"/>
          <w:lang w:eastAsia="ar-SA"/>
        </w:rPr>
      </w:pPr>
      <w:r w:rsidRPr="00E03296">
        <w:rPr>
          <w:rFonts w:eastAsia="Calibri"/>
          <w:lang w:eastAsia="ar-SA"/>
        </w:rPr>
        <w:t xml:space="preserve">Народные движения в XVII в.: причины, формы, участники. Городские восстания. Восстание под предводительством </w:t>
      </w:r>
      <w:r w:rsidRPr="00E03296">
        <w:rPr>
          <w:rFonts w:eastAsia="Calibri"/>
          <w:spacing w:val="-2"/>
          <w:lang w:eastAsia="ar-SA"/>
        </w:rPr>
        <w:t>С. Разина.</w:t>
      </w:r>
    </w:p>
    <w:p w:rsidR="00256794" w:rsidRPr="00E03296" w:rsidRDefault="00256794" w:rsidP="00E03296">
      <w:pPr>
        <w:suppressAutoHyphens/>
        <w:jc w:val="both"/>
        <w:rPr>
          <w:rFonts w:eastAsia="Calibri"/>
          <w:lang w:eastAsia="ar-SA"/>
        </w:rPr>
      </w:pPr>
      <w:r w:rsidRPr="00E03296">
        <w:rPr>
          <w:rFonts w:eastAsia="Calibri"/>
          <w:spacing w:val="1"/>
          <w:lang w:eastAsia="ar-SA"/>
        </w:rPr>
        <w:t>Власть и церковь. Реформы патриарха Никона. Церковный раскол. Протопоп Аввакум.</w:t>
      </w:r>
    </w:p>
    <w:p w:rsidR="00256794" w:rsidRPr="00E03296" w:rsidRDefault="00256794" w:rsidP="00E03296">
      <w:pPr>
        <w:suppressAutoHyphens/>
        <w:jc w:val="both"/>
        <w:rPr>
          <w:rFonts w:eastAsia="Calibri"/>
          <w:lang w:eastAsia="ar-SA"/>
        </w:rPr>
      </w:pPr>
      <w:r w:rsidRPr="00E03296">
        <w:rPr>
          <w:rFonts w:eastAsia="Calibri"/>
          <w:lang w:eastAsia="ar-SA"/>
        </w:rPr>
        <w:t xml:space="preserve">Внешняя политика России в XVII в. Взаимоотношения с </w:t>
      </w:r>
      <w:r w:rsidRPr="00E03296">
        <w:rPr>
          <w:rFonts w:eastAsia="Calibri"/>
          <w:spacing w:val="-2"/>
          <w:lang w:eastAsia="ar-SA"/>
        </w:rPr>
        <w:t>соседними государствами и народами. Россия и Речь Поспо</w:t>
      </w:r>
      <w:r w:rsidRPr="00E03296">
        <w:rPr>
          <w:rFonts w:eastAsia="Calibri"/>
          <w:spacing w:val="-1"/>
          <w:lang w:eastAsia="ar-SA"/>
        </w:rPr>
        <w:t>литая. Смоленская война. Присоединение к России Левобе</w:t>
      </w:r>
      <w:r w:rsidRPr="00E03296">
        <w:rPr>
          <w:rFonts w:eastAsia="Calibri"/>
          <w:spacing w:val="-2"/>
          <w:lang w:eastAsia="ar-SA"/>
        </w:rPr>
        <w:t xml:space="preserve">режной Украины и Киева. Отношения России с Крымским </w:t>
      </w:r>
      <w:r w:rsidRPr="00E03296">
        <w:rPr>
          <w:rFonts w:eastAsia="Calibri"/>
          <w:spacing w:val="2"/>
          <w:lang w:eastAsia="ar-SA"/>
        </w:rPr>
        <w:t>ханством и Османской империей.</w:t>
      </w:r>
    </w:p>
    <w:p w:rsidR="00256794" w:rsidRPr="00E03296" w:rsidRDefault="00256794" w:rsidP="00E03296">
      <w:pPr>
        <w:suppressAutoHyphens/>
        <w:jc w:val="both"/>
        <w:rPr>
          <w:rFonts w:eastAsia="Calibri"/>
          <w:lang w:eastAsia="ar-SA"/>
        </w:rPr>
      </w:pPr>
      <w:r w:rsidRPr="00E03296">
        <w:rPr>
          <w:rFonts w:eastAsia="Calibri"/>
          <w:spacing w:val="1"/>
          <w:lang w:eastAsia="ar-SA"/>
        </w:rPr>
        <w:t>Культура и быт России в XVII в. Традиции и новые ве</w:t>
      </w:r>
      <w:r w:rsidRPr="00E03296">
        <w:rPr>
          <w:rFonts w:eastAsia="Calibri"/>
          <w:lang w:eastAsia="ar-SA"/>
        </w:rPr>
        <w:t>яния, усиление светского характера культуры. Образование. Литература: новые жанры (сатирические повести, автобиогра</w:t>
      </w:r>
      <w:r w:rsidRPr="00E03296">
        <w:rPr>
          <w:rFonts w:eastAsia="Calibri"/>
          <w:spacing w:val="-2"/>
          <w:lang w:eastAsia="ar-SA"/>
        </w:rPr>
        <w:t>фические повести), новые герои. Церковное и гражданское зодчество: основные стили и памятники. Живопись (С. Уша</w:t>
      </w:r>
      <w:r w:rsidRPr="00E03296">
        <w:rPr>
          <w:rFonts w:eastAsia="Calibri"/>
          <w:spacing w:val="1"/>
          <w:lang w:eastAsia="ar-SA"/>
        </w:rPr>
        <w:t>ков). Быт и обычаи различных сословий (царский двор, боя</w:t>
      </w:r>
      <w:r w:rsidRPr="00E03296">
        <w:rPr>
          <w:rFonts w:eastAsia="Calibri"/>
          <w:spacing w:val="2"/>
          <w:lang w:eastAsia="ar-SA"/>
        </w:rPr>
        <w:t>ре, дворяне, посадские, крестьяне, старообрядцы).</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Россия на рубеже XVII—XVIII вв.</w:t>
      </w:r>
      <w:r w:rsidRPr="00E03296">
        <w:rPr>
          <w:rFonts w:eastAsia="Calibri"/>
          <w:bCs/>
          <w:spacing w:val="-2"/>
          <w:lang w:eastAsia="ar-SA"/>
        </w:rPr>
        <w:t xml:space="preserve"> </w:t>
      </w:r>
      <w:r w:rsidRPr="00E03296">
        <w:rPr>
          <w:rFonts w:eastAsia="Calibri"/>
          <w:spacing w:val="-2"/>
          <w:lang w:eastAsia="ar-SA"/>
        </w:rPr>
        <w:t xml:space="preserve">Необходимость и предпосылки преобразований. Начало царствования Петра I. </w:t>
      </w:r>
      <w:r w:rsidRPr="00E03296">
        <w:rPr>
          <w:rFonts w:eastAsia="Calibri"/>
          <w:lang w:eastAsia="ar-SA"/>
        </w:rPr>
        <w:t>Азовские походы. Великое посольство.</w:t>
      </w:r>
    </w:p>
    <w:p w:rsidR="00256794" w:rsidRPr="00E03296" w:rsidRDefault="00256794" w:rsidP="00E03296">
      <w:pPr>
        <w:suppressAutoHyphens/>
        <w:jc w:val="both"/>
        <w:rPr>
          <w:rFonts w:eastAsia="Calibri"/>
          <w:lang w:eastAsia="ar-SA"/>
        </w:rPr>
      </w:pPr>
      <w:r w:rsidRPr="00E03296">
        <w:rPr>
          <w:rFonts w:eastAsia="Calibri"/>
          <w:b/>
          <w:bCs/>
          <w:i/>
          <w:spacing w:val="5"/>
          <w:lang w:eastAsia="ar-SA"/>
        </w:rPr>
        <w:t>Россия в первой четверти XVIII в.</w:t>
      </w:r>
      <w:r w:rsidRPr="00E03296">
        <w:rPr>
          <w:rFonts w:eastAsia="Calibri"/>
          <w:bCs/>
          <w:spacing w:val="5"/>
          <w:lang w:eastAsia="ar-SA"/>
        </w:rPr>
        <w:t xml:space="preserve"> </w:t>
      </w:r>
      <w:r w:rsidRPr="00E03296">
        <w:rPr>
          <w:rFonts w:eastAsia="Calibri"/>
          <w:spacing w:val="5"/>
          <w:lang w:eastAsia="ar-SA"/>
        </w:rPr>
        <w:t xml:space="preserve">Преобразования </w:t>
      </w:r>
      <w:r w:rsidRPr="00E03296">
        <w:rPr>
          <w:rFonts w:eastAsia="Calibri"/>
          <w:lang w:eastAsia="ar-SA"/>
        </w:rPr>
        <w:t xml:space="preserve">Петра I. Реорганизация армии. Реформы государственного </w:t>
      </w:r>
      <w:r w:rsidRPr="00E03296">
        <w:rPr>
          <w:rFonts w:eastAsia="Calibri"/>
          <w:spacing w:val="-2"/>
          <w:lang w:eastAsia="ar-SA"/>
        </w:rPr>
        <w:t>управления (учреждение Сената, коллегий, губернская рефор</w:t>
      </w:r>
      <w:r w:rsidRPr="00E03296">
        <w:rPr>
          <w:rFonts w:eastAsia="Calibri"/>
          <w:spacing w:val="-1"/>
          <w:lang w:eastAsia="ar-SA"/>
        </w:rPr>
        <w:t>ма и др.). Указ о единонаследии. Табель о рангах. Утвержде</w:t>
      </w:r>
      <w:r w:rsidRPr="00E03296">
        <w:rPr>
          <w:rFonts w:eastAsia="Calibri"/>
          <w:spacing w:val="-2"/>
          <w:lang w:eastAsia="ar-SA"/>
        </w:rPr>
        <w:t>ние абсолютизма. Церковная реформа; упразднение патриар</w:t>
      </w:r>
      <w:r w:rsidRPr="00E03296">
        <w:rPr>
          <w:rFonts w:eastAsia="Calibri"/>
          <w:spacing w:val="4"/>
          <w:lang w:eastAsia="ar-SA"/>
        </w:rPr>
        <w:t xml:space="preserve">шества. Аристократическая оппозиция реформам Петра I; </w:t>
      </w:r>
      <w:r w:rsidRPr="00E03296">
        <w:rPr>
          <w:rFonts w:eastAsia="Calibri"/>
          <w:lang w:eastAsia="ar-SA"/>
        </w:rPr>
        <w:t>дело царевича Алексея.</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Политика протекционизма и меркантилизма. Денежная и </w:t>
      </w:r>
      <w:r w:rsidRPr="00E03296">
        <w:rPr>
          <w:rFonts w:eastAsia="Calibri"/>
          <w:spacing w:val="1"/>
          <w:lang w:eastAsia="ar-SA"/>
        </w:rPr>
        <w:t>налоговая реформы. Подушная подать.</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Социальные движения в первой четверти XVIII в. Восстания </w:t>
      </w:r>
      <w:r w:rsidRPr="00E03296">
        <w:rPr>
          <w:rFonts w:eastAsia="Calibri"/>
          <w:spacing w:val="-2"/>
          <w:lang w:eastAsia="ar-SA"/>
        </w:rPr>
        <w:t>в Астрахани, Башкирии, на Дону. Религиозные выступления.</w:t>
      </w:r>
    </w:p>
    <w:p w:rsidR="00256794" w:rsidRPr="00E03296" w:rsidRDefault="00256794" w:rsidP="00E03296">
      <w:pPr>
        <w:suppressAutoHyphens/>
        <w:jc w:val="both"/>
        <w:rPr>
          <w:rFonts w:eastAsia="Calibri"/>
          <w:lang w:eastAsia="ar-SA"/>
        </w:rPr>
      </w:pPr>
      <w:r w:rsidRPr="00E03296">
        <w:rPr>
          <w:rFonts w:eastAsia="Calibri"/>
          <w:spacing w:val="-2"/>
          <w:lang w:eastAsia="ar-SA"/>
        </w:rPr>
        <w:t>Внешняя политика России в первой четверти XVIII в. Се</w:t>
      </w:r>
      <w:r w:rsidRPr="00E03296">
        <w:rPr>
          <w:rFonts w:eastAsia="Calibri"/>
          <w:spacing w:val="2"/>
          <w:lang w:eastAsia="ar-SA"/>
        </w:rPr>
        <w:t>верная война: причины, основные события, итоги. Прутский и Каспийский походы. Провозглашение России империей.</w:t>
      </w:r>
    </w:p>
    <w:p w:rsidR="00256794" w:rsidRPr="00E03296" w:rsidRDefault="00256794" w:rsidP="00E03296">
      <w:pPr>
        <w:suppressAutoHyphens/>
        <w:jc w:val="both"/>
        <w:rPr>
          <w:rFonts w:eastAsia="Calibri"/>
          <w:lang w:eastAsia="ar-SA"/>
        </w:rPr>
      </w:pPr>
      <w:r w:rsidRPr="00E03296">
        <w:rPr>
          <w:rFonts w:eastAsia="Calibri"/>
          <w:spacing w:val="1"/>
          <w:lang w:eastAsia="ar-SA"/>
        </w:rPr>
        <w:lastRenderedPageBreak/>
        <w:t>Нововведения в культуре. Просвещение и научные зна</w:t>
      </w:r>
      <w:r w:rsidRPr="00E03296">
        <w:rPr>
          <w:rFonts w:eastAsia="Calibri"/>
          <w:lang w:eastAsia="ar-SA"/>
        </w:rPr>
        <w:t>ния. Расширение сети школ и специальных учебных заведе</w:t>
      </w:r>
      <w:r w:rsidRPr="00E03296">
        <w:rPr>
          <w:rFonts w:eastAsia="Calibri"/>
          <w:spacing w:val="-2"/>
          <w:lang w:eastAsia="ar-SA"/>
        </w:rPr>
        <w:t xml:space="preserve">ний. Открытие Академии наук. Развитие техники; А. Нартов. </w:t>
      </w:r>
      <w:r w:rsidRPr="00E03296">
        <w:rPr>
          <w:rFonts w:eastAsia="Calibri"/>
          <w:spacing w:val="-4"/>
          <w:lang w:eastAsia="ar-SA"/>
        </w:rPr>
        <w:t>Литература и искусство. Архитектура и изобразительное ис</w:t>
      </w:r>
      <w:r w:rsidRPr="00E03296">
        <w:rPr>
          <w:rFonts w:eastAsia="Calibri"/>
          <w:spacing w:val="-2"/>
          <w:lang w:eastAsia="ar-SA"/>
        </w:rPr>
        <w:t>кусство (Д. Трезини, В. В. Растрелли, И. Н. Никитин). Изме</w:t>
      </w:r>
      <w:r w:rsidRPr="00E03296">
        <w:rPr>
          <w:rFonts w:eastAsia="Calibri"/>
          <w:spacing w:val="2"/>
          <w:lang w:eastAsia="ar-SA"/>
        </w:rPr>
        <w:t>нения в дворянском быту.</w:t>
      </w:r>
    </w:p>
    <w:p w:rsidR="00256794" w:rsidRPr="00E03296" w:rsidRDefault="00256794" w:rsidP="00E03296">
      <w:pPr>
        <w:suppressAutoHyphens/>
        <w:jc w:val="both"/>
        <w:rPr>
          <w:rFonts w:eastAsia="Calibri"/>
          <w:lang w:eastAsia="ar-SA"/>
        </w:rPr>
      </w:pPr>
      <w:r w:rsidRPr="00E03296">
        <w:rPr>
          <w:rFonts w:eastAsia="Calibri"/>
          <w:spacing w:val="2"/>
          <w:lang w:eastAsia="ar-SA"/>
        </w:rPr>
        <w:t>Итоги и цена петровских преобразований.</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Дворцовые перевороты</w:t>
      </w:r>
      <w:r w:rsidRPr="00E03296">
        <w:rPr>
          <w:rFonts w:eastAsia="Calibri"/>
          <w:b/>
          <w:bCs/>
          <w:spacing w:val="1"/>
          <w:lang w:eastAsia="ar-SA"/>
        </w:rPr>
        <w:t>:</w:t>
      </w:r>
      <w:r w:rsidRPr="00E03296">
        <w:rPr>
          <w:rFonts w:eastAsia="Calibri"/>
          <w:bCs/>
          <w:spacing w:val="1"/>
          <w:lang w:eastAsia="ar-SA"/>
        </w:rPr>
        <w:t xml:space="preserve"> </w:t>
      </w:r>
      <w:r w:rsidRPr="00E03296">
        <w:rPr>
          <w:rFonts w:eastAsia="Calibri"/>
          <w:spacing w:val="1"/>
          <w:lang w:eastAsia="ar-SA"/>
        </w:rPr>
        <w:t>причины, сущность, послед</w:t>
      </w:r>
      <w:r w:rsidRPr="00E03296">
        <w:rPr>
          <w:rFonts w:eastAsia="Calibri"/>
          <w:spacing w:val="-2"/>
          <w:lang w:eastAsia="ar-SA"/>
        </w:rPr>
        <w:t>ствия. Внутренняя и внешняя политика преемников Петра I. Расширение привилегий дворянства. Участие России в Семи</w:t>
      </w:r>
      <w:r w:rsidRPr="00E03296">
        <w:rPr>
          <w:rFonts w:eastAsia="Calibri"/>
          <w:spacing w:val="2"/>
          <w:lang w:eastAsia="ar-SA"/>
        </w:rPr>
        <w:t>летней войне (П. А. Румянцев).</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Российская империя в 1762—1801 гг</w:t>
      </w:r>
      <w:r w:rsidRPr="00E03296">
        <w:rPr>
          <w:rFonts w:eastAsia="Calibri"/>
          <w:bCs/>
          <w:spacing w:val="-2"/>
          <w:lang w:eastAsia="ar-SA"/>
        </w:rPr>
        <w:t xml:space="preserve">. </w:t>
      </w:r>
      <w:r w:rsidRPr="00E03296">
        <w:rPr>
          <w:rFonts w:eastAsia="Calibri"/>
          <w:spacing w:val="-2"/>
          <w:lang w:eastAsia="ar-SA"/>
        </w:rPr>
        <w:t xml:space="preserve">Правление Екатерины II. Политика просвещенного абсолютизма: основные </w:t>
      </w:r>
      <w:r w:rsidRPr="00E03296">
        <w:rPr>
          <w:rFonts w:eastAsia="Calibri"/>
          <w:spacing w:val="-1"/>
          <w:lang w:eastAsia="ar-SA"/>
        </w:rPr>
        <w:t>направления, мероприятия, значение. Развитие промышлен</w:t>
      </w:r>
      <w:r w:rsidRPr="00E03296">
        <w:rPr>
          <w:rFonts w:eastAsia="Calibri"/>
          <w:lang w:eastAsia="ar-SA"/>
        </w:rPr>
        <w:t xml:space="preserve">ности и торговли. Предпринимательство. Рост помещичьего </w:t>
      </w:r>
      <w:r w:rsidRPr="00E03296">
        <w:rPr>
          <w:rFonts w:eastAsia="Calibri"/>
          <w:spacing w:val="1"/>
          <w:lang w:eastAsia="ar-SA"/>
        </w:rPr>
        <w:t xml:space="preserve">землевладения. Усиление крепостничества. Восстание под </w:t>
      </w:r>
      <w:r w:rsidRPr="00E03296">
        <w:rPr>
          <w:rFonts w:eastAsia="Calibri"/>
          <w:lang w:eastAsia="ar-SA"/>
        </w:rPr>
        <w:t xml:space="preserve">предводительством Е. Пугачева и его значение. Основные </w:t>
      </w:r>
      <w:r w:rsidRPr="00E03296">
        <w:rPr>
          <w:rFonts w:eastAsia="Calibri"/>
          <w:spacing w:val="-2"/>
          <w:lang w:eastAsia="ar-SA"/>
        </w:rPr>
        <w:t xml:space="preserve">сословия российского общества, их положение. Золотой век </w:t>
      </w:r>
      <w:r w:rsidRPr="00E03296">
        <w:rPr>
          <w:rFonts w:eastAsia="Calibri"/>
          <w:lang w:eastAsia="ar-SA"/>
        </w:rPr>
        <w:t>российского дворянства. Жалованные грамоты дворянству и городам. Развитие общественной мысли.</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Российская империя в конце XVIII в. Внутренняя и </w:t>
      </w:r>
      <w:r w:rsidRPr="00E03296">
        <w:rPr>
          <w:rFonts w:eastAsia="Calibri"/>
          <w:spacing w:val="4"/>
          <w:lang w:eastAsia="ar-SA"/>
        </w:rPr>
        <w:t>внешняя политика Павла I.</w:t>
      </w:r>
    </w:p>
    <w:p w:rsidR="00256794" w:rsidRPr="00E03296" w:rsidRDefault="00256794" w:rsidP="00E03296">
      <w:pPr>
        <w:suppressAutoHyphens/>
        <w:jc w:val="both"/>
        <w:rPr>
          <w:rFonts w:eastAsia="Calibri"/>
          <w:lang w:eastAsia="ar-SA"/>
        </w:rPr>
      </w:pPr>
      <w:r w:rsidRPr="00E03296">
        <w:rPr>
          <w:rFonts w:eastAsia="Calibri"/>
          <w:spacing w:val="-1"/>
          <w:lang w:eastAsia="ar-SA"/>
        </w:rPr>
        <w:t>Россия в европейской и мировой политике во второй по</w:t>
      </w:r>
      <w:r w:rsidRPr="00E03296">
        <w:rPr>
          <w:rFonts w:eastAsia="Calibri"/>
          <w:spacing w:val="-2"/>
          <w:lang w:eastAsia="ar-SA"/>
        </w:rPr>
        <w:t>ловине XVIII в. Русско-турецкие войны и их итоги. Присо</w:t>
      </w:r>
      <w:r w:rsidRPr="00E03296">
        <w:rPr>
          <w:rFonts w:eastAsia="Calibri"/>
          <w:spacing w:val="1"/>
          <w:lang w:eastAsia="ar-SA"/>
        </w:rPr>
        <w:t>единение Крыма и Северного Причерноморья; Г. А. Потем</w:t>
      </w:r>
      <w:r w:rsidRPr="00E03296">
        <w:rPr>
          <w:rFonts w:eastAsia="Calibri"/>
          <w:lang w:eastAsia="ar-SA"/>
        </w:rPr>
        <w:t xml:space="preserve">кин. Георгиевский трактат. Участие России в разделах Речи </w:t>
      </w:r>
      <w:r w:rsidRPr="00E03296">
        <w:rPr>
          <w:rFonts w:eastAsia="Calibri"/>
          <w:spacing w:val="7"/>
          <w:lang w:eastAsia="ar-SA"/>
        </w:rPr>
        <w:t xml:space="preserve">Посполитой. Действия вооруженных сил России в Италии </w:t>
      </w:r>
      <w:r w:rsidRPr="00E03296">
        <w:rPr>
          <w:rFonts w:eastAsia="Calibri"/>
          <w:spacing w:val="6"/>
          <w:lang w:eastAsia="ar-SA"/>
        </w:rPr>
        <w:t xml:space="preserve">и Швейцарии. Русское военное искусство (А. В. Суворов, </w:t>
      </w:r>
      <w:r w:rsidRPr="00E03296">
        <w:rPr>
          <w:rFonts w:eastAsia="Calibri"/>
          <w:lang w:eastAsia="ar-SA"/>
        </w:rPr>
        <w:t>Ф. Ф. Ушаков).</w:t>
      </w:r>
    </w:p>
    <w:p w:rsidR="00256794" w:rsidRPr="00E03296" w:rsidRDefault="00256794" w:rsidP="00E03296">
      <w:pPr>
        <w:suppressAutoHyphens/>
        <w:jc w:val="both"/>
        <w:rPr>
          <w:rFonts w:eastAsia="Calibri"/>
          <w:lang w:eastAsia="ar-SA"/>
        </w:rPr>
      </w:pPr>
      <w:r w:rsidRPr="00E03296">
        <w:rPr>
          <w:rFonts w:eastAsia="Calibri"/>
          <w:spacing w:val="-4"/>
          <w:lang w:eastAsia="ar-SA"/>
        </w:rPr>
        <w:t>Культура и быт России во второй половине XVIII в. Просвещение. Становление отечественной науки; М. В. Ломоносов.</w:t>
      </w:r>
    </w:p>
    <w:p w:rsidR="00256794" w:rsidRPr="00E03296" w:rsidRDefault="00256794" w:rsidP="00E03296">
      <w:pPr>
        <w:suppressAutoHyphens/>
        <w:jc w:val="both"/>
        <w:rPr>
          <w:rFonts w:eastAsia="Calibri"/>
          <w:lang w:eastAsia="ar-SA"/>
        </w:rPr>
      </w:pPr>
      <w:r w:rsidRPr="00E03296">
        <w:rPr>
          <w:rFonts w:eastAsia="Calibri"/>
          <w:spacing w:val="-2"/>
          <w:lang w:eastAsia="ar-SA"/>
        </w:rPr>
        <w:t>Исследовательские экспедиции (В. Беринг, С. П. Крашенин</w:t>
      </w:r>
      <w:r w:rsidRPr="00E03296">
        <w:rPr>
          <w:rFonts w:eastAsia="Calibri"/>
          <w:spacing w:val="5"/>
          <w:lang w:eastAsia="ar-SA"/>
        </w:rPr>
        <w:t>ников). Историческая наука (В. Н. Татищев, М. М. Щер</w:t>
      </w:r>
      <w:r w:rsidRPr="00E03296">
        <w:rPr>
          <w:rFonts w:eastAsia="Calibri"/>
          <w:spacing w:val="3"/>
          <w:lang w:eastAsia="ar-SA"/>
        </w:rPr>
        <w:t xml:space="preserve">батов). Русские изобретатели (И. И Ползунов, И. П. Кулибин). Литература: основные направления, жанры, писатели </w:t>
      </w:r>
      <w:r w:rsidRPr="00E03296">
        <w:rPr>
          <w:rFonts w:eastAsia="Calibri"/>
          <w:spacing w:val="12"/>
          <w:lang w:eastAsia="ar-SA"/>
        </w:rPr>
        <w:t xml:space="preserve">(В. К. Тредиаковский, Н. М. Карамзин, Г. Р. Державин, </w:t>
      </w:r>
      <w:r w:rsidRPr="00E03296">
        <w:rPr>
          <w:rFonts w:eastAsia="Calibri"/>
          <w:spacing w:val="-2"/>
          <w:lang w:eastAsia="ar-SA"/>
        </w:rPr>
        <w:t>Д. И. Фонвизин). Развитие архитектуры, живописи, скульпту</w:t>
      </w:r>
      <w:r w:rsidRPr="00E03296">
        <w:rPr>
          <w:rFonts w:eastAsia="Calibri"/>
          <w:lang w:eastAsia="ar-SA"/>
        </w:rPr>
        <w:t xml:space="preserve">ры, музыки (стили и течения, художники и их произведения). </w:t>
      </w:r>
      <w:r w:rsidRPr="00E03296">
        <w:rPr>
          <w:rFonts w:eastAsia="Calibri"/>
          <w:spacing w:val="-4"/>
          <w:lang w:eastAsia="ar-SA"/>
        </w:rPr>
        <w:t>Театр (Ф. Г. Волков). Культура и быт народов Российской им</w:t>
      </w:r>
      <w:r w:rsidRPr="00E03296">
        <w:rPr>
          <w:rFonts w:eastAsia="Calibri"/>
          <w:spacing w:val="-5"/>
          <w:lang w:eastAsia="ar-SA"/>
        </w:rPr>
        <w:t>перии.</w:t>
      </w:r>
    </w:p>
    <w:p w:rsidR="00256794" w:rsidRPr="00E03296" w:rsidRDefault="00256794" w:rsidP="00E03296">
      <w:pPr>
        <w:suppressAutoHyphens/>
        <w:jc w:val="both"/>
        <w:rPr>
          <w:rFonts w:eastAsia="Calibri"/>
          <w:lang w:eastAsia="ar-SA"/>
        </w:rPr>
      </w:pPr>
      <w:r w:rsidRPr="00E03296">
        <w:rPr>
          <w:rFonts w:eastAsia="Calibri"/>
          <w:b/>
          <w:bCs/>
          <w:i/>
          <w:lang w:eastAsia="ar-SA"/>
        </w:rPr>
        <w:t>Российская империя в первой четверти XIX в.</w:t>
      </w:r>
      <w:r w:rsidRPr="00E03296">
        <w:rPr>
          <w:rFonts w:eastAsia="Calibri"/>
          <w:bCs/>
          <w:lang w:eastAsia="ar-SA"/>
        </w:rPr>
        <w:t xml:space="preserve"> </w:t>
      </w:r>
      <w:r w:rsidRPr="00E03296">
        <w:rPr>
          <w:rFonts w:eastAsia="Calibri"/>
          <w:lang w:eastAsia="ar-SA"/>
        </w:rPr>
        <w:t>Терри</w:t>
      </w:r>
      <w:r w:rsidRPr="00E03296">
        <w:rPr>
          <w:rFonts w:eastAsia="Calibri"/>
          <w:spacing w:val="-2"/>
          <w:lang w:eastAsia="ar-SA"/>
        </w:rPr>
        <w:t>тория. Население. Социально-экономическое развитие. Импе</w:t>
      </w:r>
      <w:r w:rsidRPr="00E03296">
        <w:rPr>
          <w:rFonts w:eastAsia="Calibri"/>
          <w:spacing w:val="1"/>
          <w:lang w:eastAsia="ar-SA"/>
        </w:rPr>
        <w:t xml:space="preserve">ратор Александр I и его окружение. Создание министерств. </w:t>
      </w:r>
      <w:r w:rsidRPr="00E03296">
        <w:rPr>
          <w:rFonts w:eastAsia="Calibri"/>
          <w:spacing w:val="-4"/>
          <w:lang w:eastAsia="ar-SA"/>
        </w:rPr>
        <w:t>Указ о вольных хлебопашцах. Меры по развитию системы образования. Проект М. М. Сперанского. Учреждение Государ</w:t>
      </w:r>
      <w:r w:rsidRPr="00E03296">
        <w:rPr>
          <w:rFonts w:eastAsia="Calibri"/>
          <w:lang w:eastAsia="ar-SA"/>
        </w:rPr>
        <w:t>ственного совета. Причины свертывания либеральных реформ.</w:t>
      </w:r>
    </w:p>
    <w:p w:rsidR="00256794" w:rsidRPr="00E03296" w:rsidRDefault="00256794" w:rsidP="00E03296">
      <w:pPr>
        <w:suppressAutoHyphens/>
        <w:jc w:val="both"/>
        <w:rPr>
          <w:rFonts w:eastAsia="Calibri"/>
          <w:lang w:eastAsia="ar-SA"/>
        </w:rPr>
      </w:pPr>
      <w:r w:rsidRPr="00E03296">
        <w:rPr>
          <w:rFonts w:eastAsia="Calibri"/>
          <w:spacing w:val="-4"/>
          <w:lang w:eastAsia="ar-SA"/>
        </w:rPr>
        <w:t>Россия в международных отношениях начала XIX в. Ос</w:t>
      </w:r>
      <w:r w:rsidRPr="00E03296">
        <w:rPr>
          <w:rFonts w:eastAsia="Calibri"/>
          <w:spacing w:val="-2"/>
          <w:lang w:eastAsia="ar-SA"/>
        </w:rPr>
        <w:t>новные цели и направления внешней политики. Участие Рос</w:t>
      </w:r>
      <w:r w:rsidRPr="00E03296">
        <w:rPr>
          <w:rFonts w:eastAsia="Calibri"/>
          <w:spacing w:val="3"/>
          <w:lang w:eastAsia="ar-SA"/>
        </w:rPr>
        <w:t>сии в антифранцузских коалициях. Тильзитский мир 1807 г. и его последствия. Присоединение к России Финляндии.</w:t>
      </w:r>
    </w:p>
    <w:p w:rsidR="00256794" w:rsidRPr="00E03296" w:rsidRDefault="00256794" w:rsidP="00E03296">
      <w:pPr>
        <w:suppressAutoHyphens/>
        <w:jc w:val="both"/>
        <w:rPr>
          <w:rFonts w:eastAsia="Calibri"/>
          <w:lang w:eastAsia="ar-SA"/>
        </w:rPr>
      </w:pPr>
      <w:r w:rsidRPr="00E03296">
        <w:rPr>
          <w:rFonts w:eastAsia="Calibri"/>
          <w:lang w:eastAsia="ar-SA"/>
        </w:rPr>
        <w:t>Отечественная война 1812 г. Планы сторон, основные эта</w:t>
      </w:r>
      <w:r w:rsidRPr="00E03296">
        <w:rPr>
          <w:rFonts w:eastAsia="Calibri"/>
          <w:spacing w:val="3"/>
          <w:lang w:eastAsia="ar-SA"/>
        </w:rPr>
        <w:t xml:space="preserve">пы и сражения войны. Патриотический подъем народа. Герои войны (М. И. Кутузов, П. И. Багратион, Н. Н. Раевский, </w:t>
      </w:r>
      <w:r w:rsidRPr="00E03296">
        <w:rPr>
          <w:rFonts w:eastAsia="Calibri"/>
          <w:spacing w:val="-1"/>
          <w:lang w:eastAsia="ar-SA"/>
        </w:rPr>
        <w:t>Д. В. Давыдов и др.). Причины победы России в Отечествен</w:t>
      </w:r>
      <w:r w:rsidRPr="00E03296">
        <w:rPr>
          <w:rFonts w:eastAsia="Calibri"/>
          <w:lang w:eastAsia="ar-SA"/>
        </w:rPr>
        <w:t>ной войне 1812 г. Влияние Отечественной войны 1812 г. на общественную мысль и национальное самосознание. Народ</w:t>
      </w:r>
      <w:r w:rsidRPr="00E03296">
        <w:rPr>
          <w:rFonts w:eastAsia="Calibri"/>
          <w:spacing w:val="3"/>
          <w:lang w:eastAsia="ar-SA"/>
        </w:rPr>
        <w:t>ная память о войне 1812 г.</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Заграничный поход русской армии 1813—1814 гг. Венский </w:t>
      </w:r>
      <w:r w:rsidRPr="00E03296">
        <w:rPr>
          <w:rFonts w:eastAsia="Calibri"/>
          <w:spacing w:val="-1"/>
          <w:lang w:eastAsia="ar-SA"/>
        </w:rPr>
        <w:t>конгресс. Священный союз. Роль России в европейской по</w:t>
      </w:r>
      <w:r w:rsidRPr="00E03296">
        <w:rPr>
          <w:rFonts w:eastAsia="Calibri"/>
          <w:lang w:eastAsia="ar-SA"/>
        </w:rPr>
        <w:t>литике в 1813—1825 гг. Россия и Америка.</w:t>
      </w:r>
    </w:p>
    <w:p w:rsidR="00256794" w:rsidRPr="00E03296" w:rsidRDefault="00256794" w:rsidP="00E03296">
      <w:pPr>
        <w:suppressAutoHyphens/>
        <w:jc w:val="both"/>
        <w:rPr>
          <w:rFonts w:eastAsia="Calibri"/>
          <w:lang w:eastAsia="ar-SA"/>
        </w:rPr>
      </w:pPr>
      <w:r w:rsidRPr="00E03296">
        <w:rPr>
          <w:rFonts w:eastAsia="Calibri"/>
          <w:lang w:eastAsia="ar-SA"/>
        </w:rPr>
        <w:t>Изменение внутриполитического курса Александра I в 1816—1825 гг. Основные итоги внутренней политики Алек</w:t>
      </w:r>
      <w:r w:rsidRPr="00E03296">
        <w:rPr>
          <w:rFonts w:eastAsia="Calibri"/>
          <w:spacing w:val="1"/>
          <w:lang w:eastAsia="ar-SA"/>
        </w:rPr>
        <w:t>сандра I.</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Движение декабристов: предпосылки возникновения, </w:t>
      </w:r>
      <w:r w:rsidRPr="00E03296">
        <w:rPr>
          <w:rFonts w:eastAsia="Calibri"/>
          <w:spacing w:val="-2"/>
          <w:lang w:eastAsia="ar-SA"/>
        </w:rPr>
        <w:t xml:space="preserve">идейные основы и цели, первые организации, их участники. </w:t>
      </w:r>
      <w:r w:rsidRPr="00E03296">
        <w:rPr>
          <w:rFonts w:eastAsia="Calibri"/>
          <w:lang w:eastAsia="ar-SA"/>
        </w:rPr>
        <w:t>Южное общество; «Русская правда» П. И. Пестеля. Северное общество; Конституция Н. М. Муравьева. Выступления декаб</w:t>
      </w:r>
      <w:r w:rsidRPr="00E03296">
        <w:rPr>
          <w:rFonts w:eastAsia="Calibri"/>
          <w:spacing w:val="-1"/>
          <w:lang w:eastAsia="ar-SA"/>
        </w:rPr>
        <w:t xml:space="preserve">ристов в Санкт-Петербурге (14 декабря 1825 г.) и на юге, их </w:t>
      </w:r>
      <w:r w:rsidRPr="00E03296">
        <w:rPr>
          <w:rFonts w:eastAsia="Calibri"/>
          <w:spacing w:val="1"/>
          <w:lang w:eastAsia="ar-SA"/>
        </w:rPr>
        <w:t>итоги. Значение движения декабристов.</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lastRenderedPageBreak/>
        <w:t>Российская империя в 1825—1855 гг.</w:t>
      </w:r>
      <w:r w:rsidRPr="00E03296">
        <w:rPr>
          <w:rFonts w:eastAsia="Calibri"/>
          <w:b/>
          <w:bCs/>
          <w:spacing w:val="1"/>
          <w:lang w:eastAsia="ar-SA"/>
        </w:rPr>
        <w:t xml:space="preserve"> </w:t>
      </w:r>
      <w:r w:rsidRPr="00E03296">
        <w:rPr>
          <w:rFonts w:eastAsia="Calibri"/>
          <w:spacing w:val="1"/>
          <w:lang w:eastAsia="ar-SA"/>
        </w:rPr>
        <w:t>Правление Николая I. Преобразование и укрепление роли государственно</w:t>
      </w:r>
      <w:r w:rsidRPr="00E03296">
        <w:rPr>
          <w:rFonts w:eastAsia="Calibri"/>
          <w:spacing w:val="2"/>
          <w:lang w:eastAsia="ar-SA"/>
        </w:rPr>
        <w:t>го аппарата. Кодификация законов.</w:t>
      </w:r>
    </w:p>
    <w:p w:rsidR="00256794" w:rsidRPr="00E03296" w:rsidRDefault="00256794" w:rsidP="00E03296">
      <w:pPr>
        <w:suppressAutoHyphens/>
        <w:jc w:val="both"/>
        <w:rPr>
          <w:rFonts w:eastAsia="Calibri"/>
          <w:lang w:eastAsia="ar-SA"/>
        </w:rPr>
      </w:pPr>
      <w:r w:rsidRPr="00E03296">
        <w:rPr>
          <w:rFonts w:eastAsia="Calibri"/>
          <w:spacing w:val="3"/>
          <w:lang w:eastAsia="ar-SA"/>
        </w:rPr>
        <w:t xml:space="preserve">Социально-экономическое развитие России во второй </w:t>
      </w:r>
      <w:r w:rsidRPr="00E03296">
        <w:rPr>
          <w:rFonts w:eastAsia="Calibri"/>
          <w:lang w:eastAsia="ar-SA"/>
        </w:rPr>
        <w:t xml:space="preserve">четверти XIX в. Крестьянский вопрос. Реформа управления государственными крестьянами П. Д. Киселева. Начало промышленного переворота, его экономические и социальные </w:t>
      </w:r>
      <w:r w:rsidRPr="00E03296">
        <w:rPr>
          <w:rFonts w:eastAsia="Calibri"/>
          <w:spacing w:val="2"/>
          <w:lang w:eastAsia="ar-SA"/>
        </w:rPr>
        <w:t>последствия. Финансовая реформа Е. Ф. Канкрина.</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Общественное движение в 1830—1850-е гг. Охранительное </w:t>
      </w:r>
      <w:r w:rsidRPr="00E03296">
        <w:rPr>
          <w:rFonts w:eastAsia="Calibri"/>
          <w:spacing w:val="-1"/>
          <w:lang w:eastAsia="ar-SA"/>
        </w:rPr>
        <w:t xml:space="preserve">направление. Теория официальной народности (С. С. Уваров). </w:t>
      </w:r>
      <w:r w:rsidRPr="00E03296">
        <w:rPr>
          <w:rFonts w:eastAsia="Calibri"/>
          <w:spacing w:val="1"/>
          <w:lang w:eastAsia="ar-SA"/>
        </w:rPr>
        <w:t xml:space="preserve">Оппозиционная общественная мысль. Славянофилы (И. С. и </w:t>
      </w:r>
      <w:r w:rsidRPr="00E03296">
        <w:rPr>
          <w:rFonts w:eastAsia="Calibri"/>
          <w:spacing w:val="6"/>
          <w:lang w:eastAsia="ar-SA"/>
        </w:rPr>
        <w:t xml:space="preserve">К. С. Аксаковы, И. В. и П. В. Киреевские, А. С. Хомяков, </w:t>
      </w:r>
      <w:r w:rsidRPr="00E03296">
        <w:rPr>
          <w:rFonts w:eastAsia="Calibri"/>
          <w:spacing w:val="-1"/>
          <w:lang w:eastAsia="ar-SA"/>
        </w:rPr>
        <w:t>Ю. Ф. Самарин и др.) и западники (К. Д. Кавелин, С. М. Со</w:t>
      </w:r>
      <w:r w:rsidRPr="00E03296">
        <w:rPr>
          <w:rFonts w:eastAsia="Calibri"/>
          <w:spacing w:val="-2"/>
          <w:lang w:eastAsia="ar-SA"/>
        </w:rPr>
        <w:t xml:space="preserve">ловьев, Т. Н. Грановский и др.). Революционно-социалистические течения (А. И. Герцен, Н. П. Огарев, В. Г. Белинский). </w:t>
      </w:r>
      <w:r w:rsidRPr="00E03296">
        <w:rPr>
          <w:rFonts w:eastAsia="Calibri"/>
          <w:lang w:eastAsia="ar-SA"/>
        </w:rPr>
        <w:t>Общество петрашевцев.</w:t>
      </w:r>
    </w:p>
    <w:p w:rsidR="00256794" w:rsidRPr="00E03296" w:rsidRDefault="00256794" w:rsidP="00E03296">
      <w:pPr>
        <w:suppressAutoHyphens/>
        <w:jc w:val="both"/>
        <w:rPr>
          <w:rFonts w:eastAsia="Calibri"/>
          <w:lang w:eastAsia="ar-SA"/>
        </w:rPr>
      </w:pPr>
      <w:r w:rsidRPr="00E03296">
        <w:rPr>
          <w:rFonts w:eastAsia="Calibri"/>
          <w:lang w:eastAsia="ar-SA"/>
        </w:rPr>
        <w:t>Внешняя политика России во второй четверти XIX в.: ев</w:t>
      </w:r>
      <w:r w:rsidRPr="00E03296">
        <w:rPr>
          <w:rFonts w:eastAsia="Calibri"/>
          <w:spacing w:val="7"/>
          <w:lang w:eastAsia="ar-SA"/>
        </w:rPr>
        <w:t xml:space="preserve">ропейская политика, восточный вопрос. Крымская война </w:t>
      </w:r>
      <w:r w:rsidRPr="00E03296">
        <w:rPr>
          <w:rFonts w:eastAsia="Calibri"/>
          <w:lang w:eastAsia="ar-SA"/>
        </w:rPr>
        <w:t>1853—1856 гг.: причины, участники, основные сражения. Ге</w:t>
      </w:r>
      <w:r w:rsidRPr="00E03296">
        <w:rPr>
          <w:rFonts w:eastAsia="Calibri"/>
          <w:spacing w:val="-2"/>
          <w:lang w:eastAsia="ar-SA"/>
        </w:rPr>
        <w:t>роизм защитников Севастополя (В. А. Корнилов, П. С. Нахи</w:t>
      </w:r>
      <w:r w:rsidRPr="00E03296">
        <w:rPr>
          <w:rFonts w:eastAsia="Calibri"/>
          <w:spacing w:val="4"/>
          <w:lang w:eastAsia="ar-SA"/>
        </w:rPr>
        <w:t>мов, В. И. Истомин). Итоги и последствия войны.</w:t>
      </w:r>
    </w:p>
    <w:p w:rsidR="00256794" w:rsidRPr="00E03296" w:rsidRDefault="00256794" w:rsidP="00E03296">
      <w:pPr>
        <w:suppressAutoHyphens/>
        <w:jc w:val="both"/>
        <w:rPr>
          <w:rFonts w:eastAsia="Calibri"/>
          <w:lang w:eastAsia="ar-SA"/>
        </w:rPr>
      </w:pPr>
      <w:r w:rsidRPr="00E03296">
        <w:rPr>
          <w:rFonts w:eastAsia="Calibri"/>
          <w:spacing w:val="3"/>
          <w:lang w:eastAsia="ar-SA"/>
        </w:rPr>
        <w:t xml:space="preserve">Народы России и национальная политика самодержавия </w:t>
      </w:r>
      <w:r w:rsidRPr="00E03296">
        <w:rPr>
          <w:rFonts w:eastAsia="Calibri"/>
          <w:spacing w:val="-1"/>
          <w:lang w:eastAsia="ar-SA"/>
        </w:rPr>
        <w:t>в первой половине XIX в. Кавказская война. Имамат; движе</w:t>
      </w:r>
      <w:r w:rsidRPr="00E03296">
        <w:rPr>
          <w:rFonts w:eastAsia="Calibri"/>
          <w:spacing w:val="2"/>
          <w:lang w:eastAsia="ar-SA"/>
        </w:rPr>
        <w:t>ние Шамиля.</w:t>
      </w:r>
    </w:p>
    <w:p w:rsidR="00256794" w:rsidRPr="00E03296" w:rsidRDefault="00256794" w:rsidP="00E03296">
      <w:pPr>
        <w:suppressAutoHyphens/>
        <w:jc w:val="both"/>
        <w:rPr>
          <w:rFonts w:eastAsia="Calibri"/>
          <w:lang w:eastAsia="ar-SA"/>
        </w:rPr>
      </w:pPr>
      <w:r w:rsidRPr="00E03296">
        <w:rPr>
          <w:rFonts w:eastAsia="Calibri"/>
          <w:lang w:eastAsia="ar-SA"/>
        </w:rPr>
        <w:t>Культура России в первой половине XIX в. Развитие на</w:t>
      </w:r>
      <w:r w:rsidRPr="00E03296">
        <w:rPr>
          <w:rFonts w:eastAsia="Calibri"/>
          <w:spacing w:val="1"/>
          <w:lang w:eastAsia="ar-SA"/>
        </w:rPr>
        <w:t>уки и техники (Н. И. Лобачевский, Н. И. Пирогов, Н. Н. Зи</w:t>
      </w:r>
      <w:r w:rsidRPr="00E03296">
        <w:rPr>
          <w:rFonts w:eastAsia="Calibri"/>
          <w:spacing w:val="3"/>
          <w:lang w:eastAsia="ar-SA"/>
        </w:rPr>
        <w:t xml:space="preserve">нин, Б. С. Якоби и др.). Географические экспедиции, их </w:t>
      </w:r>
      <w:r w:rsidRPr="00E03296">
        <w:rPr>
          <w:rFonts w:eastAsia="Calibri"/>
          <w:spacing w:val="-2"/>
          <w:lang w:eastAsia="ar-SA"/>
        </w:rPr>
        <w:t>участники. Образование: расширение сети школ и университетов. Национальные корни отечественной культуры и запад</w:t>
      </w:r>
      <w:r w:rsidRPr="00E03296">
        <w:rPr>
          <w:rFonts w:eastAsia="Calibri"/>
          <w:spacing w:val="-1"/>
          <w:lang w:eastAsia="ar-SA"/>
        </w:rPr>
        <w:t xml:space="preserve">ные влияния. Основные стили в художественной культуре </w:t>
      </w:r>
      <w:r w:rsidRPr="00E03296">
        <w:rPr>
          <w:rFonts w:eastAsia="Calibri"/>
          <w:spacing w:val="-2"/>
          <w:lang w:eastAsia="ar-SA"/>
        </w:rPr>
        <w:t>(романтизм, классицизм, реализм). Золотой век русской ли</w:t>
      </w:r>
      <w:r w:rsidRPr="00E03296">
        <w:rPr>
          <w:rFonts w:eastAsia="Calibri"/>
          <w:spacing w:val="7"/>
          <w:lang w:eastAsia="ar-SA"/>
        </w:rPr>
        <w:t xml:space="preserve">тературы: писатели и их произведения (В. А. Жуковский, </w:t>
      </w:r>
      <w:r w:rsidRPr="00E03296">
        <w:rPr>
          <w:rFonts w:eastAsia="Calibri"/>
          <w:spacing w:val="-1"/>
          <w:lang w:eastAsia="ar-SA"/>
        </w:rPr>
        <w:t>А. С. Пушкин, М. Ю. Лермонтов, Н. В. Гоголь и др.). Ста</w:t>
      </w:r>
      <w:r w:rsidRPr="00E03296">
        <w:rPr>
          <w:rFonts w:eastAsia="Calibri"/>
          <w:spacing w:val="1"/>
          <w:lang w:eastAsia="ar-SA"/>
        </w:rPr>
        <w:t xml:space="preserve">новление национальной музыкальной школы (М. И. Глинка, </w:t>
      </w:r>
      <w:r w:rsidRPr="00E03296">
        <w:rPr>
          <w:rFonts w:eastAsia="Calibri"/>
          <w:spacing w:val="-2"/>
          <w:lang w:eastAsia="ar-SA"/>
        </w:rPr>
        <w:t xml:space="preserve">А. С. Даргомыжский). Театр. Живопись: стили (классицизм, </w:t>
      </w:r>
      <w:r w:rsidRPr="00E03296">
        <w:rPr>
          <w:rFonts w:eastAsia="Calibri"/>
          <w:spacing w:val="8"/>
          <w:lang w:eastAsia="ar-SA"/>
        </w:rPr>
        <w:t xml:space="preserve">романтизм, реализм), жанры, художники (К. П. Брюллов, </w:t>
      </w:r>
      <w:r w:rsidRPr="00E03296">
        <w:rPr>
          <w:rFonts w:eastAsia="Calibri"/>
          <w:spacing w:val="1"/>
          <w:lang w:eastAsia="ar-SA"/>
        </w:rPr>
        <w:t>О. А. Кипренский, В. А. Тропинин и др.). Архитектура: сти</w:t>
      </w:r>
      <w:r w:rsidRPr="00E03296">
        <w:rPr>
          <w:rFonts w:eastAsia="Calibri"/>
          <w:spacing w:val="-1"/>
          <w:lang w:eastAsia="ar-SA"/>
        </w:rPr>
        <w:t xml:space="preserve">ли (русский ампир, классицизм), зодчие и их произведения. </w:t>
      </w:r>
      <w:r w:rsidRPr="00E03296">
        <w:rPr>
          <w:rFonts w:eastAsia="Calibri"/>
          <w:spacing w:val="-2"/>
          <w:lang w:eastAsia="ar-SA"/>
        </w:rPr>
        <w:t>Вклад российской культуры первой половины XIX в. в миро</w:t>
      </w:r>
      <w:r w:rsidRPr="00E03296">
        <w:rPr>
          <w:rFonts w:eastAsia="Calibri"/>
          <w:spacing w:val="-5"/>
          <w:lang w:eastAsia="ar-SA"/>
        </w:rPr>
        <w:t>вую культуру.</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Российская империя во второй половине XIX в.</w:t>
      </w:r>
      <w:r w:rsidRPr="00E03296">
        <w:rPr>
          <w:rFonts w:eastAsia="Calibri"/>
          <w:bCs/>
          <w:spacing w:val="1"/>
          <w:lang w:eastAsia="ar-SA"/>
        </w:rPr>
        <w:t xml:space="preserve"> </w:t>
      </w:r>
      <w:r w:rsidRPr="00E03296">
        <w:rPr>
          <w:rFonts w:eastAsia="Calibri"/>
          <w:spacing w:val="1"/>
          <w:lang w:eastAsia="ar-SA"/>
        </w:rPr>
        <w:t>Ве</w:t>
      </w:r>
      <w:r w:rsidRPr="00E03296">
        <w:rPr>
          <w:rFonts w:eastAsia="Calibri"/>
          <w:spacing w:val="-4"/>
          <w:lang w:eastAsia="ar-SA"/>
        </w:rPr>
        <w:t>ликие реформы 1860—1870-х гг. Необходимость и предпосыл</w:t>
      </w:r>
      <w:r w:rsidRPr="00E03296">
        <w:rPr>
          <w:rFonts w:eastAsia="Calibri"/>
          <w:spacing w:val="-1"/>
          <w:lang w:eastAsia="ar-SA"/>
        </w:rPr>
        <w:t>ки реформ. Император Александр II и его окружение. Либе</w:t>
      </w:r>
      <w:r w:rsidRPr="00E03296">
        <w:rPr>
          <w:rFonts w:eastAsia="Calibri"/>
          <w:spacing w:val="-2"/>
          <w:lang w:eastAsia="ar-SA"/>
        </w:rPr>
        <w:t>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w:t>
      </w:r>
      <w:r w:rsidRPr="00E03296">
        <w:rPr>
          <w:rFonts w:eastAsia="Calibri"/>
          <w:spacing w:val="1"/>
          <w:lang w:eastAsia="ar-SA"/>
        </w:rPr>
        <w:t>формы. Итоги и следствия реформ 1860—1870-х гг.</w:t>
      </w:r>
    </w:p>
    <w:p w:rsidR="00256794" w:rsidRPr="00E03296" w:rsidRDefault="00256794" w:rsidP="00E03296">
      <w:pPr>
        <w:suppressAutoHyphens/>
        <w:jc w:val="both"/>
        <w:rPr>
          <w:rFonts w:eastAsia="Calibri"/>
          <w:lang w:eastAsia="ar-SA"/>
        </w:rPr>
      </w:pPr>
      <w:r w:rsidRPr="00E03296">
        <w:rPr>
          <w:rFonts w:eastAsia="Calibri"/>
          <w:spacing w:val="3"/>
          <w:lang w:eastAsia="ar-SA"/>
        </w:rPr>
        <w:t xml:space="preserve">Национальные движения и национальная политика в </w:t>
      </w:r>
      <w:r w:rsidRPr="00E03296">
        <w:rPr>
          <w:rFonts w:eastAsia="Calibri"/>
          <w:lang w:eastAsia="ar-SA"/>
        </w:rPr>
        <w:t>1860-1870-е гг.</w:t>
      </w:r>
    </w:p>
    <w:p w:rsidR="00256794" w:rsidRPr="00E03296" w:rsidRDefault="00256794" w:rsidP="00E03296">
      <w:pPr>
        <w:suppressAutoHyphens/>
        <w:jc w:val="both"/>
        <w:rPr>
          <w:rFonts w:eastAsia="Calibri"/>
          <w:lang w:eastAsia="ar-SA"/>
        </w:rPr>
      </w:pPr>
      <w:r w:rsidRPr="00E03296">
        <w:rPr>
          <w:rFonts w:eastAsia="Calibri"/>
          <w:spacing w:val="-1"/>
          <w:lang w:eastAsia="ar-SA"/>
        </w:rPr>
        <w:t>Социально-экономическое развитие пореформенной Рос</w:t>
      </w:r>
      <w:r w:rsidRPr="00E03296">
        <w:rPr>
          <w:rFonts w:eastAsia="Calibri"/>
          <w:lang w:eastAsia="ar-SA"/>
        </w:rPr>
        <w:t xml:space="preserve">сии. Сельское хозяйство после отмены крепостного права. </w:t>
      </w:r>
      <w:r w:rsidRPr="00E03296">
        <w:rPr>
          <w:rFonts w:eastAsia="Calibri"/>
          <w:spacing w:val="1"/>
          <w:lang w:eastAsia="ar-SA"/>
        </w:rPr>
        <w:t xml:space="preserve">Развитие торговли и промышленности. Железнодорожное </w:t>
      </w:r>
      <w:r w:rsidRPr="00E03296">
        <w:rPr>
          <w:rFonts w:eastAsia="Calibri"/>
          <w:spacing w:val="-2"/>
          <w:lang w:eastAsia="ar-SA"/>
        </w:rPr>
        <w:t xml:space="preserve">строительство. Завершение промышленного переворота, его </w:t>
      </w:r>
      <w:r w:rsidRPr="00E03296">
        <w:rPr>
          <w:rFonts w:eastAsia="Calibri"/>
          <w:spacing w:val="-1"/>
          <w:lang w:eastAsia="ar-SA"/>
        </w:rPr>
        <w:t xml:space="preserve">последствия. Изменения в социальной структуре общества. </w:t>
      </w:r>
      <w:r w:rsidRPr="00E03296">
        <w:rPr>
          <w:rFonts w:eastAsia="Calibri"/>
          <w:spacing w:val="2"/>
          <w:lang w:eastAsia="ar-SA"/>
        </w:rPr>
        <w:t>Положение основных слоев населения России.</w:t>
      </w:r>
    </w:p>
    <w:p w:rsidR="00256794" w:rsidRPr="00E03296" w:rsidRDefault="00256794" w:rsidP="00E03296">
      <w:pPr>
        <w:suppressAutoHyphens/>
        <w:jc w:val="both"/>
        <w:rPr>
          <w:rFonts w:eastAsia="Calibri"/>
          <w:lang w:eastAsia="ar-SA"/>
        </w:rPr>
      </w:pPr>
      <w:r w:rsidRPr="00E03296">
        <w:rPr>
          <w:rFonts w:eastAsia="Calibri"/>
          <w:spacing w:val="7"/>
          <w:lang w:eastAsia="ar-SA"/>
        </w:rPr>
        <w:t xml:space="preserve">Общественное движение в России в последней трети </w:t>
      </w:r>
      <w:r w:rsidRPr="00E03296">
        <w:rPr>
          <w:rFonts w:eastAsia="Calibri"/>
          <w:spacing w:val="2"/>
          <w:lang w:eastAsia="ar-SA"/>
        </w:rPr>
        <w:t xml:space="preserve">XIX в. Консервативные, либеральные, радикальные течения общественной мысли. Народническое движение: идеология </w:t>
      </w:r>
      <w:r w:rsidRPr="00E03296">
        <w:rPr>
          <w:rFonts w:eastAsia="Calibri"/>
          <w:lang w:eastAsia="ar-SA"/>
        </w:rPr>
        <w:t xml:space="preserve">(М. А. Бакунин, П. Л. Лавров, П. Н. Ткачев), организации, </w:t>
      </w:r>
      <w:r w:rsidRPr="00E03296">
        <w:rPr>
          <w:rFonts w:eastAsia="Calibri"/>
          <w:spacing w:val="-2"/>
          <w:lang w:eastAsia="ar-SA"/>
        </w:rPr>
        <w:t xml:space="preserve">тактика. Кризис революционного народничества. Зарождение </w:t>
      </w:r>
      <w:r w:rsidRPr="00E03296">
        <w:rPr>
          <w:rFonts w:eastAsia="Calibri"/>
          <w:spacing w:val="1"/>
          <w:lang w:eastAsia="ar-SA"/>
        </w:rPr>
        <w:t>российской социал-демократии. Начало рабочего движения.</w:t>
      </w:r>
    </w:p>
    <w:p w:rsidR="00256794" w:rsidRPr="00E03296" w:rsidRDefault="00256794" w:rsidP="00E03296">
      <w:pPr>
        <w:suppressAutoHyphens/>
        <w:jc w:val="both"/>
        <w:rPr>
          <w:rFonts w:eastAsia="Calibri"/>
          <w:lang w:eastAsia="ar-SA"/>
        </w:rPr>
      </w:pPr>
      <w:r w:rsidRPr="00E03296">
        <w:rPr>
          <w:rFonts w:eastAsia="Calibri"/>
          <w:spacing w:val="-4"/>
          <w:lang w:eastAsia="ar-SA"/>
        </w:rPr>
        <w:t>Внутренняя политика самодержавия в 1881—1890-е гг. На</w:t>
      </w:r>
      <w:r w:rsidRPr="00E03296">
        <w:rPr>
          <w:rFonts w:eastAsia="Calibri"/>
          <w:lang w:eastAsia="ar-SA"/>
        </w:rPr>
        <w:t xml:space="preserve">чало царствования Александра </w:t>
      </w:r>
      <w:r w:rsidRPr="00E03296">
        <w:rPr>
          <w:rFonts w:eastAsia="Calibri"/>
          <w:bCs/>
          <w:lang w:eastAsia="ar-SA"/>
        </w:rPr>
        <w:t xml:space="preserve">III. </w:t>
      </w:r>
      <w:r w:rsidRPr="00E03296">
        <w:rPr>
          <w:rFonts w:eastAsia="Calibri"/>
          <w:lang w:eastAsia="ar-SA"/>
        </w:rPr>
        <w:t>Изменения в сферах госу</w:t>
      </w:r>
      <w:r w:rsidRPr="00E03296">
        <w:rPr>
          <w:rFonts w:eastAsia="Calibri"/>
          <w:spacing w:val="-2"/>
          <w:lang w:eastAsia="ar-SA"/>
        </w:rPr>
        <w:t xml:space="preserve">дарственного управления, образования и печати. Возрастание роли государства в экономической жизни страны. Курс на </w:t>
      </w:r>
      <w:r w:rsidRPr="00E03296">
        <w:rPr>
          <w:rFonts w:eastAsia="Calibri"/>
          <w:spacing w:val="-1"/>
          <w:lang w:eastAsia="ar-SA"/>
        </w:rPr>
        <w:t>модернизацию промышленности. Экономические и финансо</w:t>
      </w:r>
      <w:r w:rsidRPr="00E03296">
        <w:rPr>
          <w:rFonts w:eastAsia="Calibri"/>
          <w:spacing w:val="1"/>
          <w:lang w:eastAsia="ar-SA"/>
        </w:rPr>
        <w:t>вые реформы (Н. X. Бунге, С. Ю. Витте). Разработка рабочего законодательства. Национальная политика.</w:t>
      </w:r>
    </w:p>
    <w:p w:rsidR="00256794" w:rsidRPr="00E03296" w:rsidRDefault="00256794" w:rsidP="00E03296">
      <w:pPr>
        <w:suppressAutoHyphens/>
        <w:jc w:val="both"/>
        <w:rPr>
          <w:rFonts w:eastAsia="Calibri"/>
          <w:lang w:eastAsia="ar-SA"/>
        </w:rPr>
      </w:pPr>
      <w:r w:rsidRPr="00E03296">
        <w:rPr>
          <w:rFonts w:eastAsia="Calibri"/>
          <w:lang w:eastAsia="ar-SA"/>
        </w:rPr>
        <w:t xml:space="preserve">Внешняя политика России во второй половине XIX в. Европейская политика. Русско-турецкая война 1877—1878 гг.; </w:t>
      </w:r>
      <w:r w:rsidRPr="00E03296">
        <w:rPr>
          <w:rFonts w:eastAsia="Calibri"/>
          <w:spacing w:val="-2"/>
          <w:lang w:eastAsia="ar-SA"/>
        </w:rPr>
        <w:t xml:space="preserve">роль России в освобождении балканских народов. Присоединение </w:t>
      </w:r>
      <w:r w:rsidRPr="00E03296">
        <w:rPr>
          <w:rFonts w:eastAsia="Calibri"/>
          <w:spacing w:val="-2"/>
          <w:lang w:eastAsia="ar-SA"/>
        </w:rPr>
        <w:lastRenderedPageBreak/>
        <w:t xml:space="preserve">Средней Азии. Политика России на Дальнем Востоке. </w:t>
      </w:r>
      <w:r w:rsidRPr="00E03296">
        <w:rPr>
          <w:rFonts w:eastAsia="Calibri"/>
          <w:spacing w:val="2"/>
          <w:lang w:eastAsia="ar-SA"/>
        </w:rPr>
        <w:t>Россия в международных отношениях конца XIX в.</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Культура России во второй половине XIX в. Достижения </w:t>
      </w:r>
      <w:r w:rsidRPr="00E03296">
        <w:rPr>
          <w:rFonts w:eastAsia="Calibri"/>
          <w:spacing w:val="7"/>
          <w:lang w:eastAsia="ar-SA"/>
        </w:rPr>
        <w:t xml:space="preserve">российских ученых, их вклад в мировую науку и технику </w:t>
      </w:r>
      <w:r w:rsidRPr="00E03296">
        <w:rPr>
          <w:rFonts w:eastAsia="Calibri"/>
          <w:spacing w:val="-1"/>
          <w:lang w:eastAsia="ar-SA"/>
        </w:rPr>
        <w:t>(А. Г. Столетов, Д. И. Менделеев, И. М. Сеченов и др.). Раз</w:t>
      </w:r>
      <w:r w:rsidRPr="00E03296">
        <w:rPr>
          <w:rFonts w:eastAsia="Calibri"/>
          <w:spacing w:val="-2"/>
          <w:lang w:eastAsia="ar-SA"/>
        </w:rPr>
        <w:t>витие образования. Расширение издательского дела. Демокра</w:t>
      </w:r>
      <w:r w:rsidRPr="00E03296">
        <w:rPr>
          <w:rFonts w:eastAsia="Calibri"/>
          <w:lang w:eastAsia="ar-SA"/>
        </w:rPr>
        <w:t>тизация культуры. Литература и искусство: классицизм и ре</w:t>
      </w:r>
      <w:r w:rsidRPr="00E03296">
        <w:rPr>
          <w:rFonts w:eastAsia="Calibri"/>
          <w:spacing w:val="1"/>
          <w:lang w:eastAsia="ar-SA"/>
        </w:rPr>
        <w:t xml:space="preserve">ализм. Общественное звучание литературы (Н. А. Некрасов, </w:t>
      </w:r>
      <w:r w:rsidRPr="00E03296">
        <w:rPr>
          <w:rFonts w:eastAsia="Calibri"/>
          <w:spacing w:val="-2"/>
          <w:lang w:eastAsia="ar-SA"/>
        </w:rPr>
        <w:t xml:space="preserve">И. С. Тургенев, Л. Н. Толстой, Ф. М. Достоевский). Расцвет </w:t>
      </w:r>
      <w:r w:rsidRPr="00E03296">
        <w:rPr>
          <w:rFonts w:eastAsia="Calibri"/>
          <w:lang w:eastAsia="ar-SA"/>
        </w:rPr>
        <w:t xml:space="preserve">театрального искусства, возрастание его роли в общественной </w:t>
      </w:r>
      <w:r w:rsidRPr="00E03296">
        <w:rPr>
          <w:rFonts w:eastAsia="Calibri"/>
          <w:spacing w:val="-2"/>
          <w:lang w:eastAsia="ar-SA"/>
        </w:rPr>
        <w:t>жизни. Живопись: академизм, реализм, передвижники. Архи</w:t>
      </w:r>
      <w:r w:rsidRPr="00E03296">
        <w:rPr>
          <w:rFonts w:eastAsia="Calibri"/>
          <w:spacing w:val="8"/>
          <w:lang w:eastAsia="ar-SA"/>
        </w:rPr>
        <w:t xml:space="preserve">тектура. Развитие и достижения музыкального искусства </w:t>
      </w:r>
      <w:r w:rsidRPr="00E03296">
        <w:rPr>
          <w:rFonts w:eastAsia="Calibri"/>
          <w:spacing w:val="-2"/>
          <w:lang w:eastAsia="ar-SA"/>
        </w:rPr>
        <w:t>(П. И. Чайковский, Могучая кучка). Место российской куль</w:t>
      </w:r>
      <w:r w:rsidRPr="00E03296">
        <w:rPr>
          <w:rFonts w:eastAsia="Calibri"/>
          <w:spacing w:val="2"/>
          <w:lang w:eastAsia="ar-SA"/>
        </w:rPr>
        <w:t>туры в мировой культуре XIX в.</w:t>
      </w:r>
    </w:p>
    <w:p w:rsidR="00256794" w:rsidRPr="00E03296" w:rsidRDefault="00256794" w:rsidP="00E03296">
      <w:pPr>
        <w:suppressAutoHyphens/>
        <w:jc w:val="both"/>
        <w:rPr>
          <w:rFonts w:eastAsia="Calibri"/>
          <w:lang w:eastAsia="ar-SA"/>
        </w:rPr>
      </w:pPr>
      <w:r w:rsidRPr="00E03296">
        <w:rPr>
          <w:rFonts w:eastAsia="Calibri"/>
          <w:spacing w:val="1"/>
          <w:lang w:eastAsia="ar-SA"/>
        </w:rPr>
        <w:t>Изменения в условиях жизни населения городов. Разви</w:t>
      </w:r>
      <w:r w:rsidRPr="00E03296">
        <w:rPr>
          <w:rFonts w:eastAsia="Calibri"/>
          <w:lang w:eastAsia="ar-SA"/>
        </w:rPr>
        <w:t>тие связи и городского транспорта. Досуг горожан. Жизнь де</w:t>
      </w:r>
      <w:r w:rsidRPr="00E03296">
        <w:rPr>
          <w:rFonts w:eastAsia="Calibri"/>
          <w:spacing w:val="-4"/>
          <w:lang w:eastAsia="ar-SA"/>
        </w:rPr>
        <w:t>ревни.</w:t>
      </w:r>
    </w:p>
    <w:p w:rsidR="00256794" w:rsidRPr="00E03296" w:rsidRDefault="00256794" w:rsidP="00E03296">
      <w:pPr>
        <w:suppressAutoHyphens/>
        <w:jc w:val="both"/>
        <w:rPr>
          <w:rFonts w:eastAsia="Calibri"/>
          <w:b/>
          <w:i/>
          <w:lang w:eastAsia="ar-SA"/>
        </w:rPr>
      </w:pPr>
      <w:r w:rsidRPr="00E03296">
        <w:rPr>
          <w:rFonts w:eastAsia="Calibri"/>
          <w:b/>
          <w:i/>
          <w:spacing w:val="2"/>
          <w:lang w:eastAsia="ar-SA"/>
        </w:rPr>
        <w:t>Россия в Новейшее время (XX — начало XXI в.)</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Периодизация и основные этапы отечественной истории </w:t>
      </w:r>
      <w:r w:rsidRPr="00E03296">
        <w:rPr>
          <w:rFonts w:eastAsia="Calibri"/>
          <w:spacing w:val="4"/>
          <w:lang w:eastAsia="ar-SA"/>
        </w:rPr>
        <w:t>XX — начала XXI в.</w:t>
      </w:r>
    </w:p>
    <w:p w:rsidR="00256794" w:rsidRPr="00E03296" w:rsidRDefault="00256794" w:rsidP="00E03296">
      <w:pPr>
        <w:suppressAutoHyphens/>
        <w:jc w:val="both"/>
        <w:rPr>
          <w:rFonts w:eastAsia="Calibri"/>
          <w:lang w:eastAsia="ar-SA"/>
        </w:rPr>
      </w:pPr>
      <w:r w:rsidRPr="00E03296">
        <w:rPr>
          <w:rFonts w:eastAsia="Calibri"/>
          <w:b/>
          <w:bCs/>
          <w:i/>
          <w:lang w:eastAsia="ar-SA"/>
        </w:rPr>
        <w:t>Российская империя в начале XX в.</w:t>
      </w:r>
      <w:r w:rsidRPr="00E03296">
        <w:rPr>
          <w:rFonts w:eastAsia="Calibri"/>
          <w:bCs/>
          <w:lang w:eastAsia="ar-SA"/>
        </w:rPr>
        <w:t xml:space="preserve"> </w:t>
      </w:r>
      <w:r w:rsidRPr="00E03296">
        <w:rPr>
          <w:rFonts w:eastAsia="Calibri"/>
          <w:lang w:eastAsia="ar-SA"/>
        </w:rPr>
        <w:t>Задачи и особен</w:t>
      </w:r>
      <w:r w:rsidRPr="00E03296">
        <w:rPr>
          <w:rFonts w:eastAsia="Calibri"/>
          <w:spacing w:val="-2"/>
          <w:lang w:eastAsia="ar-SA"/>
        </w:rPr>
        <w:t>ности модернизации страны. Динамика промышленного развития. Роль государства в экономике России. Монополисти</w:t>
      </w:r>
      <w:r w:rsidRPr="00E03296">
        <w:rPr>
          <w:rFonts w:eastAsia="Calibri"/>
          <w:spacing w:val="1"/>
          <w:lang w:eastAsia="ar-SA"/>
        </w:rPr>
        <w:t>ческий капитализм. Иностранный капитал в России. Аграр</w:t>
      </w:r>
      <w:r w:rsidRPr="00E03296">
        <w:rPr>
          <w:rFonts w:eastAsia="Calibri"/>
          <w:spacing w:val="2"/>
          <w:lang w:eastAsia="ar-SA"/>
        </w:rPr>
        <w:t>ный вопрос. Российское общество в начале XX в.: социаль</w:t>
      </w:r>
      <w:r w:rsidRPr="00E03296">
        <w:rPr>
          <w:rFonts w:eastAsia="Calibri"/>
          <w:spacing w:val="1"/>
          <w:lang w:eastAsia="ar-SA"/>
        </w:rPr>
        <w:t>ная структура, положение основных групп населения.</w:t>
      </w:r>
    </w:p>
    <w:p w:rsidR="00256794" w:rsidRPr="00E03296" w:rsidRDefault="00256794" w:rsidP="00E03296">
      <w:pPr>
        <w:suppressAutoHyphens/>
        <w:jc w:val="both"/>
        <w:rPr>
          <w:rFonts w:eastAsia="Calibri"/>
          <w:lang w:eastAsia="ar-SA"/>
        </w:rPr>
      </w:pPr>
      <w:r w:rsidRPr="00E03296">
        <w:rPr>
          <w:rFonts w:eastAsia="Calibri"/>
          <w:lang w:eastAsia="ar-SA"/>
        </w:rPr>
        <w:t xml:space="preserve">Политическое развитие России в начале XX в. Император </w:t>
      </w:r>
      <w:r w:rsidRPr="00E03296">
        <w:rPr>
          <w:rFonts w:eastAsia="Calibri"/>
          <w:spacing w:val="2"/>
          <w:lang w:eastAsia="ar-SA"/>
        </w:rPr>
        <w:t>Николай II, его политические воззрения. Консервативно-</w:t>
      </w:r>
      <w:r w:rsidRPr="00E03296">
        <w:rPr>
          <w:rFonts w:eastAsia="Calibri"/>
          <w:spacing w:val="1"/>
          <w:lang w:eastAsia="ar-SA"/>
        </w:rPr>
        <w:t xml:space="preserve">охранительная политика. Необходимость преобразований. </w:t>
      </w:r>
      <w:r w:rsidRPr="00E03296">
        <w:rPr>
          <w:rFonts w:eastAsia="Calibri"/>
          <w:spacing w:val="4"/>
          <w:lang w:eastAsia="ar-SA"/>
        </w:rPr>
        <w:t>Реформаторские проекты начала XX в. и опыт их реализации (С. Ю. Витте, П. А. Столыпин). Самодержавие и об</w:t>
      </w:r>
      <w:r w:rsidRPr="00E03296">
        <w:rPr>
          <w:rFonts w:eastAsia="Calibri"/>
          <w:spacing w:val="-6"/>
          <w:lang w:eastAsia="ar-SA"/>
        </w:rPr>
        <w:t>щество.</w:t>
      </w:r>
    </w:p>
    <w:p w:rsidR="00256794" w:rsidRPr="00E03296" w:rsidRDefault="00256794" w:rsidP="00E03296">
      <w:pPr>
        <w:suppressAutoHyphens/>
        <w:jc w:val="both"/>
        <w:rPr>
          <w:rFonts w:eastAsia="Calibri"/>
          <w:lang w:eastAsia="ar-SA"/>
        </w:rPr>
      </w:pPr>
      <w:r w:rsidRPr="00E03296">
        <w:rPr>
          <w:rFonts w:eastAsia="Calibri"/>
          <w:lang w:eastAsia="ar-SA"/>
        </w:rPr>
        <w:t>Русско-японская война 1904—1905 гг.: планы сторон, ос</w:t>
      </w:r>
      <w:r w:rsidRPr="00E03296">
        <w:rPr>
          <w:rFonts w:eastAsia="Calibri"/>
          <w:spacing w:val="-2"/>
          <w:lang w:eastAsia="ar-SA"/>
        </w:rPr>
        <w:t xml:space="preserve">новные сражения. Портсмутский мир. Воздействие войны на </w:t>
      </w:r>
      <w:r w:rsidRPr="00E03296">
        <w:rPr>
          <w:rFonts w:eastAsia="Calibri"/>
          <w:spacing w:val="1"/>
          <w:lang w:eastAsia="ar-SA"/>
        </w:rPr>
        <w:t>общественную и политическую жизнь страны.</w:t>
      </w:r>
    </w:p>
    <w:p w:rsidR="00256794" w:rsidRPr="00E03296" w:rsidRDefault="00256794" w:rsidP="00E03296">
      <w:pPr>
        <w:suppressAutoHyphens/>
        <w:jc w:val="both"/>
        <w:rPr>
          <w:rFonts w:eastAsia="Calibri"/>
          <w:lang w:eastAsia="ar-SA"/>
        </w:rPr>
      </w:pPr>
      <w:r w:rsidRPr="00E03296">
        <w:rPr>
          <w:rFonts w:eastAsia="Calibri"/>
          <w:lang w:eastAsia="ar-SA"/>
        </w:rPr>
        <w:t>Общественное движение в России в начале XX в. Либе</w:t>
      </w:r>
      <w:r w:rsidRPr="00E03296">
        <w:rPr>
          <w:rFonts w:eastAsia="Calibri"/>
          <w:spacing w:val="-2"/>
          <w:lang w:eastAsia="ar-SA"/>
        </w:rPr>
        <w:t>ралы и консерваторы. Возникновение социалистических ор</w:t>
      </w:r>
      <w:r w:rsidRPr="00E03296">
        <w:rPr>
          <w:rFonts w:eastAsia="Calibri"/>
          <w:spacing w:val="1"/>
          <w:lang w:eastAsia="ar-SA"/>
        </w:rPr>
        <w:t>ганизаций и партий: их цели, тактика, лидеры (Г. В. Плеха</w:t>
      </w:r>
      <w:r w:rsidRPr="00E03296">
        <w:rPr>
          <w:rFonts w:eastAsia="Calibri"/>
          <w:spacing w:val="4"/>
          <w:lang w:eastAsia="ar-SA"/>
        </w:rPr>
        <w:t>нов, В. М. Чернов, В. И. Ленин, Ю. О. Мартов).</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Первая российская революция (1905—1907 гг.): причины, </w:t>
      </w:r>
      <w:r w:rsidRPr="00E03296">
        <w:rPr>
          <w:rFonts w:eastAsia="Calibri"/>
          <w:spacing w:val="-2"/>
          <w:lang w:eastAsia="ar-SA"/>
        </w:rPr>
        <w:t>характер, участники, основные события. Реформа политичес</w:t>
      </w:r>
      <w:r w:rsidRPr="00E03296">
        <w:rPr>
          <w:rFonts w:eastAsia="Calibri"/>
          <w:spacing w:val="2"/>
          <w:lang w:eastAsia="ar-SA"/>
        </w:rPr>
        <w:t xml:space="preserve">кой системы. Становление российского парламентаризма. </w:t>
      </w:r>
      <w:r w:rsidRPr="00E03296">
        <w:rPr>
          <w:rFonts w:eastAsia="Calibri"/>
          <w:spacing w:val="-2"/>
          <w:lang w:eastAsia="ar-SA"/>
        </w:rPr>
        <w:t xml:space="preserve">Формирование либеральных и консервативных политических </w:t>
      </w:r>
      <w:r w:rsidRPr="00E03296">
        <w:rPr>
          <w:rFonts w:eastAsia="Calibri"/>
          <w:spacing w:val="2"/>
          <w:lang w:eastAsia="ar-SA"/>
        </w:rPr>
        <w:t>партий, их программные установки и лидеры (П. Н. Милю</w:t>
      </w:r>
      <w:r w:rsidRPr="00E03296">
        <w:rPr>
          <w:rFonts w:eastAsia="Calibri"/>
          <w:spacing w:val="1"/>
          <w:lang w:eastAsia="ar-SA"/>
        </w:rPr>
        <w:t>ков, А. И. Гучков, В. И. Пуришкевич). Думская деятельность в 1906—1907 гг. Итоги и значение революции.</w:t>
      </w:r>
    </w:p>
    <w:p w:rsidR="00256794" w:rsidRPr="00E03296" w:rsidRDefault="00256794" w:rsidP="00E03296">
      <w:pPr>
        <w:suppressAutoHyphens/>
        <w:jc w:val="both"/>
        <w:rPr>
          <w:rFonts w:eastAsia="Calibri"/>
          <w:lang w:eastAsia="ar-SA"/>
        </w:rPr>
      </w:pPr>
      <w:r w:rsidRPr="00E03296">
        <w:rPr>
          <w:rFonts w:eastAsia="Calibri"/>
          <w:lang w:eastAsia="ar-SA"/>
        </w:rPr>
        <w:t xml:space="preserve">Правительственная программа П. А. Столыпина. Аграрная </w:t>
      </w:r>
      <w:r w:rsidRPr="00E03296">
        <w:rPr>
          <w:rFonts w:eastAsia="Calibri"/>
          <w:spacing w:val="3"/>
          <w:lang w:eastAsia="ar-SA"/>
        </w:rPr>
        <w:t>реформа: цели, основные мероприятия, итоги и значение.</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Политическая и общественная жизнь в России в 1912— </w:t>
      </w:r>
      <w:r w:rsidRPr="00E03296">
        <w:rPr>
          <w:rFonts w:eastAsia="Calibri"/>
          <w:spacing w:val="-16"/>
          <w:lang w:eastAsia="ar-SA"/>
        </w:rPr>
        <w:t>1914 гг.</w:t>
      </w:r>
    </w:p>
    <w:p w:rsidR="00256794" w:rsidRPr="00E03296" w:rsidRDefault="00256794" w:rsidP="00E03296">
      <w:pPr>
        <w:suppressAutoHyphens/>
        <w:jc w:val="both"/>
        <w:rPr>
          <w:rFonts w:eastAsia="Calibri"/>
          <w:lang w:eastAsia="ar-SA"/>
        </w:rPr>
      </w:pPr>
      <w:r w:rsidRPr="00E03296">
        <w:rPr>
          <w:rFonts w:eastAsia="Calibri"/>
          <w:spacing w:val="-6"/>
          <w:lang w:eastAsia="ar-SA"/>
        </w:rPr>
        <w:t>Культура России в начале XX в. Открытия российских уче</w:t>
      </w:r>
      <w:r w:rsidRPr="00E03296">
        <w:rPr>
          <w:rFonts w:eastAsia="Calibri"/>
          <w:lang w:eastAsia="ar-SA"/>
        </w:rPr>
        <w:t>ных в науке и технике. Русская философия: поиски общест</w:t>
      </w:r>
      <w:r w:rsidRPr="00E03296">
        <w:rPr>
          <w:rFonts w:eastAsia="Calibri"/>
          <w:spacing w:val="-4"/>
          <w:lang w:eastAsia="ar-SA"/>
        </w:rPr>
        <w:t>венного идеала. Развитие литературы: от реализма к модернизму. Поэзия Серебряного века. Изобразительное искусство: тра</w:t>
      </w:r>
      <w:r w:rsidRPr="00E03296">
        <w:rPr>
          <w:rFonts w:eastAsia="Calibri"/>
          <w:spacing w:val="-6"/>
          <w:lang w:eastAsia="ar-SA"/>
        </w:rPr>
        <w:t xml:space="preserve">диции реализма, «Мир искусства», авангардизм. Архитектура. </w:t>
      </w:r>
      <w:r w:rsidRPr="00E03296">
        <w:rPr>
          <w:rFonts w:eastAsia="Calibri"/>
          <w:spacing w:val="-2"/>
          <w:lang w:eastAsia="ar-SA"/>
        </w:rPr>
        <w:t xml:space="preserve">Скульптура. Драматический театр: традиции и новаторство. </w:t>
      </w:r>
      <w:r w:rsidRPr="00E03296">
        <w:rPr>
          <w:rFonts w:eastAsia="Calibri"/>
          <w:spacing w:val="8"/>
          <w:lang w:eastAsia="ar-SA"/>
        </w:rPr>
        <w:t xml:space="preserve">Музыка и исполнительское искусство (С.В. Рахманинов, </w:t>
      </w:r>
      <w:r w:rsidRPr="00E03296">
        <w:rPr>
          <w:rFonts w:eastAsia="Calibri"/>
          <w:lang w:eastAsia="ar-SA"/>
        </w:rPr>
        <w:t>Ф. И. Шаляпин). Русский балет. «Русские сезоны» С. П. Дяги</w:t>
      </w:r>
      <w:r w:rsidRPr="00E03296">
        <w:rPr>
          <w:rFonts w:eastAsia="Calibri"/>
          <w:spacing w:val="-2"/>
          <w:lang w:eastAsia="ar-SA"/>
        </w:rPr>
        <w:t xml:space="preserve">лева. Первые шаги российского кинематографа. Российская </w:t>
      </w:r>
      <w:r w:rsidRPr="00E03296">
        <w:rPr>
          <w:rFonts w:eastAsia="Calibri"/>
          <w:spacing w:val="-1"/>
          <w:lang w:eastAsia="ar-SA"/>
        </w:rPr>
        <w:t>культура начала XX в. — составная часть мировой культуры.</w:t>
      </w:r>
    </w:p>
    <w:p w:rsidR="00256794" w:rsidRPr="00E03296" w:rsidRDefault="00256794" w:rsidP="00E03296">
      <w:pPr>
        <w:suppressAutoHyphens/>
        <w:jc w:val="both"/>
        <w:rPr>
          <w:rFonts w:eastAsia="Calibri"/>
          <w:lang w:eastAsia="ar-SA"/>
        </w:rPr>
      </w:pPr>
      <w:r w:rsidRPr="00E03296">
        <w:rPr>
          <w:rFonts w:eastAsia="Calibri"/>
          <w:spacing w:val="-2"/>
          <w:lang w:eastAsia="ar-SA"/>
        </w:rPr>
        <w:t>Россия в Первой мировой войне. Международные проти</w:t>
      </w:r>
      <w:r w:rsidRPr="00E03296">
        <w:rPr>
          <w:rFonts w:eastAsia="Calibri"/>
          <w:spacing w:val="-6"/>
          <w:lang w:eastAsia="ar-SA"/>
        </w:rPr>
        <w:t>воречия на рубеже XIX—XX вв. Формирование двух военно-</w:t>
      </w:r>
      <w:r w:rsidRPr="00E03296">
        <w:rPr>
          <w:rFonts w:eastAsia="Calibri"/>
          <w:lang w:eastAsia="ar-SA"/>
        </w:rPr>
        <w:t>политических блоков в Европе. Причины войны, цели и планы сторон. Начало войны. Восточный фронт: основные со</w:t>
      </w:r>
      <w:r w:rsidRPr="00E03296">
        <w:rPr>
          <w:rFonts w:eastAsia="Calibri"/>
          <w:spacing w:val="4"/>
          <w:lang w:eastAsia="ar-SA"/>
        </w:rPr>
        <w:t xml:space="preserve">бытия, их влияние на общий ход войны. Человек на фронте </w:t>
      </w:r>
      <w:r w:rsidRPr="00E03296">
        <w:rPr>
          <w:rFonts w:eastAsia="Calibri"/>
          <w:spacing w:val="-2"/>
          <w:lang w:eastAsia="ar-SA"/>
        </w:rPr>
        <w:t>и в тылу. Отношение к войне в обществе. Нарастание оппо</w:t>
      </w:r>
      <w:r w:rsidRPr="00E03296">
        <w:rPr>
          <w:rFonts w:eastAsia="Calibri"/>
          <w:lang w:eastAsia="ar-SA"/>
        </w:rPr>
        <w:t>зиционных настроений.</w:t>
      </w:r>
    </w:p>
    <w:p w:rsidR="00256794" w:rsidRPr="00E03296" w:rsidRDefault="00256794" w:rsidP="00E03296">
      <w:pPr>
        <w:suppressAutoHyphens/>
        <w:jc w:val="both"/>
        <w:rPr>
          <w:rFonts w:eastAsia="Calibri"/>
          <w:lang w:eastAsia="ar-SA"/>
        </w:rPr>
      </w:pPr>
      <w:r w:rsidRPr="00E03296">
        <w:rPr>
          <w:rFonts w:eastAsia="Calibri"/>
          <w:b/>
          <w:bCs/>
          <w:i/>
          <w:lang w:eastAsia="ar-SA"/>
        </w:rPr>
        <w:t>Россия в 1917 —1921 гг.</w:t>
      </w:r>
      <w:r w:rsidRPr="00E03296">
        <w:rPr>
          <w:rFonts w:eastAsia="Calibri"/>
          <w:bCs/>
          <w:lang w:eastAsia="ar-SA"/>
        </w:rPr>
        <w:t xml:space="preserve"> </w:t>
      </w:r>
      <w:r w:rsidRPr="00E03296">
        <w:rPr>
          <w:rFonts w:eastAsia="Calibri"/>
          <w:lang w:eastAsia="ar-SA"/>
        </w:rPr>
        <w:t xml:space="preserve">Революционные события 1917 г.: </w:t>
      </w:r>
      <w:r w:rsidRPr="00E03296">
        <w:rPr>
          <w:rFonts w:eastAsia="Calibri"/>
          <w:spacing w:val="-2"/>
          <w:lang w:eastAsia="ar-SA"/>
        </w:rPr>
        <w:t>от Февраля к Октябрю. Причины революции. Падение само</w:t>
      </w:r>
      <w:r w:rsidRPr="00E03296">
        <w:rPr>
          <w:rFonts w:eastAsia="Calibri"/>
          <w:lang w:eastAsia="ar-SA"/>
        </w:rPr>
        <w:t>державия. Временное правительство и советы. Основные политические партии, их лидеры. Альтернативы развития стра</w:t>
      </w:r>
      <w:r w:rsidRPr="00E03296">
        <w:rPr>
          <w:rFonts w:eastAsia="Calibri"/>
          <w:spacing w:val="-2"/>
          <w:lang w:eastAsia="ar-SA"/>
        </w:rPr>
        <w:t xml:space="preserve">ны после Февраля. Кризисы </w:t>
      </w:r>
      <w:r w:rsidRPr="00E03296">
        <w:rPr>
          <w:rFonts w:eastAsia="Calibri"/>
          <w:spacing w:val="-2"/>
          <w:lang w:eastAsia="ar-SA"/>
        </w:rPr>
        <w:lastRenderedPageBreak/>
        <w:t xml:space="preserve">власти. Выступление генерала Корнилова. Политическая тактика большевиков, их приход к </w:t>
      </w:r>
      <w:r w:rsidRPr="00E03296">
        <w:rPr>
          <w:rFonts w:eastAsia="Calibri"/>
          <w:spacing w:val="1"/>
          <w:lang w:eastAsia="ar-SA"/>
        </w:rPr>
        <w:t>власти в октябре 1917 г.</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Становление советской власти. Первые декреты. Создание </w:t>
      </w:r>
      <w:r w:rsidRPr="00E03296">
        <w:rPr>
          <w:rFonts w:eastAsia="Calibri"/>
          <w:lang w:eastAsia="ar-SA"/>
        </w:rPr>
        <w:t>советской государственности. В. И. Ленин. Созыв и роспуск Учредительного собрания. Брестский мир: условия, экономи</w:t>
      </w:r>
      <w:r w:rsidRPr="00E03296">
        <w:rPr>
          <w:rFonts w:eastAsia="Calibri"/>
          <w:spacing w:val="1"/>
          <w:lang w:eastAsia="ar-SA"/>
        </w:rPr>
        <w:t>ческие и политические последствия. Экономическая полити</w:t>
      </w:r>
      <w:r w:rsidRPr="00E03296">
        <w:rPr>
          <w:rFonts w:eastAsia="Calibri"/>
          <w:lang w:eastAsia="ar-SA"/>
        </w:rPr>
        <w:t>ка советской власти: «красногвардейская атака на капитал», политика военного коммунизма.</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Гражданская война в России: предпосылки, участники, </w:t>
      </w:r>
      <w:r w:rsidRPr="00E03296">
        <w:rPr>
          <w:rFonts w:eastAsia="Calibri"/>
          <w:spacing w:val="-2"/>
          <w:lang w:eastAsia="ar-SA"/>
        </w:rPr>
        <w:t>основные этапы вооруженной борьбы. Белые и красные: мо</w:t>
      </w:r>
      <w:r w:rsidRPr="00E03296">
        <w:rPr>
          <w:rFonts w:eastAsia="Calibri"/>
          <w:spacing w:val="2"/>
          <w:lang w:eastAsia="ar-SA"/>
        </w:rPr>
        <w:t xml:space="preserve">билизация сил, военные лидеры, боевые действия в </w:t>
      </w:r>
      <w:r w:rsidRPr="00E03296">
        <w:rPr>
          <w:rFonts w:eastAsia="Calibri"/>
          <w:bCs/>
          <w:spacing w:val="2"/>
          <w:lang w:eastAsia="ar-SA"/>
        </w:rPr>
        <w:t>1918</w:t>
      </w:r>
      <w:r w:rsidRPr="00E03296">
        <w:rPr>
          <w:rFonts w:eastAsia="Calibri"/>
          <w:spacing w:val="2"/>
          <w:lang w:eastAsia="ar-SA"/>
        </w:rPr>
        <w:t>—1</w:t>
      </w:r>
      <w:r w:rsidRPr="00E03296">
        <w:rPr>
          <w:rFonts w:eastAsia="Calibri"/>
          <w:bCs/>
          <w:spacing w:val="-1"/>
          <w:lang w:eastAsia="ar-SA"/>
        </w:rPr>
        <w:t xml:space="preserve">920 </w:t>
      </w:r>
      <w:r w:rsidRPr="00E03296">
        <w:rPr>
          <w:rFonts w:eastAsia="Calibri"/>
          <w:spacing w:val="-1"/>
          <w:lang w:eastAsia="ar-SA"/>
        </w:rPr>
        <w:t>гг. Белый и красный террор. Положение населения в го</w:t>
      </w:r>
      <w:r w:rsidRPr="00E03296">
        <w:rPr>
          <w:rFonts w:eastAsia="Calibri"/>
          <w:spacing w:val="1"/>
          <w:lang w:eastAsia="ar-SA"/>
        </w:rPr>
        <w:t>ды войны. «Зеленые». Интервенция. Окончание и итоги Гражданской войны. Причины победы большевиков.</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Экономический и политический кризис в конце 1920 — </w:t>
      </w:r>
      <w:r w:rsidRPr="00E03296">
        <w:rPr>
          <w:rFonts w:eastAsia="Calibri"/>
          <w:spacing w:val="-1"/>
          <w:lang w:eastAsia="ar-SA"/>
        </w:rPr>
        <w:t>начале 1921 г. Массовые выступления против политики влас</w:t>
      </w:r>
      <w:r w:rsidRPr="00E03296">
        <w:rPr>
          <w:rFonts w:eastAsia="Calibri"/>
          <w:spacing w:val="-2"/>
          <w:lang w:eastAsia="ar-SA"/>
        </w:rPr>
        <w:t xml:space="preserve">ти (крестьянские восстания, мятеж в Кронштадте). Переход к </w:t>
      </w:r>
      <w:r w:rsidRPr="00E03296">
        <w:rPr>
          <w:rFonts w:eastAsia="Calibri"/>
          <w:spacing w:val="2"/>
          <w:lang w:eastAsia="ar-SA"/>
        </w:rPr>
        <w:t>новой экономической политике.</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СССР в 1922—1941 гг.</w:t>
      </w:r>
      <w:r w:rsidRPr="00E03296">
        <w:rPr>
          <w:rFonts w:eastAsia="Calibri"/>
          <w:bCs/>
          <w:spacing w:val="1"/>
          <w:lang w:eastAsia="ar-SA"/>
        </w:rPr>
        <w:t xml:space="preserve"> </w:t>
      </w:r>
      <w:r w:rsidRPr="00E03296">
        <w:rPr>
          <w:rFonts w:eastAsia="Calibri"/>
          <w:spacing w:val="1"/>
          <w:lang w:eastAsia="ar-SA"/>
        </w:rPr>
        <w:t>Образование СССР: предпосыл</w:t>
      </w:r>
      <w:r w:rsidRPr="00E03296">
        <w:rPr>
          <w:rFonts w:eastAsia="Calibri"/>
          <w:spacing w:val="-2"/>
          <w:lang w:eastAsia="ar-SA"/>
        </w:rPr>
        <w:t>ки объединения республик, альтернативные проекты и прак</w:t>
      </w:r>
      <w:r w:rsidRPr="00E03296">
        <w:rPr>
          <w:rFonts w:eastAsia="Calibri"/>
          <w:lang w:eastAsia="ar-SA"/>
        </w:rPr>
        <w:t>тические решения. Национальная политика советской власти.</w:t>
      </w:r>
    </w:p>
    <w:p w:rsidR="00256794" w:rsidRPr="00E03296" w:rsidRDefault="00256794" w:rsidP="00E03296">
      <w:pPr>
        <w:suppressAutoHyphens/>
        <w:jc w:val="both"/>
        <w:rPr>
          <w:rFonts w:eastAsia="Calibri"/>
          <w:lang w:eastAsia="ar-SA"/>
        </w:rPr>
      </w:pPr>
      <w:r w:rsidRPr="00E03296">
        <w:rPr>
          <w:rFonts w:eastAsia="Calibri"/>
          <w:lang w:eastAsia="ar-SA"/>
        </w:rPr>
        <w:t>Политическая жизнь в 1920-е гг. Обострение внутрипартийных разногласий и борьбы за лидерство в партии и госу</w:t>
      </w:r>
      <w:r w:rsidRPr="00E03296">
        <w:rPr>
          <w:rFonts w:eastAsia="Calibri"/>
          <w:spacing w:val="-6"/>
          <w:lang w:eastAsia="ar-SA"/>
        </w:rPr>
        <w:t>дарстве.</w:t>
      </w:r>
    </w:p>
    <w:p w:rsidR="00256794" w:rsidRPr="00E03296" w:rsidRDefault="00256794" w:rsidP="00E03296">
      <w:pPr>
        <w:suppressAutoHyphens/>
        <w:jc w:val="both"/>
        <w:rPr>
          <w:rFonts w:eastAsia="Calibri"/>
          <w:lang w:eastAsia="ar-SA"/>
        </w:rPr>
      </w:pPr>
      <w:r w:rsidRPr="00E03296">
        <w:rPr>
          <w:rFonts w:eastAsia="Calibri"/>
          <w:spacing w:val="-1"/>
          <w:lang w:eastAsia="ar-SA"/>
        </w:rPr>
        <w:t>Достижения и противоречия нэпа, причины его сверты</w:t>
      </w:r>
      <w:r w:rsidRPr="00E03296">
        <w:rPr>
          <w:rFonts w:eastAsia="Calibri"/>
          <w:lang w:eastAsia="ar-SA"/>
        </w:rPr>
        <w:t>вания.</w:t>
      </w:r>
    </w:p>
    <w:p w:rsidR="00256794" w:rsidRPr="00E03296" w:rsidRDefault="00256794" w:rsidP="00E03296">
      <w:pPr>
        <w:suppressAutoHyphens/>
        <w:jc w:val="both"/>
        <w:rPr>
          <w:rFonts w:eastAsia="Calibri"/>
          <w:lang w:eastAsia="ar-SA"/>
        </w:rPr>
      </w:pPr>
      <w:r w:rsidRPr="00E03296">
        <w:rPr>
          <w:rFonts w:eastAsia="Calibri"/>
          <w:lang w:eastAsia="ar-SA"/>
        </w:rPr>
        <w:t>Советская модель модернизации. Индустриализация: це</w:t>
      </w:r>
      <w:r w:rsidRPr="00E03296">
        <w:rPr>
          <w:rFonts w:eastAsia="Calibri"/>
          <w:spacing w:val="-2"/>
          <w:lang w:eastAsia="ar-SA"/>
        </w:rPr>
        <w:t xml:space="preserve">ли, методы, экономические и социальные итоги и следствия. </w:t>
      </w:r>
      <w:r w:rsidRPr="00E03296">
        <w:rPr>
          <w:rFonts w:eastAsia="Calibri"/>
          <w:spacing w:val="1"/>
          <w:lang w:eastAsia="ar-SA"/>
        </w:rPr>
        <w:t xml:space="preserve">Первые пятилетки: задачи и результаты. Коллективизация </w:t>
      </w:r>
      <w:r w:rsidRPr="00E03296">
        <w:rPr>
          <w:rFonts w:eastAsia="Calibri"/>
          <w:spacing w:val="-2"/>
          <w:lang w:eastAsia="ar-SA"/>
        </w:rPr>
        <w:t>сельского хозяйства: формы, методы, экономические и социальные последствия.</w:t>
      </w:r>
    </w:p>
    <w:p w:rsidR="00256794" w:rsidRPr="00E03296" w:rsidRDefault="00256794" w:rsidP="00E03296">
      <w:pPr>
        <w:suppressAutoHyphens/>
        <w:jc w:val="both"/>
        <w:rPr>
          <w:rFonts w:eastAsia="Calibri"/>
          <w:lang w:eastAsia="ar-SA"/>
        </w:rPr>
      </w:pPr>
      <w:r w:rsidRPr="00E03296">
        <w:rPr>
          <w:rFonts w:eastAsia="Calibri"/>
          <w:spacing w:val="-2"/>
          <w:lang w:eastAsia="ar-SA"/>
        </w:rPr>
        <w:t>Особенности советской политической системы: однопар</w:t>
      </w:r>
      <w:r w:rsidRPr="00E03296">
        <w:rPr>
          <w:rFonts w:eastAsia="Calibri"/>
          <w:spacing w:val="-1"/>
          <w:lang w:eastAsia="ar-SA"/>
        </w:rPr>
        <w:t>тийность, сращивание партийного и государственного аппа</w:t>
      </w:r>
      <w:r w:rsidRPr="00E03296">
        <w:rPr>
          <w:rFonts w:eastAsia="Calibri"/>
          <w:lang w:eastAsia="ar-SA"/>
        </w:rPr>
        <w:t xml:space="preserve">рата, контроль над обществом. Культ вождя. И. В. Сталин. </w:t>
      </w:r>
      <w:r w:rsidRPr="00E03296">
        <w:rPr>
          <w:rFonts w:eastAsia="Calibri"/>
          <w:spacing w:val="1"/>
          <w:lang w:eastAsia="ar-SA"/>
        </w:rPr>
        <w:t>Массовые репрессии, их последствия.</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Изменение социальной структуры советского общества. Положение основных социальных групп. Повседневная жизнь </w:t>
      </w:r>
      <w:r w:rsidRPr="00E03296">
        <w:rPr>
          <w:rFonts w:eastAsia="Calibri"/>
          <w:spacing w:val="3"/>
          <w:lang w:eastAsia="ar-SA"/>
        </w:rPr>
        <w:t>и быт населения городов и деревень.</w:t>
      </w:r>
    </w:p>
    <w:p w:rsidR="00256794" w:rsidRPr="00E03296" w:rsidRDefault="00256794" w:rsidP="00E03296">
      <w:pPr>
        <w:suppressAutoHyphens/>
        <w:jc w:val="both"/>
        <w:rPr>
          <w:rFonts w:eastAsia="Calibri"/>
          <w:lang w:eastAsia="ar-SA"/>
        </w:rPr>
      </w:pPr>
      <w:r w:rsidRPr="00E03296">
        <w:rPr>
          <w:rFonts w:eastAsia="Calibri"/>
          <w:spacing w:val="-1"/>
          <w:lang w:eastAsia="ar-SA"/>
        </w:rPr>
        <w:t>Культура и духовная жизнь в 1920—1930-е гг. «Культур</w:t>
      </w:r>
      <w:r w:rsidRPr="00E03296">
        <w:rPr>
          <w:rFonts w:eastAsia="Calibri"/>
          <w:spacing w:val="-2"/>
          <w:lang w:eastAsia="ar-SA"/>
        </w:rPr>
        <w:t>ная революция»: задачи и направления. Ликвидация негра</w:t>
      </w:r>
      <w:r w:rsidRPr="00E03296">
        <w:rPr>
          <w:rFonts w:eastAsia="Calibri"/>
          <w:lang w:eastAsia="ar-SA"/>
        </w:rPr>
        <w:t>мотности, создание системы народного образования. Развитие советской науки. Утверждение метода социалистического ре</w:t>
      </w:r>
      <w:r w:rsidRPr="00E03296">
        <w:rPr>
          <w:rFonts w:eastAsia="Calibri"/>
          <w:spacing w:val="-2"/>
          <w:lang w:eastAsia="ar-SA"/>
        </w:rPr>
        <w:t xml:space="preserve">ализма в литературе и искусстве. Власть и интеллигенция. </w:t>
      </w:r>
      <w:r w:rsidRPr="00E03296">
        <w:rPr>
          <w:rFonts w:eastAsia="Calibri"/>
          <w:spacing w:val="-1"/>
          <w:lang w:eastAsia="ar-SA"/>
        </w:rPr>
        <w:t xml:space="preserve">Идеологический контроль над духовной жизнью общества. </w:t>
      </w:r>
      <w:r w:rsidRPr="00E03296">
        <w:rPr>
          <w:rFonts w:eastAsia="Calibri"/>
          <w:spacing w:val="1"/>
          <w:lang w:eastAsia="ar-SA"/>
        </w:rPr>
        <w:t xml:space="preserve">Политика власти в отношении религии и церкви. Русская </w:t>
      </w:r>
      <w:r w:rsidRPr="00E03296">
        <w:rPr>
          <w:rFonts w:eastAsia="Calibri"/>
          <w:lang w:eastAsia="ar-SA"/>
        </w:rPr>
        <w:t>культура в эмиграции.</w:t>
      </w:r>
    </w:p>
    <w:p w:rsidR="00256794" w:rsidRPr="00E03296" w:rsidRDefault="00256794" w:rsidP="00E03296">
      <w:pPr>
        <w:suppressAutoHyphens/>
        <w:jc w:val="both"/>
        <w:rPr>
          <w:rFonts w:eastAsia="Calibri"/>
          <w:lang w:eastAsia="ar-SA"/>
        </w:rPr>
      </w:pPr>
      <w:r w:rsidRPr="00E03296">
        <w:rPr>
          <w:rFonts w:eastAsia="Calibri"/>
          <w:spacing w:val="-1"/>
          <w:lang w:eastAsia="ar-SA"/>
        </w:rPr>
        <w:t>Конституция СССР 1936 г. Страна в конце 1930-х — начале 1940-х гг.</w:t>
      </w:r>
    </w:p>
    <w:p w:rsidR="00256794" w:rsidRPr="00E03296" w:rsidRDefault="00256794" w:rsidP="00E03296">
      <w:pPr>
        <w:suppressAutoHyphens/>
        <w:jc w:val="both"/>
        <w:rPr>
          <w:rFonts w:eastAsia="Calibri"/>
          <w:lang w:eastAsia="ar-SA"/>
        </w:rPr>
      </w:pPr>
      <w:r w:rsidRPr="00E03296">
        <w:rPr>
          <w:rFonts w:eastAsia="Calibri"/>
          <w:lang w:eastAsia="ar-SA"/>
        </w:rPr>
        <w:t>Основные направления внешней политики советского го</w:t>
      </w:r>
      <w:r w:rsidRPr="00E03296">
        <w:rPr>
          <w:rFonts w:eastAsia="Calibri"/>
          <w:spacing w:val="-5"/>
          <w:lang w:eastAsia="ar-SA"/>
        </w:rPr>
        <w:t xml:space="preserve">сударства в 1920—1930-е гг. Укрепление позиций страны на </w:t>
      </w:r>
      <w:r w:rsidRPr="00E03296">
        <w:rPr>
          <w:rFonts w:eastAsia="Calibri"/>
          <w:spacing w:val="-4"/>
          <w:lang w:eastAsia="ar-SA"/>
        </w:rPr>
        <w:t>международной арене. Участие СССР в деятельности Лиги На</w:t>
      </w:r>
      <w:r w:rsidRPr="00E03296">
        <w:rPr>
          <w:rFonts w:eastAsia="Calibri"/>
          <w:lang w:eastAsia="ar-SA"/>
        </w:rPr>
        <w:t xml:space="preserve">ций. Попытки создания системы коллективной безопасности. </w:t>
      </w:r>
      <w:r w:rsidRPr="00E03296">
        <w:rPr>
          <w:rFonts w:eastAsia="Calibri"/>
          <w:spacing w:val="-1"/>
          <w:lang w:eastAsia="ar-SA"/>
        </w:rPr>
        <w:t xml:space="preserve">Дальневосточная политика. События у озера Хасан и реки </w:t>
      </w:r>
      <w:r w:rsidRPr="00E03296">
        <w:rPr>
          <w:rFonts w:eastAsia="Calibri"/>
          <w:lang w:eastAsia="ar-SA"/>
        </w:rPr>
        <w:t>Халхин-Гол. Советско-германские договоры 1939 г., их харак</w:t>
      </w:r>
      <w:r w:rsidRPr="00E03296">
        <w:rPr>
          <w:rFonts w:eastAsia="Calibri"/>
          <w:spacing w:val="-4"/>
          <w:lang w:eastAsia="ar-SA"/>
        </w:rPr>
        <w:t xml:space="preserve">тер и последствия. Внешнеполитическая деятельность СССР в </w:t>
      </w:r>
      <w:r w:rsidRPr="00E03296">
        <w:rPr>
          <w:rFonts w:eastAsia="Calibri"/>
          <w:lang w:eastAsia="ar-SA"/>
        </w:rPr>
        <w:t>конце 1939 — начале 1941 г. Война с Финляндией и ее итоги.</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Великая Отечественная война 1941—1945 гг</w:t>
      </w:r>
      <w:r w:rsidRPr="00E03296">
        <w:rPr>
          <w:rFonts w:eastAsia="Calibri"/>
          <w:b/>
          <w:bCs/>
          <w:spacing w:val="-2"/>
          <w:lang w:eastAsia="ar-SA"/>
        </w:rPr>
        <w:t>.</w:t>
      </w:r>
      <w:r w:rsidRPr="00E03296">
        <w:rPr>
          <w:rFonts w:eastAsia="Calibri"/>
          <w:bCs/>
          <w:spacing w:val="-2"/>
          <w:lang w:eastAsia="ar-SA"/>
        </w:rPr>
        <w:t xml:space="preserve"> </w:t>
      </w:r>
      <w:r w:rsidRPr="00E03296">
        <w:rPr>
          <w:rFonts w:eastAsia="Calibri"/>
          <w:spacing w:val="-2"/>
          <w:lang w:eastAsia="ar-SA"/>
        </w:rPr>
        <w:t xml:space="preserve">Начало, </w:t>
      </w:r>
      <w:r w:rsidRPr="00E03296">
        <w:rPr>
          <w:rFonts w:eastAsia="Calibri"/>
          <w:spacing w:val="1"/>
          <w:lang w:eastAsia="ar-SA"/>
        </w:rPr>
        <w:t>этапы и крупнейшие сражения Великой Отечественной вой</w:t>
      </w:r>
      <w:r w:rsidRPr="00E03296">
        <w:rPr>
          <w:rFonts w:eastAsia="Calibri"/>
          <w:lang w:eastAsia="ar-SA"/>
        </w:rPr>
        <w:t>ны 1941—1945 гг. Советский тыл в годы войны. Оккупацион</w:t>
      </w:r>
      <w:r w:rsidRPr="00E03296">
        <w:rPr>
          <w:rFonts w:eastAsia="Calibri"/>
          <w:spacing w:val="-2"/>
          <w:lang w:eastAsia="ar-SA"/>
        </w:rPr>
        <w:t xml:space="preserve">ный режим на занятых германскими войсками территориях. </w:t>
      </w:r>
      <w:r w:rsidRPr="00E03296">
        <w:rPr>
          <w:rFonts w:eastAsia="Calibri"/>
          <w:lang w:eastAsia="ar-SA"/>
        </w:rPr>
        <w:t xml:space="preserve">Партизанское движение. Человек на войне (полководцы и солдаты, труженики тыла). Наука и культура в годы войны. </w:t>
      </w:r>
      <w:r w:rsidRPr="00E03296">
        <w:rPr>
          <w:rFonts w:eastAsia="Calibri"/>
          <w:spacing w:val="-1"/>
          <w:lang w:eastAsia="ar-SA"/>
        </w:rPr>
        <w:t>Роль СССР в создании и деятельности антигитлеровской ко</w:t>
      </w:r>
      <w:r w:rsidRPr="00E03296">
        <w:rPr>
          <w:rFonts w:eastAsia="Calibri"/>
          <w:spacing w:val="-2"/>
          <w:lang w:eastAsia="ar-SA"/>
        </w:rPr>
        <w:t>алиции. Изгнание захватчиков с советской земли, освобождение народов Европы. Решающий вклад СССР в разгром гит</w:t>
      </w:r>
      <w:r w:rsidRPr="00E03296">
        <w:rPr>
          <w:rFonts w:eastAsia="Calibri"/>
          <w:spacing w:val="1"/>
          <w:lang w:eastAsia="ar-SA"/>
        </w:rPr>
        <w:t xml:space="preserve">леровской Германии. Завершение Великой Отечественной </w:t>
      </w:r>
      <w:r w:rsidRPr="00E03296">
        <w:rPr>
          <w:rFonts w:eastAsia="Calibri"/>
          <w:spacing w:val="-1"/>
          <w:lang w:eastAsia="ar-SA"/>
        </w:rPr>
        <w:t xml:space="preserve">войны. Действия советских войск в Маньчжурии, военный </w:t>
      </w:r>
      <w:r w:rsidRPr="00E03296">
        <w:rPr>
          <w:rFonts w:eastAsia="Calibri"/>
          <w:lang w:eastAsia="ar-SA"/>
        </w:rPr>
        <w:t>разгром Японии.</w:t>
      </w:r>
    </w:p>
    <w:p w:rsidR="00256794" w:rsidRPr="00E03296" w:rsidRDefault="00256794" w:rsidP="00E03296">
      <w:pPr>
        <w:suppressAutoHyphens/>
        <w:jc w:val="both"/>
        <w:rPr>
          <w:rFonts w:eastAsia="Calibri"/>
          <w:lang w:eastAsia="ar-SA"/>
        </w:rPr>
      </w:pPr>
      <w:r w:rsidRPr="00E03296">
        <w:rPr>
          <w:rFonts w:eastAsia="Calibri"/>
          <w:spacing w:val="-6"/>
          <w:lang w:eastAsia="ar-SA"/>
        </w:rPr>
        <w:t>Итоги Великой Отечественной войны. Причины победы со</w:t>
      </w:r>
      <w:r w:rsidRPr="00E03296">
        <w:rPr>
          <w:rFonts w:eastAsia="Calibri"/>
          <w:spacing w:val="-4"/>
          <w:lang w:eastAsia="ar-SA"/>
        </w:rPr>
        <w:t>ветского народа. Советские полководцы (Г. К. Жуков, К. К. Ро</w:t>
      </w:r>
      <w:r w:rsidRPr="00E03296">
        <w:rPr>
          <w:rFonts w:eastAsia="Calibri"/>
          <w:lang w:eastAsia="ar-SA"/>
        </w:rPr>
        <w:t>коссовский, А. М. Василевский, И. С. Конев, И. Д. Черняховский и др.). Великая Отечественная война 1941—1945 гг. в па</w:t>
      </w:r>
      <w:r w:rsidRPr="00E03296">
        <w:rPr>
          <w:rFonts w:eastAsia="Calibri"/>
          <w:spacing w:val="-2"/>
          <w:lang w:eastAsia="ar-SA"/>
        </w:rPr>
        <w:t>мяти народа, произведениях искусства.</w:t>
      </w:r>
    </w:p>
    <w:p w:rsidR="00256794" w:rsidRPr="00E03296" w:rsidRDefault="00256794" w:rsidP="00E03296">
      <w:pPr>
        <w:suppressAutoHyphens/>
        <w:jc w:val="both"/>
        <w:rPr>
          <w:rFonts w:eastAsia="Calibri"/>
          <w:lang w:eastAsia="ar-SA"/>
        </w:rPr>
      </w:pPr>
      <w:r w:rsidRPr="00E03296">
        <w:rPr>
          <w:rFonts w:eastAsia="Calibri"/>
          <w:b/>
          <w:bCs/>
          <w:i/>
          <w:spacing w:val="3"/>
          <w:lang w:eastAsia="ar-SA"/>
        </w:rPr>
        <w:lastRenderedPageBreak/>
        <w:t>СССР с середины 1940-х до середины 1950-х гг</w:t>
      </w:r>
      <w:r w:rsidRPr="00E03296">
        <w:rPr>
          <w:rFonts w:eastAsia="Calibri"/>
          <w:b/>
          <w:bCs/>
          <w:spacing w:val="3"/>
          <w:lang w:eastAsia="ar-SA"/>
        </w:rPr>
        <w:t>.</w:t>
      </w:r>
      <w:r w:rsidRPr="00E03296">
        <w:rPr>
          <w:rFonts w:eastAsia="Calibri"/>
          <w:bCs/>
          <w:spacing w:val="3"/>
          <w:lang w:eastAsia="ar-SA"/>
        </w:rPr>
        <w:t xml:space="preserve"> </w:t>
      </w:r>
      <w:r w:rsidRPr="00E03296">
        <w:rPr>
          <w:rFonts w:eastAsia="Calibri"/>
          <w:spacing w:val="3"/>
          <w:lang w:eastAsia="ar-SA"/>
        </w:rPr>
        <w:t>Пос</w:t>
      </w:r>
      <w:r w:rsidRPr="00E03296">
        <w:rPr>
          <w:rFonts w:eastAsia="Calibri"/>
          <w:lang w:eastAsia="ar-SA"/>
        </w:rPr>
        <w:t>левоенное общество. Возрождение и развитие промышлен</w:t>
      </w:r>
      <w:r w:rsidRPr="00E03296">
        <w:rPr>
          <w:rFonts w:eastAsia="Calibri"/>
          <w:spacing w:val="2"/>
          <w:lang w:eastAsia="ar-SA"/>
        </w:rPr>
        <w:t xml:space="preserve">ности. Положение в сельском хозяйстве. Жизнь и быт людей </w:t>
      </w:r>
      <w:r w:rsidRPr="00E03296">
        <w:rPr>
          <w:rFonts w:eastAsia="Calibri"/>
          <w:spacing w:val="-4"/>
          <w:lang w:eastAsia="ar-SA"/>
        </w:rPr>
        <w:t>в послевоенное время. Голод 1946—1947 гг. Противоречия со</w:t>
      </w:r>
      <w:r w:rsidRPr="00E03296">
        <w:rPr>
          <w:rFonts w:eastAsia="Calibri"/>
          <w:spacing w:val="-1"/>
          <w:lang w:eastAsia="ar-SA"/>
        </w:rPr>
        <w:t xml:space="preserve">циально-политического развития. Усиление роли государства </w:t>
      </w:r>
      <w:r w:rsidRPr="00E03296">
        <w:rPr>
          <w:rFonts w:eastAsia="Calibri"/>
          <w:spacing w:val="-4"/>
          <w:lang w:eastAsia="ar-SA"/>
        </w:rPr>
        <w:t>во всех сферах жизни общества. Идеология и культура в пос</w:t>
      </w:r>
      <w:r w:rsidRPr="00E03296">
        <w:rPr>
          <w:rFonts w:eastAsia="Calibri"/>
          <w:spacing w:val="1"/>
          <w:lang w:eastAsia="ar-SA"/>
        </w:rPr>
        <w:t>левоенный период; идеологические кампании 1940-х гг.</w:t>
      </w:r>
    </w:p>
    <w:p w:rsidR="00256794" w:rsidRPr="00E03296" w:rsidRDefault="00256794" w:rsidP="00E03296">
      <w:pPr>
        <w:suppressAutoHyphens/>
        <w:jc w:val="both"/>
        <w:rPr>
          <w:rFonts w:eastAsia="Calibri"/>
          <w:lang w:eastAsia="ar-SA"/>
        </w:rPr>
      </w:pPr>
      <w:r w:rsidRPr="00E03296">
        <w:rPr>
          <w:rFonts w:eastAsia="Calibri"/>
          <w:spacing w:val="-2"/>
          <w:lang w:eastAsia="ar-SA"/>
        </w:rPr>
        <w:t>Внешняя политика СССР в послевоенные годы. Укрепление статуса СССР как великой мировой державы. Формиро</w:t>
      </w:r>
      <w:r w:rsidRPr="00E03296">
        <w:rPr>
          <w:rFonts w:eastAsia="Calibri"/>
          <w:lang w:eastAsia="ar-SA"/>
        </w:rPr>
        <w:t xml:space="preserve">вание двух военно-политических блоков. Начало «холодной </w:t>
      </w:r>
      <w:r w:rsidRPr="00E03296">
        <w:rPr>
          <w:rFonts w:eastAsia="Calibri"/>
          <w:spacing w:val="1"/>
          <w:lang w:eastAsia="ar-SA"/>
        </w:rPr>
        <w:t>войны». Политика укрепления социалистического лагеря.</w:t>
      </w:r>
    </w:p>
    <w:p w:rsidR="00256794" w:rsidRPr="00E03296" w:rsidRDefault="00256794" w:rsidP="00E03296">
      <w:pPr>
        <w:suppressAutoHyphens/>
        <w:jc w:val="both"/>
        <w:rPr>
          <w:rFonts w:eastAsia="Calibri"/>
          <w:lang w:eastAsia="ar-SA"/>
        </w:rPr>
      </w:pPr>
      <w:r w:rsidRPr="00E03296">
        <w:rPr>
          <w:rFonts w:eastAsia="Calibri"/>
          <w:b/>
          <w:bCs/>
          <w:i/>
          <w:spacing w:val="4"/>
          <w:lang w:eastAsia="ar-SA"/>
        </w:rPr>
        <w:t xml:space="preserve">Советское общество в середине 1950-х </w:t>
      </w:r>
      <w:r w:rsidRPr="00E03296">
        <w:rPr>
          <w:rFonts w:eastAsia="Calibri"/>
          <w:bCs/>
          <w:i/>
          <w:spacing w:val="4"/>
          <w:lang w:eastAsia="ar-SA"/>
        </w:rPr>
        <w:t xml:space="preserve">— </w:t>
      </w:r>
      <w:r w:rsidRPr="00E03296">
        <w:rPr>
          <w:rFonts w:eastAsia="Calibri"/>
          <w:b/>
          <w:bCs/>
          <w:i/>
          <w:spacing w:val="4"/>
          <w:lang w:eastAsia="ar-SA"/>
        </w:rPr>
        <w:t xml:space="preserve">первой </w:t>
      </w:r>
      <w:r w:rsidRPr="00E03296">
        <w:rPr>
          <w:rFonts w:eastAsia="Calibri"/>
          <w:b/>
          <w:bCs/>
          <w:i/>
          <w:spacing w:val="8"/>
          <w:lang w:eastAsia="ar-SA"/>
        </w:rPr>
        <w:t>половине 1960-х гг.</w:t>
      </w:r>
      <w:r w:rsidRPr="00E03296">
        <w:rPr>
          <w:rFonts w:eastAsia="Calibri"/>
          <w:bCs/>
          <w:spacing w:val="8"/>
          <w:lang w:eastAsia="ar-SA"/>
        </w:rPr>
        <w:t xml:space="preserve"> </w:t>
      </w:r>
      <w:r w:rsidRPr="00E03296">
        <w:rPr>
          <w:rFonts w:eastAsia="Calibri"/>
          <w:spacing w:val="8"/>
          <w:lang w:eastAsia="ar-SA"/>
        </w:rPr>
        <w:t xml:space="preserve">Смерть Сталина и борьба за власть. </w:t>
      </w:r>
      <w:r w:rsidRPr="00E03296">
        <w:rPr>
          <w:rFonts w:eastAsia="Calibri"/>
          <w:lang w:eastAsia="ar-SA"/>
        </w:rPr>
        <w:t xml:space="preserve">XX съезд КПСС и его значение. Начало реабилитации жертв </w:t>
      </w:r>
      <w:r w:rsidRPr="00E03296">
        <w:rPr>
          <w:rFonts w:eastAsia="Calibri"/>
          <w:spacing w:val="-2"/>
          <w:lang w:eastAsia="ar-SA"/>
        </w:rPr>
        <w:t>политических репрессий. Основные направления реформиро</w:t>
      </w:r>
      <w:r w:rsidRPr="00E03296">
        <w:rPr>
          <w:rFonts w:eastAsia="Calibri"/>
          <w:lang w:eastAsia="ar-SA"/>
        </w:rPr>
        <w:t xml:space="preserve">вания советской экономики и его результаты. Социальная </w:t>
      </w:r>
      <w:r w:rsidRPr="00E03296">
        <w:rPr>
          <w:rFonts w:eastAsia="Calibri"/>
          <w:spacing w:val="-1"/>
          <w:lang w:eastAsia="ar-SA"/>
        </w:rPr>
        <w:t>политика; жилищное строительство.</w:t>
      </w:r>
    </w:p>
    <w:p w:rsidR="00256794" w:rsidRPr="00E03296" w:rsidRDefault="00256794" w:rsidP="00E03296">
      <w:pPr>
        <w:suppressAutoHyphens/>
        <w:jc w:val="both"/>
        <w:rPr>
          <w:rFonts w:eastAsia="Calibri"/>
          <w:lang w:eastAsia="ar-SA"/>
        </w:rPr>
      </w:pPr>
      <w:r w:rsidRPr="00E03296">
        <w:rPr>
          <w:rFonts w:eastAsia="Calibri"/>
          <w:spacing w:val="-1"/>
          <w:lang w:eastAsia="ar-SA"/>
        </w:rPr>
        <w:t>Выработка новых подходов во внешней политике (кон</w:t>
      </w:r>
      <w:r w:rsidRPr="00E03296">
        <w:rPr>
          <w:rFonts w:eastAsia="Calibri"/>
          <w:lang w:eastAsia="ar-SA"/>
        </w:rPr>
        <w:t xml:space="preserve">цепция мирного сосуществования государств с различным </w:t>
      </w:r>
      <w:r w:rsidRPr="00E03296">
        <w:rPr>
          <w:rFonts w:eastAsia="Calibri"/>
          <w:spacing w:val="-2"/>
          <w:lang w:eastAsia="ar-SA"/>
        </w:rPr>
        <w:t xml:space="preserve">общественным строем). Карибский кризис, его преодоление. </w:t>
      </w:r>
      <w:r w:rsidRPr="00E03296">
        <w:rPr>
          <w:rFonts w:eastAsia="Calibri"/>
          <w:spacing w:val="-1"/>
          <w:lang w:eastAsia="ar-SA"/>
        </w:rPr>
        <w:t xml:space="preserve">СССР и страны социалистического лагеря. Взаимоотношения </w:t>
      </w:r>
      <w:r w:rsidRPr="00E03296">
        <w:rPr>
          <w:rFonts w:eastAsia="Calibri"/>
          <w:lang w:eastAsia="ar-SA"/>
        </w:rPr>
        <w:t>со странами «третьего мира».</w:t>
      </w:r>
    </w:p>
    <w:p w:rsidR="00256794" w:rsidRPr="00E03296" w:rsidRDefault="00256794" w:rsidP="00E03296">
      <w:pPr>
        <w:suppressAutoHyphens/>
        <w:jc w:val="both"/>
        <w:rPr>
          <w:rFonts w:eastAsia="Calibri"/>
          <w:lang w:eastAsia="ar-SA"/>
        </w:rPr>
      </w:pPr>
      <w:r w:rsidRPr="00E03296">
        <w:rPr>
          <w:rFonts w:eastAsia="Calibri"/>
          <w:spacing w:val="-5"/>
          <w:lang w:eastAsia="ar-SA"/>
        </w:rPr>
        <w:t>Советская культура в конце 1950-х — 1960-е гг. Научно</w:t>
      </w:r>
      <w:r w:rsidRPr="00E03296">
        <w:rPr>
          <w:rFonts w:eastAsia="Calibri"/>
          <w:spacing w:val="3"/>
          <w:lang w:eastAsia="ar-SA"/>
        </w:rPr>
        <w:t>-техническая революция в СССР, открытия в науке и техни</w:t>
      </w:r>
      <w:r w:rsidRPr="00E03296">
        <w:rPr>
          <w:rFonts w:eastAsia="Calibri"/>
          <w:spacing w:val="6"/>
          <w:lang w:eastAsia="ar-SA"/>
        </w:rPr>
        <w:t xml:space="preserve">ке (М. В. Келдыш, И. В. Курчатов, А. Д. Сахаров и др.). </w:t>
      </w:r>
      <w:r w:rsidRPr="00E03296">
        <w:rPr>
          <w:rFonts w:eastAsia="Calibri"/>
          <w:spacing w:val="-2"/>
          <w:lang w:eastAsia="ar-SA"/>
        </w:rPr>
        <w:t>Успехи советской космонавтики (С. П. Королев, Ю. А. Гага</w:t>
      </w:r>
      <w:r w:rsidRPr="00E03296">
        <w:rPr>
          <w:rFonts w:eastAsia="Calibri"/>
          <w:lang w:eastAsia="ar-SA"/>
        </w:rPr>
        <w:t>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256794" w:rsidRPr="00E03296" w:rsidRDefault="00256794" w:rsidP="00E03296">
      <w:pPr>
        <w:suppressAutoHyphens/>
        <w:jc w:val="both"/>
        <w:rPr>
          <w:rFonts w:eastAsia="Calibri"/>
          <w:lang w:eastAsia="ar-SA"/>
        </w:rPr>
      </w:pPr>
      <w:r w:rsidRPr="00E03296">
        <w:rPr>
          <w:rFonts w:eastAsia="Calibri"/>
          <w:lang w:eastAsia="ar-SA"/>
        </w:rPr>
        <w:t xml:space="preserve">Противоречия внутриполитического курса Н. С. Хрущева. </w:t>
      </w:r>
      <w:r w:rsidRPr="00E03296">
        <w:rPr>
          <w:rFonts w:eastAsia="Calibri"/>
          <w:spacing w:val="1"/>
          <w:lang w:eastAsia="ar-SA"/>
        </w:rPr>
        <w:t>Причины отставки Н. С. Хрущева.</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СССР в середине 1960-х — середине 1980-х гг.</w:t>
      </w:r>
      <w:r w:rsidRPr="00E03296">
        <w:rPr>
          <w:rFonts w:eastAsia="Calibri"/>
          <w:bCs/>
          <w:spacing w:val="1"/>
          <w:lang w:eastAsia="ar-SA"/>
        </w:rPr>
        <w:t xml:space="preserve"> </w:t>
      </w:r>
      <w:r w:rsidRPr="00E03296">
        <w:rPr>
          <w:rFonts w:eastAsia="Calibri"/>
          <w:spacing w:val="1"/>
          <w:lang w:eastAsia="ar-SA"/>
        </w:rPr>
        <w:t>Аль</w:t>
      </w:r>
      <w:r w:rsidRPr="00E03296">
        <w:rPr>
          <w:rFonts w:eastAsia="Calibri"/>
          <w:spacing w:val="-1"/>
          <w:lang w:eastAsia="ar-SA"/>
        </w:rPr>
        <w:t>тернативы развития страны в середине 1960-х гг. Л. И. Бреж</w:t>
      </w:r>
      <w:r w:rsidRPr="00E03296">
        <w:rPr>
          <w:rFonts w:eastAsia="Calibri"/>
          <w:spacing w:val="-2"/>
          <w:lang w:eastAsia="ar-SA"/>
        </w:rPr>
        <w:t>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Концепция развитого социализма. Конституция СССР </w:t>
      </w:r>
      <w:r w:rsidRPr="00E03296">
        <w:rPr>
          <w:rFonts w:eastAsia="Calibri"/>
          <w:spacing w:val="-14"/>
          <w:lang w:eastAsia="ar-SA"/>
        </w:rPr>
        <w:t>1977 г.</w:t>
      </w:r>
    </w:p>
    <w:p w:rsidR="00256794" w:rsidRPr="00E03296" w:rsidRDefault="00256794" w:rsidP="00E03296">
      <w:pPr>
        <w:suppressAutoHyphens/>
        <w:jc w:val="both"/>
        <w:rPr>
          <w:rFonts w:eastAsia="Calibri"/>
          <w:lang w:eastAsia="ar-SA"/>
        </w:rPr>
      </w:pPr>
      <w:r w:rsidRPr="00E03296">
        <w:rPr>
          <w:rFonts w:eastAsia="Calibri"/>
          <w:spacing w:val="-7"/>
          <w:lang w:eastAsia="ar-SA"/>
        </w:rPr>
        <w:t xml:space="preserve">Советская культура в середине 1960-х — середине 1980-х гг. </w:t>
      </w:r>
      <w:r w:rsidRPr="00E03296">
        <w:rPr>
          <w:rFonts w:eastAsia="Calibri"/>
          <w:spacing w:val="-2"/>
          <w:lang w:eastAsia="ar-SA"/>
        </w:rPr>
        <w:t>Развитие среднего и высшего образования. Усиление идео</w:t>
      </w:r>
      <w:r w:rsidRPr="00E03296">
        <w:rPr>
          <w:rFonts w:eastAsia="Calibri"/>
          <w:lang w:eastAsia="ar-SA"/>
        </w:rPr>
        <w:t>логического контроля в различных сферах культуры. Инакомыслие, диссиденты. Достижения и противоречия художест</w:t>
      </w:r>
      <w:r w:rsidRPr="00E03296">
        <w:rPr>
          <w:rFonts w:eastAsia="Calibri"/>
          <w:spacing w:val="1"/>
          <w:lang w:eastAsia="ar-SA"/>
        </w:rPr>
        <w:t>венной культуры. Повседневная жизнь людей.</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СССР в системе международных отношений в середине </w:t>
      </w:r>
      <w:r w:rsidRPr="00E03296">
        <w:rPr>
          <w:rFonts w:eastAsia="Calibri"/>
          <w:spacing w:val="-7"/>
          <w:lang w:eastAsia="ar-SA"/>
        </w:rPr>
        <w:t>1960-х — середине 1980-х гг. Установление военно-стратегичес</w:t>
      </w:r>
      <w:r w:rsidRPr="00E03296">
        <w:rPr>
          <w:rFonts w:eastAsia="Calibri"/>
          <w:lang w:eastAsia="ar-SA"/>
        </w:rPr>
        <w:t>кого паритета между СССР и США. Переход к политике раз</w:t>
      </w:r>
      <w:r w:rsidRPr="00E03296">
        <w:rPr>
          <w:rFonts w:eastAsia="Calibri"/>
          <w:spacing w:val="-4"/>
          <w:lang w:eastAsia="ar-SA"/>
        </w:rPr>
        <w:t>рядки международной напряженности в отношениях Восток-</w:t>
      </w:r>
      <w:r w:rsidRPr="00E03296">
        <w:rPr>
          <w:rFonts w:eastAsia="Calibri"/>
          <w:spacing w:val="-1"/>
          <w:lang w:eastAsia="ar-SA"/>
        </w:rPr>
        <w:t>Запад. Совещание по безопасности и сотрудничеству в Евро</w:t>
      </w:r>
      <w:r w:rsidRPr="00E03296">
        <w:rPr>
          <w:rFonts w:eastAsia="Calibri"/>
          <w:spacing w:val="-4"/>
          <w:lang w:eastAsia="ar-SA"/>
        </w:rPr>
        <w:t xml:space="preserve">пе. Отношения СССР с социалистическими странами. Участие </w:t>
      </w:r>
      <w:r w:rsidRPr="00E03296">
        <w:rPr>
          <w:rFonts w:eastAsia="Calibri"/>
          <w:lang w:eastAsia="ar-SA"/>
        </w:rPr>
        <w:t>СССР в войне в Афганистане. Завершение периода разрядки.</w:t>
      </w:r>
    </w:p>
    <w:p w:rsidR="00256794" w:rsidRPr="00E03296" w:rsidRDefault="00256794" w:rsidP="00E03296">
      <w:pPr>
        <w:suppressAutoHyphens/>
        <w:jc w:val="both"/>
        <w:rPr>
          <w:rFonts w:eastAsia="Calibri"/>
          <w:lang w:eastAsia="ar-SA"/>
        </w:rPr>
      </w:pPr>
      <w:r w:rsidRPr="00E03296">
        <w:rPr>
          <w:rFonts w:eastAsia="Calibri"/>
          <w:b/>
          <w:bCs/>
          <w:i/>
          <w:lang w:eastAsia="ar-SA"/>
        </w:rPr>
        <w:t>СССР в годы перестройки (1985—1991).</w:t>
      </w:r>
      <w:r w:rsidRPr="00E03296">
        <w:rPr>
          <w:rFonts w:eastAsia="Calibri"/>
          <w:bCs/>
          <w:lang w:eastAsia="ar-SA"/>
        </w:rPr>
        <w:t xml:space="preserve"> </w:t>
      </w:r>
      <w:r w:rsidRPr="00E03296">
        <w:rPr>
          <w:rFonts w:eastAsia="Calibri"/>
          <w:lang w:eastAsia="ar-SA"/>
        </w:rPr>
        <w:t xml:space="preserve">Предпосылки </w:t>
      </w:r>
      <w:r w:rsidRPr="00E03296">
        <w:rPr>
          <w:rFonts w:eastAsia="Calibri"/>
          <w:spacing w:val="8"/>
          <w:lang w:eastAsia="ar-SA"/>
        </w:rPr>
        <w:t xml:space="preserve">изменения государственного курса в середине 1980-х гг. </w:t>
      </w:r>
      <w:r w:rsidRPr="00E03296">
        <w:rPr>
          <w:rFonts w:eastAsia="Calibri"/>
          <w:spacing w:val="-5"/>
          <w:lang w:eastAsia="ar-SA"/>
        </w:rPr>
        <w:t xml:space="preserve">М. С. Горбачев. Реформа политической системы. Возрождение </w:t>
      </w:r>
      <w:r w:rsidRPr="00E03296">
        <w:rPr>
          <w:rFonts w:eastAsia="Calibri"/>
          <w:spacing w:val="-2"/>
          <w:lang w:eastAsia="ar-SA"/>
        </w:rPr>
        <w:t xml:space="preserve">российской многопартийности. Демократизация и гласность. </w:t>
      </w:r>
      <w:r w:rsidRPr="00E03296">
        <w:rPr>
          <w:rFonts w:eastAsia="Calibri"/>
          <w:lang w:eastAsia="ar-SA"/>
        </w:rPr>
        <w:t>Национальная политика и межнациональные отношения.</w:t>
      </w:r>
    </w:p>
    <w:p w:rsidR="00256794" w:rsidRPr="00E03296" w:rsidRDefault="00256794" w:rsidP="00E03296">
      <w:pPr>
        <w:suppressAutoHyphens/>
        <w:jc w:val="both"/>
        <w:rPr>
          <w:rFonts w:eastAsia="Calibri"/>
          <w:lang w:eastAsia="ar-SA"/>
        </w:rPr>
      </w:pPr>
      <w:r w:rsidRPr="00E03296">
        <w:rPr>
          <w:rFonts w:eastAsia="Calibri"/>
          <w:spacing w:val="-4"/>
          <w:lang w:eastAsia="ar-SA"/>
        </w:rPr>
        <w:t>Экономические реформы, их результаты. Перемены и по</w:t>
      </w:r>
      <w:r w:rsidRPr="00E03296">
        <w:rPr>
          <w:rFonts w:eastAsia="Calibri"/>
          <w:lang w:eastAsia="ar-SA"/>
        </w:rPr>
        <w:t>вседневная жизнь людей в городе и селе. Изменения в куль</w:t>
      </w:r>
      <w:r w:rsidRPr="00E03296">
        <w:rPr>
          <w:rFonts w:eastAsia="Calibri"/>
          <w:spacing w:val="-4"/>
          <w:lang w:eastAsia="ar-SA"/>
        </w:rPr>
        <w:t>туре и общественном сознании. Возрастание роли средств мас</w:t>
      </w:r>
      <w:r w:rsidRPr="00E03296">
        <w:rPr>
          <w:rFonts w:eastAsia="Calibri"/>
          <w:spacing w:val="1"/>
          <w:lang w:eastAsia="ar-SA"/>
        </w:rPr>
        <w:t>совой информации. Власть и церковь в годы перестройки.</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Внешняя политика в годы перестройки: новое политическое мышление, его воздействие на международный климат. </w:t>
      </w:r>
      <w:r w:rsidRPr="00E03296">
        <w:rPr>
          <w:rFonts w:eastAsia="Calibri"/>
          <w:lang w:eastAsia="ar-SA"/>
        </w:rPr>
        <w:t>Снижение угрозы мировой ядерной войны. Вывод советских войск из Афганистана. Смена политических режимов в стра</w:t>
      </w:r>
      <w:r w:rsidRPr="00E03296">
        <w:rPr>
          <w:rFonts w:eastAsia="Calibri"/>
          <w:spacing w:val="-4"/>
          <w:lang w:eastAsia="ar-SA"/>
        </w:rPr>
        <w:t>нах Восточной Европы, роспуск СЭВ и ОВД. Итоги и послед</w:t>
      </w:r>
      <w:r w:rsidRPr="00E03296">
        <w:rPr>
          <w:rFonts w:eastAsia="Calibri"/>
          <w:spacing w:val="-2"/>
          <w:lang w:eastAsia="ar-SA"/>
        </w:rPr>
        <w:t>ствия осуществления курса нового политического мышления.</w:t>
      </w:r>
    </w:p>
    <w:p w:rsidR="00256794" w:rsidRPr="00E03296" w:rsidRDefault="00256794" w:rsidP="00E03296">
      <w:pPr>
        <w:suppressAutoHyphens/>
        <w:jc w:val="both"/>
        <w:rPr>
          <w:rFonts w:eastAsia="Calibri"/>
          <w:lang w:eastAsia="ar-SA"/>
        </w:rPr>
      </w:pPr>
      <w:r w:rsidRPr="00E03296">
        <w:rPr>
          <w:rFonts w:eastAsia="Calibri"/>
          <w:spacing w:val="-2"/>
          <w:lang w:eastAsia="ar-SA"/>
        </w:rPr>
        <w:t>Нарастание экономического кризиса и обострение межнациональных противоречий в СССР. Образование новых по</w:t>
      </w:r>
      <w:r w:rsidRPr="00E03296">
        <w:rPr>
          <w:rFonts w:eastAsia="Calibri"/>
          <w:lang w:eastAsia="ar-SA"/>
        </w:rPr>
        <w:t xml:space="preserve">литических партий и движений. Августовские события 1991 г. </w:t>
      </w:r>
      <w:r w:rsidRPr="00E03296">
        <w:rPr>
          <w:rFonts w:eastAsia="Calibri"/>
          <w:spacing w:val="5"/>
          <w:lang w:eastAsia="ar-SA"/>
        </w:rPr>
        <w:t xml:space="preserve">Роспуск КПСС. Распад СССР. Образование СНГ. Причины </w:t>
      </w:r>
      <w:r w:rsidRPr="00E03296">
        <w:rPr>
          <w:rFonts w:eastAsia="Calibri"/>
          <w:spacing w:val="3"/>
          <w:lang w:eastAsia="ar-SA"/>
        </w:rPr>
        <w:t>и последствия кризиса советской системы и распада СССР.</w:t>
      </w:r>
    </w:p>
    <w:p w:rsidR="00256794" w:rsidRPr="00E03296" w:rsidRDefault="00256794" w:rsidP="00E03296">
      <w:pPr>
        <w:suppressAutoHyphens/>
        <w:jc w:val="both"/>
        <w:rPr>
          <w:rFonts w:eastAsia="Calibri"/>
          <w:lang w:eastAsia="ar-SA"/>
        </w:rPr>
      </w:pPr>
      <w:r w:rsidRPr="00E03296">
        <w:rPr>
          <w:rFonts w:eastAsia="Calibri"/>
          <w:b/>
          <w:bCs/>
          <w:i/>
          <w:spacing w:val="-4"/>
          <w:lang w:eastAsia="ar-SA"/>
        </w:rPr>
        <w:lastRenderedPageBreak/>
        <w:t>Российская Федерация в 90-е гг. XX — начале XXI в</w:t>
      </w:r>
      <w:r w:rsidRPr="00E03296">
        <w:rPr>
          <w:rFonts w:eastAsia="Calibri"/>
          <w:b/>
          <w:bCs/>
          <w:spacing w:val="-4"/>
          <w:lang w:eastAsia="ar-SA"/>
        </w:rPr>
        <w:t xml:space="preserve">. </w:t>
      </w:r>
      <w:r w:rsidRPr="00E03296">
        <w:rPr>
          <w:rFonts w:eastAsia="Calibri"/>
          <w:spacing w:val="-2"/>
          <w:lang w:eastAsia="ar-SA"/>
        </w:rPr>
        <w:t>Вступление России в новый этап истории. Формирование су</w:t>
      </w:r>
      <w:r w:rsidRPr="00E03296">
        <w:rPr>
          <w:rFonts w:eastAsia="Calibri"/>
          <w:spacing w:val="-1"/>
          <w:lang w:eastAsia="ar-SA"/>
        </w:rPr>
        <w:t>веренной российской государственности. Изменения в систе</w:t>
      </w:r>
      <w:r w:rsidRPr="00E03296">
        <w:rPr>
          <w:rFonts w:eastAsia="Calibri"/>
          <w:spacing w:val="-2"/>
          <w:lang w:eastAsia="ar-SA"/>
        </w:rPr>
        <w:t xml:space="preserve">ме власти. Б. Н. Ельцин. Политический кризис осени 1993 г. </w:t>
      </w:r>
      <w:r w:rsidRPr="00E03296">
        <w:rPr>
          <w:rFonts w:eastAsia="Calibri"/>
          <w:spacing w:val="2"/>
          <w:lang w:eastAsia="ar-SA"/>
        </w:rPr>
        <w:t>Принятие Конституции России (1993 г.).</w:t>
      </w:r>
    </w:p>
    <w:p w:rsidR="00256794" w:rsidRPr="00E03296" w:rsidRDefault="00256794" w:rsidP="00E03296">
      <w:pPr>
        <w:suppressAutoHyphens/>
        <w:jc w:val="both"/>
        <w:rPr>
          <w:rFonts w:eastAsia="Calibri"/>
          <w:lang w:eastAsia="ar-SA"/>
        </w:rPr>
      </w:pPr>
      <w:r w:rsidRPr="00E03296">
        <w:rPr>
          <w:rFonts w:eastAsia="Calibri"/>
          <w:lang w:eastAsia="ar-SA"/>
        </w:rPr>
        <w:t xml:space="preserve">Экономические реформы 1990-х гг.: основные этапы и результаты. Трудности и противоречия перехода к рыночной </w:t>
      </w:r>
      <w:r w:rsidRPr="00E03296">
        <w:rPr>
          <w:rFonts w:eastAsia="Calibri"/>
          <w:spacing w:val="-1"/>
          <w:lang w:eastAsia="ar-SA"/>
        </w:rPr>
        <w:t>экономике.</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Основные направления национальной политики: успехи и </w:t>
      </w:r>
      <w:r w:rsidRPr="00E03296">
        <w:rPr>
          <w:rFonts w:eastAsia="Calibri"/>
          <w:lang w:eastAsia="ar-SA"/>
        </w:rPr>
        <w:t>просчеты. Нарастание противоречий между центром и регионами. Военно-политический кризис в Чеченской Республике.</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Геополитическое положение и внешняя политика России </w:t>
      </w:r>
      <w:r w:rsidRPr="00E03296">
        <w:rPr>
          <w:rFonts w:eastAsia="Calibri"/>
          <w:spacing w:val="-1"/>
          <w:lang w:eastAsia="ar-SA"/>
        </w:rPr>
        <w:t>в 1990-е гг. Россия и Запад. Балканский кризис 1999 г. От</w:t>
      </w:r>
      <w:r w:rsidRPr="00E03296">
        <w:rPr>
          <w:rFonts w:eastAsia="Calibri"/>
          <w:spacing w:val="-2"/>
          <w:lang w:eastAsia="ar-SA"/>
        </w:rPr>
        <w:t xml:space="preserve">ношения со странами СНГ и Балтии. Восточное направление </w:t>
      </w:r>
      <w:r w:rsidRPr="00E03296">
        <w:rPr>
          <w:rFonts w:eastAsia="Calibri"/>
          <w:spacing w:val="1"/>
          <w:lang w:eastAsia="ar-SA"/>
        </w:rPr>
        <w:t>внешней политики. Русское зарубежье.</w:t>
      </w:r>
    </w:p>
    <w:p w:rsidR="00256794" w:rsidRPr="00E03296" w:rsidRDefault="00256794" w:rsidP="00E03296">
      <w:pPr>
        <w:suppressAutoHyphens/>
        <w:jc w:val="both"/>
        <w:rPr>
          <w:rFonts w:eastAsia="Calibri"/>
          <w:lang w:eastAsia="ar-SA"/>
        </w:rPr>
      </w:pPr>
      <w:r w:rsidRPr="00E03296">
        <w:rPr>
          <w:rFonts w:eastAsia="Calibri"/>
          <w:b/>
          <w:bCs/>
          <w:i/>
          <w:spacing w:val="3"/>
          <w:lang w:eastAsia="ar-SA"/>
        </w:rPr>
        <w:t>Российская Федерация в 2000—2008 гг</w:t>
      </w:r>
      <w:r w:rsidRPr="00E03296">
        <w:rPr>
          <w:rFonts w:eastAsia="Calibri"/>
          <w:bCs/>
          <w:i/>
          <w:spacing w:val="3"/>
          <w:lang w:eastAsia="ar-SA"/>
        </w:rPr>
        <w:t>.</w:t>
      </w:r>
      <w:r w:rsidRPr="00E03296">
        <w:rPr>
          <w:rFonts w:eastAsia="Calibri"/>
          <w:bCs/>
          <w:spacing w:val="3"/>
          <w:lang w:eastAsia="ar-SA"/>
        </w:rPr>
        <w:t xml:space="preserve"> </w:t>
      </w:r>
      <w:r w:rsidRPr="00E03296">
        <w:rPr>
          <w:rFonts w:eastAsia="Calibri"/>
          <w:spacing w:val="3"/>
          <w:lang w:eastAsia="ar-SA"/>
        </w:rPr>
        <w:t xml:space="preserve">Отставка </w:t>
      </w:r>
      <w:r w:rsidRPr="00E03296">
        <w:rPr>
          <w:rFonts w:eastAsia="Calibri"/>
          <w:spacing w:val="-2"/>
          <w:lang w:eastAsia="ar-SA"/>
        </w:rPr>
        <w:t xml:space="preserve">Б. Н. Ельцина; президентские выборы 2000 г. Деятельность </w:t>
      </w:r>
      <w:r w:rsidRPr="00E03296">
        <w:rPr>
          <w:rFonts w:eastAsia="Calibri"/>
          <w:spacing w:val="1"/>
          <w:lang w:eastAsia="ar-SA"/>
        </w:rPr>
        <w:t>Президента России В. В. Путина: курс на продолжение ре</w:t>
      </w:r>
      <w:r w:rsidRPr="00E03296">
        <w:rPr>
          <w:rFonts w:eastAsia="Calibri"/>
          <w:spacing w:val="-2"/>
          <w:lang w:eastAsia="ar-SA"/>
        </w:rPr>
        <w:t>форм, стабилизацию положения в стране, сохранение целост</w:t>
      </w:r>
      <w:r w:rsidRPr="00E03296">
        <w:rPr>
          <w:rFonts w:eastAsia="Calibri"/>
          <w:lang w:eastAsia="ar-SA"/>
        </w:rPr>
        <w:t>ности России, укрепление государственности, обеспечение гражданского согласия и единства общества. Новые государ</w:t>
      </w:r>
      <w:r w:rsidRPr="00E03296">
        <w:rPr>
          <w:rFonts w:eastAsia="Calibri"/>
          <w:spacing w:val="1"/>
          <w:lang w:eastAsia="ar-SA"/>
        </w:rPr>
        <w:t>ственные символы России.</w:t>
      </w:r>
    </w:p>
    <w:p w:rsidR="00256794" w:rsidRPr="00E03296" w:rsidRDefault="00256794" w:rsidP="00E03296">
      <w:pPr>
        <w:suppressAutoHyphens/>
        <w:jc w:val="both"/>
        <w:rPr>
          <w:rFonts w:eastAsia="Calibri"/>
          <w:lang w:eastAsia="ar-SA"/>
        </w:rPr>
      </w:pPr>
      <w:r w:rsidRPr="00E03296">
        <w:rPr>
          <w:rFonts w:eastAsia="Calibri"/>
          <w:spacing w:val="-1"/>
          <w:lang w:eastAsia="ar-SA"/>
        </w:rPr>
        <w:t>Развитие экономики и социальной сферы. Переход к по</w:t>
      </w:r>
      <w:r w:rsidRPr="00E03296">
        <w:rPr>
          <w:rFonts w:eastAsia="Calibri"/>
          <w:spacing w:val="-4"/>
          <w:lang w:eastAsia="ar-SA"/>
        </w:rPr>
        <w:t xml:space="preserve">литике государственного регулирования рыночного хозяйства. </w:t>
      </w:r>
      <w:r w:rsidRPr="00E03296">
        <w:rPr>
          <w:rFonts w:eastAsia="Calibri"/>
          <w:spacing w:val="-2"/>
          <w:lang w:eastAsia="ar-SA"/>
        </w:rPr>
        <w:t>Приоритетные национальные проекты и федеральные прог</w:t>
      </w:r>
      <w:r w:rsidRPr="00E03296">
        <w:rPr>
          <w:rFonts w:eastAsia="Calibri"/>
          <w:spacing w:val="-1"/>
          <w:lang w:eastAsia="ar-SA"/>
        </w:rPr>
        <w:t>раммы. Политические лидеры и общественные деятели со</w:t>
      </w:r>
      <w:r w:rsidRPr="00E03296">
        <w:rPr>
          <w:rFonts w:eastAsia="Calibri"/>
          <w:lang w:eastAsia="ar-SA"/>
        </w:rPr>
        <w:t>временной России.</w:t>
      </w:r>
    </w:p>
    <w:p w:rsidR="00256794" w:rsidRPr="00E03296" w:rsidRDefault="00256794" w:rsidP="00E03296">
      <w:pPr>
        <w:suppressAutoHyphens/>
        <w:jc w:val="both"/>
        <w:rPr>
          <w:rFonts w:eastAsia="Calibri"/>
          <w:lang w:eastAsia="ar-SA"/>
        </w:rPr>
      </w:pPr>
      <w:r w:rsidRPr="00E03296">
        <w:rPr>
          <w:rFonts w:eastAsia="Calibri"/>
          <w:spacing w:val="-1"/>
          <w:lang w:eastAsia="ar-SA"/>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w:t>
      </w:r>
      <w:r w:rsidRPr="00E03296">
        <w:rPr>
          <w:rFonts w:eastAsia="Calibri"/>
          <w:lang w:eastAsia="ar-SA"/>
        </w:rPr>
        <w:t>ной культуры. Российская культура в международном кон</w:t>
      </w:r>
      <w:r w:rsidRPr="00E03296">
        <w:rPr>
          <w:rFonts w:eastAsia="Calibri"/>
          <w:spacing w:val="-1"/>
          <w:lang w:eastAsia="ar-SA"/>
        </w:rPr>
        <w:t xml:space="preserve">тексте. Власть, общество, церковь. Воссоединение Русской </w:t>
      </w:r>
      <w:r w:rsidRPr="00E03296">
        <w:rPr>
          <w:rFonts w:eastAsia="Calibri"/>
          <w:spacing w:val="2"/>
          <w:lang w:eastAsia="ar-SA"/>
        </w:rPr>
        <w:t>православной церкви с Русской зарубежной церковью.</w:t>
      </w:r>
    </w:p>
    <w:p w:rsidR="00256794" w:rsidRPr="00E03296" w:rsidRDefault="00256794" w:rsidP="00E03296">
      <w:pPr>
        <w:suppressAutoHyphens/>
        <w:jc w:val="both"/>
        <w:rPr>
          <w:rFonts w:eastAsia="Calibri"/>
          <w:lang w:eastAsia="ar-SA"/>
        </w:rPr>
      </w:pPr>
      <w:r w:rsidRPr="00E03296">
        <w:rPr>
          <w:rFonts w:eastAsia="Calibri"/>
          <w:spacing w:val="-8"/>
          <w:lang w:eastAsia="ar-SA"/>
        </w:rPr>
        <w:t>Президентские выборы 2008 г. Президент России Д. А. Мед</w:t>
      </w:r>
      <w:r w:rsidRPr="00E03296">
        <w:rPr>
          <w:rFonts w:eastAsia="Calibri"/>
          <w:spacing w:val="-2"/>
          <w:lang w:eastAsia="ar-SA"/>
        </w:rPr>
        <w:t>ведев. Общественно-политическое развитие страны на совре</w:t>
      </w:r>
      <w:r w:rsidRPr="00E03296">
        <w:rPr>
          <w:rFonts w:eastAsia="Calibri"/>
          <w:lang w:eastAsia="ar-SA"/>
        </w:rPr>
        <w:t>менном этапе. Государственная политика в условиях экономического кризиса.</w:t>
      </w:r>
    </w:p>
    <w:p w:rsidR="00256794" w:rsidRPr="00E03296" w:rsidRDefault="00256794" w:rsidP="00E03296">
      <w:pPr>
        <w:suppressAutoHyphens/>
        <w:jc w:val="both"/>
        <w:rPr>
          <w:rFonts w:eastAsia="Calibri"/>
          <w:lang w:eastAsia="ar-SA"/>
        </w:rPr>
      </w:pPr>
      <w:r w:rsidRPr="00E03296">
        <w:rPr>
          <w:rFonts w:eastAsia="Calibri"/>
          <w:lang w:eastAsia="ar-SA"/>
        </w:rPr>
        <w:t>Разработка новой внешнеполитической стратегии в нача</w:t>
      </w:r>
      <w:r w:rsidRPr="00E03296">
        <w:rPr>
          <w:rFonts w:eastAsia="Calibri"/>
          <w:spacing w:val="-4"/>
          <w:lang w:eastAsia="ar-SA"/>
        </w:rPr>
        <w:t>ле XXI в. Укрепление международного престижа России. Ре</w:t>
      </w:r>
      <w:r w:rsidRPr="00E03296">
        <w:rPr>
          <w:rFonts w:eastAsia="Calibri"/>
          <w:spacing w:val="-2"/>
          <w:lang w:eastAsia="ar-SA"/>
        </w:rPr>
        <w:t xml:space="preserve">шение задач борьбы с терроризмом. Российская Федерация в </w:t>
      </w:r>
      <w:r w:rsidRPr="00E03296">
        <w:rPr>
          <w:rFonts w:eastAsia="Calibri"/>
          <w:spacing w:val="-1"/>
          <w:lang w:eastAsia="ar-SA"/>
        </w:rPr>
        <w:t>системе современных международных отношений.</w:t>
      </w:r>
    </w:p>
    <w:p w:rsidR="00256794" w:rsidRPr="00E03296" w:rsidRDefault="00256794" w:rsidP="00E03296">
      <w:pPr>
        <w:suppressAutoHyphens/>
        <w:jc w:val="both"/>
        <w:rPr>
          <w:rFonts w:eastAsia="Calibri"/>
          <w:b/>
          <w:i/>
          <w:spacing w:val="-8"/>
          <w:lang w:eastAsia="ar-SA"/>
        </w:rPr>
      </w:pPr>
      <w:r w:rsidRPr="00E03296">
        <w:rPr>
          <w:rFonts w:eastAsia="Calibri"/>
          <w:b/>
          <w:i/>
          <w:spacing w:val="-8"/>
          <w:lang w:eastAsia="ar-SA"/>
        </w:rPr>
        <w:t>Всеобщая история</w:t>
      </w:r>
    </w:p>
    <w:p w:rsidR="00256794" w:rsidRPr="00E03296" w:rsidRDefault="00256794" w:rsidP="00E03296">
      <w:pPr>
        <w:suppressAutoHyphens/>
        <w:jc w:val="both"/>
        <w:rPr>
          <w:rFonts w:eastAsia="Calibri"/>
          <w:b/>
          <w:i/>
          <w:spacing w:val="-8"/>
          <w:lang w:eastAsia="ar-SA"/>
        </w:rPr>
      </w:pPr>
      <w:r w:rsidRPr="00E03296">
        <w:rPr>
          <w:rFonts w:eastAsia="Calibri"/>
          <w:b/>
          <w:i/>
          <w:spacing w:val="-8"/>
          <w:lang w:eastAsia="ar-SA"/>
        </w:rPr>
        <w:t xml:space="preserve">История Древнего мира </w:t>
      </w:r>
    </w:p>
    <w:p w:rsidR="00256794" w:rsidRPr="00E03296" w:rsidRDefault="00256794" w:rsidP="00E03296">
      <w:pPr>
        <w:suppressAutoHyphens/>
        <w:jc w:val="both"/>
        <w:rPr>
          <w:rFonts w:eastAsia="Calibri"/>
          <w:lang w:eastAsia="ar-SA"/>
        </w:rPr>
      </w:pPr>
      <w:r w:rsidRPr="00E03296">
        <w:rPr>
          <w:rFonts w:eastAsia="Calibri"/>
          <w:spacing w:val="-8"/>
          <w:lang w:eastAsia="ar-SA"/>
        </w:rPr>
        <w:t>Что изучает история. Историческая хронология (счет лет «до н. э.» и «н. э.»). Историческая карта. Источники исторических знаний.</w:t>
      </w:r>
      <w:r w:rsidRPr="00E03296">
        <w:rPr>
          <w:rFonts w:eastAsia="Calibri"/>
          <w:spacing w:val="1"/>
          <w:lang w:eastAsia="ar-SA"/>
        </w:rPr>
        <w:t xml:space="preserve"> Вспомогательные исторические науки.</w:t>
      </w:r>
    </w:p>
    <w:p w:rsidR="00256794" w:rsidRPr="00E03296" w:rsidRDefault="00256794" w:rsidP="00E03296">
      <w:pPr>
        <w:suppressAutoHyphens/>
        <w:jc w:val="both"/>
        <w:rPr>
          <w:rFonts w:eastAsia="Calibri"/>
          <w:lang w:eastAsia="ar-SA"/>
        </w:rPr>
      </w:pPr>
      <w:r w:rsidRPr="00E03296">
        <w:rPr>
          <w:rFonts w:eastAsia="Calibri"/>
          <w:b/>
          <w:bCs/>
          <w:i/>
          <w:lang w:eastAsia="ar-SA"/>
        </w:rPr>
        <w:t>Первобытность.</w:t>
      </w:r>
      <w:r w:rsidRPr="00E03296">
        <w:rPr>
          <w:rFonts w:eastAsia="Calibri"/>
          <w:bCs/>
          <w:lang w:eastAsia="ar-SA"/>
        </w:rPr>
        <w:t xml:space="preserve"> </w:t>
      </w:r>
      <w:r w:rsidRPr="00E03296">
        <w:rPr>
          <w:rFonts w:eastAsia="Calibri"/>
          <w:lang w:eastAsia="ar-SA"/>
        </w:rPr>
        <w:t>Расселение древнейшего человека. Чело</w:t>
      </w:r>
      <w:r w:rsidRPr="00E03296">
        <w:rPr>
          <w:rFonts w:eastAsia="Calibri"/>
          <w:spacing w:val="-2"/>
          <w:lang w:eastAsia="ar-SA"/>
        </w:rPr>
        <w:t xml:space="preserve">век разумный. Условия жизни и занятия первобытных людей. </w:t>
      </w:r>
      <w:r w:rsidRPr="00E03296">
        <w:rPr>
          <w:rFonts w:eastAsia="Calibri"/>
          <w:lang w:eastAsia="ar-SA"/>
        </w:rPr>
        <w:t xml:space="preserve">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w:t>
      </w:r>
      <w:r w:rsidRPr="00E03296">
        <w:rPr>
          <w:rFonts w:eastAsia="Calibri"/>
          <w:spacing w:val="-2"/>
          <w:lang w:eastAsia="ar-SA"/>
        </w:rPr>
        <w:t>Появление ремесел и торговли. Возникновение древнейших цивилизаций.</w:t>
      </w:r>
    </w:p>
    <w:p w:rsidR="00256794" w:rsidRPr="00E03296" w:rsidRDefault="00256794" w:rsidP="00E03296">
      <w:pPr>
        <w:suppressAutoHyphens/>
        <w:jc w:val="both"/>
        <w:rPr>
          <w:rFonts w:eastAsia="Calibri"/>
          <w:spacing w:val="-5"/>
          <w:lang w:eastAsia="ar-SA"/>
        </w:rPr>
      </w:pPr>
      <w:r w:rsidRPr="00E03296">
        <w:rPr>
          <w:rFonts w:eastAsia="Calibri"/>
          <w:b/>
          <w:bCs/>
          <w:i/>
          <w:spacing w:val="-5"/>
          <w:lang w:eastAsia="ar-SA"/>
        </w:rPr>
        <w:t>Древний мир:</w:t>
      </w:r>
      <w:r w:rsidRPr="00E03296">
        <w:rPr>
          <w:rFonts w:eastAsia="Calibri"/>
          <w:bCs/>
          <w:spacing w:val="-5"/>
          <w:lang w:eastAsia="ar-SA"/>
        </w:rPr>
        <w:t xml:space="preserve"> </w:t>
      </w:r>
      <w:r w:rsidRPr="00E03296">
        <w:rPr>
          <w:rFonts w:eastAsia="Calibri"/>
          <w:spacing w:val="-5"/>
          <w:lang w:eastAsia="ar-SA"/>
        </w:rPr>
        <w:t xml:space="preserve">понятие и хронология. </w:t>
      </w:r>
    </w:p>
    <w:p w:rsidR="00256794" w:rsidRPr="00E03296" w:rsidRDefault="00256794" w:rsidP="00E03296">
      <w:pPr>
        <w:suppressAutoHyphens/>
        <w:jc w:val="both"/>
        <w:rPr>
          <w:rFonts w:eastAsia="Calibri"/>
          <w:b/>
          <w:i/>
          <w:lang w:eastAsia="ar-SA"/>
        </w:rPr>
      </w:pPr>
      <w:r w:rsidRPr="00E03296">
        <w:rPr>
          <w:rFonts w:eastAsia="Calibri"/>
          <w:b/>
          <w:bCs/>
          <w:i/>
          <w:spacing w:val="3"/>
          <w:lang w:eastAsia="ar-SA"/>
        </w:rPr>
        <w:t>Древний Восток</w:t>
      </w:r>
    </w:p>
    <w:p w:rsidR="00256794" w:rsidRPr="00E03296" w:rsidRDefault="00256794" w:rsidP="00E03296">
      <w:pPr>
        <w:suppressAutoHyphens/>
        <w:jc w:val="both"/>
        <w:rPr>
          <w:rFonts w:eastAsia="Calibri"/>
          <w:lang w:eastAsia="ar-SA"/>
        </w:rPr>
      </w:pPr>
      <w:r w:rsidRPr="00E03296">
        <w:rPr>
          <w:rFonts w:eastAsia="Calibri"/>
          <w:spacing w:val="-2"/>
          <w:lang w:eastAsia="ar-SA"/>
        </w:rPr>
        <w:t>Древние цивилизации Месопотамии. Условия жизни и за</w:t>
      </w:r>
      <w:r w:rsidRPr="00E03296">
        <w:rPr>
          <w:rFonts w:eastAsia="Calibri"/>
          <w:spacing w:val="2"/>
          <w:lang w:eastAsia="ar-SA"/>
        </w:rPr>
        <w:t xml:space="preserve">нятия населения. Города-государства. Мифы и сказания. </w:t>
      </w:r>
      <w:r w:rsidRPr="00E03296">
        <w:rPr>
          <w:rFonts w:eastAsia="Calibri"/>
          <w:spacing w:val="-2"/>
          <w:lang w:eastAsia="ar-SA"/>
        </w:rPr>
        <w:t>Письменность. Древний Вавилон. Законы Хаммурапи. Нововавилонское царство: завоевания, легендарные памятники го</w:t>
      </w:r>
      <w:r w:rsidRPr="00E03296">
        <w:rPr>
          <w:rFonts w:eastAsia="Calibri"/>
          <w:spacing w:val="-2"/>
          <w:lang w:eastAsia="ar-SA"/>
        </w:rPr>
        <w:softHyphen/>
      </w:r>
      <w:r w:rsidRPr="00E03296">
        <w:rPr>
          <w:rFonts w:eastAsia="Calibri"/>
          <w:spacing w:val="-1"/>
          <w:lang w:eastAsia="ar-SA"/>
        </w:rPr>
        <w:t>рода Вавилона.</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Древний Египет. Условия жизни и занятия населения. </w:t>
      </w:r>
      <w:r w:rsidRPr="00E03296">
        <w:rPr>
          <w:rFonts w:eastAsia="Calibri"/>
          <w:lang w:eastAsia="ar-SA"/>
        </w:rPr>
        <w:t xml:space="preserve">Управление государством (фараон, чиновники). Религиозные </w:t>
      </w:r>
      <w:r w:rsidRPr="00E03296">
        <w:rPr>
          <w:rFonts w:eastAsia="Calibri"/>
          <w:spacing w:val="-2"/>
          <w:lang w:eastAsia="ar-SA"/>
        </w:rPr>
        <w:t>верования египтян. Жрецы. Фараон-реформатор Эхнатон. Во</w:t>
      </w:r>
      <w:r w:rsidRPr="00E03296">
        <w:rPr>
          <w:rFonts w:eastAsia="Calibri"/>
          <w:lang w:eastAsia="ar-SA"/>
        </w:rPr>
        <w:t>енные походы. Рабы. Познания древних египтян. Письмен</w:t>
      </w:r>
      <w:r w:rsidRPr="00E03296">
        <w:rPr>
          <w:rFonts w:eastAsia="Calibri"/>
          <w:spacing w:val="2"/>
          <w:lang w:eastAsia="ar-SA"/>
        </w:rPr>
        <w:t>ность. Храмы и пирамиды.</w:t>
      </w:r>
    </w:p>
    <w:p w:rsidR="00256794" w:rsidRPr="00E03296" w:rsidRDefault="00256794" w:rsidP="00E03296">
      <w:pPr>
        <w:suppressAutoHyphens/>
        <w:jc w:val="both"/>
        <w:rPr>
          <w:rFonts w:eastAsia="Calibri"/>
          <w:lang w:eastAsia="ar-SA"/>
        </w:rPr>
      </w:pPr>
      <w:r w:rsidRPr="00E03296">
        <w:rPr>
          <w:rFonts w:eastAsia="Calibri"/>
          <w:spacing w:val="-2"/>
          <w:lang w:eastAsia="ar-SA"/>
        </w:rPr>
        <w:t>Восточное Средиземноморье в древности. Финикия: природные условия, занятия жителей. Развитие ремесел и торгов</w:t>
      </w:r>
      <w:r w:rsidRPr="00E03296">
        <w:rPr>
          <w:rFonts w:eastAsia="Calibri"/>
          <w:spacing w:val="-1"/>
          <w:lang w:eastAsia="ar-SA"/>
        </w:rPr>
        <w:t>ли. Финикийский алфавит. Палестина: расселение евреев, Из</w:t>
      </w:r>
      <w:r w:rsidRPr="00E03296">
        <w:rPr>
          <w:rFonts w:eastAsia="Calibri"/>
          <w:lang w:eastAsia="ar-SA"/>
        </w:rPr>
        <w:t>раильское царство. Занятия населения. Религиозные верования. Ветхозаветные сказания.</w:t>
      </w:r>
    </w:p>
    <w:p w:rsidR="00256794" w:rsidRPr="00E03296" w:rsidRDefault="00256794" w:rsidP="00E03296">
      <w:pPr>
        <w:suppressAutoHyphens/>
        <w:jc w:val="both"/>
        <w:rPr>
          <w:rFonts w:eastAsia="Calibri"/>
          <w:lang w:eastAsia="ar-SA"/>
        </w:rPr>
      </w:pPr>
      <w:r w:rsidRPr="00E03296">
        <w:rPr>
          <w:rFonts w:eastAsia="Calibri"/>
          <w:lang w:eastAsia="ar-SA"/>
        </w:rPr>
        <w:t xml:space="preserve">Ассирия: завоевания ассирийцев, культурные сокровища </w:t>
      </w:r>
      <w:r w:rsidRPr="00E03296">
        <w:rPr>
          <w:rFonts w:eastAsia="Calibri"/>
          <w:spacing w:val="-2"/>
          <w:lang w:eastAsia="ar-SA"/>
        </w:rPr>
        <w:t>Ниневии, гибель империи. Персидская держава: военные по</w:t>
      </w:r>
      <w:r w:rsidRPr="00E03296">
        <w:rPr>
          <w:rFonts w:eastAsia="Calibri"/>
          <w:lang w:eastAsia="ar-SA"/>
        </w:rPr>
        <w:t>ходы, управление империей.</w:t>
      </w:r>
    </w:p>
    <w:p w:rsidR="00256794" w:rsidRPr="00E03296" w:rsidRDefault="00256794" w:rsidP="00E03296">
      <w:pPr>
        <w:suppressAutoHyphens/>
        <w:jc w:val="both"/>
        <w:rPr>
          <w:rFonts w:eastAsia="Calibri"/>
          <w:lang w:eastAsia="ar-SA"/>
        </w:rPr>
      </w:pPr>
      <w:r w:rsidRPr="00E03296">
        <w:rPr>
          <w:rFonts w:eastAsia="Calibri"/>
          <w:spacing w:val="-1"/>
          <w:lang w:eastAsia="ar-SA"/>
        </w:rPr>
        <w:lastRenderedPageBreak/>
        <w:t>Древняя Индия. Природные условия, занятия населения. Древние города-государства. Общественное устройство, касты. Религиозные верования, легенды и сказания. Возникно</w:t>
      </w:r>
      <w:r w:rsidRPr="00E03296">
        <w:rPr>
          <w:rFonts w:eastAsia="Calibri"/>
          <w:spacing w:val="1"/>
          <w:lang w:eastAsia="ar-SA"/>
        </w:rPr>
        <w:t>вение буддизма. Культурное наследие Древней Индии.</w:t>
      </w:r>
    </w:p>
    <w:p w:rsidR="00256794" w:rsidRPr="00E03296" w:rsidRDefault="00256794" w:rsidP="00E03296">
      <w:pPr>
        <w:suppressAutoHyphens/>
        <w:jc w:val="both"/>
        <w:rPr>
          <w:rFonts w:eastAsia="Calibri"/>
          <w:lang w:eastAsia="ar-SA"/>
        </w:rPr>
      </w:pPr>
      <w:r w:rsidRPr="00E03296">
        <w:rPr>
          <w:rFonts w:eastAsia="Calibri"/>
          <w:spacing w:val="-2"/>
          <w:lang w:eastAsia="ar-SA"/>
        </w:rPr>
        <w:t>Древний Китай. Условия жизни и хозяйственная деятель</w:t>
      </w:r>
      <w:r w:rsidRPr="00E03296">
        <w:rPr>
          <w:rFonts w:eastAsia="Calibri"/>
          <w:spacing w:val="-2"/>
          <w:lang w:eastAsia="ar-SA"/>
        </w:rPr>
        <w:softHyphen/>
      </w:r>
      <w:r w:rsidRPr="00E03296">
        <w:rPr>
          <w:rFonts w:eastAsia="Calibri"/>
          <w:lang w:eastAsia="ar-SA"/>
        </w:rPr>
        <w:t>ность населения. Создание объединенного государства. Импе</w:t>
      </w:r>
      <w:r w:rsidRPr="00E03296">
        <w:rPr>
          <w:rFonts w:eastAsia="Calibri"/>
          <w:spacing w:val="-1"/>
          <w:lang w:eastAsia="ar-SA"/>
        </w:rPr>
        <w:t xml:space="preserve">рии Цинь. Жизнь в империи: правители и подданные, </w:t>
      </w:r>
      <w:r w:rsidRPr="00E03296">
        <w:rPr>
          <w:rFonts w:eastAsia="Calibri"/>
          <w:lang w:eastAsia="ar-SA"/>
        </w:rPr>
        <w:t xml:space="preserve">положение различных групп населения. Развитие ремесел и </w:t>
      </w:r>
      <w:r w:rsidRPr="00E03296">
        <w:rPr>
          <w:rFonts w:eastAsia="Calibri"/>
          <w:spacing w:val="-2"/>
          <w:lang w:eastAsia="ar-SA"/>
        </w:rPr>
        <w:t xml:space="preserve">торговли. Великий шелковый путь. Религиозно-философские </w:t>
      </w:r>
      <w:r w:rsidRPr="00E03296">
        <w:rPr>
          <w:rFonts w:eastAsia="Calibri"/>
          <w:spacing w:val="3"/>
          <w:lang w:eastAsia="ar-SA"/>
        </w:rPr>
        <w:t xml:space="preserve">учения (конфуцианство). Научные знания и изобретения. </w:t>
      </w:r>
      <w:r w:rsidRPr="00E03296">
        <w:rPr>
          <w:rFonts w:eastAsia="Calibri"/>
          <w:spacing w:val="2"/>
          <w:lang w:eastAsia="ar-SA"/>
        </w:rPr>
        <w:t>Храмы. Великая Китайская стена.</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Античный мир:</w:t>
      </w:r>
      <w:r w:rsidRPr="00E03296">
        <w:rPr>
          <w:rFonts w:eastAsia="Calibri"/>
          <w:b/>
          <w:bCs/>
          <w:spacing w:val="1"/>
          <w:lang w:eastAsia="ar-SA"/>
        </w:rPr>
        <w:t xml:space="preserve"> </w:t>
      </w:r>
      <w:r w:rsidRPr="00E03296">
        <w:rPr>
          <w:rFonts w:eastAsia="Calibri"/>
          <w:spacing w:val="1"/>
          <w:lang w:eastAsia="ar-SA"/>
        </w:rPr>
        <w:t>понятие. Карта античного мира.</w:t>
      </w:r>
    </w:p>
    <w:p w:rsidR="00256794" w:rsidRPr="00E03296" w:rsidRDefault="00256794" w:rsidP="00E03296">
      <w:pPr>
        <w:suppressAutoHyphens/>
        <w:jc w:val="both"/>
        <w:rPr>
          <w:rFonts w:eastAsia="Calibri"/>
          <w:b/>
          <w:i/>
          <w:lang w:eastAsia="ar-SA"/>
        </w:rPr>
      </w:pPr>
      <w:r w:rsidRPr="00E03296">
        <w:rPr>
          <w:rFonts w:eastAsia="Calibri"/>
          <w:b/>
          <w:bCs/>
          <w:i/>
          <w:lang w:eastAsia="ar-SA"/>
        </w:rPr>
        <w:t>Древняя Греция</w:t>
      </w:r>
    </w:p>
    <w:p w:rsidR="00256794" w:rsidRPr="00E03296" w:rsidRDefault="00256794" w:rsidP="00E03296">
      <w:pPr>
        <w:suppressAutoHyphens/>
        <w:jc w:val="both"/>
        <w:rPr>
          <w:rFonts w:eastAsia="Calibri"/>
          <w:lang w:eastAsia="ar-SA"/>
        </w:rPr>
      </w:pPr>
      <w:r w:rsidRPr="00E03296">
        <w:rPr>
          <w:rFonts w:eastAsia="Calibri"/>
          <w:lang w:eastAsia="ar-SA"/>
        </w:rPr>
        <w:t xml:space="preserve">Население Древней Греции: условия жизни и занятия. </w:t>
      </w:r>
      <w:r w:rsidRPr="00E03296">
        <w:rPr>
          <w:rFonts w:eastAsia="Calibri"/>
          <w:spacing w:val="-4"/>
          <w:lang w:eastAsia="ar-SA"/>
        </w:rPr>
        <w:t>Древнейшие государства на Крите. Государства ахейской Гре</w:t>
      </w:r>
      <w:r w:rsidRPr="00E03296">
        <w:rPr>
          <w:rFonts w:eastAsia="Calibri"/>
          <w:spacing w:val="-1"/>
          <w:lang w:eastAsia="ar-SA"/>
        </w:rPr>
        <w:t xml:space="preserve">ции (Микены, Тиринф и др.). Троянская война. «Илиада» и </w:t>
      </w:r>
      <w:r w:rsidRPr="00E03296">
        <w:rPr>
          <w:rFonts w:eastAsia="Calibri"/>
          <w:lang w:eastAsia="ar-SA"/>
        </w:rPr>
        <w:t>«Одиссея». Верования древних греков. Сказания о богах и ге</w:t>
      </w:r>
      <w:r w:rsidRPr="00E03296">
        <w:rPr>
          <w:rFonts w:eastAsia="Calibri"/>
          <w:spacing w:val="-6"/>
          <w:lang w:eastAsia="ar-SA"/>
        </w:rPr>
        <w:t>роях.</w:t>
      </w:r>
    </w:p>
    <w:p w:rsidR="00256794" w:rsidRPr="00E03296" w:rsidRDefault="00256794" w:rsidP="00E03296">
      <w:pPr>
        <w:suppressAutoHyphens/>
        <w:jc w:val="both"/>
        <w:rPr>
          <w:rFonts w:eastAsia="Calibri"/>
          <w:lang w:eastAsia="ar-SA"/>
        </w:rPr>
      </w:pPr>
      <w:r w:rsidRPr="00E03296">
        <w:rPr>
          <w:rFonts w:eastAsia="Calibri"/>
          <w:lang w:eastAsia="ar-SA"/>
        </w:rPr>
        <w:t>Греческие города-государства: политический строй, арис</w:t>
      </w:r>
      <w:r w:rsidRPr="00E03296">
        <w:rPr>
          <w:rFonts w:eastAsia="Calibri"/>
          <w:spacing w:val="-2"/>
          <w:lang w:eastAsia="ar-SA"/>
        </w:rPr>
        <w:t xml:space="preserve">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w:t>
      </w:r>
      <w:r w:rsidRPr="00E03296">
        <w:rPr>
          <w:rFonts w:eastAsia="Calibri"/>
          <w:spacing w:val="1"/>
          <w:lang w:eastAsia="ar-SA"/>
        </w:rPr>
        <w:t>населения, политическое устройство. Спартанское воспита</w:t>
      </w:r>
      <w:r w:rsidRPr="00E03296">
        <w:rPr>
          <w:rFonts w:eastAsia="Calibri"/>
          <w:spacing w:val="2"/>
          <w:lang w:eastAsia="ar-SA"/>
        </w:rPr>
        <w:t>ние. Организация военного дела.</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Классическая Греция. Греко-персидские войны: причины, </w:t>
      </w:r>
      <w:r w:rsidRPr="00E03296">
        <w:rPr>
          <w:rFonts w:eastAsia="Calibri"/>
          <w:lang w:eastAsia="ar-SA"/>
        </w:rPr>
        <w:t xml:space="preserve">участники, крупнейшие сражения, герои. Причины победы греков. Афинская демократия при Перикле. Хозяйственная </w:t>
      </w:r>
      <w:r w:rsidRPr="00E03296">
        <w:rPr>
          <w:rFonts w:eastAsia="Calibri"/>
          <w:spacing w:val="-2"/>
          <w:lang w:eastAsia="ar-SA"/>
        </w:rPr>
        <w:t xml:space="preserve">жизнь в древнегреческом обществе. Рабство. Пелопонесская </w:t>
      </w:r>
      <w:r w:rsidRPr="00E03296">
        <w:rPr>
          <w:rFonts w:eastAsia="Calibri"/>
          <w:spacing w:val="1"/>
          <w:lang w:eastAsia="ar-SA"/>
        </w:rPr>
        <w:t>война. Возвышение Македонии.</w:t>
      </w:r>
    </w:p>
    <w:p w:rsidR="00256794" w:rsidRPr="00E03296" w:rsidRDefault="00256794" w:rsidP="00E03296">
      <w:pPr>
        <w:suppressAutoHyphens/>
        <w:jc w:val="both"/>
        <w:rPr>
          <w:rFonts w:eastAsia="Calibri"/>
          <w:lang w:eastAsia="ar-SA"/>
        </w:rPr>
      </w:pPr>
      <w:r w:rsidRPr="00E03296">
        <w:rPr>
          <w:rFonts w:eastAsia="Calibri"/>
          <w:lang w:eastAsia="ar-SA"/>
        </w:rPr>
        <w:t xml:space="preserve">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w:t>
      </w:r>
      <w:r w:rsidRPr="00E03296">
        <w:rPr>
          <w:rFonts w:eastAsia="Calibri"/>
          <w:spacing w:val="1"/>
          <w:lang w:eastAsia="ar-SA"/>
        </w:rPr>
        <w:t>состязания; Олимпийские игры.</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 Македонские завоевания. Держава </w:t>
      </w:r>
      <w:r w:rsidRPr="00E03296">
        <w:rPr>
          <w:rFonts w:eastAsia="Calibri"/>
          <w:lang w:eastAsia="ar-SA"/>
        </w:rPr>
        <w:t>Александра Македонского и ее распад. Эллинистические государства Востока. Культура эллинистического мира.</w:t>
      </w:r>
    </w:p>
    <w:p w:rsidR="00256794" w:rsidRPr="00E03296" w:rsidRDefault="00256794" w:rsidP="00E03296">
      <w:pPr>
        <w:suppressAutoHyphens/>
        <w:jc w:val="both"/>
        <w:rPr>
          <w:rFonts w:eastAsia="Calibri"/>
          <w:b/>
          <w:i/>
          <w:lang w:eastAsia="ar-SA"/>
        </w:rPr>
      </w:pPr>
      <w:r w:rsidRPr="00E03296">
        <w:rPr>
          <w:rFonts w:eastAsia="Calibri"/>
          <w:b/>
          <w:bCs/>
          <w:i/>
          <w:spacing w:val="2"/>
          <w:lang w:eastAsia="ar-SA"/>
        </w:rPr>
        <w:t>Древний Рим</w:t>
      </w:r>
    </w:p>
    <w:p w:rsidR="00256794" w:rsidRPr="00E03296" w:rsidRDefault="00256794" w:rsidP="00E03296">
      <w:pPr>
        <w:suppressAutoHyphens/>
        <w:jc w:val="both"/>
        <w:rPr>
          <w:rFonts w:eastAsia="Calibri"/>
          <w:lang w:eastAsia="ar-SA"/>
        </w:rPr>
      </w:pPr>
      <w:r w:rsidRPr="00E03296">
        <w:rPr>
          <w:rFonts w:eastAsia="Calibri"/>
          <w:lang w:eastAsia="ar-SA"/>
        </w:rPr>
        <w:t xml:space="preserve">Население Древней Италии: условия жизни и занятия. </w:t>
      </w:r>
      <w:r w:rsidRPr="00E03296">
        <w:rPr>
          <w:rFonts w:eastAsia="Calibri"/>
          <w:spacing w:val="3"/>
          <w:lang w:eastAsia="ar-SA"/>
        </w:rPr>
        <w:t xml:space="preserve">Этруски. Легенды об основании Рима. Рим эпохи царей. </w:t>
      </w:r>
      <w:r w:rsidRPr="00E03296">
        <w:rPr>
          <w:rFonts w:eastAsia="Calibri"/>
          <w:spacing w:val="-1"/>
          <w:lang w:eastAsia="ar-SA"/>
        </w:rPr>
        <w:t>Римская республика. Патриции и плебеи. Управление и зако</w:t>
      </w:r>
      <w:r w:rsidRPr="00E03296">
        <w:rPr>
          <w:rFonts w:eastAsia="Calibri"/>
          <w:spacing w:val="2"/>
          <w:lang w:eastAsia="ar-SA"/>
        </w:rPr>
        <w:t>ны. Верования древних римлян.</w:t>
      </w:r>
    </w:p>
    <w:p w:rsidR="00256794" w:rsidRPr="00E03296" w:rsidRDefault="00256794" w:rsidP="00E03296">
      <w:pPr>
        <w:suppressAutoHyphens/>
        <w:jc w:val="both"/>
        <w:rPr>
          <w:rFonts w:eastAsia="Calibri"/>
          <w:lang w:eastAsia="ar-SA"/>
        </w:rPr>
      </w:pPr>
      <w:r w:rsidRPr="00E03296">
        <w:rPr>
          <w:rFonts w:eastAsia="Calibri"/>
          <w:spacing w:val="-1"/>
          <w:lang w:eastAsia="ar-SA"/>
        </w:rPr>
        <w:t>Завоевание Римом Италии. Войны с Карфагеном; Ганни</w:t>
      </w:r>
      <w:r w:rsidRPr="00E03296">
        <w:rPr>
          <w:rFonts w:eastAsia="Calibri"/>
          <w:lang w:eastAsia="ar-SA"/>
        </w:rPr>
        <w:t>бал. Римская армия. Установление господства Рима в Среди</w:t>
      </w:r>
      <w:r w:rsidRPr="00E03296">
        <w:rPr>
          <w:rFonts w:eastAsia="Calibri"/>
          <w:spacing w:val="2"/>
          <w:lang w:eastAsia="ar-SA"/>
        </w:rPr>
        <w:t>земноморье. Рабство в Древнем Риме.</w:t>
      </w:r>
    </w:p>
    <w:p w:rsidR="00256794" w:rsidRPr="00E03296" w:rsidRDefault="00256794" w:rsidP="00E03296">
      <w:pPr>
        <w:suppressAutoHyphens/>
        <w:jc w:val="both"/>
        <w:rPr>
          <w:rFonts w:eastAsia="Calibri"/>
          <w:lang w:eastAsia="ar-SA"/>
        </w:rPr>
      </w:pPr>
      <w:r w:rsidRPr="00E03296">
        <w:rPr>
          <w:rFonts w:eastAsia="Calibri"/>
          <w:spacing w:val="3"/>
          <w:lang w:eastAsia="ar-SA"/>
        </w:rPr>
        <w:t xml:space="preserve">От республики к империи. Гражданские войны в Риме. </w:t>
      </w:r>
      <w:r w:rsidRPr="00E03296">
        <w:rPr>
          <w:rFonts w:eastAsia="Calibri"/>
          <w:lang w:eastAsia="ar-SA"/>
        </w:rPr>
        <w:t xml:space="preserve">Гай Юлий Цезарь. Установление императорской власти; Октавиан Август. Римская империя: территория, управление. </w:t>
      </w:r>
      <w:r w:rsidRPr="00E03296">
        <w:rPr>
          <w:rFonts w:eastAsia="Calibri"/>
          <w:spacing w:val="-2"/>
          <w:lang w:eastAsia="ar-SA"/>
        </w:rPr>
        <w:t xml:space="preserve">Возникновение и распространение христианства. Разделение </w:t>
      </w:r>
      <w:r w:rsidRPr="00E03296">
        <w:rPr>
          <w:rFonts w:eastAsia="Calibri"/>
          <w:lang w:eastAsia="ar-SA"/>
        </w:rPr>
        <w:t xml:space="preserve">Римской империи на Западную и Восточную части. Рим и </w:t>
      </w:r>
      <w:r w:rsidRPr="00E03296">
        <w:rPr>
          <w:rFonts w:eastAsia="Calibri"/>
          <w:spacing w:val="2"/>
          <w:lang w:eastAsia="ar-SA"/>
        </w:rPr>
        <w:t>варвары. Падение Западной Римской империи.</w:t>
      </w:r>
    </w:p>
    <w:p w:rsidR="00256794" w:rsidRPr="00E03296" w:rsidRDefault="00256794" w:rsidP="00E03296">
      <w:pPr>
        <w:suppressAutoHyphens/>
        <w:jc w:val="both"/>
        <w:rPr>
          <w:rFonts w:eastAsia="Calibri"/>
          <w:lang w:eastAsia="ar-SA"/>
        </w:rPr>
      </w:pPr>
      <w:r w:rsidRPr="00E03296">
        <w:rPr>
          <w:rFonts w:eastAsia="Calibri"/>
          <w:lang w:eastAsia="ar-SA"/>
        </w:rPr>
        <w:t xml:space="preserve">Культура Древнего Рима. Римская литература, золотой век </w:t>
      </w:r>
      <w:r w:rsidRPr="00E03296">
        <w:rPr>
          <w:rFonts w:eastAsia="Calibri"/>
          <w:spacing w:val="-2"/>
          <w:lang w:eastAsia="ar-SA"/>
        </w:rPr>
        <w:t>поэзии. Ораторское искусство; Цицерон. Развитие наук. Ар</w:t>
      </w:r>
      <w:r w:rsidRPr="00E03296">
        <w:rPr>
          <w:rFonts w:eastAsia="Calibri"/>
          <w:spacing w:val="2"/>
          <w:lang w:eastAsia="ar-SA"/>
        </w:rPr>
        <w:t>хитектура и скульптура. Пантеон. Быт и досуг римлян.</w:t>
      </w:r>
    </w:p>
    <w:p w:rsidR="00256794" w:rsidRPr="00E03296" w:rsidRDefault="00256794" w:rsidP="00E03296">
      <w:pPr>
        <w:suppressAutoHyphens/>
        <w:jc w:val="both"/>
        <w:rPr>
          <w:rFonts w:eastAsia="Calibri"/>
          <w:lang w:eastAsia="ar-SA"/>
        </w:rPr>
      </w:pPr>
      <w:r w:rsidRPr="00E03296">
        <w:rPr>
          <w:rFonts w:eastAsia="Calibri"/>
          <w:spacing w:val="-6"/>
          <w:lang w:eastAsia="ar-SA"/>
        </w:rPr>
        <w:t>Историческое и культурное наследие древних цивилизаций.</w:t>
      </w:r>
    </w:p>
    <w:p w:rsidR="00256794" w:rsidRPr="00E03296" w:rsidRDefault="00256794" w:rsidP="00E03296">
      <w:pPr>
        <w:suppressAutoHyphens/>
        <w:jc w:val="both"/>
        <w:rPr>
          <w:rFonts w:eastAsia="Calibri"/>
          <w:b/>
          <w:i/>
          <w:lang w:eastAsia="ar-SA"/>
        </w:rPr>
      </w:pPr>
      <w:r w:rsidRPr="00E03296">
        <w:rPr>
          <w:rFonts w:eastAsia="Calibri"/>
          <w:b/>
          <w:i/>
          <w:spacing w:val="7"/>
          <w:lang w:eastAsia="ar-SA"/>
        </w:rPr>
        <w:t>История Средних веков</w:t>
      </w:r>
    </w:p>
    <w:p w:rsidR="00256794" w:rsidRPr="00E03296" w:rsidRDefault="00256794" w:rsidP="00E03296">
      <w:pPr>
        <w:suppressAutoHyphens/>
        <w:jc w:val="both"/>
        <w:rPr>
          <w:rFonts w:eastAsia="Calibri"/>
          <w:lang w:eastAsia="ar-SA"/>
        </w:rPr>
      </w:pPr>
      <w:r w:rsidRPr="00E03296">
        <w:rPr>
          <w:rFonts w:eastAsia="Calibri"/>
          <w:lang w:eastAsia="ar-SA"/>
        </w:rPr>
        <w:t>Средние века: понятие и хронологические рамки.</w:t>
      </w:r>
    </w:p>
    <w:p w:rsidR="00256794" w:rsidRPr="00E03296" w:rsidRDefault="00256794" w:rsidP="00E03296">
      <w:pPr>
        <w:suppressAutoHyphens/>
        <w:jc w:val="both"/>
        <w:rPr>
          <w:rFonts w:eastAsia="Calibri"/>
          <w:b/>
          <w:i/>
          <w:lang w:eastAsia="ar-SA"/>
        </w:rPr>
      </w:pPr>
      <w:r w:rsidRPr="00E03296">
        <w:rPr>
          <w:rFonts w:eastAsia="Calibri"/>
          <w:b/>
          <w:bCs/>
          <w:i/>
          <w:lang w:eastAsia="ar-SA"/>
        </w:rPr>
        <w:t>Раннее Средневековье</w:t>
      </w:r>
    </w:p>
    <w:p w:rsidR="00256794" w:rsidRPr="00E03296" w:rsidRDefault="00256794" w:rsidP="00E03296">
      <w:pPr>
        <w:suppressAutoHyphens/>
        <w:jc w:val="both"/>
        <w:rPr>
          <w:rFonts w:eastAsia="Calibri"/>
          <w:lang w:eastAsia="ar-SA"/>
        </w:rPr>
      </w:pPr>
      <w:r w:rsidRPr="00E03296">
        <w:rPr>
          <w:rFonts w:eastAsia="Calibri"/>
          <w:lang w:eastAsia="ar-SA"/>
        </w:rPr>
        <w:t>Начало Средневековья. Великое переселение народов. Об</w:t>
      </w:r>
      <w:r w:rsidRPr="00E03296">
        <w:rPr>
          <w:rFonts w:eastAsia="Calibri"/>
          <w:spacing w:val="-1"/>
          <w:lang w:eastAsia="ar-SA"/>
        </w:rPr>
        <w:t>разование варварских королевств.</w:t>
      </w:r>
    </w:p>
    <w:p w:rsidR="00256794" w:rsidRPr="00E03296" w:rsidRDefault="00256794" w:rsidP="00E03296">
      <w:pPr>
        <w:suppressAutoHyphens/>
        <w:jc w:val="both"/>
        <w:rPr>
          <w:rFonts w:eastAsia="Calibri"/>
          <w:lang w:eastAsia="ar-SA"/>
        </w:rPr>
      </w:pPr>
      <w:r w:rsidRPr="00E03296">
        <w:rPr>
          <w:rFonts w:eastAsia="Calibri"/>
          <w:spacing w:val="-2"/>
          <w:lang w:eastAsia="ar-SA"/>
        </w:rPr>
        <w:t>Народы Европы в раннее Средневековье. Франки: рассе</w:t>
      </w:r>
      <w:r w:rsidRPr="00E03296">
        <w:rPr>
          <w:rFonts w:eastAsia="Calibri"/>
          <w:spacing w:val="-1"/>
          <w:lang w:eastAsia="ar-SA"/>
        </w:rPr>
        <w:t xml:space="preserve">ление, занятия, общественное устройство. Законы франков; </w:t>
      </w:r>
      <w:r w:rsidRPr="00E03296">
        <w:rPr>
          <w:rFonts w:eastAsia="Calibri"/>
          <w:lang w:eastAsia="ar-SA"/>
        </w:rPr>
        <w:t>«Салическая правда». Держава Каролингов: этапы формиро</w:t>
      </w:r>
      <w:r w:rsidRPr="00E03296">
        <w:rPr>
          <w:rFonts w:eastAsia="Calibri"/>
          <w:spacing w:val="1"/>
          <w:lang w:eastAsia="ar-SA"/>
        </w:rPr>
        <w:t>вания, короли и подданные. Карл Великий. Распад Каро</w:t>
      </w:r>
      <w:r w:rsidRPr="00E03296">
        <w:rPr>
          <w:rFonts w:eastAsia="Calibri"/>
          <w:spacing w:val="2"/>
          <w:lang w:eastAsia="ar-SA"/>
        </w:rPr>
        <w:t xml:space="preserve">лингской империи. Образование государств во Франции, </w:t>
      </w:r>
      <w:r w:rsidRPr="00E03296">
        <w:rPr>
          <w:rFonts w:eastAsia="Calibri"/>
          <w:spacing w:val="4"/>
          <w:lang w:eastAsia="ar-SA"/>
        </w:rPr>
        <w:t xml:space="preserve">Германии, Италии. Священная Римская империя. Британия </w:t>
      </w:r>
      <w:r w:rsidRPr="00E03296">
        <w:rPr>
          <w:rFonts w:eastAsia="Calibri"/>
          <w:spacing w:val="-1"/>
          <w:lang w:eastAsia="ar-SA"/>
        </w:rPr>
        <w:t>и Ирландия в раннее Средневековье. Норманны: обществен</w:t>
      </w:r>
      <w:r w:rsidRPr="00E03296">
        <w:rPr>
          <w:rFonts w:eastAsia="Calibri"/>
          <w:spacing w:val="-2"/>
          <w:lang w:eastAsia="ar-SA"/>
        </w:rPr>
        <w:t>ный строй, завоевания. Ранние славянские государства. Складывание феодальных отношений в странах Европы. Христиа</w:t>
      </w:r>
      <w:r w:rsidRPr="00E03296">
        <w:rPr>
          <w:rFonts w:eastAsia="Calibri"/>
          <w:lang w:eastAsia="ar-SA"/>
        </w:rPr>
        <w:t>низация Европы. Светские правители и папы. Культура ран</w:t>
      </w:r>
      <w:r w:rsidRPr="00E03296">
        <w:rPr>
          <w:rFonts w:eastAsia="Calibri"/>
          <w:spacing w:val="-1"/>
          <w:lang w:eastAsia="ar-SA"/>
        </w:rPr>
        <w:t>него Средневековья.</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Византийская империя в IV—XI вв.: территория, хозяй</w:t>
      </w:r>
      <w:r w:rsidRPr="00E03296">
        <w:rPr>
          <w:rFonts w:eastAsia="Calibri"/>
          <w:spacing w:val="-2"/>
          <w:lang w:eastAsia="ar-SA"/>
        </w:rPr>
        <w:t xml:space="preserve">ство, управление. Византийские императоры; Юстиниан. Кодификация законов. Власть императора и церковь. Внешняя </w:t>
      </w:r>
      <w:r w:rsidRPr="00E03296">
        <w:rPr>
          <w:rFonts w:eastAsia="Calibri"/>
          <w:spacing w:val="2"/>
          <w:lang w:eastAsia="ar-SA"/>
        </w:rPr>
        <w:t>политика Византии: отношения с соседями, вторжения славян и арабов. Культура Византии.</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Арабы в VI—ХI вв.: расселение, занятия. Возникновение </w:t>
      </w:r>
      <w:r w:rsidRPr="00E03296">
        <w:rPr>
          <w:rFonts w:eastAsia="Calibri"/>
          <w:lang w:eastAsia="ar-SA"/>
        </w:rPr>
        <w:t>и распространение ислама. Завоевания арабов. Арабский ха</w:t>
      </w:r>
      <w:r w:rsidRPr="00E03296">
        <w:rPr>
          <w:rFonts w:eastAsia="Calibri"/>
          <w:spacing w:val="2"/>
          <w:lang w:eastAsia="ar-SA"/>
        </w:rPr>
        <w:t>лифат, его расцвет и распад. Арабская культура.</w:t>
      </w:r>
    </w:p>
    <w:p w:rsidR="00256794" w:rsidRPr="00E03296" w:rsidRDefault="00256794" w:rsidP="00E03296">
      <w:pPr>
        <w:suppressAutoHyphens/>
        <w:jc w:val="both"/>
        <w:rPr>
          <w:rFonts w:eastAsia="Calibri"/>
          <w:b/>
          <w:i/>
          <w:lang w:eastAsia="ar-SA"/>
        </w:rPr>
      </w:pPr>
      <w:r w:rsidRPr="00E03296">
        <w:rPr>
          <w:rFonts w:eastAsia="Calibri"/>
          <w:b/>
          <w:bCs/>
          <w:i/>
          <w:lang w:eastAsia="ar-SA"/>
        </w:rPr>
        <w:t>Зрелое Средневековье</w:t>
      </w:r>
    </w:p>
    <w:p w:rsidR="00256794" w:rsidRPr="00E03296" w:rsidRDefault="00256794" w:rsidP="00E03296">
      <w:pPr>
        <w:suppressAutoHyphens/>
        <w:jc w:val="both"/>
        <w:rPr>
          <w:rFonts w:eastAsia="Calibri"/>
          <w:lang w:eastAsia="ar-SA"/>
        </w:rPr>
      </w:pPr>
      <w:r w:rsidRPr="00E03296">
        <w:rPr>
          <w:rFonts w:eastAsia="Calibri"/>
          <w:lang w:eastAsia="ar-SA"/>
        </w:rPr>
        <w:t xml:space="preserve">Средневековое европейское общество. Аграрное производство. Феодальное землевладение. Феодальная иерархия. </w:t>
      </w:r>
      <w:r w:rsidRPr="00E03296">
        <w:rPr>
          <w:rFonts w:eastAsia="Calibri"/>
          <w:spacing w:val="2"/>
          <w:lang w:eastAsia="ar-SA"/>
        </w:rPr>
        <w:t>Знать и рыцарство: социальный статус, образ жизни.</w:t>
      </w:r>
    </w:p>
    <w:p w:rsidR="00256794" w:rsidRPr="00E03296" w:rsidRDefault="00256794" w:rsidP="00E03296">
      <w:pPr>
        <w:suppressAutoHyphens/>
        <w:jc w:val="both"/>
        <w:rPr>
          <w:rFonts w:eastAsia="Calibri"/>
          <w:lang w:eastAsia="ar-SA"/>
        </w:rPr>
      </w:pPr>
      <w:r w:rsidRPr="00E03296">
        <w:rPr>
          <w:rFonts w:eastAsia="Calibri"/>
          <w:spacing w:val="-4"/>
          <w:lang w:eastAsia="ar-SA"/>
        </w:rPr>
        <w:t>Крестьянство: феодальная зависимость, повинности, усло</w:t>
      </w:r>
      <w:r w:rsidRPr="00E03296">
        <w:rPr>
          <w:rFonts w:eastAsia="Calibri"/>
          <w:spacing w:val="3"/>
          <w:lang w:eastAsia="ar-SA"/>
        </w:rPr>
        <w:t>вия жизни. Крестьянская община.</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Города — центры ремесла, торговли, культуры. Городские </w:t>
      </w:r>
      <w:r w:rsidRPr="00E03296">
        <w:rPr>
          <w:rFonts w:eastAsia="Calibri"/>
          <w:lang w:eastAsia="ar-SA"/>
        </w:rPr>
        <w:t>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256794" w:rsidRPr="00E03296" w:rsidRDefault="00256794" w:rsidP="00E03296">
      <w:pPr>
        <w:suppressAutoHyphens/>
        <w:jc w:val="both"/>
        <w:rPr>
          <w:rFonts w:eastAsia="Calibri"/>
          <w:lang w:eastAsia="ar-SA"/>
        </w:rPr>
      </w:pPr>
      <w:r w:rsidRPr="00E03296">
        <w:rPr>
          <w:rFonts w:eastAsia="Calibri"/>
          <w:lang w:eastAsia="ar-SA"/>
        </w:rPr>
        <w:t>Церковь и духовенство. Разделение христианства на като</w:t>
      </w:r>
      <w:r w:rsidRPr="00E03296">
        <w:rPr>
          <w:rFonts w:eastAsia="Calibri"/>
          <w:spacing w:val="-2"/>
          <w:lang w:eastAsia="ar-SA"/>
        </w:rPr>
        <w:t xml:space="preserve">лицизм и православие. Отношения светской власти и церкви. </w:t>
      </w:r>
      <w:r w:rsidRPr="00E03296">
        <w:rPr>
          <w:rFonts w:eastAsia="Calibri"/>
          <w:lang w:eastAsia="ar-SA"/>
        </w:rPr>
        <w:t>Крестовые походы: цели, участники, результаты. Духовно-ры</w:t>
      </w:r>
      <w:r w:rsidRPr="00E03296">
        <w:rPr>
          <w:rFonts w:eastAsia="Calibri"/>
          <w:spacing w:val="-1"/>
          <w:lang w:eastAsia="ar-SA"/>
        </w:rPr>
        <w:t>царские ордены. Ереси: причины возникновения и распрост</w:t>
      </w:r>
      <w:r w:rsidRPr="00E03296">
        <w:rPr>
          <w:rFonts w:eastAsia="Calibri"/>
          <w:spacing w:val="1"/>
          <w:lang w:eastAsia="ar-SA"/>
        </w:rPr>
        <w:t>ранения. Преследование еретиков.</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Государства Европы в ХII—ХV вв. Усиление королевской </w:t>
      </w:r>
      <w:r w:rsidRPr="00E03296">
        <w:rPr>
          <w:rFonts w:eastAsia="Calibri"/>
          <w:spacing w:val="-2"/>
          <w:lang w:eastAsia="ar-SA"/>
        </w:rPr>
        <w:t xml:space="preserve">власти в странах Западной Европы. Сословно-представительная монархия. Образование централизованных государств в </w:t>
      </w:r>
      <w:r w:rsidRPr="00E03296">
        <w:rPr>
          <w:rFonts w:eastAsia="Calibri"/>
          <w:lang w:eastAsia="ar-SA"/>
        </w:rPr>
        <w:t xml:space="preserve">Англии, Франции. Столетняя война; Ж. д’Арк. Германские </w:t>
      </w:r>
      <w:r w:rsidRPr="00E03296">
        <w:rPr>
          <w:rFonts w:eastAsia="Calibri"/>
          <w:spacing w:val="-5"/>
          <w:lang w:eastAsia="ar-SA"/>
        </w:rPr>
        <w:t>государства в XII—XV вв. Реконкиста и образование центра</w:t>
      </w:r>
      <w:r w:rsidRPr="00E03296">
        <w:rPr>
          <w:rFonts w:eastAsia="Calibri"/>
          <w:lang w:eastAsia="ar-SA"/>
        </w:rPr>
        <w:t>лизованных государств на Пиренейском полуострове. Италь</w:t>
      </w:r>
      <w:r w:rsidRPr="00E03296">
        <w:rPr>
          <w:rFonts w:eastAsia="Calibri"/>
          <w:spacing w:val="-1"/>
          <w:lang w:eastAsia="ar-SA"/>
        </w:rPr>
        <w:t>янские республики в XII—XV вв. Экономическое и социаль</w:t>
      </w:r>
      <w:r w:rsidRPr="00E03296">
        <w:rPr>
          <w:rFonts w:eastAsia="Calibri"/>
          <w:spacing w:val="1"/>
          <w:lang w:eastAsia="ar-SA"/>
        </w:rPr>
        <w:t xml:space="preserve">ное развитие европейских стран. Обострение социальных </w:t>
      </w:r>
      <w:r w:rsidRPr="00E03296">
        <w:rPr>
          <w:rFonts w:eastAsia="Calibri"/>
          <w:lang w:eastAsia="ar-SA"/>
        </w:rPr>
        <w:t xml:space="preserve">противоречий в ХIV в. (Жакерия, восстание Уота Тайлера). </w:t>
      </w:r>
      <w:r w:rsidRPr="00E03296">
        <w:rPr>
          <w:rFonts w:eastAsia="Calibri"/>
          <w:spacing w:val="1"/>
          <w:lang w:eastAsia="ar-SA"/>
        </w:rPr>
        <w:t>Гуситское движение в Чехии.</w:t>
      </w:r>
    </w:p>
    <w:p w:rsidR="00256794" w:rsidRPr="00E03296" w:rsidRDefault="00256794" w:rsidP="00E03296">
      <w:pPr>
        <w:suppressAutoHyphens/>
        <w:jc w:val="both"/>
        <w:rPr>
          <w:rFonts w:eastAsia="Calibri"/>
          <w:lang w:eastAsia="ar-SA"/>
        </w:rPr>
      </w:pPr>
      <w:r w:rsidRPr="00E03296">
        <w:rPr>
          <w:rFonts w:eastAsia="Calibri"/>
          <w:lang w:eastAsia="ar-SA"/>
        </w:rPr>
        <w:t xml:space="preserve">Византийская империя и славянские государства в ХII— </w:t>
      </w:r>
      <w:r w:rsidRPr="00E03296">
        <w:rPr>
          <w:rFonts w:eastAsia="Calibri"/>
          <w:spacing w:val="3"/>
          <w:lang w:eastAsia="ar-SA"/>
        </w:rPr>
        <w:t>XV вв. Экспансия турок-османов и падение Византии.</w:t>
      </w:r>
    </w:p>
    <w:p w:rsidR="00256794" w:rsidRPr="00E03296" w:rsidRDefault="00256794" w:rsidP="00E03296">
      <w:pPr>
        <w:suppressAutoHyphens/>
        <w:jc w:val="both"/>
        <w:rPr>
          <w:rFonts w:eastAsia="Calibri"/>
          <w:lang w:eastAsia="ar-SA"/>
        </w:rPr>
      </w:pPr>
      <w:r w:rsidRPr="00E03296">
        <w:rPr>
          <w:rFonts w:eastAsia="Calibri"/>
          <w:lang w:eastAsia="ar-SA"/>
        </w:rPr>
        <w:t>Культура средневековой Европы. Представления средне</w:t>
      </w:r>
      <w:r w:rsidRPr="00E03296">
        <w:rPr>
          <w:rFonts w:eastAsia="Calibri"/>
          <w:spacing w:val="4"/>
          <w:lang w:eastAsia="ar-SA"/>
        </w:rPr>
        <w:t xml:space="preserve">векового человека о мире. Место религии в жизни человека </w:t>
      </w:r>
      <w:r w:rsidRPr="00E03296">
        <w:rPr>
          <w:rFonts w:eastAsia="Calibri"/>
          <w:spacing w:val="-2"/>
          <w:lang w:eastAsia="ar-SA"/>
        </w:rPr>
        <w:t xml:space="preserve">и общества. Образование: школы и университеты. Сословный </w:t>
      </w:r>
      <w:r w:rsidRPr="00E03296">
        <w:rPr>
          <w:rFonts w:eastAsia="Calibri"/>
          <w:lang w:eastAsia="ar-SA"/>
        </w:rPr>
        <w:t>характер культуры. Средневековый эпос. Рыцарская литерату</w:t>
      </w:r>
      <w:r w:rsidRPr="00E03296">
        <w:rPr>
          <w:rFonts w:eastAsia="Calibri"/>
          <w:spacing w:val="-1"/>
          <w:lang w:eastAsia="ar-SA"/>
        </w:rPr>
        <w:t>ра. Городской и крестьянский фольклор. Романский и готи</w:t>
      </w:r>
      <w:r w:rsidRPr="00E03296">
        <w:rPr>
          <w:rFonts w:eastAsia="Calibri"/>
          <w:lang w:eastAsia="ar-SA"/>
        </w:rPr>
        <w:t xml:space="preserve">ческий стили в художественной культуре. Развитие знаний о </w:t>
      </w:r>
      <w:r w:rsidRPr="00E03296">
        <w:rPr>
          <w:rFonts w:eastAsia="Calibri"/>
          <w:spacing w:val="-2"/>
          <w:lang w:eastAsia="ar-SA"/>
        </w:rPr>
        <w:t>природе и человеке. Гуманизм. Раннее Возрождение: худож</w:t>
      </w:r>
      <w:r w:rsidRPr="00E03296">
        <w:rPr>
          <w:rFonts w:eastAsia="Calibri"/>
          <w:spacing w:val="5"/>
          <w:lang w:eastAsia="ar-SA"/>
        </w:rPr>
        <w:t>ники и их творения.</w:t>
      </w:r>
    </w:p>
    <w:p w:rsidR="00256794" w:rsidRPr="00E03296" w:rsidRDefault="00256794" w:rsidP="00E03296">
      <w:pPr>
        <w:suppressAutoHyphens/>
        <w:jc w:val="both"/>
        <w:rPr>
          <w:rFonts w:eastAsia="Calibri"/>
          <w:lang w:eastAsia="ar-SA"/>
        </w:rPr>
      </w:pPr>
      <w:r w:rsidRPr="00E03296">
        <w:rPr>
          <w:rFonts w:eastAsia="Calibri"/>
          <w:b/>
          <w:bCs/>
          <w:i/>
          <w:spacing w:val="-2"/>
          <w:lang w:eastAsia="ar-SA"/>
        </w:rPr>
        <w:t>Страны Востока в Средние века</w:t>
      </w:r>
      <w:r w:rsidRPr="00E03296">
        <w:rPr>
          <w:rFonts w:eastAsia="Calibri"/>
          <w:bCs/>
          <w:spacing w:val="-2"/>
          <w:lang w:eastAsia="ar-SA"/>
        </w:rPr>
        <w:t xml:space="preserve">. </w:t>
      </w:r>
      <w:r w:rsidRPr="00E03296">
        <w:rPr>
          <w:rFonts w:eastAsia="Calibri"/>
          <w:spacing w:val="-2"/>
          <w:lang w:eastAsia="ar-SA"/>
        </w:rPr>
        <w:t xml:space="preserve">Османская империя: завоевания турок-османов, управление империей, положение </w:t>
      </w:r>
      <w:r w:rsidRPr="00E03296">
        <w:rPr>
          <w:rFonts w:eastAsia="Calibri"/>
          <w:lang w:eastAsia="ar-SA"/>
        </w:rPr>
        <w:t xml:space="preserve">покоренных народов. Монгольская держава: общественный </w:t>
      </w:r>
      <w:r w:rsidRPr="00E03296">
        <w:rPr>
          <w:rFonts w:eastAsia="Calibri"/>
          <w:spacing w:val="-2"/>
          <w:lang w:eastAsia="ar-SA"/>
        </w:rPr>
        <w:t>строй монгольских племен, завоевания Чингисхана и его потомков, управление подчиненными территориями. Китай: им</w:t>
      </w:r>
      <w:r w:rsidRPr="00E03296">
        <w:rPr>
          <w:rFonts w:eastAsia="Calibri"/>
          <w:lang w:eastAsia="ar-SA"/>
        </w:rPr>
        <w:t>перии, правители и подданные, борьба против завоевателей</w:t>
      </w:r>
      <w:r w:rsidRPr="00E03296">
        <w:rPr>
          <w:rFonts w:eastAsia="Calibri"/>
          <w:spacing w:val="-2"/>
          <w:lang w:eastAsia="ar-SA"/>
        </w:rPr>
        <w:t xml:space="preserve">. Индия: раздробленность индийских </w:t>
      </w:r>
      <w:r w:rsidRPr="00E03296">
        <w:rPr>
          <w:rFonts w:eastAsia="Calibri"/>
          <w:spacing w:val="-1"/>
          <w:lang w:eastAsia="ar-SA"/>
        </w:rPr>
        <w:t>княжеств, вторжение мусульман, Делийский султанат. Куль</w:t>
      </w:r>
      <w:r w:rsidRPr="00E03296">
        <w:rPr>
          <w:rFonts w:eastAsia="Calibri"/>
          <w:spacing w:val="-2"/>
          <w:lang w:eastAsia="ar-SA"/>
        </w:rPr>
        <w:t>тура народов Востока. Литература. Архитектура. Традицион</w:t>
      </w:r>
      <w:r w:rsidRPr="00E03296">
        <w:rPr>
          <w:rFonts w:eastAsia="Calibri"/>
          <w:spacing w:val="2"/>
          <w:lang w:eastAsia="ar-SA"/>
        </w:rPr>
        <w:t>ные искусства и ремесла.</w:t>
      </w:r>
    </w:p>
    <w:p w:rsidR="00256794" w:rsidRPr="00E03296" w:rsidRDefault="00256794" w:rsidP="00E03296">
      <w:pPr>
        <w:suppressAutoHyphens/>
        <w:jc w:val="both"/>
        <w:rPr>
          <w:rFonts w:eastAsia="Calibri"/>
          <w:lang w:eastAsia="ar-SA"/>
        </w:rPr>
      </w:pPr>
      <w:r w:rsidRPr="00E03296">
        <w:rPr>
          <w:rFonts w:eastAsia="Calibri"/>
          <w:b/>
          <w:bCs/>
          <w:i/>
          <w:spacing w:val="1"/>
          <w:lang w:eastAsia="ar-SA"/>
        </w:rPr>
        <w:t>Государства доколумбовой Америки</w:t>
      </w:r>
      <w:r w:rsidRPr="00E03296">
        <w:rPr>
          <w:rFonts w:eastAsia="Calibri"/>
          <w:b/>
          <w:bCs/>
          <w:spacing w:val="1"/>
          <w:lang w:eastAsia="ar-SA"/>
        </w:rPr>
        <w:t>.</w:t>
      </w:r>
      <w:r w:rsidRPr="00E03296">
        <w:rPr>
          <w:rFonts w:eastAsia="Calibri"/>
          <w:bCs/>
          <w:spacing w:val="1"/>
          <w:lang w:eastAsia="ar-SA"/>
        </w:rPr>
        <w:t xml:space="preserve"> </w:t>
      </w:r>
      <w:r w:rsidRPr="00E03296">
        <w:rPr>
          <w:rFonts w:eastAsia="Calibri"/>
          <w:spacing w:val="1"/>
          <w:lang w:eastAsia="ar-SA"/>
        </w:rPr>
        <w:t>Общественный строй. Религиозные верования населения. Культура.</w:t>
      </w:r>
    </w:p>
    <w:p w:rsidR="00256794" w:rsidRPr="00E03296" w:rsidRDefault="00256794" w:rsidP="00E03296">
      <w:pPr>
        <w:suppressAutoHyphens/>
        <w:jc w:val="both"/>
        <w:rPr>
          <w:rFonts w:eastAsia="Calibri"/>
          <w:lang w:eastAsia="ar-SA"/>
        </w:rPr>
      </w:pPr>
      <w:r w:rsidRPr="00E03296">
        <w:rPr>
          <w:rFonts w:eastAsia="Calibri"/>
          <w:lang w:eastAsia="ar-SA"/>
        </w:rPr>
        <w:t>Историческое и культурное наследие Средневековья.</w:t>
      </w:r>
    </w:p>
    <w:p w:rsidR="00256794" w:rsidRPr="00E03296" w:rsidRDefault="00256794" w:rsidP="00E03296">
      <w:pPr>
        <w:suppressAutoHyphens/>
        <w:jc w:val="both"/>
        <w:rPr>
          <w:rFonts w:eastAsia="Calibri"/>
          <w:b/>
          <w:i/>
          <w:lang w:eastAsia="ar-SA"/>
        </w:rPr>
      </w:pPr>
      <w:r w:rsidRPr="00E03296">
        <w:rPr>
          <w:rFonts w:eastAsia="Calibri"/>
          <w:b/>
          <w:i/>
          <w:spacing w:val="6"/>
          <w:lang w:eastAsia="ar-SA"/>
        </w:rPr>
        <w:t>Новая история</w:t>
      </w:r>
    </w:p>
    <w:p w:rsidR="00256794" w:rsidRPr="00E03296" w:rsidRDefault="00256794" w:rsidP="00E03296">
      <w:pPr>
        <w:suppressAutoHyphens/>
        <w:jc w:val="both"/>
        <w:rPr>
          <w:rFonts w:eastAsia="Calibri"/>
          <w:lang w:eastAsia="ar-SA"/>
        </w:rPr>
      </w:pPr>
      <w:r w:rsidRPr="00E03296">
        <w:rPr>
          <w:rFonts w:eastAsia="Calibri"/>
          <w:lang w:eastAsia="ar-SA"/>
        </w:rPr>
        <w:t xml:space="preserve">Новое время: понятие и хронологические рамки. </w:t>
      </w:r>
    </w:p>
    <w:p w:rsidR="00256794" w:rsidRPr="00E03296" w:rsidRDefault="00256794" w:rsidP="00E03296">
      <w:pPr>
        <w:suppressAutoHyphens/>
        <w:jc w:val="both"/>
        <w:rPr>
          <w:rFonts w:eastAsia="Calibri"/>
          <w:b/>
          <w:i/>
          <w:lang w:eastAsia="ar-SA"/>
        </w:rPr>
      </w:pPr>
      <w:r w:rsidRPr="00E03296">
        <w:rPr>
          <w:rFonts w:eastAsia="Calibri"/>
          <w:b/>
          <w:bCs/>
          <w:i/>
          <w:spacing w:val="2"/>
          <w:lang w:eastAsia="ar-SA"/>
        </w:rPr>
        <w:t xml:space="preserve">Европа в конце ХV </w:t>
      </w:r>
      <w:r w:rsidRPr="00E03296">
        <w:rPr>
          <w:rFonts w:eastAsia="Calibri"/>
          <w:b/>
          <w:i/>
          <w:spacing w:val="2"/>
          <w:lang w:eastAsia="ar-SA"/>
        </w:rPr>
        <w:t xml:space="preserve">— </w:t>
      </w:r>
      <w:r w:rsidRPr="00E03296">
        <w:rPr>
          <w:rFonts w:eastAsia="Calibri"/>
          <w:b/>
          <w:bCs/>
          <w:i/>
          <w:spacing w:val="2"/>
          <w:lang w:eastAsia="ar-SA"/>
        </w:rPr>
        <w:t>начале ХVII в.</w:t>
      </w:r>
    </w:p>
    <w:p w:rsidR="00256794" w:rsidRPr="00E03296" w:rsidRDefault="00256794" w:rsidP="00E03296">
      <w:pPr>
        <w:suppressAutoHyphens/>
        <w:jc w:val="both"/>
        <w:rPr>
          <w:rFonts w:eastAsia="Calibri"/>
          <w:lang w:eastAsia="ar-SA"/>
        </w:rPr>
      </w:pPr>
      <w:r w:rsidRPr="00E03296">
        <w:rPr>
          <w:rFonts w:eastAsia="Calibri"/>
          <w:spacing w:val="-2"/>
          <w:lang w:eastAsia="ar-SA"/>
        </w:rPr>
        <w:t>Великие географические открытия: предпосылки, участ</w:t>
      </w:r>
      <w:r w:rsidRPr="00E03296">
        <w:rPr>
          <w:rFonts w:eastAsia="Calibri"/>
          <w:spacing w:val="1"/>
          <w:lang w:eastAsia="ar-SA"/>
        </w:rPr>
        <w:t>ники, результаты. Политические, экономические и культур</w:t>
      </w:r>
      <w:r w:rsidRPr="00E03296">
        <w:rPr>
          <w:rFonts w:eastAsia="Calibri"/>
          <w:spacing w:val="-2"/>
          <w:lang w:eastAsia="ar-SA"/>
        </w:rPr>
        <w:t xml:space="preserve">ные последствия географических открытий. Старый и Новый </w:t>
      </w:r>
      <w:r w:rsidRPr="00E03296">
        <w:rPr>
          <w:rFonts w:eastAsia="Calibri"/>
          <w:spacing w:val="3"/>
          <w:lang w:eastAsia="ar-SA"/>
        </w:rPr>
        <w:t xml:space="preserve">Свет. Экономическое и социальное развитие европейских </w:t>
      </w:r>
      <w:r w:rsidRPr="00E03296">
        <w:rPr>
          <w:rFonts w:eastAsia="Calibri"/>
          <w:spacing w:val="-2"/>
          <w:lang w:eastAsia="ar-SA"/>
        </w:rPr>
        <w:t xml:space="preserve">стран в XVI — начале XVII в. Возникновение мануфактур. </w:t>
      </w:r>
      <w:r w:rsidRPr="00E03296">
        <w:rPr>
          <w:rFonts w:eastAsia="Calibri"/>
          <w:lang w:eastAsia="ar-SA"/>
        </w:rPr>
        <w:t>Развитие товарного производства. Расширение внутреннего и мирового рынка.</w:t>
      </w:r>
    </w:p>
    <w:p w:rsidR="00256794" w:rsidRPr="00E03296" w:rsidRDefault="00256794" w:rsidP="00E03296">
      <w:pPr>
        <w:suppressAutoHyphens/>
        <w:jc w:val="both"/>
        <w:rPr>
          <w:rFonts w:eastAsia="Calibri"/>
          <w:lang w:eastAsia="ar-SA"/>
        </w:rPr>
      </w:pPr>
      <w:r w:rsidRPr="00E03296">
        <w:rPr>
          <w:rFonts w:eastAsia="Calibri"/>
          <w:spacing w:val="-5"/>
          <w:lang w:eastAsia="ar-SA"/>
        </w:rPr>
        <w:t>Абсолютные монархии. Англия, Франция, монархия Габс</w:t>
      </w:r>
      <w:r w:rsidRPr="00E03296">
        <w:rPr>
          <w:rFonts w:eastAsia="Calibri"/>
          <w:spacing w:val="-7"/>
          <w:lang w:eastAsia="ar-SA"/>
        </w:rPr>
        <w:t xml:space="preserve">бургов в XVI — начале XVII в.: внутреннее развитие и внешняя </w:t>
      </w:r>
      <w:r w:rsidRPr="00E03296">
        <w:rPr>
          <w:rFonts w:eastAsia="Calibri"/>
          <w:spacing w:val="-1"/>
          <w:lang w:eastAsia="ar-SA"/>
        </w:rPr>
        <w:t>политика. Образование национальных государств в Европе.</w:t>
      </w:r>
    </w:p>
    <w:p w:rsidR="00256794" w:rsidRPr="00E03296" w:rsidRDefault="00256794" w:rsidP="00E03296">
      <w:pPr>
        <w:suppressAutoHyphens/>
        <w:jc w:val="both"/>
        <w:rPr>
          <w:rFonts w:eastAsia="Calibri"/>
          <w:lang w:eastAsia="ar-SA"/>
        </w:rPr>
      </w:pPr>
      <w:r w:rsidRPr="00E03296">
        <w:rPr>
          <w:rFonts w:eastAsia="Calibri"/>
          <w:spacing w:val="-2"/>
          <w:lang w:eastAsia="ar-SA"/>
        </w:rPr>
        <w:lastRenderedPageBreak/>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w:t>
      </w:r>
      <w:r w:rsidRPr="00E03296">
        <w:rPr>
          <w:rFonts w:eastAsia="Calibri"/>
          <w:spacing w:val="1"/>
          <w:lang w:eastAsia="ar-SA"/>
        </w:rPr>
        <w:t>мационного движения. Религиозные войны.</w:t>
      </w:r>
    </w:p>
    <w:p w:rsidR="00256794" w:rsidRPr="00E03296" w:rsidRDefault="00256794" w:rsidP="00E03296">
      <w:pPr>
        <w:suppressAutoHyphens/>
        <w:jc w:val="both"/>
        <w:rPr>
          <w:rFonts w:eastAsia="Calibri"/>
          <w:lang w:eastAsia="ar-SA"/>
        </w:rPr>
      </w:pPr>
      <w:r w:rsidRPr="00E03296">
        <w:rPr>
          <w:rFonts w:eastAsia="Calibri"/>
          <w:lang w:eastAsia="ar-SA"/>
        </w:rPr>
        <w:t>Нидерландская революция: цели, участники, формы борь</w:t>
      </w:r>
      <w:r w:rsidRPr="00E03296">
        <w:rPr>
          <w:rFonts w:eastAsia="Calibri"/>
          <w:spacing w:val="3"/>
          <w:lang w:eastAsia="ar-SA"/>
        </w:rPr>
        <w:t>бы. Итоги и значение революции.</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Международные отношения в раннее Новое время. Военные конфликты между европейскими державами. Османская </w:t>
      </w:r>
      <w:r w:rsidRPr="00E03296">
        <w:rPr>
          <w:rFonts w:eastAsia="Calibri"/>
          <w:spacing w:val="2"/>
          <w:lang w:eastAsia="ar-SA"/>
        </w:rPr>
        <w:t>экспансия.</w:t>
      </w:r>
    </w:p>
    <w:p w:rsidR="00256794" w:rsidRPr="00E03296" w:rsidRDefault="00256794" w:rsidP="00E03296">
      <w:pPr>
        <w:suppressAutoHyphens/>
        <w:jc w:val="both"/>
        <w:rPr>
          <w:rFonts w:eastAsia="Calibri"/>
          <w:b/>
          <w:i/>
          <w:lang w:eastAsia="ar-SA"/>
        </w:rPr>
      </w:pPr>
      <w:r w:rsidRPr="00E03296">
        <w:rPr>
          <w:rFonts w:eastAsia="Calibri"/>
          <w:b/>
          <w:bCs/>
          <w:i/>
          <w:spacing w:val="6"/>
          <w:lang w:eastAsia="ar-SA"/>
        </w:rPr>
        <w:t xml:space="preserve">Страны Европы и Северной Америки в середине </w:t>
      </w:r>
      <w:r w:rsidRPr="00E03296">
        <w:rPr>
          <w:rFonts w:eastAsia="Calibri"/>
          <w:b/>
          <w:bCs/>
          <w:i/>
          <w:spacing w:val="-6"/>
          <w:lang w:eastAsia="ar-SA"/>
        </w:rPr>
        <w:t>ХVII—ХVIII в.</w:t>
      </w:r>
    </w:p>
    <w:p w:rsidR="00256794" w:rsidRPr="00E03296" w:rsidRDefault="00256794" w:rsidP="00E03296">
      <w:pPr>
        <w:suppressAutoHyphens/>
        <w:jc w:val="both"/>
        <w:rPr>
          <w:rFonts w:eastAsia="Calibri"/>
          <w:lang w:eastAsia="ar-SA"/>
        </w:rPr>
      </w:pPr>
      <w:r w:rsidRPr="00E03296">
        <w:rPr>
          <w:rFonts w:eastAsia="Calibri"/>
          <w:spacing w:val="-2"/>
          <w:lang w:eastAsia="ar-SA"/>
        </w:rPr>
        <w:t>Английская революция XVII в.: причины, участники, эта</w:t>
      </w:r>
      <w:r w:rsidRPr="00E03296">
        <w:rPr>
          <w:rFonts w:eastAsia="Calibri"/>
          <w:spacing w:val="-1"/>
          <w:lang w:eastAsia="ar-SA"/>
        </w:rPr>
        <w:t>пы. О. Кромвель. Итоги и значение революции. Экономичес</w:t>
      </w:r>
      <w:r w:rsidRPr="00E03296">
        <w:rPr>
          <w:rFonts w:eastAsia="Calibri"/>
          <w:lang w:eastAsia="ar-SA"/>
        </w:rPr>
        <w:t>кое и социальное развитие Европы в ХVII—ХVIII вв.: начало промышленного переворота, развитие мануфактурного произ</w:t>
      </w:r>
      <w:r w:rsidRPr="00E03296">
        <w:rPr>
          <w:rFonts w:eastAsia="Calibri"/>
          <w:spacing w:val="-2"/>
          <w:lang w:eastAsia="ar-SA"/>
        </w:rPr>
        <w:t xml:space="preserve">водства, положение сословий. Абсолютизм: «старый порядок» </w:t>
      </w:r>
      <w:r w:rsidRPr="00E03296">
        <w:rPr>
          <w:rFonts w:eastAsia="Calibri"/>
          <w:spacing w:val="2"/>
          <w:lang w:eastAsia="ar-SA"/>
        </w:rPr>
        <w:t xml:space="preserve">и новые веяния. Век Просвещения: развитие естественных </w:t>
      </w:r>
      <w:r w:rsidRPr="00E03296">
        <w:rPr>
          <w:rFonts w:eastAsia="Calibri"/>
          <w:lang w:eastAsia="ar-SA"/>
        </w:rPr>
        <w:t>наук, французские просветители XVIII в. Война североамери</w:t>
      </w:r>
      <w:r w:rsidRPr="00E03296">
        <w:rPr>
          <w:rFonts w:eastAsia="Calibri"/>
          <w:spacing w:val="1"/>
          <w:lang w:eastAsia="ar-SA"/>
        </w:rPr>
        <w:t>канских колоний за независимость. Образование Соединен</w:t>
      </w:r>
      <w:r w:rsidRPr="00E03296">
        <w:rPr>
          <w:rFonts w:eastAsia="Calibri"/>
          <w:spacing w:val="-1"/>
          <w:lang w:eastAsia="ar-SA"/>
        </w:rPr>
        <w:t>ных Штатов Америки; «отцы-основатели».</w:t>
      </w:r>
    </w:p>
    <w:p w:rsidR="00256794" w:rsidRPr="00E03296" w:rsidRDefault="00256794" w:rsidP="00E03296">
      <w:pPr>
        <w:suppressAutoHyphens/>
        <w:jc w:val="both"/>
        <w:rPr>
          <w:rFonts w:eastAsia="Calibri"/>
          <w:lang w:eastAsia="ar-SA"/>
        </w:rPr>
      </w:pPr>
      <w:r w:rsidRPr="00E03296">
        <w:rPr>
          <w:rFonts w:eastAsia="Calibri"/>
          <w:lang w:eastAsia="ar-SA"/>
        </w:rPr>
        <w:t xml:space="preserve">Французская революция ХVIII в.: причины, участники. </w:t>
      </w:r>
      <w:r w:rsidRPr="00E03296">
        <w:rPr>
          <w:rFonts w:eastAsia="Calibri"/>
          <w:spacing w:val="1"/>
          <w:lang w:eastAsia="ar-SA"/>
        </w:rPr>
        <w:t xml:space="preserve">Начало и основные этапы революции. Политические течения </w:t>
      </w:r>
      <w:r w:rsidRPr="00E03296">
        <w:rPr>
          <w:rFonts w:eastAsia="Calibri"/>
          <w:lang w:eastAsia="ar-SA"/>
        </w:rPr>
        <w:t>и деятели революции. Программные и государственные документы. Революционные войны. Итоги и значение революции.</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Европейская культура XVI—XVIII вв. Развитие науки: </w:t>
      </w:r>
      <w:r w:rsidRPr="00E03296">
        <w:rPr>
          <w:rFonts w:eastAsia="Calibri"/>
          <w:lang w:eastAsia="ar-SA"/>
        </w:rPr>
        <w:t>переворот в естествознании, возникновение новой картины мира; выдающиеся ученые и изобретатели. Высокое Возрож</w:t>
      </w:r>
      <w:r w:rsidRPr="00E03296">
        <w:rPr>
          <w:rFonts w:eastAsia="Calibri"/>
          <w:spacing w:val="-1"/>
          <w:lang w:eastAsia="ar-SA"/>
        </w:rPr>
        <w:t>дение: художники и их произведения. Мир человека в лите</w:t>
      </w:r>
      <w:r w:rsidRPr="00E03296">
        <w:rPr>
          <w:rFonts w:eastAsia="Calibri"/>
          <w:spacing w:val="-4"/>
          <w:lang w:eastAsia="ar-SA"/>
        </w:rPr>
        <w:t>ратуре раннего Нового времени. Стили художественной куль</w:t>
      </w:r>
      <w:r w:rsidRPr="00E03296">
        <w:rPr>
          <w:rFonts w:eastAsia="Calibri"/>
          <w:spacing w:val="1"/>
          <w:lang w:eastAsia="ar-SA"/>
        </w:rPr>
        <w:t xml:space="preserve">туры XVII—XVIII вв. (барокко, классицизм). Становление </w:t>
      </w:r>
      <w:r w:rsidRPr="00E03296">
        <w:rPr>
          <w:rFonts w:eastAsia="Calibri"/>
          <w:spacing w:val="-7"/>
          <w:lang w:eastAsia="ar-SA"/>
        </w:rPr>
        <w:t xml:space="preserve">театра. </w:t>
      </w:r>
      <w:r w:rsidRPr="00E03296">
        <w:rPr>
          <w:rFonts w:eastAsia="Calibri"/>
          <w:spacing w:val="-5"/>
          <w:lang w:eastAsia="ar-SA"/>
        </w:rPr>
        <w:t>Международные отношения середины XVII—XVIII в. Ев</w:t>
      </w:r>
      <w:r w:rsidRPr="00E03296">
        <w:rPr>
          <w:rFonts w:eastAsia="Calibri"/>
          <w:spacing w:val="-1"/>
          <w:lang w:eastAsia="ar-SA"/>
        </w:rPr>
        <w:t>ропейские конфликты и дипломатия. Семилетняя война. Раз</w:t>
      </w:r>
      <w:r w:rsidRPr="00E03296">
        <w:rPr>
          <w:rFonts w:eastAsia="Calibri"/>
          <w:spacing w:val="-2"/>
          <w:lang w:eastAsia="ar-SA"/>
        </w:rPr>
        <w:t xml:space="preserve">делы Речи Посполитой. Колониальные захваты европейских </w:t>
      </w:r>
      <w:r w:rsidRPr="00E03296">
        <w:rPr>
          <w:rFonts w:eastAsia="Calibri"/>
          <w:spacing w:val="-7"/>
          <w:lang w:eastAsia="ar-SA"/>
        </w:rPr>
        <w:t>держав.</w:t>
      </w:r>
    </w:p>
    <w:p w:rsidR="00256794" w:rsidRPr="00E03296" w:rsidRDefault="00256794" w:rsidP="00E03296">
      <w:pPr>
        <w:suppressAutoHyphens/>
        <w:jc w:val="both"/>
        <w:rPr>
          <w:rFonts w:eastAsia="Calibri"/>
          <w:b/>
          <w:i/>
          <w:lang w:eastAsia="ar-SA"/>
        </w:rPr>
      </w:pPr>
      <w:r w:rsidRPr="00E03296">
        <w:rPr>
          <w:rFonts w:eastAsia="Calibri"/>
          <w:b/>
          <w:bCs/>
          <w:i/>
          <w:spacing w:val="1"/>
          <w:lang w:eastAsia="ar-SA"/>
        </w:rPr>
        <w:t>Страны Востока в XVI—XVIII вв.</w:t>
      </w:r>
    </w:p>
    <w:p w:rsidR="00256794" w:rsidRPr="00E03296" w:rsidRDefault="00256794" w:rsidP="00E03296">
      <w:pPr>
        <w:suppressAutoHyphens/>
        <w:jc w:val="both"/>
        <w:rPr>
          <w:rFonts w:eastAsia="Calibri"/>
          <w:lang w:eastAsia="ar-SA"/>
        </w:rPr>
      </w:pPr>
      <w:r w:rsidRPr="00E03296">
        <w:rPr>
          <w:rFonts w:eastAsia="Calibri"/>
          <w:lang w:eastAsia="ar-SA"/>
        </w:rPr>
        <w:t>Османская империя: от могущества к упадку. Индия: дер</w:t>
      </w:r>
      <w:r w:rsidRPr="00E03296">
        <w:rPr>
          <w:rFonts w:eastAsia="Calibri"/>
          <w:spacing w:val="1"/>
          <w:lang w:eastAsia="ar-SA"/>
        </w:rPr>
        <w:t xml:space="preserve">жава Великих Моголов, начало проникновения англичан, </w:t>
      </w:r>
      <w:r w:rsidRPr="00E03296">
        <w:rPr>
          <w:rFonts w:eastAsia="Calibri"/>
          <w:spacing w:val="-1"/>
          <w:lang w:eastAsia="ar-SA"/>
        </w:rPr>
        <w:t xml:space="preserve">британские завоевания. Империя Цин в Китае. </w:t>
      </w:r>
    </w:p>
    <w:p w:rsidR="00256794" w:rsidRPr="00E03296" w:rsidRDefault="00256794" w:rsidP="00E03296">
      <w:pPr>
        <w:suppressAutoHyphens/>
        <w:jc w:val="both"/>
        <w:rPr>
          <w:rFonts w:eastAsia="Calibri"/>
          <w:b/>
          <w:i/>
          <w:lang w:eastAsia="ar-SA"/>
        </w:rPr>
      </w:pPr>
      <w:r w:rsidRPr="00E03296">
        <w:rPr>
          <w:rFonts w:eastAsia="Calibri"/>
          <w:b/>
          <w:bCs/>
          <w:i/>
          <w:spacing w:val="-2"/>
          <w:lang w:eastAsia="ar-SA"/>
        </w:rPr>
        <w:t>Страны Европы и Северной Америки в первой поло</w:t>
      </w:r>
      <w:r w:rsidRPr="00E03296">
        <w:rPr>
          <w:rFonts w:eastAsia="Calibri"/>
          <w:b/>
          <w:bCs/>
          <w:i/>
          <w:spacing w:val="4"/>
          <w:lang w:eastAsia="ar-SA"/>
        </w:rPr>
        <w:t>вине ХIХ в.</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Империя Наполеона во Франции: внутренняя и внешняя </w:t>
      </w:r>
      <w:r w:rsidRPr="00E03296">
        <w:rPr>
          <w:rFonts w:eastAsia="Calibri"/>
          <w:spacing w:val="2"/>
          <w:lang w:eastAsia="ar-SA"/>
        </w:rPr>
        <w:t>политика. Наполеоновские войны. Падение империи. Венс</w:t>
      </w:r>
      <w:r w:rsidRPr="00E03296">
        <w:rPr>
          <w:rFonts w:eastAsia="Calibri"/>
          <w:spacing w:val="4"/>
          <w:lang w:eastAsia="ar-SA"/>
        </w:rPr>
        <w:t>кий конгресс; Священный союз.</w:t>
      </w:r>
    </w:p>
    <w:p w:rsidR="00256794" w:rsidRPr="00E03296" w:rsidRDefault="00256794" w:rsidP="00E03296">
      <w:pPr>
        <w:suppressAutoHyphens/>
        <w:jc w:val="both"/>
        <w:rPr>
          <w:rFonts w:eastAsia="Calibri"/>
          <w:lang w:eastAsia="ar-SA"/>
        </w:rPr>
      </w:pPr>
      <w:r w:rsidRPr="00E03296">
        <w:rPr>
          <w:rFonts w:eastAsia="Calibri"/>
          <w:spacing w:val="-2"/>
          <w:lang w:eastAsia="ar-SA"/>
        </w:rPr>
        <w:t>Развитие индустриального общества. Промышленный пе</w:t>
      </w:r>
      <w:r w:rsidRPr="00E03296">
        <w:rPr>
          <w:rFonts w:eastAsia="Calibri"/>
          <w:spacing w:val="-1"/>
          <w:lang w:eastAsia="ar-SA"/>
        </w:rPr>
        <w:t>реворот, его особенности в странах Европы и США. Измене</w:t>
      </w:r>
      <w:r w:rsidRPr="00E03296">
        <w:rPr>
          <w:rFonts w:eastAsia="Calibri"/>
          <w:spacing w:val="-2"/>
          <w:lang w:eastAsia="ar-SA"/>
        </w:rPr>
        <w:t>ния в социальной структуре общества. Распространение со</w:t>
      </w:r>
      <w:r w:rsidRPr="00E03296">
        <w:rPr>
          <w:rFonts w:eastAsia="Calibri"/>
          <w:spacing w:val="1"/>
          <w:lang w:eastAsia="ar-SA"/>
        </w:rPr>
        <w:t xml:space="preserve">циалистических идей; социалисты-утописты. Выступления </w:t>
      </w:r>
      <w:r w:rsidRPr="00E03296">
        <w:rPr>
          <w:rFonts w:eastAsia="Calibri"/>
          <w:spacing w:val="-2"/>
          <w:lang w:eastAsia="ar-SA"/>
        </w:rPr>
        <w:t xml:space="preserve">рабочих. Политическое развитие европейских стран в 1815—1849 гг.: социальные и национальные движения, реформы и </w:t>
      </w:r>
      <w:r w:rsidRPr="00E03296">
        <w:rPr>
          <w:rFonts w:eastAsia="Calibri"/>
          <w:lang w:eastAsia="ar-SA"/>
        </w:rPr>
        <w:t>революции. Оформление консервативных, либеральных, ради</w:t>
      </w:r>
      <w:r w:rsidRPr="00E03296">
        <w:rPr>
          <w:rFonts w:eastAsia="Calibri"/>
          <w:spacing w:val="2"/>
          <w:lang w:eastAsia="ar-SA"/>
        </w:rPr>
        <w:t xml:space="preserve">кальных политических течений и партий; возникновение </w:t>
      </w:r>
      <w:r w:rsidRPr="00E03296">
        <w:rPr>
          <w:rFonts w:eastAsia="Calibri"/>
          <w:lang w:eastAsia="ar-SA"/>
        </w:rPr>
        <w:t>марксизма.</w:t>
      </w:r>
    </w:p>
    <w:p w:rsidR="00256794" w:rsidRPr="00E03296" w:rsidRDefault="00256794" w:rsidP="00E03296">
      <w:pPr>
        <w:suppressAutoHyphens/>
        <w:jc w:val="both"/>
        <w:rPr>
          <w:rFonts w:eastAsia="Calibri"/>
          <w:b/>
          <w:i/>
          <w:lang w:eastAsia="ar-SA"/>
        </w:rPr>
      </w:pPr>
      <w:r w:rsidRPr="00E03296">
        <w:rPr>
          <w:rFonts w:eastAsia="Calibri"/>
          <w:b/>
          <w:bCs/>
          <w:i/>
          <w:spacing w:val="-4"/>
          <w:lang w:eastAsia="ar-SA"/>
        </w:rPr>
        <w:t>Страны Европы и Северной Америки во второй поло</w:t>
      </w:r>
      <w:r w:rsidRPr="00E03296">
        <w:rPr>
          <w:rFonts w:eastAsia="Calibri"/>
          <w:b/>
          <w:bCs/>
          <w:i/>
          <w:lang w:eastAsia="ar-SA"/>
        </w:rPr>
        <w:t>вине ХIХ в.</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Великобритания в Викторианскую эпоху: «мастерская </w:t>
      </w:r>
      <w:r w:rsidRPr="00E03296">
        <w:rPr>
          <w:rFonts w:eastAsia="Calibri"/>
          <w:spacing w:val="-2"/>
          <w:lang w:eastAsia="ar-SA"/>
        </w:rPr>
        <w:t xml:space="preserve">мира», рабочее движение, внутренняя и внешняя политика, </w:t>
      </w:r>
      <w:r w:rsidRPr="00E03296">
        <w:rPr>
          <w:rFonts w:eastAsia="Calibri"/>
          <w:lang w:eastAsia="ar-SA"/>
        </w:rPr>
        <w:t xml:space="preserve">расширение колониальной империи. Франция — от Второй </w:t>
      </w:r>
      <w:r w:rsidRPr="00E03296">
        <w:rPr>
          <w:rFonts w:eastAsia="Calibri"/>
          <w:spacing w:val="-1"/>
          <w:lang w:eastAsia="ar-SA"/>
        </w:rPr>
        <w:t>империи к Третьей республике: внутренняя и внешняя политика, франко-германская война, колониальные войны. Обра</w:t>
      </w:r>
      <w:r w:rsidRPr="00E03296">
        <w:rPr>
          <w:rFonts w:eastAsia="Calibri"/>
          <w:spacing w:val="-2"/>
          <w:lang w:eastAsia="ar-SA"/>
        </w:rPr>
        <w:t>зование единого государства в Италии; К. Кавур, Дж. Гари</w:t>
      </w:r>
      <w:r w:rsidRPr="00E03296">
        <w:rPr>
          <w:rFonts w:eastAsia="Calibri"/>
          <w:lang w:eastAsia="ar-SA"/>
        </w:rPr>
        <w:t xml:space="preserve">бальди. Объединение германских государств, провозглашение Германской империи; О. Бисмарк. Габсбургская монархия: </w:t>
      </w:r>
      <w:r w:rsidRPr="00E03296">
        <w:rPr>
          <w:rFonts w:eastAsia="Calibri"/>
          <w:spacing w:val="-2"/>
          <w:lang w:eastAsia="ar-SA"/>
        </w:rPr>
        <w:t>австро-венгерский дуализм.</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Соединенные Штаты Америки во второй половине ХIХ в.: </w:t>
      </w:r>
      <w:r w:rsidRPr="00E03296">
        <w:rPr>
          <w:rFonts w:eastAsia="Calibri"/>
          <w:spacing w:val="-1"/>
          <w:lang w:eastAsia="ar-SA"/>
        </w:rPr>
        <w:t>экономика, социальные отношения, политическая жизнь. Се</w:t>
      </w:r>
      <w:r w:rsidRPr="00E03296">
        <w:rPr>
          <w:rFonts w:eastAsia="Calibri"/>
          <w:lang w:eastAsia="ar-SA"/>
        </w:rPr>
        <w:t>вер и Юг. Гражданская война (1861—1865). А. Линкольн.</w:t>
      </w:r>
    </w:p>
    <w:p w:rsidR="00256794" w:rsidRPr="00E03296" w:rsidRDefault="00256794" w:rsidP="00E03296">
      <w:pPr>
        <w:suppressAutoHyphens/>
        <w:jc w:val="both"/>
        <w:rPr>
          <w:rFonts w:eastAsia="Calibri"/>
          <w:b/>
          <w:i/>
          <w:lang w:eastAsia="ar-SA"/>
        </w:rPr>
      </w:pPr>
      <w:r w:rsidRPr="00E03296">
        <w:rPr>
          <w:rFonts w:eastAsia="Calibri"/>
          <w:b/>
          <w:bCs/>
          <w:i/>
          <w:spacing w:val="1"/>
          <w:lang w:eastAsia="ar-SA"/>
        </w:rPr>
        <w:t xml:space="preserve">Экономическое и социально-политическое развитие </w:t>
      </w:r>
      <w:r w:rsidRPr="00E03296">
        <w:rPr>
          <w:rFonts w:eastAsia="Calibri"/>
          <w:b/>
          <w:bCs/>
          <w:i/>
          <w:spacing w:val="8"/>
          <w:lang w:eastAsia="ar-SA"/>
        </w:rPr>
        <w:t>стран Европы и США в конце ХIХ в.</w:t>
      </w:r>
    </w:p>
    <w:p w:rsidR="00256794" w:rsidRPr="00E03296" w:rsidRDefault="00256794" w:rsidP="00E03296">
      <w:pPr>
        <w:suppressAutoHyphens/>
        <w:jc w:val="both"/>
        <w:rPr>
          <w:rFonts w:eastAsia="Calibri"/>
          <w:lang w:eastAsia="ar-SA"/>
        </w:rPr>
      </w:pPr>
      <w:r w:rsidRPr="00E03296">
        <w:rPr>
          <w:rFonts w:eastAsia="Calibri"/>
          <w:lang w:eastAsia="ar-SA"/>
        </w:rPr>
        <w:t>Завершение промышленного переворота. Индустриализа</w:t>
      </w:r>
      <w:r w:rsidRPr="00E03296">
        <w:rPr>
          <w:rFonts w:eastAsia="Calibri"/>
          <w:spacing w:val="1"/>
          <w:lang w:eastAsia="ar-SA"/>
        </w:rPr>
        <w:t xml:space="preserve">ция. Монополистический капитализм. Технический прогресс </w:t>
      </w:r>
      <w:r w:rsidRPr="00E03296">
        <w:rPr>
          <w:rFonts w:eastAsia="Calibri"/>
          <w:spacing w:val="-1"/>
          <w:lang w:eastAsia="ar-SA"/>
        </w:rPr>
        <w:t>в промышленности и сельском хозяйстве. Развитие транспор</w:t>
      </w:r>
      <w:r w:rsidRPr="00E03296">
        <w:rPr>
          <w:rFonts w:eastAsia="Calibri"/>
          <w:spacing w:val="-2"/>
          <w:lang w:eastAsia="ar-SA"/>
        </w:rPr>
        <w:t>та и средств связи. Миграция из Старого в Новый Свет. По</w:t>
      </w:r>
      <w:r w:rsidRPr="00E03296">
        <w:rPr>
          <w:rFonts w:eastAsia="Calibri"/>
          <w:lang w:eastAsia="ar-SA"/>
        </w:rPr>
        <w:t xml:space="preserve">ложение основных социальных групп. Расширение спектра общественных движений. Рабочее движение и </w:t>
      </w:r>
      <w:r w:rsidRPr="00E03296">
        <w:rPr>
          <w:rFonts w:eastAsia="Calibri"/>
          <w:lang w:eastAsia="ar-SA"/>
        </w:rPr>
        <w:lastRenderedPageBreak/>
        <w:t>профсоюзы. Образование социалистических партий; идеологи и руководители социалистического движения.</w:t>
      </w:r>
    </w:p>
    <w:p w:rsidR="00256794" w:rsidRPr="00E03296" w:rsidRDefault="00256794" w:rsidP="00E03296">
      <w:pPr>
        <w:suppressAutoHyphens/>
        <w:jc w:val="both"/>
        <w:rPr>
          <w:rFonts w:eastAsia="Calibri"/>
          <w:b/>
          <w:i/>
          <w:lang w:eastAsia="ar-SA"/>
        </w:rPr>
      </w:pPr>
      <w:r w:rsidRPr="00E03296">
        <w:rPr>
          <w:rFonts w:eastAsia="Calibri"/>
          <w:b/>
          <w:bCs/>
          <w:i/>
          <w:spacing w:val="5"/>
          <w:lang w:eastAsia="ar-SA"/>
        </w:rPr>
        <w:t>Страны Азии в ХIХ в.</w:t>
      </w:r>
    </w:p>
    <w:p w:rsidR="00256794" w:rsidRPr="00E03296" w:rsidRDefault="00256794" w:rsidP="00E03296">
      <w:pPr>
        <w:suppressAutoHyphens/>
        <w:jc w:val="both"/>
        <w:rPr>
          <w:rFonts w:eastAsia="Calibri"/>
          <w:lang w:eastAsia="ar-SA"/>
        </w:rPr>
      </w:pPr>
      <w:r w:rsidRPr="00E03296">
        <w:rPr>
          <w:rFonts w:eastAsia="Calibri"/>
          <w:spacing w:val="-1"/>
          <w:lang w:eastAsia="ar-SA"/>
        </w:rPr>
        <w:t>Османская империя: традиционные устои и попытки про</w:t>
      </w:r>
      <w:r w:rsidRPr="00E03296">
        <w:rPr>
          <w:rFonts w:eastAsia="Calibri"/>
          <w:lang w:eastAsia="ar-SA"/>
        </w:rPr>
        <w:t>ведения реформ. Индия: распад державы Великих Моголов, установление британского колониального господства, освобо</w:t>
      </w:r>
      <w:r w:rsidRPr="00E03296">
        <w:rPr>
          <w:rFonts w:eastAsia="Calibri"/>
          <w:spacing w:val="-1"/>
          <w:lang w:eastAsia="ar-SA"/>
        </w:rPr>
        <w:t>дительные восстания. Китай: империя Цин, «закрытие» стра</w:t>
      </w:r>
      <w:r w:rsidRPr="00E03296">
        <w:rPr>
          <w:rFonts w:eastAsia="Calibri"/>
          <w:lang w:eastAsia="ar-SA"/>
        </w:rPr>
        <w:t>ны, опиумные войны, движение тайпинов. Япония: внутрен</w:t>
      </w:r>
      <w:r w:rsidRPr="00E03296">
        <w:rPr>
          <w:rFonts w:eastAsia="Calibri"/>
          <w:spacing w:val="-1"/>
          <w:lang w:eastAsia="ar-SA"/>
        </w:rPr>
        <w:t xml:space="preserve">няя и внешняя политика сёгуната Токугава, преобразования </w:t>
      </w:r>
      <w:r w:rsidRPr="00E03296">
        <w:rPr>
          <w:rFonts w:eastAsia="Calibri"/>
          <w:spacing w:val="1"/>
          <w:lang w:eastAsia="ar-SA"/>
        </w:rPr>
        <w:t>эпохи Мэйдзи.</w:t>
      </w:r>
    </w:p>
    <w:p w:rsidR="00256794" w:rsidRPr="00E03296" w:rsidRDefault="00256794" w:rsidP="00E03296">
      <w:pPr>
        <w:suppressAutoHyphens/>
        <w:jc w:val="both"/>
        <w:rPr>
          <w:rFonts w:eastAsia="Calibri"/>
          <w:b/>
          <w:i/>
          <w:lang w:eastAsia="ar-SA"/>
        </w:rPr>
      </w:pPr>
      <w:r w:rsidRPr="00E03296">
        <w:rPr>
          <w:rFonts w:eastAsia="Calibri"/>
          <w:b/>
          <w:bCs/>
          <w:i/>
          <w:spacing w:val="4"/>
          <w:lang w:eastAsia="ar-SA"/>
        </w:rPr>
        <w:t>Война за независимость в Латинской Америке</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Колониальное общество. Освободительная борьба: задачи, </w:t>
      </w:r>
      <w:r w:rsidRPr="00E03296">
        <w:rPr>
          <w:rFonts w:eastAsia="Calibri"/>
          <w:spacing w:val="8"/>
          <w:lang w:eastAsia="ar-SA"/>
        </w:rPr>
        <w:t xml:space="preserve">участники, формы выступлений. </w:t>
      </w:r>
      <w:r w:rsidRPr="00E03296">
        <w:rPr>
          <w:rFonts w:eastAsia="Calibri"/>
          <w:spacing w:val="-1"/>
          <w:lang w:eastAsia="ar-SA"/>
        </w:rPr>
        <w:t>С. Боливар. Провозглашение независимых государств.</w:t>
      </w:r>
    </w:p>
    <w:p w:rsidR="00256794" w:rsidRPr="00E03296" w:rsidRDefault="00256794" w:rsidP="00E03296">
      <w:pPr>
        <w:suppressAutoHyphens/>
        <w:jc w:val="both"/>
        <w:rPr>
          <w:rFonts w:eastAsia="Calibri"/>
          <w:b/>
          <w:i/>
          <w:lang w:eastAsia="ar-SA"/>
        </w:rPr>
      </w:pPr>
      <w:r w:rsidRPr="00E03296">
        <w:rPr>
          <w:rFonts w:eastAsia="Calibri"/>
          <w:b/>
          <w:bCs/>
          <w:i/>
          <w:spacing w:val="5"/>
          <w:lang w:eastAsia="ar-SA"/>
        </w:rPr>
        <w:t>Народы Африки в Новое время</w:t>
      </w:r>
    </w:p>
    <w:p w:rsidR="00256794" w:rsidRPr="00E03296" w:rsidRDefault="00256794" w:rsidP="00E03296">
      <w:pPr>
        <w:suppressAutoHyphens/>
        <w:jc w:val="both"/>
        <w:rPr>
          <w:rFonts w:eastAsia="Calibri"/>
          <w:lang w:eastAsia="ar-SA"/>
        </w:rPr>
      </w:pPr>
      <w:r w:rsidRPr="00E03296">
        <w:rPr>
          <w:rFonts w:eastAsia="Calibri"/>
          <w:spacing w:val="-1"/>
          <w:lang w:eastAsia="ar-SA"/>
        </w:rPr>
        <w:t>Колониальные империи. Колониальные порядки и тради</w:t>
      </w:r>
      <w:r w:rsidRPr="00E03296">
        <w:rPr>
          <w:rFonts w:eastAsia="Calibri"/>
          <w:spacing w:val="-2"/>
          <w:lang w:eastAsia="ar-SA"/>
        </w:rPr>
        <w:t>ционные общественные отношения.</w:t>
      </w:r>
    </w:p>
    <w:p w:rsidR="00256794" w:rsidRPr="00E03296" w:rsidRDefault="00256794" w:rsidP="00E03296">
      <w:pPr>
        <w:suppressAutoHyphens/>
        <w:jc w:val="both"/>
        <w:rPr>
          <w:rFonts w:eastAsia="Calibri"/>
          <w:b/>
          <w:i/>
          <w:lang w:eastAsia="ar-SA"/>
        </w:rPr>
      </w:pPr>
      <w:r w:rsidRPr="00E03296">
        <w:rPr>
          <w:rFonts w:eastAsia="Calibri"/>
          <w:b/>
          <w:bCs/>
          <w:i/>
          <w:spacing w:val="2"/>
          <w:lang w:eastAsia="ar-SA"/>
        </w:rPr>
        <w:t>Развитие культуры в XIX в.</w:t>
      </w:r>
    </w:p>
    <w:p w:rsidR="00256794" w:rsidRPr="00E03296" w:rsidRDefault="00256794" w:rsidP="00E03296">
      <w:pPr>
        <w:suppressAutoHyphens/>
        <w:jc w:val="both"/>
        <w:rPr>
          <w:rFonts w:eastAsia="Calibri"/>
          <w:lang w:eastAsia="ar-SA"/>
        </w:rPr>
      </w:pPr>
      <w:r w:rsidRPr="00E03296">
        <w:rPr>
          <w:rFonts w:eastAsia="Calibri"/>
          <w:spacing w:val="-2"/>
          <w:lang w:eastAsia="ar-SA"/>
        </w:rPr>
        <w:t>Научные открытия и технические изобретения. Распространение образования. Секуляризация и демократизация куль</w:t>
      </w:r>
      <w:r w:rsidRPr="00E03296">
        <w:rPr>
          <w:rFonts w:eastAsia="Calibri"/>
          <w:lang w:eastAsia="ar-SA"/>
        </w:rPr>
        <w:t>туры. Изменения в условиях жизни людей. Стили художест</w:t>
      </w:r>
      <w:r w:rsidRPr="00E03296">
        <w:rPr>
          <w:rFonts w:eastAsia="Calibri"/>
          <w:spacing w:val="-2"/>
          <w:lang w:eastAsia="ar-SA"/>
        </w:rPr>
        <w:t>венной культуры: классицизм, романтизм, реализм</w:t>
      </w:r>
      <w:r w:rsidRPr="00E03296">
        <w:rPr>
          <w:rFonts w:eastAsia="Calibri"/>
          <w:lang w:eastAsia="ar-SA"/>
        </w:rPr>
        <w:t xml:space="preserve">. Театр. Рождение кинематографа. Деятели культуры: </w:t>
      </w:r>
      <w:r w:rsidRPr="00E03296">
        <w:rPr>
          <w:rFonts w:eastAsia="Calibri"/>
          <w:spacing w:val="1"/>
          <w:lang w:eastAsia="ar-SA"/>
        </w:rPr>
        <w:t>жизнь и творчество.</w:t>
      </w:r>
    </w:p>
    <w:p w:rsidR="00256794" w:rsidRPr="00E03296" w:rsidRDefault="00256794" w:rsidP="00E03296">
      <w:pPr>
        <w:suppressAutoHyphens/>
        <w:jc w:val="both"/>
        <w:rPr>
          <w:rFonts w:eastAsia="Calibri"/>
          <w:b/>
          <w:i/>
          <w:lang w:eastAsia="ar-SA"/>
        </w:rPr>
      </w:pPr>
      <w:r w:rsidRPr="00E03296">
        <w:rPr>
          <w:rFonts w:eastAsia="Calibri"/>
          <w:b/>
          <w:bCs/>
          <w:i/>
          <w:spacing w:val="3"/>
          <w:lang w:eastAsia="ar-SA"/>
        </w:rPr>
        <w:t>Международные отношения в XIX в.</w:t>
      </w:r>
    </w:p>
    <w:p w:rsidR="00256794" w:rsidRPr="00E03296" w:rsidRDefault="00256794" w:rsidP="00E03296">
      <w:pPr>
        <w:suppressAutoHyphens/>
        <w:jc w:val="both"/>
        <w:rPr>
          <w:rFonts w:eastAsia="Calibri"/>
          <w:lang w:eastAsia="ar-SA"/>
        </w:rPr>
      </w:pPr>
      <w:r w:rsidRPr="00E03296">
        <w:rPr>
          <w:rFonts w:eastAsia="Calibri"/>
          <w:spacing w:val="-2"/>
          <w:lang w:eastAsia="ar-SA"/>
        </w:rPr>
        <w:t>Внешнеполитические интересы великих держав и полити</w:t>
      </w:r>
      <w:r w:rsidRPr="00E03296">
        <w:rPr>
          <w:rFonts w:eastAsia="Calibri"/>
          <w:spacing w:val="2"/>
          <w:lang w:eastAsia="ar-SA"/>
        </w:rPr>
        <w:t>ка союзов в Европе. Восточный вопрос. Колониальные за</w:t>
      </w:r>
      <w:r w:rsidRPr="00E03296">
        <w:rPr>
          <w:rFonts w:eastAsia="Calibri"/>
          <w:spacing w:val="-2"/>
          <w:lang w:eastAsia="ar-SA"/>
        </w:rPr>
        <w:t xml:space="preserve">хваты и колониальные империи. Старые и новые лидеры индустриального мира. Активизация борьбы за передел мира. </w:t>
      </w:r>
      <w:r w:rsidRPr="00E03296">
        <w:rPr>
          <w:rFonts w:eastAsia="Calibri"/>
          <w:spacing w:val="-1"/>
          <w:lang w:eastAsia="ar-SA"/>
        </w:rPr>
        <w:t>Формирование военно-политических блоков великих держав.</w:t>
      </w:r>
    </w:p>
    <w:p w:rsidR="00256794" w:rsidRPr="00E03296" w:rsidRDefault="00256794" w:rsidP="00E03296">
      <w:pPr>
        <w:suppressAutoHyphens/>
        <w:jc w:val="both"/>
        <w:rPr>
          <w:rFonts w:eastAsia="Calibri"/>
          <w:lang w:eastAsia="ar-SA"/>
        </w:rPr>
      </w:pPr>
      <w:r w:rsidRPr="00E03296">
        <w:rPr>
          <w:rFonts w:eastAsia="Calibri"/>
          <w:spacing w:val="1"/>
          <w:lang w:eastAsia="ar-SA"/>
        </w:rPr>
        <w:t>Историческое и культурное наследие Нового времени.</w:t>
      </w:r>
    </w:p>
    <w:p w:rsidR="00256794" w:rsidRPr="00E03296" w:rsidRDefault="00256794" w:rsidP="00E03296">
      <w:pPr>
        <w:suppressAutoHyphens/>
        <w:jc w:val="both"/>
        <w:rPr>
          <w:rFonts w:eastAsia="Calibri"/>
          <w:b/>
          <w:i/>
          <w:lang w:eastAsia="ar-SA"/>
        </w:rPr>
      </w:pPr>
      <w:r w:rsidRPr="00E03296">
        <w:rPr>
          <w:rFonts w:eastAsia="Calibri"/>
          <w:b/>
          <w:i/>
          <w:spacing w:val="4"/>
          <w:lang w:eastAsia="ar-SA"/>
        </w:rPr>
        <w:t xml:space="preserve">Новейшая история. ХХ — начало XXI в. </w:t>
      </w:r>
    </w:p>
    <w:p w:rsidR="00256794" w:rsidRPr="00E03296" w:rsidRDefault="00256794" w:rsidP="00E03296">
      <w:pPr>
        <w:suppressAutoHyphens/>
        <w:jc w:val="both"/>
        <w:rPr>
          <w:rFonts w:eastAsia="Calibri"/>
          <w:lang w:eastAsia="ar-SA"/>
        </w:rPr>
      </w:pPr>
      <w:r w:rsidRPr="00E03296">
        <w:rPr>
          <w:rFonts w:eastAsia="Calibri"/>
          <w:spacing w:val="-2"/>
          <w:lang w:eastAsia="ar-SA"/>
        </w:rPr>
        <w:t>Мир к началу XX в. Новейшая история: понятие, периодизация.</w:t>
      </w:r>
    </w:p>
    <w:p w:rsidR="00256794" w:rsidRPr="00E03296" w:rsidRDefault="00256794" w:rsidP="00E03296">
      <w:pPr>
        <w:suppressAutoHyphens/>
        <w:jc w:val="both"/>
        <w:rPr>
          <w:rFonts w:eastAsia="Calibri"/>
          <w:b/>
          <w:i/>
          <w:lang w:eastAsia="ar-SA"/>
        </w:rPr>
      </w:pPr>
      <w:r w:rsidRPr="00E03296">
        <w:rPr>
          <w:rFonts w:eastAsia="Calibri"/>
          <w:b/>
          <w:bCs/>
          <w:i/>
          <w:spacing w:val="9"/>
          <w:lang w:eastAsia="ar-SA"/>
        </w:rPr>
        <w:t>Мир в 1900—1914 гг.</w:t>
      </w:r>
    </w:p>
    <w:p w:rsidR="00256794" w:rsidRPr="00E03296" w:rsidRDefault="00256794" w:rsidP="00E03296">
      <w:pPr>
        <w:suppressAutoHyphens/>
        <w:jc w:val="both"/>
        <w:rPr>
          <w:rFonts w:eastAsia="Calibri"/>
          <w:lang w:eastAsia="ar-SA"/>
        </w:rPr>
      </w:pPr>
      <w:r w:rsidRPr="00E03296">
        <w:rPr>
          <w:rFonts w:eastAsia="Calibri"/>
          <w:spacing w:val="-7"/>
          <w:lang w:eastAsia="ar-SA"/>
        </w:rPr>
        <w:t>Страны Европы и США в 1900—1914 гг.: технический прог</w:t>
      </w:r>
      <w:r w:rsidRPr="00E03296">
        <w:rPr>
          <w:rFonts w:eastAsia="Calibri"/>
          <w:spacing w:val="-5"/>
          <w:lang w:eastAsia="ar-SA"/>
        </w:rPr>
        <w:t>ресс, экономическое развитие. Урбанизация, миграция. Положение основных групп населения. Социальные движения. Со</w:t>
      </w:r>
      <w:r w:rsidRPr="00E03296">
        <w:rPr>
          <w:rFonts w:eastAsia="Calibri"/>
          <w:spacing w:val="-2"/>
          <w:lang w:eastAsia="ar-SA"/>
        </w:rPr>
        <w:t>циальные и политические реформы; Д. Ллойд Джордж.</w:t>
      </w:r>
    </w:p>
    <w:p w:rsidR="00256794" w:rsidRPr="00E03296" w:rsidRDefault="00256794" w:rsidP="00E03296">
      <w:pPr>
        <w:suppressAutoHyphens/>
        <w:jc w:val="both"/>
        <w:rPr>
          <w:rFonts w:eastAsia="Calibri"/>
          <w:lang w:eastAsia="ar-SA"/>
        </w:rPr>
      </w:pPr>
      <w:r w:rsidRPr="00E03296">
        <w:rPr>
          <w:rFonts w:eastAsia="Calibri"/>
          <w:spacing w:val="-5"/>
          <w:lang w:eastAsia="ar-SA"/>
        </w:rPr>
        <w:t>Страны Азии и Латинской Америки в 1900—1917 гг.: тра</w:t>
      </w:r>
      <w:r w:rsidRPr="00E03296">
        <w:rPr>
          <w:rFonts w:eastAsia="Calibri"/>
          <w:spacing w:val="-2"/>
          <w:lang w:eastAsia="ar-SA"/>
        </w:rPr>
        <w:t>диционные общественные отношения и проблемы модерни</w:t>
      </w:r>
      <w:r w:rsidRPr="00E03296">
        <w:rPr>
          <w:rFonts w:eastAsia="Calibri"/>
          <w:lang w:eastAsia="ar-SA"/>
        </w:rPr>
        <w:t xml:space="preserve">зации. Подъем освободительных движений в колониальных и зависимых странах. </w:t>
      </w:r>
    </w:p>
    <w:p w:rsidR="00256794" w:rsidRPr="00E03296" w:rsidRDefault="00256794" w:rsidP="00E03296">
      <w:pPr>
        <w:suppressAutoHyphens/>
        <w:jc w:val="both"/>
        <w:rPr>
          <w:rFonts w:eastAsia="Calibri"/>
          <w:b/>
          <w:i/>
          <w:lang w:eastAsia="ar-SA"/>
        </w:rPr>
      </w:pPr>
      <w:r w:rsidRPr="00E03296">
        <w:rPr>
          <w:rFonts w:eastAsia="Calibri"/>
          <w:b/>
          <w:bCs/>
          <w:i/>
          <w:spacing w:val="5"/>
          <w:lang w:eastAsia="ar-SA"/>
        </w:rPr>
        <w:t>Первая мировая война (1914—1918)</w:t>
      </w:r>
    </w:p>
    <w:p w:rsidR="00256794" w:rsidRPr="00E03296" w:rsidRDefault="00256794" w:rsidP="00E03296">
      <w:pPr>
        <w:suppressAutoHyphens/>
        <w:jc w:val="both"/>
        <w:rPr>
          <w:rFonts w:eastAsia="Calibri"/>
          <w:lang w:eastAsia="ar-SA"/>
        </w:rPr>
      </w:pPr>
      <w:r w:rsidRPr="00E03296">
        <w:rPr>
          <w:rFonts w:eastAsia="Calibri"/>
          <w:spacing w:val="-1"/>
          <w:lang w:eastAsia="ar-SA"/>
        </w:rPr>
        <w:t>Причины, участники, театры военных действий и ключе</w:t>
      </w:r>
      <w:r w:rsidRPr="00E03296">
        <w:rPr>
          <w:rFonts w:eastAsia="Calibri"/>
          <w:spacing w:val="-2"/>
          <w:lang w:eastAsia="ar-SA"/>
        </w:rPr>
        <w:t xml:space="preserve">вые события Первой мировой войны. Западный и Восточный </w:t>
      </w:r>
      <w:r w:rsidRPr="00E03296">
        <w:rPr>
          <w:rFonts w:eastAsia="Calibri"/>
          <w:spacing w:val="3"/>
          <w:lang w:eastAsia="ar-SA"/>
        </w:rPr>
        <w:t xml:space="preserve">фронт. Человек на фронте и в тылу. Итоги и последствия </w:t>
      </w:r>
      <w:r w:rsidRPr="00E03296">
        <w:rPr>
          <w:rFonts w:eastAsia="Calibri"/>
          <w:spacing w:val="-4"/>
          <w:lang w:eastAsia="ar-SA"/>
        </w:rPr>
        <w:t>войны.</w:t>
      </w:r>
    </w:p>
    <w:p w:rsidR="00256794" w:rsidRPr="00E03296" w:rsidRDefault="00256794" w:rsidP="00E03296">
      <w:pPr>
        <w:suppressAutoHyphens/>
        <w:jc w:val="both"/>
        <w:rPr>
          <w:rFonts w:eastAsia="Calibri"/>
          <w:b/>
          <w:i/>
          <w:lang w:eastAsia="ar-SA"/>
        </w:rPr>
      </w:pPr>
      <w:r w:rsidRPr="00E03296">
        <w:rPr>
          <w:rFonts w:eastAsia="Calibri"/>
          <w:b/>
          <w:bCs/>
          <w:i/>
          <w:spacing w:val="9"/>
          <w:lang w:eastAsia="ar-SA"/>
        </w:rPr>
        <w:t>Мир в 1918—1939 гг.</w:t>
      </w:r>
    </w:p>
    <w:p w:rsidR="00256794" w:rsidRPr="00E03296" w:rsidRDefault="00256794" w:rsidP="00E03296">
      <w:pPr>
        <w:suppressAutoHyphens/>
        <w:jc w:val="both"/>
        <w:rPr>
          <w:rFonts w:eastAsia="Calibri"/>
          <w:lang w:eastAsia="ar-SA"/>
        </w:rPr>
      </w:pPr>
      <w:r w:rsidRPr="00E03296">
        <w:rPr>
          <w:rFonts w:eastAsia="Calibri"/>
          <w:spacing w:val="1"/>
          <w:lang w:eastAsia="ar-SA"/>
        </w:rPr>
        <w:t>От войны к миру. Крушение империй и образование но</w:t>
      </w:r>
      <w:r w:rsidRPr="00E03296">
        <w:rPr>
          <w:rFonts w:eastAsia="Calibri"/>
          <w:spacing w:val="-2"/>
          <w:lang w:eastAsia="ar-SA"/>
        </w:rPr>
        <w:t xml:space="preserve">вых государств в Европе. Парижская мирная конференция. </w:t>
      </w:r>
      <w:r w:rsidRPr="00E03296">
        <w:rPr>
          <w:rFonts w:eastAsia="Calibri"/>
          <w:spacing w:val="2"/>
          <w:lang w:eastAsia="ar-SA"/>
        </w:rPr>
        <w:t>Создание Лиги Наций. Урегулирование на Дальнем Востоке и на Тихом океане. Версальско-Вашингтонская система.</w:t>
      </w:r>
    </w:p>
    <w:p w:rsidR="00256794" w:rsidRPr="00E03296" w:rsidRDefault="00256794" w:rsidP="00E03296">
      <w:pPr>
        <w:suppressAutoHyphens/>
        <w:jc w:val="both"/>
        <w:rPr>
          <w:rFonts w:eastAsia="Calibri"/>
          <w:lang w:eastAsia="ar-SA"/>
        </w:rPr>
      </w:pPr>
      <w:r w:rsidRPr="00E03296">
        <w:rPr>
          <w:rFonts w:eastAsia="Calibri"/>
          <w:spacing w:val="-1"/>
          <w:lang w:eastAsia="ar-SA"/>
        </w:rPr>
        <w:t>Революционные события 1918 — начала 1920-х гг. в Ев</w:t>
      </w:r>
      <w:r w:rsidRPr="00E03296">
        <w:rPr>
          <w:rFonts w:eastAsia="Calibri"/>
          <w:spacing w:val="2"/>
          <w:lang w:eastAsia="ar-SA"/>
        </w:rPr>
        <w:t xml:space="preserve">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w:t>
      </w:r>
      <w:r w:rsidRPr="00E03296">
        <w:rPr>
          <w:rFonts w:eastAsia="Calibri"/>
          <w:spacing w:val="-2"/>
          <w:lang w:eastAsia="ar-SA"/>
        </w:rPr>
        <w:t>1920-х гг. Приход фашистов к власти в Италии; Б. Муссолини.</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Страны Европы и США в 1924—1939 гг. Экономическое </w:t>
      </w:r>
      <w:r w:rsidRPr="00E03296">
        <w:rPr>
          <w:rFonts w:eastAsia="Calibri"/>
          <w:spacing w:val="-1"/>
          <w:lang w:eastAsia="ar-SA"/>
        </w:rPr>
        <w:t xml:space="preserve">развитие: от процветания к кризису 1929—1933 гг. Опыт </w:t>
      </w:r>
      <w:r w:rsidRPr="00E03296">
        <w:rPr>
          <w:rFonts w:eastAsia="Calibri"/>
          <w:spacing w:val="-2"/>
          <w:lang w:eastAsia="ar-SA"/>
        </w:rPr>
        <w:t>социальных компромиссов: первые лейбористские правитель</w:t>
      </w:r>
      <w:r w:rsidRPr="00E03296">
        <w:rPr>
          <w:rFonts w:eastAsia="Calibri"/>
          <w:spacing w:val="5"/>
          <w:lang w:eastAsia="ar-SA"/>
        </w:rPr>
        <w:t xml:space="preserve">ства в Великобритании. Великая депрессия. «Новый курс» </w:t>
      </w:r>
      <w:r w:rsidRPr="00E03296">
        <w:rPr>
          <w:rFonts w:eastAsia="Calibri"/>
          <w:spacing w:val="-2"/>
          <w:lang w:eastAsia="ar-SA"/>
        </w:rPr>
        <w:t>Ф. Д. Рузвельта.</w:t>
      </w:r>
    </w:p>
    <w:p w:rsidR="00256794" w:rsidRPr="00E03296" w:rsidRDefault="00256794" w:rsidP="00E03296">
      <w:pPr>
        <w:suppressAutoHyphens/>
        <w:jc w:val="both"/>
        <w:rPr>
          <w:rFonts w:eastAsia="Calibri"/>
          <w:lang w:eastAsia="ar-SA"/>
        </w:rPr>
      </w:pPr>
      <w:r w:rsidRPr="00E03296">
        <w:rPr>
          <w:rFonts w:eastAsia="Calibri"/>
          <w:lang w:eastAsia="ar-SA"/>
        </w:rPr>
        <w:t xml:space="preserve">Утверждение авторитарных и тоталитарных режимов в </w:t>
      </w:r>
      <w:r w:rsidRPr="00E03296">
        <w:rPr>
          <w:rFonts w:eastAsia="Calibri"/>
          <w:spacing w:val="-1"/>
          <w:lang w:eastAsia="ar-SA"/>
        </w:rPr>
        <w:t>1930-е гг. в странах Центральной и Восточной Европы. При</w:t>
      </w:r>
      <w:r w:rsidRPr="00E03296">
        <w:rPr>
          <w:rFonts w:eastAsia="Calibri"/>
          <w:lang w:eastAsia="ar-SA"/>
        </w:rPr>
        <w:t xml:space="preserve">ход нацистов к власти в Германии; А. Гитлер. Внутренняя и </w:t>
      </w:r>
      <w:r w:rsidRPr="00E03296">
        <w:rPr>
          <w:rFonts w:eastAsia="Calibri"/>
          <w:spacing w:val="1"/>
          <w:lang w:eastAsia="ar-SA"/>
        </w:rPr>
        <w:t>внешняя политика гитлеровского режима.</w:t>
      </w:r>
    </w:p>
    <w:p w:rsidR="00256794" w:rsidRPr="00E03296" w:rsidRDefault="00256794" w:rsidP="00E03296">
      <w:pPr>
        <w:suppressAutoHyphens/>
        <w:jc w:val="both"/>
        <w:rPr>
          <w:rFonts w:eastAsia="Calibri"/>
          <w:lang w:eastAsia="ar-SA"/>
        </w:rPr>
      </w:pPr>
      <w:r w:rsidRPr="00E03296">
        <w:rPr>
          <w:rFonts w:eastAsia="Calibri"/>
          <w:spacing w:val="-2"/>
          <w:lang w:eastAsia="ar-SA"/>
        </w:rPr>
        <w:lastRenderedPageBreak/>
        <w:t>Создание и победа Народного фронта во Франции. Рево</w:t>
      </w:r>
      <w:r w:rsidRPr="00E03296">
        <w:rPr>
          <w:rFonts w:eastAsia="Calibri"/>
          <w:lang w:eastAsia="ar-SA"/>
        </w:rPr>
        <w:t xml:space="preserve">люция и приход к власти правительства Народного фронта в </w:t>
      </w:r>
      <w:r w:rsidRPr="00E03296">
        <w:rPr>
          <w:rFonts w:eastAsia="Calibri"/>
          <w:spacing w:val="1"/>
          <w:lang w:eastAsia="ar-SA"/>
        </w:rPr>
        <w:t>Испании. Гражданская война 1936—1939 гг. в Испании.</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Страны Азии в 1920—1930-е гг. </w:t>
      </w:r>
      <w:r w:rsidRPr="00E03296">
        <w:rPr>
          <w:rFonts w:eastAsia="Calibri"/>
          <w:lang w:eastAsia="ar-SA"/>
        </w:rPr>
        <w:t xml:space="preserve">Революция 1920-х гг. в Китае. </w:t>
      </w:r>
      <w:r w:rsidRPr="00E03296">
        <w:rPr>
          <w:rFonts w:eastAsia="Calibri"/>
          <w:spacing w:val="11"/>
          <w:lang w:eastAsia="ar-SA"/>
        </w:rPr>
        <w:t xml:space="preserve">Движение народов Индии против колониального гнета; </w:t>
      </w:r>
      <w:r w:rsidRPr="00E03296">
        <w:rPr>
          <w:rFonts w:eastAsia="Calibri"/>
          <w:spacing w:val="1"/>
          <w:lang w:eastAsia="ar-SA"/>
        </w:rPr>
        <w:t>М. К. Ганди.</w:t>
      </w:r>
    </w:p>
    <w:p w:rsidR="00256794" w:rsidRPr="00E03296" w:rsidRDefault="00256794" w:rsidP="00E03296">
      <w:pPr>
        <w:suppressAutoHyphens/>
        <w:jc w:val="both"/>
        <w:rPr>
          <w:rFonts w:eastAsia="Calibri"/>
          <w:lang w:eastAsia="ar-SA"/>
        </w:rPr>
      </w:pPr>
      <w:r w:rsidRPr="00E03296">
        <w:rPr>
          <w:rFonts w:eastAsia="Calibri"/>
          <w:spacing w:val="-4"/>
          <w:lang w:eastAsia="ar-SA"/>
        </w:rPr>
        <w:t>Развитие культуры в первой трети XX в. Социальные по</w:t>
      </w:r>
      <w:r w:rsidRPr="00E03296">
        <w:rPr>
          <w:rFonts w:eastAsia="Calibri"/>
          <w:lang w:eastAsia="ar-SA"/>
        </w:rPr>
        <w:t>трясения начала XX в. и духовная культура. Отход от традиций классического искусства. Модернизм. Авангардизм. Тече</w:t>
      </w:r>
      <w:r w:rsidRPr="00E03296">
        <w:rPr>
          <w:rFonts w:eastAsia="Calibri"/>
          <w:spacing w:val="-5"/>
          <w:lang w:eastAsia="ar-SA"/>
        </w:rPr>
        <w:t xml:space="preserve">ния в литературе и искусстве 1920—1930-х гг. Тоталитаризм и </w:t>
      </w:r>
      <w:r w:rsidRPr="00E03296">
        <w:rPr>
          <w:rFonts w:eastAsia="Calibri"/>
          <w:spacing w:val="-1"/>
          <w:lang w:eastAsia="ar-SA"/>
        </w:rPr>
        <w:t>культура. Деятели культуры: творчество и судьбы.</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Международные отношения в 1920—1930-е гг. Лига </w:t>
      </w:r>
      <w:r w:rsidRPr="00E03296">
        <w:rPr>
          <w:rFonts w:eastAsia="Calibri"/>
          <w:spacing w:val="-1"/>
          <w:lang w:eastAsia="ar-SA"/>
        </w:rPr>
        <w:t>Наций и ее деятельность в 1920-е гг. Обострение междуна</w:t>
      </w:r>
      <w:r w:rsidRPr="00E03296">
        <w:rPr>
          <w:rFonts w:eastAsia="Calibri"/>
          <w:spacing w:val="-6"/>
          <w:lang w:eastAsia="ar-SA"/>
        </w:rPr>
        <w:t xml:space="preserve">родных отношений в 1930-е гг. Ось «Берлин—Рим—Токио». </w:t>
      </w:r>
      <w:r w:rsidRPr="00E03296">
        <w:rPr>
          <w:rFonts w:eastAsia="Calibri"/>
          <w:spacing w:val="-2"/>
          <w:lang w:eastAsia="ar-SA"/>
        </w:rPr>
        <w:t>Агрессия на Дальнем Востоке, в Европе. Политика невме</w:t>
      </w:r>
      <w:r w:rsidRPr="00E03296">
        <w:rPr>
          <w:rFonts w:eastAsia="Calibri"/>
          <w:lang w:eastAsia="ar-SA"/>
        </w:rPr>
        <w:t xml:space="preserve">шательства и умиротворения. Дипломатические переговоры </w:t>
      </w:r>
      <w:r w:rsidRPr="00E03296">
        <w:rPr>
          <w:rFonts w:eastAsia="Calibri"/>
          <w:spacing w:val="-2"/>
          <w:lang w:eastAsia="ar-SA"/>
        </w:rPr>
        <w:t>1939 г., их результаты.</w:t>
      </w:r>
    </w:p>
    <w:p w:rsidR="00256794" w:rsidRPr="00E03296" w:rsidRDefault="00256794" w:rsidP="00E03296">
      <w:pPr>
        <w:suppressAutoHyphens/>
        <w:jc w:val="both"/>
        <w:rPr>
          <w:rFonts w:eastAsia="Calibri"/>
          <w:b/>
          <w:i/>
          <w:lang w:eastAsia="ar-SA"/>
        </w:rPr>
      </w:pPr>
      <w:r w:rsidRPr="00E03296">
        <w:rPr>
          <w:rFonts w:eastAsia="Calibri"/>
          <w:b/>
          <w:bCs/>
          <w:i/>
          <w:spacing w:val="5"/>
          <w:lang w:eastAsia="ar-SA"/>
        </w:rPr>
        <w:t>Вторая мировая война (1939—1945)</w:t>
      </w:r>
    </w:p>
    <w:p w:rsidR="00256794" w:rsidRPr="00E03296" w:rsidRDefault="00256794" w:rsidP="00E03296">
      <w:pPr>
        <w:suppressAutoHyphens/>
        <w:jc w:val="both"/>
        <w:rPr>
          <w:rFonts w:eastAsia="Calibri"/>
          <w:lang w:eastAsia="ar-SA"/>
        </w:rPr>
      </w:pPr>
      <w:r w:rsidRPr="00E03296">
        <w:rPr>
          <w:rFonts w:eastAsia="Calibri"/>
          <w:spacing w:val="11"/>
          <w:lang w:eastAsia="ar-SA"/>
        </w:rPr>
        <w:t xml:space="preserve">Причины и начало войны. Этапы, театры боевых </w:t>
      </w:r>
      <w:r w:rsidRPr="00E03296">
        <w:rPr>
          <w:rFonts w:eastAsia="Calibri"/>
          <w:lang w:eastAsia="ar-SA"/>
        </w:rPr>
        <w:t xml:space="preserve">действий, основные участники войны. Установление «нового </w:t>
      </w:r>
      <w:r w:rsidRPr="00E03296">
        <w:rPr>
          <w:rFonts w:eastAsia="Calibri"/>
          <w:spacing w:val="2"/>
          <w:lang w:eastAsia="ar-SA"/>
        </w:rPr>
        <w:t>порядка» на оккупированных территориях; геноцид, Холо</w:t>
      </w:r>
      <w:r w:rsidRPr="00E03296">
        <w:rPr>
          <w:rFonts w:eastAsia="Calibri"/>
          <w:spacing w:val="-1"/>
          <w:lang w:eastAsia="ar-SA"/>
        </w:rPr>
        <w:t xml:space="preserve">кост. Движение Сопротивления, его руководители и герои. </w:t>
      </w:r>
      <w:r w:rsidRPr="00E03296">
        <w:rPr>
          <w:rFonts w:eastAsia="Calibri"/>
          <w:spacing w:val="3"/>
          <w:lang w:eastAsia="ar-SA"/>
        </w:rPr>
        <w:t>Создание и деятельность антигитлеровской коалиции. Глав</w:t>
      </w:r>
      <w:r w:rsidRPr="00E03296">
        <w:rPr>
          <w:rFonts w:eastAsia="Calibri"/>
          <w:spacing w:val="-2"/>
          <w:lang w:eastAsia="ar-SA"/>
        </w:rPr>
        <w:t>ные события войны в Европе, на Тихом океане, в Северной Африке. Конференции руководителей СССР, США и Вели</w:t>
      </w:r>
      <w:r w:rsidRPr="00E03296">
        <w:rPr>
          <w:rFonts w:eastAsia="Calibri"/>
          <w:spacing w:val="-1"/>
          <w:lang w:eastAsia="ar-SA"/>
        </w:rPr>
        <w:t xml:space="preserve">кобритании. Капитуляция Германии. Завершение войны на </w:t>
      </w:r>
      <w:r w:rsidRPr="00E03296">
        <w:rPr>
          <w:rFonts w:eastAsia="Calibri"/>
          <w:spacing w:val="3"/>
          <w:lang w:eastAsia="ar-SA"/>
        </w:rPr>
        <w:t>Дальнем Востоке. Итоги и уроки войны.</w:t>
      </w:r>
    </w:p>
    <w:p w:rsidR="00256794" w:rsidRPr="00E03296" w:rsidRDefault="00256794" w:rsidP="00E03296">
      <w:pPr>
        <w:suppressAutoHyphens/>
        <w:jc w:val="both"/>
        <w:rPr>
          <w:rFonts w:eastAsia="Calibri"/>
          <w:b/>
          <w:i/>
          <w:lang w:eastAsia="ar-SA"/>
        </w:rPr>
      </w:pPr>
      <w:r w:rsidRPr="00E03296">
        <w:rPr>
          <w:rFonts w:eastAsia="Calibri"/>
          <w:b/>
          <w:bCs/>
          <w:i/>
          <w:spacing w:val="5"/>
          <w:lang w:eastAsia="ar-SA"/>
        </w:rPr>
        <w:t>Мир во второй половине XX — начале XXI в.</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Изменения на политической карте мира после Второй </w:t>
      </w:r>
      <w:r w:rsidRPr="00E03296">
        <w:rPr>
          <w:rFonts w:eastAsia="Calibri"/>
          <w:spacing w:val="-4"/>
          <w:lang w:eastAsia="ar-SA"/>
        </w:rPr>
        <w:t>мировой войны. Отношения между державами-победительни</w:t>
      </w:r>
      <w:r w:rsidRPr="00E03296">
        <w:rPr>
          <w:rFonts w:eastAsia="Calibri"/>
          <w:spacing w:val="-2"/>
          <w:lang w:eastAsia="ar-SA"/>
        </w:rPr>
        <w:t xml:space="preserve">цами. Формирование биполярного мира. Начало «холодной </w:t>
      </w:r>
      <w:r w:rsidRPr="00E03296">
        <w:rPr>
          <w:rFonts w:eastAsia="Calibri"/>
          <w:spacing w:val="-7"/>
          <w:lang w:eastAsia="ar-SA"/>
        </w:rPr>
        <w:t>войны».</w:t>
      </w:r>
    </w:p>
    <w:p w:rsidR="00256794" w:rsidRPr="00E03296" w:rsidRDefault="00256794" w:rsidP="00E03296">
      <w:pPr>
        <w:suppressAutoHyphens/>
        <w:jc w:val="both"/>
        <w:rPr>
          <w:rFonts w:eastAsia="Calibri"/>
          <w:lang w:eastAsia="ar-SA"/>
        </w:rPr>
      </w:pPr>
      <w:r w:rsidRPr="00E03296">
        <w:rPr>
          <w:rFonts w:eastAsia="Calibri"/>
          <w:spacing w:val="-1"/>
          <w:lang w:eastAsia="ar-SA"/>
        </w:rPr>
        <w:t>Новые явления в экономике и социальной жизни после</w:t>
      </w:r>
      <w:r w:rsidRPr="00E03296">
        <w:rPr>
          <w:rFonts w:eastAsia="Calibri"/>
          <w:spacing w:val="-2"/>
          <w:lang w:eastAsia="ar-SA"/>
        </w:rPr>
        <w:t>военного мира. Научно-техническая революция второй поло</w:t>
      </w:r>
      <w:r w:rsidRPr="00E03296">
        <w:rPr>
          <w:rFonts w:eastAsia="Calibri"/>
          <w:spacing w:val="-4"/>
          <w:lang w:eastAsia="ar-SA"/>
        </w:rPr>
        <w:t>вины XX в. Переход от индустриального общества к постин</w:t>
      </w:r>
      <w:r w:rsidRPr="00E03296">
        <w:rPr>
          <w:rFonts w:eastAsia="Calibri"/>
          <w:lang w:eastAsia="ar-SA"/>
        </w:rPr>
        <w:t>дустриальному, информационному обществу. Эволюция соци</w:t>
      </w:r>
      <w:r w:rsidRPr="00E03296">
        <w:rPr>
          <w:rFonts w:eastAsia="Calibri"/>
          <w:spacing w:val="-1"/>
          <w:lang w:eastAsia="ar-SA"/>
        </w:rPr>
        <w:t>альной структуры общества.</w:t>
      </w:r>
    </w:p>
    <w:p w:rsidR="00256794" w:rsidRPr="00E03296" w:rsidRDefault="00256794" w:rsidP="00E03296">
      <w:pPr>
        <w:suppressAutoHyphens/>
        <w:jc w:val="both"/>
        <w:rPr>
          <w:rFonts w:eastAsia="Calibri"/>
          <w:lang w:eastAsia="ar-SA"/>
        </w:rPr>
      </w:pPr>
      <w:r w:rsidRPr="00E03296">
        <w:rPr>
          <w:rFonts w:eastAsia="Calibri"/>
          <w:lang w:eastAsia="ar-SA"/>
        </w:rPr>
        <w:t>Соединенные Штаты Америки во второй половине ХХ — начале XXI в. Путь к лидерству. Политическое развитие: де</w:t>
      </w:r>
      <w:r w:rsidRPr="00E03296">
        <w:rPr>
          <w:rFonts w:eastAsia="Calibri"/>
          <w:spacing w:val="-2"/>
          <w:lang w:eastAsia="ar-SA"/>
        </w:rPr>
        <w:t>мократы и республиканцы у власти, президенты США. Соци</w:t>
      </w:r>
      <w:r w:rsidRPr="00E03296">
        <w:rPr>
          <w:rFonts w:eastAsia="Calibri"/>
          <w:spacing w:val="1"/>
          <w:lang w:eastAsia="ar-SA"/>
        </w:rPr>
        <w:t xml:space="preserve">альные движения, борьба против расовой дискриминации. </w:t>
      </w:r>
      <w:r w:rsidRPr="00E03296">
        <w:rPr>
          <w:rFonts w:eastAsia="Calibri"/>
          <w:lang w:eastAsia="ar-SA"/>
        </w:rPr>
        <w:t>Внешняя политика.</w:t>
      </w:r>
    </w:p>
    <w:p w:rsidR="00256794" w:rsidRPr="00E03296" w:rsidRDefault="00256794" w:rsidP="00E03296">
      <w:pPr>
        <w:suppressAutoHyphens/>
        <w:jc w:val="both"/>
        <w:rPr>
          <w:rFonts w:eastAsia="Calibri"/>
          <w:lang w:eastAsia="ar-SA"/>
        </w:rPr>
      </w:pPr>
      <w:r w:rsidRPr="00E03296">
        <w:rPr>
          <w:rFonts w:eastAsia="Calibri"/>
          <w:spacing w:val="-1"/>
          <w:lang w:eastAsia="ar-SA"/>
        </w:rPr>
        <w:t>Страны Западной Европы во второй половине XX — на</w:t>
      </w:r>
      <w:r w:rsidRPr="00E03296">
        <w:rPr>
          <w:rFonts w:eastAsia="Calibri"/>
          <w:spacing w:val="-4"/>
          <w:lang w:eastAsia="ar-SA"/>
        </w:rPr>
        <w:t>чале XXI в. Экономическое развитие, «государство благосо</w:t>
      </w:r>
      <w:r w:rsidRPr="00E03296">
        <w:rPr>
          <w:rFonts w:eastAsia="Calibri"/>
          <w:spacing w:val="-2"/>
          <w:lang w:eastAsia="ar-SA"/>
        </w:rPr>
        <w:t xml:space="preserve">стояния». Внутренняя и внешняя политика консерваторов и </w:t>
      </w:r>
      <w:r w:rsidRPr="00E03296">
        <w:rPr>
          <w:rFonts w:eastAsia="Calibri"/>
          <w:lang w:eastAsia="ar-SA"/>
        </w:rPr>
        <w:t>социалистов. Политические лидеры. Социальные выступле</w:t>
      </w:r>
      <w:r w:rsidRPr="00E03296">
        <w:rPr>
          <w:rFonts w:eastAsia="Calibri"/>
          <w:spacing w:val="-2"/>
          <w:lang w:eastAsia="ar-SA"/>
        </w:rPr>
        <w:t xml:space="preserve">ния. </w:t>
      </w:r>
      <w:r w:rsidRPr="00E03296">
        <w:rPr>
          <w:rFonts w:eastAsia="Calibri"/>
          <w:spacing w:val="2"/>
          <w:lang w:eastAsia="ar-SA"/>
        </w:rPr>
        <w:t xml:space="preserve"> Европейская интеграция: цели, этапы, результаты.</w:t>
      </w:r>
    </w:p>
    <w:p w:rsidR="00256794" w:rsidRPr="00E03296" w:rsidRDefault="00256794" w:rsidP="00E03296">
      <w:pPr>
        <w:suppressAutoHyphens/>
        <w:jc w:val="both"/>
        <w:rPr>
          <w:rFonts w:eastAsia="Calibri"/>
          <w:lang w:eastAsia="ar-SA"/>
        </w:rPr>
      </w:pPr>
      <w:r w:rsidRPr="00E03296">
        <w:rPr>
          <w:rFonts w:eastAsia="Calibri"/>
          <w:spacing w:val="2"/>
          <w:lang w:eastAsia="ar-SA"/>
        </w:rPr>
        <w:t xml:space="preserve">Страны Восточной Европы во второй половине ХХ — </w:t>
      </w:r>
      <w:r w:rsidRPr="00E03296">
        <w:rPr>
          <w:rFonts w:eastAsia="Calibri"/>
          <w:lang w:eastAsia="ar-SA"/>
        </w:rPr>
        <w:t>начале XXI в. Революции середины 1940-х гг. Социалистический эксперимент: достижения и противоречия. События кон</w:t>
      </w:r>
      <w:r w:rsidRPr="00E03296">
        <w:rPr>
          <w:rFonts w:eastAsia="Calibri"/>
          <w:spacing w:val="-1"/>
          <w:lang w:eastAsia="ar-SA"/>
        </w:rPr>
        <w:t xml:space="preserve">ца 1980-х — начала 1990-х гг., падение коммунистических </w:t>
      </w:r>
      <w:r w:rsidRPr="00E03296">
        <w:rPr>
          <w:rFonts w:eastAsia="Calibri"/>
          <w:spacing w:val="2"/>
          <w:lang w:eastAsia="ar-SA"/>
        </w:rPr>
        <w:t xml:space="preserve">режимов. Политические и экономические преобразования </w:t>
      </w:r>
      <w:r w:rsidRPr="00E03296">
        <w:rPr>
          <w:rFonts w:eastAsia="Calibri"/>
          <w:spacing w:val="-2"/>
          <w:lang w:eastAsia="ar-SA"/>
        </w:rPr>
        <w:t>1990-х гг. Социальные отношения. Внешнеполитические по</w:t>
      </w:r>
      <w:r w:rsidRPr="00E03296">
        <w:rPr>
          <w:rFonts w:eastAsia="Calibri"/>
          <w:lang w:eastAsia="ar-SA"/>
        </w:rPr>
        <w:t>зиции восточноевропейских государств. Проблемы интегра</w:t>
      </w:r>
      <w:r w:rsidRPr="00E03296">
        <w:rPr>
          <w:rFonts w:eastAsia="Calibri"/>
          <w:spacing w:val="4"/>
          <w:lang w:eastAsia="ar-SA"/>
        </w:rPr>
        <w:t>ции в единой Европе.</w:t>
      </w:r>
    </w:p>
    <w:p w:rsidR="00256794" w:rsidRPr="00E03296" w:rsidRDefault="00256794" w:rsidP="00E03296">
      <w:pPr>
        <w:suppressAutoHyphens/>
        <w:jc w:val="both"/>
        <w:rPr>
          <w:rFonts w:eastAsia="Calibri"/>
          <w:lang w:eastAsia="ar-SA"/>
        </w:rPr>
      </w:pPr>
      <w:r w:rsidRPr="00E03296">
        <w:rPr>
          <w:rFonts w:eastAsia="Calibri"/>
          <w:spacing w:val="1"/>
          <w:lang w:eastAsia="ar-SA"/>
        </w:rPr>
        <w:t>Страны Азии и Африки во второй половине XX — нача</w:t>
      </w:r>
      <w:r w:rsidRPr="00E03296">
        <w:rPr>
          <w:rFonts w:eastAsia="Calibri"/>
          <w:spacing w:val="-2"/>
          <w:lang w:eastAsia="ar-SA"/>
        </w:rPr>
        <w:t>ле XXI в. Япония: от поражения к лидерству; научно-техни</w:t>
      </w:r>
      <w:r w:rsidRPr="00E03296">
        <w:rPr>
          <w:rFonts w:eastAsia="Calibri"/>
          <w:spacing w:val="-1"/>
          <w:lang w:eastAsia="ar-SA"/>
        </w:rPr>
        <w:t>ческий прогресс и традиции; внешняя политика. Освобожде</w:t>
      </w:r>
      <w:r w:rsidRPr="00E03296">
        <w:rPr>
          <w:rFonts w:eastAsia="Calibri"/>
          <w:spacing w:val="3"/>
          <w:lang w:eastAsia="ar-SA"/>
        </w:rPr>
        <w:t xml:space="preserve">ние стран Азии и Африки и крушение колониальной системы во второй половине ХХ в.: этапы, основные движущие </w:t>
      </w:r>
      <w:r w:rsidRPr="00E03296">
        <w:rPr>
          <w:rFonts w:eastAsia="Calibri"/>
          <w:spacing w:val="-2"/>
          <w:lang w:eastAsia="ar-SA"/>
        </w:rPr>
        <w:t xml:space="preserve">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w:t>
      </w:r>
      <w:r w:rsidRPr="00E03296">
        <w:rPr>
          <w:rFonts w:eastAsia="Calibri"/>
          <w:spacing w:val="1"/>
          <w:lang w:eastAsia="ar-SA"/>
        </w:rPr>
        <w:t xml:space="preserve">Африки). Место государств Азии и Африки в современном </w:t>
      </w:r>
      <w:r w:rsidRPr="00E03296">
        <w:rPr>
          <w:rFonts w:eastAsia="Calibri"/>
          <w:spacing w:val="-7"/>
          <w:lang w:eastAsia="ar-SA"/>
        </w:rPr>
        <w:t>мире.</w:t>
      </w:r>
    </w:p>
    <w:p w:rsidR="00256794" w:rsidRPr="00E03296" w:rsidRDefault="00256794" w:rsidP="00E03296">
      <w:pPr>
        <w:suppressAutoHyphens/>
        <w:jc w:val="both"/>
        <w:rPr>
          <w:rFonts w:eastAsia="Calibri"/>
          <w:lang w:eastAsia="ar-SA"/>
        </w:rPr>
      </w:pPr>
      <w:r w:rsidRPr="00E03296">
        <w:rPr>
          <w:rFonts w:eastAsia="Calibri"/>
          <w:spacing w:val="-1"/>
          <w:lang w:eastAsia="ar-SA"/>
        </w:rPr>
        <w:t>Полити</w:t>
      </w:r>
      <w:r w:rsidRPr="00E03296">
        <w:rPr>
          <w:rFonts w:eastAsia="Calibri"/>
          <w:spacing w:val="2"/>
          <w:lang w:eastAsia="ar-SA"/>
        </w:rPr>
        <w:t>ческие режимы: демократия и диктатура. Реформизм и рево</w:t>
      </w:r>
      <w:r w:rsidRPr="00E03296">
        <w:rPr>
          <w:rFonts w:eastAsia="Calibri"/>
          <w:spacing w:val="-1"/>
          <w:lang w:eastAsia="ar-SA"/>
        </w:rPr>
        <w:t>люции как пути преодоления социально-экономических противоречий. Роль лидеров и народных масс в Новейшей исто</w:t>
      </w:r>
      <w:r w:rsidRPr="00E03296">
        <w:rPr>
          <w:rFonts w:eastAsia="Calibri"/>
          <w:spacing w:val="1"/>
          <w:lang w:eastAsia="ar-SA"/>
        </w:rPr>
        <w:t>рии региона.</w:t>
      </w:r>
    </w:p>
    <w:p w:rsidR="00256794" w:rsidRPr="00E03296" w:rsidRDefault="00256794" w:rsidP="00E03296">
      <w:pPr>
        <w:suppressAutoHyphens/>
        <w:jc w:val="both"/>
        <w:rPr>
          <w:rFonts w:eastAsia="Calibri"/>
          <w:lang w:eastAsia="ar-SA"/>
        </w:rPr>
      </w:pPr>
      <w:r w:rsidRPr="00E03296">
        <w:rPr>
          <w:rFonts w:eastAsia="Calibri"/>
          <w:spacing w:val="-5"/>
          <w:lang w:eastAsia="ar-SA"/>
        </w:rPr>
        <w:t>Культура зарубежных стран во второй половине XX — на</w:t>
      </w:r>
      <w:r w:rsidRPr="00E03296">
        <w:rPr>
          <w:rFonts w:eastAsia="Calibri"/>
          <w:lang w:eastAsia="ar-SA"/>
        </w:rPr>
        <w:t>чале XXI в. Новый виток научно-технического прогресса. Ин</w:t>
      </w:r>
      <w:r w:rsidRPr="00E03296">
        <w:rPr>
          <w:rFonts w:eastAsia="Calibri"/>
          <w:spacing w:val="-2"/>
          <w:lang w:eastAsia="ar-SA"/>
        </w:rPr>
        <w:t xml:space="preserve">формационная революция. Развитие средств коммуникации и </w:t>
      </w:r>
      <w:r w:rsidRPr="00E03296">
        <w:rPr>
          <w:rFonts w:eastAsia="Calibri"/>
          <w:spacing w:val="1"/>
          <w:lang w:eastAsia="ar-SA"/>
        </w:rPr>
        <w:t xml:space="preserve">массовой информации. Изменения в образе жизни людей. </w:t>
      </w:r>
      <w:r w:rsidRPr="00E03296">
        <w:rPr>
          <w:rFonts w:eastAsia="Calibri"/>
          <w:lang w:eastAsia="ar-SA"/>
        </w:rPr>
        <w:t xml:space="preserve">Многообразие стилей и течений в </w:t>
      </w:r>
      <w:r w:rsidRPr="00E03296">
        <w:rPr>
          <w:rFonts w:eastAsia="Calibri"/>
          <w:lang w:eastAsia="ar-SA"/>
        </w:rPr>
        <w:lastRenderedPageBreak/>
        <w:t xml:space="preserve">художественной культуре </w:t>
      </w:r>
      <w:r w:rsidRPr="00E03296">
        <w:rPr>
          <w:rFonts w:eastAsia="Calibri"/>
          <w:spacing w:val="-6"/>
          <w:lang w:eastAsia="ar-SA"/>
        </w:rPr>
        <w:t>второй половины XX — начала XXI в. Массовая культура. Рас</w:t>
      </w:r>
      <w:r w:rsidRPr="00E03296">
        <w:rPr>
          <w:rFonts w:eastAsia="Calibri"/>
          <w:spacing w:val="2"/>
          <w:lang w:eastAsia="ar-SA"/>
        </w:rPr>
        <w:t>ширение контактов и взаимовлияний в мировой культуре.</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Международные отношения во второй половине ХХ — </w:t>
      </w:r>
      <w:r w:rsidRPr="00E03296">
        <w:rPr>
          <w:rFonts w:eastAsia="Calibri"/>
          <w:spacing w:val="-2"/>
          <w:lang w:eastAsia="ar-SA"/>
        </w:rPr>
        <w:t xml:space="preserve">начале XXI в. Расстановка сил в Европе и мире в первые </w:t>
      </w:r>
      <w:r w:rsidRPr="00E03296">
        <w:rPr>
          <w:rFonts w:eastAsia="Calibri"/>
          <w:spacing w:val="-1"/>
          <w:lang w:eastAsia="ar-SA"/>
        </w:rPr>
        <w:t xml:space="preserve">послевоенные годы. «Холодная война», гонка вооружений, </w:t>
      </w:r>
      <w:r w:rsidRPr="00E03296">
        <w:rPr>
          <w:rFonts w:eastAsia="Calibri"/>
          <w:spacing w:val="-2"/>
          <w:lang w:eastAsia="ar-SA"/>
        </w:rPr>
        <w:t xml:space="preserve">региональные конфликты. Движение за мир и разоружение. </w:t>
      </w:r>
      <w:r w:rsidRPr="00E03296">
        <w:rPr>
          <w:rFonts w:eastAsia="Calibri"/>
          <w:spacing w:val="2"/>
          <w:lang w:eastAsia="ar-SA"/>
        </w:rPr>
        <w:t xml:space="preserve">Хельсинкский процесс. Новое политическое мышление в </w:t>
      </w:r>
      <w:r w:rsidRPr="00E03296">
        <w:rPr>
          <w:rFonts w:eastAsia="Calibri"/>
          <w:spacing w:val="-2"/>
          <w:lang w:eastAsia="ar-SA"/>
        </w:rPr>
        <w:t xml:space="preserve">международных отношениях. Изменение ситуации в Европе и </w:t>
      </w:r>
      <w:r w:rsidRPr="00E03296">
        <w:rPr>
          <w:rFonts w:eastAsia="Calibri"/>
          <w:lang w:eastAsia="ar-SA"/>
        </w:rPr>
        <w:t xml:space="preserve">мире в конце 1980-х — начале 1990-х гг. Распад биполярной </w:t>
      </w:r>
      <w:r w:rsidRPr="00E03296">
        <w:rPr>
          <w:rFonts w:eastAsia="Calibri"/>
          <w:spacing w:val="4"/>
          <w:lang w:eastAsia="ar-SA"/>
        </w:rPr>
        <w:t>системы. ООН, ее роль в современном мире.</w:t>
      </w:r>
    </w:p>
    <w:p w:rsidR="00256794" w:rsidRPr="00E03296" w:rsidRDefault="00256794" w:rsidP="00E03296">
      <w:pPr>
        <w:suppressAutoHyphens/>
        <w:jc w:val="both"/>
        <w:rPr>
          <w:rFonts w:eastAsia="Calibri"/>
          <w:lang w:eastAsia="ar-SA"/>
        </w:rPr>
      </w:pPr>
      <w:r w:rsidRPr="00E03296">
        <w:rPr>
          <w:rFonts w:eastAsia="Calibri"/>
          <w:spacing w:val="1"/>
          <w:lang w:eastAsia="ar-SA"/>
        </w:rPr>
        <w:t>Основное содержание и противоречия современной эпо</w:t>
      </w:r>
      <w:r w:rsidRPr="00E03296">
        <w:rPr>
          <w:rFonts w:eastAsia="Calibri"/>
          <w:spacing w:val="-1"/>
          <w:lang w:eastAsia="ar-SA"/>
        </w:rPr>
        <w:t xml:space="preserve">хи. Глобальные проблемы человечества. Мировое сообщество </w:t>
      </w:r>
      <w:r w:rsidRPr="00E03296">
        <w:rPr>
          <w:rFonts w:eastAsia="Calibri"/>
          <w:spacing w:val="2"/>
          <w:lang w:eastAsia="ar-SA"/>
        </w:rPr>
        <w:t>в начале XXI в.</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Обществознание (базовый уровень)</w:t>
      </w:r>
    </w:p>
    <w:p w:rsidR="00256794" w:rsidRPr="00E03296" w:rsidRDefault="00256794" w:rsidP="00E03296">
      <w:pPr>
        <w:suppressAutoHyphens/>
        <w:jc w:val="both"/>
        <w:rPr>
          <w:rFonts w:eastAsia="Calibri"/>
          <w:b/>
          <w:i/>
          <w:lang w:eastAsia="ar-SA"/>
        </w:rPr>
      </w:pPr>
      <w:r w:rsidRPr="00E03296">
        <w:rPr>
          <w:rFonts w:eastAsia="Calibri"/>
          <w:b/>
          <w:bCs/>
          <w:i/>
          <w:lang w:eastAsia="ar-SA"/>
        </w:rPr>
        <w:t>Социальная сущность личности</w:t>
      </w:r>
    </w:p>
    <w:p w:rsidR="00256794" w:rsidRPr="00E03296" w:rsidRDefault="00256794" w:rsidP="00E03296">
      <w:pPr>
        <w:suppressAutoHyphens/>
        <w:jc w:val="both"/>
        <w:rPr>
          <w:rFonts w:eastAsia="Calibri"/>
          <w:b/>
          <w:i/>
          <w:iCs/>
          <w:lang w:eastAsia="ar-SA"/>
        </w:rPr>
      </w:pPr>
      <w:r w:rsidRPr="00E03296">
        <w:rPr>
          <w:rFonts w:eastAsia="Calibri"/>
          <w:b/>
          <w:bCs/>
          <w:i/>
          <w:lang w:eastAsia="ar-SA"/>
        </w:rPr>
        <w:t xml:space="preserve">Человек в социальном измерении </w:t>
      </w:r>
    </w:p>
    <w:p w:rsidR="00256794" w:rsidRPr="00E03296" w:rsidRDefault="00256794" w:rsidP="00E03296">
      <w:pPr>
        <w:suppressAutoHyphens/>
        <w:jc w:val="both"/>
        <w:rPr>
          <w:rFonts w:eastAsia="Calibri"/>
          <w:lang w:eastAsia="ar-SA"/>
        </w:rPr>
      </w:pPr>
      <w:r w:rsidRPr="00E03296">
        <w:rPr>
          <w:rFonts w:eastAsia="Calibri"/>
          <w:lang w:eastAsia="ar-SA"/>
        </w:rPr>
        <w:t>Природа человека. Интересы и потребности. Самооценка. Здоровый образ жизни. Безопасность жизни.</w:t>
      </w:r>
    </w:p>
    <w:p w:rsidR="00256794" w:rsidRPr="00E03296" w:rsidRDefault="00256794" w:rsidP="00E03296">
      <w:pPr>
        <w:suppressAutoHyphens/>
        <w:jc w:val="both"/>
        <w:rPr>
          <w:rFonts w:eastAsia="Calibri"/>
          <w:lang w:eastAsia="ar-SA"/>
        </w:rPr>
      </w:pPr>
      <w:r w:rsidRPr="00E03296">
        <w:rPr>
          <w:rFonts w:eastAsia="Calibri"/>
          <w:lang w:eastAsia="ar-SA"/>
        </w:rPr>
        <w:t>Деятельность и поведение. Мотивы деятельности. Виды деятельности. Как человек познает мир и самого себя. Образование и самообразование.</w:t>
      </w:r>
    </w:p>
    <w:p w:rsidR="00256794" w:rsidRPr="00E03296" w:rsidRDefault="00256794" w:rsidP="00E03296">
      <w:pPr>
        <w:suppressAutoHyphens/>
        <w:jc w:val="both"/>
        <w:rPr>
          <w:rFonts w:eastAsia="Calibri"/>
          <w:lang w:eastAsia="ar-SA"/>
        </w:rPr>
      </w:pPr>
      <w:r w:rsidRPr="00E03296">
        <w:rPr>
          <w:rFonts w:eastAsia="Calibri"/>
          <w:lang w:eastAsia="ar-SA"/>
        </w:rPr>
        <w:t>Социальное становление человека: как усваиваются социальные нормы. Социальные «параметры личности».</w:t>
      </w:r>
    </w:p>
    <w:p w:rsidR="00256794" w:rsidRPr="00E03296" w:rsidRDefault="00256794" w:rsidP="00E03296">
      <w:pPr>
        <w:suppressAutoHyphens/>
        <w:jc w:val="both"/>
        <w:rPr>
          <w:rFonts w:eastAsia="Calibri"/>
          <w:lang w:eastAsia="ar-SA"/>
        </w:rPr>
      </w:pPr>
      <w:r w:rsidRPr="00E03296">
        <w:rPr>
          <w:rFonts w:eastAsia="Calibri"/>
          <w:lang w:eastAsia="ar-SA"/>
        </w:rPr>
        <w:t>Положение личности в обществе: от чего оно зависит. Статус. Типичные социальные роли.</w:t>
      </w:r>
    </w:p>
    <w:p w:rsidR="00256794" w:rsidRPr="00E03296" w:rsidRDefault="00256794" w:rsidP="00E03296">
      <w:pPr>
        <w:suppressAutoHyphens/>
        <w:jc w:val="both"/>
        <w:rPr>
          <w:rFonts w:eastAsia="Calibri"/>
          <w:lang w:eastAsia="ar-SA"/>
        </w:rPr>
      </w:pPr>
      <w:r w:rsidRPr="00E03296">
        <w:rPr>
          <w:rFonts w:eastAsia="Calibri"/>
          <w:lang w:eastAsia="ar-SA"/>
        </w:rPr>
        <w:t>Возраст человека и социальные отношения. Особенности подросткового возраста. Отношения в семье и со сверстниками.</w:t>
      </w:r>
    </w:p>
    <w:p w:rsidR="00256794" w:rsidRPr="00E03296" w:rsidRDefault="00256794" w:rsidP="00E03296">
      <w:pPr>
        <w:suppressAutoHyphens/>
        <w:jc w:val="both"/>
        <w:rPr>
          <w:rFonts w:eastAsia="Calibri"/>
          <w:lang w:eastAsia="ar-SA"/>
        </w:rPr>
      </w:pPr>
      <w:r w:rsidRPr="00E03296">
        <w:rPr>
          <w:rFonts w:eastAsia="Calibri"/>
          <w:lang w:eastAsia="ar-SA"/>
        </w:rPr>
        <w:t>Национальная принадлежность: влияет ли она на социальное положение личности?</w:t>
      </w:r>
    </w:p>
    <w:p w:rsidR="00256794" w:rsidRPr="00E03296" w:rsidRDefault="00256794" w:rsidP="00E03296">
      <w:pPr>
        <w:suppressAutoHyphens/>
        <w:jc w:val="both"/>
        <w:rPr>
          <w:rFonts w:eastAsia="Calibri"/>
          <w:lang w:eastAsia="ar-SA"/>
        </w:rPr>
      </w:pPr>
      <w:r w:rsidRPr="00E03296">
        <w:rPr>
          <w:rFonts w:eastAsia="Calibri"/>
          <w:lang w:eastAsia="ar-SA"/>
        </w:rPr>
        <w:t>Гражданско-правовая сторона социального положения личности в обществе. Юные граждане России: какие права человек получает от рождения.</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Ближайшее социальное окружение </w:t>
      </w:r>
    </w:p>
    <w:p w:rsidR="00256794" w:rsidRPr="00E03296" w:rsidRDefault="00256794" w:rsidP="00E03296">
      <w:pPr>
        <w:suppressAutoHyphens/>
        <w:jc w:val="both"/>
        <w:rPr>
          <w:rFonts w:eastAsia="Calibri"/>
          <w:lang w:eastAsia="ar-SA"/>
        </w:rPr>
      </w:pPr>
      <w:r w:rsidRPr="00E03296">
        <w:rPr>
          <w:rFonts w:eastAsia="Calibri"/>
          <w:lang w:eastAsia="ar-SA"/>
        </w:rPr>
        <w:t>Семья и семейные отношения. Роли в семье. Семейные ценности и традиции. Забота и воспитание в семье.</w:t>
      </w:r>
    </w:p>
    <w:p w:rsidR="00256794" w:rsidRPr="00E03296" w:rsidRDefault="00256794" w:rsidP="00E03296">
      <w:pPr>
        <w:suppressAutoHyphens/>
        <w:jc w:val="both"/>
        <w:rPr>
          <w:rFonts w:eastAsia="Calibri"/>
          <w:lang w:eastAsia="ar-SA"/>
        </w:rPr>
      </w:pPr>
      <w:r w:rsidRPr="00E03296">
        <w:rPr>
          <w:rFonts w:eastAsia="Calibri"/>
          <w:lang w:eastAsia="ar-SA"/>
        </w:rPr>
        <w:t>Защита прав и интересов детей, оставшихся без попечения родителей.</w:t>
      </w:r>
    </w:p>
    <w:p w:rsidR="00256794" w:rsidRPr="00E03296" w:rsidRDefault="00256794" w:rsidP="00E03296">
      <w:pPr>
        <w:suppressAutoHyphens/>
        <w:jc w:val="both"/>
        <w:rPr>
          <w:rFonts w:eastAsia="Calibri"/>
          <w:lang w:eastAsia="ar-SA"/>
        </w:rPr>
      </w:pPr>
      <w:r w:rsidRPr="00E03296">
        <w:rPr>
          <w:rFonts w:eastAsia="Calibri"/>
          <w:lang w:eastAsia="ar-SA"/>
        </w:rPr>
        <w:t>Человек в малой группе. Межличностные отношения. Общение. Стили общения. Межличностные конфликты.</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Современное общество </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Общество — большой «дом» человечества </w:t>
      </w:r>
    </w:p>
    <w:p w:rsidR="00256794" w:rsidRPr="00E03296" w:rsidRDefault="00256794" w:rsidP="00E03296">
      <w:pPr>
        <w:suppressAutoHyphens/>
        <w:jc w:val="both"/>
        <w:rPr>
          <w:rFonts w:eastAsia="Calibri"/>
          <w:lang w:eastAsia="ar-SA"/>
        </w:rPr>
      </w:pPr>
      <w:r w:rsidRPr="00E03296">
        <w:rPr>
          <w:rFonts w:eastAsia="Calibri"/>
          <w:lang w:eastAsia="ar-SA"/>
        </w:rPr>
        <w:t>Что связывает людей в общество. Устойчивость и изменчивость в развитии общества. Основные типы обществ. Общественный прогресс и регресс.</w:t>
      </w:r>
    </w:p>
    <w:p w:rsidR="00256794" w:rsidRPr="00E03296" w:rsidRDefault="00256794" w:rsidP="00E03296">
      <w:pPr>
        <w:suppressAutoHyphens/>
        <w:jc w:val="both"/>
        <w:rPr>
          <w:rFonts w:eastAsia="Calibri"/>
          <w:lang w:eastAsia="ar-SA"/>
        </w:rPr>
      </w:pPr>
      <w:r w:rsidRPr="00E03296">
        <w:rPr>
          <w:rFonts w:eastAsia="Calibri"/>
          <w:lang w:eastAsia="ar-SA"/>
        </w:rPr>
        <w:t>Различные сферы общественной жизни, их взаимосвязь.</w:t>
      </w:r>
    </w:p>
    <w:p w:rsidR="00256794" w:rsidRPr="00E03296" w:rsidRDefault="00256794" w:rsidP="00E03296">
      <w:pPr>
        <w:suppressAutoHyphens/>
        <w:jc w:val="both"/>
        <w:rPr>
          <w:rFonts w:eastAsia="Calibri"/>
          <w:lang w:eastAsia="ar-SA"/>
        </w:rPr>
      </w:pPr>
      <w:r w:rsidRPr="00E03296">
        <w:rPr>
          <w:rFonts w:eastAsia="Calibri"/>
          <w:lang w:eastAsia="ar-SA"/>
        </w:rPr>
        <w:t>Труд и образ жизни людей: как создаются материальные</w:t>
      </w:r>
    </w:p>
    <w:p w:rsidR="00256794" w:rsidRPr="00E03296" w:rsidRDefault="00256794" w:rsidP="00E03296">
      <w:pPr>
        <w:suppressAutoHyphens/>
        <w:jc w:val="both"/>
        <w:rPr>
          <w:rFonts w:eastAsia="Calibri"/>
          <w:lang w:eastAsia="ar-SA"/>
        </w:rPr>
      </w:pPr>
      <w:r w:rsidRPr="00E03296">
        <w:rPr>
          <w:rFonts w:eastAsia="Calibri"/>
          <w:lang w:eastAsia="ar-SA"/>
        </w:rPr>
        <w:t>блага. Экономика и производство.</w:t>
      </w:r>
    </w:p>
    <w:p w:rsidR="00256794" w:rsidRPr="00E03296" w:rsidRDefault="00256794" w:rsidP="00E03296">
      <w:pPr>
        <w:suppressAutoHyphens/>
        <w:jc w:val="both"/>
        <w:rPr>
          <w:rFonts w:eastAsia="Calibri"/>
          <w:lang w:eastAsia="ar-SA"/>
        </w:rPr>
      </w:pPr>
      <w:r w:rsidRPr="00E03296">
        <w:rPr>
          <w:rFonts w:eastAsia="Calibri"/>
          <w:lang w:eastAsia="ar-SA"/>
        </w:rPr>
        <w:t>Социальные различия в обществе: причины их возникновения и проявления. Социальные общности и группы.</w:t>
      </w:r>
    </w:p>
    <w:p w:rsidR="00256794" w:rsidRPr="00E03296" w:rsidRDefault="00256794" w:rsidP="00E03296">
      <w:pPr>
        <w:suppressAutoHyphens/>
        <w:jc w:val="both"/>
        <w:rPr>
          <w:rFonts w:eastAsia="Calibri"/>
          <w:lang w:eastAsia="ar-SA"/>
        </w:rPr>
      </w:pPr>
      <w:r w:rsidRPr="00E03296">
        <w:rPr>
          <w:rFonts w:eastAsia="Calibri"/>
          <w:lang w:eastAsia="ar-SA"/>
        </w:rPr>
        <w:t>Государственная власть, ее роль в управлении общественной жизнью.</w:t>
      </w:r>
    </w:p>
    <w:p w:rsidR="00256794" w:rsidRPr="00E03296" w:rsidRDefault="00256794" w:rsidP="00E03296">
      <w:pPr>
        <w:suppressAutoHyphens/>
        <w:jc w:val="both"/>
        <w:rPr>
          <w:rFonts w:eastAsia="Calibri"/>
          <w:lang w:eastAsia="ar-SA"/>
        </w:rPr>
      </w:pPr>
      <w:r w:rsidRPr="00E03296">
        <w:rPr>
          <w:rFonts w:eastAsia="Calibri"/>
          <w:lang w:eastAsia="ar-SA"/>
        </w:rPr>
        <w:t>Из чего складывается духовная культура общества. Духовные богатства общества: создание, сохранение, распространение, усвоение.</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Общество, в котором мы живем </w:t>
      </w:r>
    </w:p>
    <w:p w:rsidR="00256794" w:rsidRPr="00E03296" w:rsidRDefault="00256794" w:rsidP="00E03296">
      <w:pPr>
        <w:suppressAutoHyphens/>
        <w:jc w:val="both"/>
        <w:rPr>
          <w:rFonts w:eastAsia="Calibri"/>
          <w:lang w:eastAsia="ar-SA"/>
        </w:rPr>
      </w:pPr>
      <w:r w:rsidRPr="00E03296">
        <w:rPr>
          <w:rFonts w:eastAsia="Calibri"/>
          <w:lang w:eastAsia="ar-SA"/>
        </w:rPr>
        <w:t>Ускорение общественного развития. Усиление взаимосвязей и взаимозависимостей стран и народов.</w:t>
      </w:r>
    </w:p>
    <w:p w:rsidR="00256794" w:rsidRPr="00E03296" w:rsidRDefault="00256794" w:rsidP="00E03296">
      <w:pPr>
        <w:suppressAutoHyphens/>
        <w:jc w:val="both"/>
        <w:rPr>
          <w:rFonts w:eastAsia="Calibri"/>
          <w:lang w:eastAsia="ar-SA"/>
        </w:rPr>
      </w:pPr>
      <w:r w:rsidRPr="00E03296">
        <w:rPr>
          <w:rFonts w:eastAsia="Calibri"/>
          <w:lang w:eastAsia="ar-SA"/>
        </w:rPr>
        <w:t>Современные средства связи и коммуникации, их влияние на нашу жизнь.</w:t>
      </w:r>
    </w:p>
    <w:p w:rsidR="00256794" w:rsidRPr="00E03296" w:rsidRDefault="00256794" w:rsidP="00E03296">
      <w:pPr>
        <w:suppressAutoHyphens/>
        <w:jc w:val="both"/>
        <w:rPr>
          <w:rFonts w:eastAsia="Calibri"/>
          <w:lang w:eastAsia="ar-SA"/>
        </w:rPr>
      </w:pPr>
      <w:r w:rsidRPr="00E03296">
        <w:rPr>
          <w:rFonts w:eastAsia="Calibri"/>
          <w:lang w:eastAsia="ar-SA"/>
        </w:rPr>
        <w:t>Глобальные проблемы современности. Экологическая ситуация в современном глобальном мире: как спасти природу.</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Российское общество в начале XXI в. Ресурсы и возможности развития нашей страны: какие задачи стоят перед отечественной экономикой.</w:t>
      </w:r>
    </w:p>
    <w:p w:rsidR="00256794" w:rsidRPr="00E03296" w:rsidRDefault="00256794" w:rsidP="00E03296">
      <w:pPr>
        <w:suppressAutoHyphens/>
        <w:jc w:val="both"/>
        <w:rPr>
          <w:rFonts w:eastAsia="Calibri"/>
          <w:lang w:eastAsia="ar-SA"/>
        </w:rPr>
      </w:pPr>
      <w:r w:rsidRPr="00E03296">
        <w:rPr>
          <w:rFonts w:eastAsia="Calibri"/>
          <w:lang w:eastAsia="ar-SA"/>
        </w:rPr>
        <w:t>Основы конституционного строя Российской Федерации. Государственное устройство нашей страны, многонациональный состав ее населения. Что значит сегодня быть гражданином своего Отечества.</w:t>
      </w:r>
    </w:p>
    <w:p w:rsidR="00256794" w:rsidRPr="00E03296" w:rsidRDefault="00256794" w:rsidP="00E03296">
      <w:pPr>
        <w:suppressAutoHyphens/>
        <w:jc w:val="both"/>
        <w:rPr>
          <w:rFonts w:eastAsia="Calibri"/>
          <w:lang w:eastAsia="ar-SA"/>
        </w:rPr>
      </w:pPr>
      <w:r w:rsidRPr="00E03296">
        <w:rPr>
          <w:rFonts w:eastAsia="Calibri"/>
          <w:lang w:eastAsia="ar-SA"/>
        </w:rPr>
        <w:t>Духовные ценности российского народа. Культурные достижения народов России: как их сохранить и приумножить.</w:t>
      </w:r>
    </w:p>
    <w:p w:rsidR="00256794" w:rsidRPr="00E03296" w:rsidRDefault="00256794" w:rsidP="00E03296">
      <w:pPr>
        <w:suppressAutoHyphens/>
        <w:jc w:val="both"/>
        <w:rPr>
          <w:rFonts w:eastAsia="Calibri"/>
          <w:lang w:eastAsia="ar-SA"/>
        </w:rPr>
      </w:pPr>
      <w:r w:rsidRPr="00E03296">
        <w:rPr>
          <w:rFonts w:eastAsia="Calibri"/>
          <w:lang w:eastAsia="ar-SA"/>
        </w:rPr>
        <w:t>Место России среди других государств мира.</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Социальные нормы </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Регулирование поведения людей в обществе </w:t>
      </w:r>
    </w:p>
    <w:p w:rsidR="00256794" w:rsidRPr="00E03296" w:rsidRDefault="00256794" w:rsidP="00E03296">
      <w:pPr>
        <w:suppressAutoHyphens/>
        <w:jc w:val="both"/>
        <w:rPr>
          <w:rFonts w:eastAsia="Calibri"/>
          <w:lang w:eastAsia="ar-SA"/>
        </w:rPr>
      </w:pPr>
      <w:r w:rsidRPr="00E03296">
        <w:rPr>
          <w:rFonts w:eastAsia="Calibri"/>
          <w:lang w:eastAsia="ar-SA"/>
        </w:rPr>
        <w:t>Социальные нормы и правила общественной жизни. Общественные нравы, традиции и обычаи.</w:t>
      </w:r>
    </w:p>
    <w:p w:rsidR="00256794" w:rsidRPr="00E03296" w:rsidRDefault="00256794" w:rsidP="00E03296">
      <w:pPr>
        <w:suppressAutoHyphens/>
        <w:jc w:val="both"/>
        <w:rPr>
          <w:rFonts w:eastAsia="Calibri"/>
          <w:lang w:eastAsia="ar-SA"/>
        </w:rPr>
      </w:pPr>
      <w:r w:rsidRPr="00E03296">
        <w:rPr>
          <w:rFonts w:eastAsia="Calibri"/>
          <w:lang w:eastAsia="ar-SA"/>
        </w:rPr>
        <w:t>Общественное сознание и ценности. Уважение социального многообразия. Гражданственность и патриотизм.</w:t>
      </w:r>
    </w:p>
    <w:p w:rsidR="00256794" w:rsidRPr="00E03296" w:rsidRDefault="00256794" w:rsidP="00E03296">
      <w:pPr>
        <w:suppressAutoHyphens/>
        <w:jc w:val="both"/>
        <w:rPr>
          <w:rFonts w:eastAsia="Calibri"/>
          <w:lang w:eastAsia="ar-SA"/>
        </w:rPr>
      </w:pPr>
      <w:r w:rsidRPr="00E03296">
        <w:rPr>
          <w:rFonts w:eastAsia="Calibri"/>
          <w:lang w:eastAsia="ar-SA"/>
        </w:rPr>
        <w:t>Мораль, ее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256794" w:rsidRPr="00E03296" w:rsidRDefault="00256794" w:rsidP="00E03296">
      <w:pPr>
        <w:suppressAutoHyphens/>
        <w:jc w:val="both"/>
        <w:rPr>
          <w:rFonts w:eastAsia="Calibri"/>
          <w:lang w:eastAsia="ar-SA"/>
        </w:rPr>
      </w:pPr>
      <w:r w:rsidRPr="00E03296">
        <w:rPr>
          <w:rFonts w:eastAsia="Calibri"/>
          <w:lang w:eastAsia="ar-SA"/>
        </w:rPr>
        <w:t>Право, его роль в жизни человека, общества и государства. Основные признаки права. Нормы права. Понятие прав, свобод и обязанностей.</w:t>
      </w:r>
    </w:p>
    <w:p w:rsidR="00256794" w:rsidRPr="00E03296" w:rsidRDefault="00256794" w:rsidP="00E03296">
      <w:pPr>
        <w:suppressAutoHyphens/>
        <w:jc w:val="both"/>
        <w:rPr>
          <w:rFonts w:eastAsia="Calibri"/>
          <w:lang w:eastAsia="ar-SA"/>
        </w:rPr>
      </w:pPr>
      <w:r w:rsidRPr="00E03296">
        <w:rPr>
          <w:rFonts w:eastAsia="Calibri"/>
          <w:lang w:eastAsia="ar-SA"/>
        </w:rPr>
        <w:t>Дееспособность и правоспособность человека. Правоотношения, субъекты права.</w:t>
      </w:r>
    </w:p>
    <w:p w:rsidR="00256794" w:rsidRPr="00E03296" w:rsidRDefault="00256794" w:rsidP="00E03296">
      <w:pPr>
        <w:suppressAutoHyphens/>
        <w:jc w:val="both"/>
        <w:rPr>
          <w:rFonts w:eastAsia="Calibri"/>
          <w:lang w:eastAsia="ar-SA"/>
        </w:rPr>
      </w:pPr>
      <w:r w:rsidRPr="00E03296">
        <w:rPr>
          <w:rFonts w:eastAsia="Calibri"/>
          <w:lang w:eastAsia="ar-SA"/>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256794" w:rsidRPr="00E03296" w:rsidRDefault="00256794" w:rsidP="00E03296">
      <w:pPr>
        <w:suppressAutoHyphens/>
        <w:jc w:val="both"/>
        <w:rPr>
          <w:rFonts w:eastAsia="Calibri"/>
          <w:lang w:eastAsia="ar-SA"/>
        </w:rPr>
      </w:pPr>
      <w:r w:rsidRPr="00E03296">
        <w:rPr>
          <w:rFonts w:eastAsia="Calibri"/>
          <w:lang w:eastAsia="ar-SA"/>
        </w:rPr>
        <w:t>Личные (гражданские) права, социально-экономические и культурные права, политические права и свободы российских граждан.</w:t>
      </w:r>
    </w:p>
    <w:p w:rsidR="00256794" w:rsidRPr="00E03296" w:rsidRDefault="00256794" w:rsidP="00E03296">
      <w:pPr>
        <w:suppressAutoHyphens/>
        <w:jc w:val="both"/>
        <w:rPr>
          <w:rFonts w:eastAsia="Calibri"/>
          <w:lang w:eastAsia="ar-SA"/>
        </w:rPr>
      </w:pPr>
      <w:r w:rsidRPr="00E03296">
        <w:rPr>
          <w:rFonts w:eastAsia="Calibri"/>
          <w:lang w:eastAsia="ar-SA"/>
        </w:rPr>
        <w:t>Как защищаются права человека в России.</w:t>
      </w:r>
    </w:p>
    <w:p w:rsidR="00256794" w:rsidRPr="00E03296" w:rsidRDefault="00256794" w:rsidP="00E03296">
      <w:pPr>
        <w:suppressAutoHyphens/>
        <w:jc w:val="both"/>
        <w:rPr>
          <w:rFonts w:eastAsia="Calibri"/>
          <w:lang w:eastAsia="ar-SA"/>
        </w:rPr>
      </w:pPr>
      <w:r w:rsidRPr="00E03296">
        <w:rPr>
          <w:rFonts w:eastAsia="Calibri"/>
          <w:lang w:eastAsia="ar-SA"/>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Основы российского законодательства </w:t>
      </w:r>
    </w:p>
    <w:p w:rsidR="00256794" w:rsidRPr="00E03296" w:rsidRDefault="00256794" w:rsidP="00E03296">
      <w:pPr>
        <w:suppressAutoHyphens/>
        <w:jc w:val="both"/>
        <w:rPr>
          <w:rFonts w:eastAsia="Calibri"/>
          <w:lang w:eastAsia="ar-SA"/>
        </w:rPr>
      </w:pPr>
      <w:r w:rsidRPr="00E03296">
        <w:rPr>
          <w:rFonts w:eastAsia="Calibri"/>
          <w:lang w:eastAsia="ar-SA"/>
        </w:rPr>
        <w:t>Гражданские правоотношения. Гражданско-правовые споры. Судебное разбирательство.</w:t>
      </w:r>
    </w:p>
    <w:p w:rsidR="00256794" w:rsidRPr="00E03296" w:rsidRDefault="00256794" w:rsidP="00E03296">
      <w:pPr>
        <w:suppressAutoHyphens/>
        <w:jc w:val="both"/>
        <w:rPr>
          <w:rFonts w:eastAsia="Calibri"/>
          <w:lang w:eastAsia="ar-SA"/>
        </w:rPr>
      </w:pPr>
      <w:r w:rsidRPr="00E03296">
        <w:rPr>
          <w:rFonts w:eastAsia="Calibri"/>
          <w:lang w:eastAsia="ar-SA"/>
        </w:rPr>
        <w:t>Семейные правоотношения. Права и обязанности родителей и детей. Защита прав и интересов детей, оставшихся без родителей.</w:t>
      </w:r>
    </w:p>
    <w:p w:rsidR="00256794" w:rsidRPr="00E03296" w:rsidRDefault="00256794" w:rsidP="00E03296">
      <w:pPr>
        <w:suppressAutoHyphens/>
        <w:jc w:val="both"/>
        <w:rPr>
          <w:rFonts w:eastAsia="Calibri"/>
          <w:lang w:eastAsia="ar-SA"/>
        </w:rPr>
      </w:pPr>
      <w:r w:rsidRPr="00E03296">
        <w:rPr>
          <w:rFonts w:eastAsia="Calibri"/>
          <w:lang w:eastAsia="ar-SA"/>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256794" w:rsidRPr="00E03296" w:rsidRDefault="00256794" w:rsidP="00E03296">
      <w:pPr>
        <w:suppressAutoHyphens/>
        <w:jc w:val="both"/>
        <w:rPr>
          <w:rFonts w:eastAsia="Calibri"/>
          <w:lang w:eastAsia="ar-SA"/>
        </w:rPr>
      </w:pPr>
      <w:r w:rsidRPr="00E03296">
        <w:rPr>
          <w:rFonts w:eastAsia="Calibri"/>
          <w:lang w:eastAsia="ar-SA"/>
        </w:rPr>
        <w:t>Административные правоотношения. Административное правонарушение.</w:t>
      </w:r>
    </w:p>
    <w:p w:rsidR="00256794" w:rsidRPr="00E03296" w:rsidRDefault="00256794" w:rsidP="00E03296">
      <w:pPr>
        <w:suppressAutoHyphens/>
        <w:jc w:val="both"/>
        <w:rPr>
          <w:rFonts w:eastAsia="Calibri"/>
          <w:lang w:eastAsia="ar-SA"/>
        </w:rPr>
      </w:pPr>
      <w:r w:rsidRPr="00E03296">
        <w:rPr>
          <w:rFonts w:eastAsia="Calibri"/>
          <w:lang w:eastAsia="ar-SA"/>
        </w:rPr>
        <w:t>Преступление и наказание. Правовая ответственность несовершеннолетних.</w:t>
      </w:r>
    </w:p>
    <w:p w:rsidR="00256794" w:rsidRPr="00E03296" w:rsidRDefault="00256794" w:rsidP="00E03296">
      <w:pPr>
        <w:suppressAutoHyphens/>
        <w:jc w:val="both"/>
        <w:rPr>
          <w:rFonts w:eastAsia="Calibri"/>
          <w:lang w:eastAsia="ar-SA"/>
        </w:rPr>
      </w:pPr>
      <w:r w:rsidRPr="00E03296">
        <w:rPr>
          <w:rFonts w:eastAsia="Calibri"/>
          <w:lang w:eastAsia="ar-SA"/>
        </w:rPr>
        <w:t>Правоохранительные органы. Судебная система.</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Экономика и социальные отношения </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Мир экономики </w:t>
      </w:r>
    </w:p>
    <w:p w:rsidR="00256794" w:rsidRPr="00E03296" w:rsidRDefault="00256794" w:rsidP="00E03296">
      <w:pPr>
        <w:suppressAutoHyphens/>
        <w:jc w:val="both"/>
        <w:rPr>
          <w:rFonts w:eastAsia="Calibri"/>
          <w:lang w:eastAsia="ar-SA"/>
        </w:rPr>
      </w:pPr>
      <w:r w:rsidRPr="00E03296">
        <w:rPr>
          <w:rFonts w:eastAsia="Calibri"/>
          <w:lang w:eastAsia="ar-SA"/>
        </w:rPr>
        <w:t>Экономика и ее роль в жизни общества. Товары и услуги, экономические ресурсы и потребности. Цикличность экономического развития.</w:t>
      </w:r>
    </w:p>
    <w:p w:rsidR="00256794" w:rsidRPr="00E03296" w:rsidRDefault="00256794" w:rsidP="00E03296">
      <w:pPr>
        <w:suppressAutoHyphens/>
        <w:jc w:val="both"/>
        <w:rPr>
          <w:rFonts w:eastAsia="Calibri"/>
          <w:lang w:eastAsia="ar-SA"/>
        </w:rPr>
      </w:pPr>
      <w:r w:rsidRPr="00E03296">
        <w:rPr>
          <w:rFonts w:eastAsia="Calibri"/>
          <w:lang w:eastAsia="ar-SA"/>
        </w:rPr>
        <w:t>Факторы производства. Предприятия и их современные формы.</w:t>
      </w:r>
    </w:p>
    <w:p w:rsidR="00256794" w:rsidRPr="00E03296" w:rsidRDefault="00256794" w:rsidP="00E03296">
      <w:pPr>
        <w:suppressAutoHyphens/>
        <w:jc w:val="both"/>
        <w:rPr>
          <w:rFonts w:eastAsia="Calibri"/>
          <w:lang w:eastAsia="ar-SA"/>
        </w:rPr>
      </w:pPr>
      <w:r w:rsidRPr="00E03296">
        <w:rPr>
          <w:rFonts w:eastAsia="Calibri"/>
          <w:lang w:eastAsia="ar-SA"/>
        </w:rPr>
        <w:t>Типы экономических систем.</w:t>
      </w:r>
    </w:p>
    <w:p w:rsidR="00256794" w:rsidRPr="00E03296" w:rsidRDefault="00256794" w:rsidP="00E03296">
      <w:pPr>
        <w:suppressAutoHyphens/>
        <w:jc w:val="both"/>
        <w:rPr>
          <w:rFonts w:eastAsia="Calibri"/>
          <w:lang w:eastAsia="ar-SA"/>
        </w:rPr>
      </w:pPr>
      <w:r w:rsidRPr="00E03296">
        <w:rPr>
          <w:rFonts w:eastAsia="Calibri"/>
          <w:lang w:eastAsia="ar-SA"/>
        </w:rPr>
        <w:t>Рыночное регулирование экономики: возможности и границы. Виды рынков. Законы рыночной экономики.</w:t>
      </w:r>
    </w:p>
    <w:p w:rsidR="00256794" w:rsidRPr="00E03296" w:rsidRDefault="00256794" w:rsidP="00E03296">
      <w:pPr>
        <w:suppressAutoHyphens/>
        <w:jc w:val="both"/>
        <w:rPr>
          <w:rFonts w:eastAsia="Calibri"/>
          <w:lang w:eastAsia="ar-SA"/>
        </w:rPr>
      </w:pPr>
      <w:r w:rsidRPr="00E03296">
        <w:rPr>
          <w:rFonts w:eastAsia="Calibri"/>
          <w:lang w:eastAsia="ar-SA"/>
        </w:rPr>
        <w:t>Деньги и их функции. Инфляция. Роль банков в экономике. Финансовый кризис: его причины и последствия.</w:t>
      </w:r>
    </w:p>
    <w:p w:rsidR="00256794" w:rsidRPr="00E03296" w:rsidRDefault="00256794" w:rsidP="00E03296">
      <w:pPr>
        <w:suppressAutoHyphens/>
        <w:jc w:val="both"/>
        <w:rPr>
          <w:rFonts w:eastAsia="Calibri"/>
          <w:lang w:eastAsia="ar-SA"/>
        </w:rPr>
      </w:pPr>
      <w:r w:rsidRPr="00E03296">
        <w:rPr>
          <w:rFonts w:eastAsia="Calibri"/>
          <w:lang w:eastAsia="ar-SA"/>
        </w:rPr>
        <w:t>Государственный бюджет. Налоги.</w:t>
      </w:r>
    </w:p>
    <w:p w:rsidR="00256794" w:rsidRPr="00E03296" w:rsidRDefault="00256794" w:rsidP="00E03296">
      <w:pPr>
        <w:suppressAutoHyphens/>
        <w:jc w:val="both"/>
        <w:rPr>
          <w:rFonts w:eastAsia="Calibri"/>
          <w:lang w:eastAsia="ar-SA"/>
        </w:rPr>
      </w:pPr>
      <w:r w:rsidRPr="00E03296">
        <w:rPr>
          <w:rFonts w:eastAsia="Calibri"/>
          <w:lang w:eastAsia="ar-SA"/>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Особенности экономического развития России.</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Человек в экономических отношениях </w:t>
      </w:r>
    </w:p>
    <w:p w:rsidR="00256794" w:rsidRPr="00E03296" w:rsidRDefault="00256794" w:rsidP="00E03296">
      <w:pPr>
        <w:suppressAutoHyphens/>
        <w:jc w:val="both"/>
        <w:rPr>
          <w:rFonts w:eastAsia="Calibri"/>
          <w:lang w:eastAsia="ar-SA"/>
        </w:rPr>
      </w:pPr>
      <w:r w:rsidRPr="00E03296">
        <w:rPr>
          <w:rFonts w:eastAsia="Calibri"/>
          <w:lang w:eastAsia="ar-SA"/>
        </w:rPr>
        <w:t>Основные участники экономики — производители и потребители. Роль человеческого фактора в развитии экономики.</w:t>
      </w:r>
    </w:p>
    <w:p w:rsidR="00256794" w:rsidRPr="00E03296" w:rsidRDefault="00256794" w:rsidP="00E03296">
      <w:pPr>
        <w:suppressAutoHyphens/>
        <w:jc w:val="both"/>
        <w:rPr>
          <w:rFonts w:eastAsia="Calibri"/>
          <w:lang w:eastAsia="ar-SA"/>
        </w:rPr>
      </w:pPr>
      <w:r w:rsidRPr="00E03296">
        <w:rPr>
          <w:rFonts w:eastAsia="Calibri"/>
          <w:lang w:eastAsia="ar-SA"/>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256794" w:rsidRPr="00E03296" w:rsidRDefault="00256794" w:rsidP="00E03296">
      <w:pPr>
        <w:suppressAutoHyphens/>
        <w:jc w:val="both"/>
        <w:rPr>
          <w:rFonts w:eastAsia="Calibri"/>
          <w:lang w:eastAsia="ar-SA"/>
        </w:rPr>
      </w:pPr>
      <w:r w:rsidRPr="00E03296">
        <w:rPr>
          <w:rFonts w:eastAsia="Calibri"/>
          <w:lang w:eastAsia="ar-SA"/>
        </w:rPr>
        <w:t>Экономика семьи. Прожиточный минимум. Семейное потребление.</w:t>
      </w:r>
    </w:p>
    <w:p w:rsidR="00256794" w:rsidRPr="00E03296" w:rsidRDefault="00256794" w:rsidP="00E03296">
      <w:pPr>
        <w:suppressAutoHyphens/>
        <w:jc w:val="both"/>
        <w:rPr>
          <w:rFonts w:eastAsia="Calibri"/>
          <w:lang w:eastAsia="ar-SA"/>
        </w:rPr>
      </w:pPr>
      <w:r w:rsidRPr="00E03296">
        <w:rPr>
          <w:rFonts w:eastAsia="Calibri"/>
          <w:lang w:eastAsia="ar-SA"/>
        </w:rPr>
        <w:t>Права потребителя.</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Мир социальных отношений </w:t>
      </w:r>
    </w:p>
    <w:p w:rsidR="00256794" w:rsidRPr="00E03296" w:rsidRDefault="00256794" w:rsidP="00E03296">
      <w:pPr>
        <w:suppressAutoHyphens/>
        <w:jc w:val="both"/>
        <w:rPr>
          <w:rFonts w:eastAsia="Calibri"/>
          <w:lang w:eastAsia="ar-SA"/>
        </w:rPr>
      </w:pPr>
      <w:r w:rsidRPr="00E03296">
        <w:rPr>
          <w:rFonts w:eastAsia="Calibri"/>
          <w:lang w:eastAsia="ar-SA"/>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256794" w:rsidRPr="00E03296" w:rsidRDefault="00256794" w:rsidP="00E03296">
      <w:pPr>
        <w:suppressAutoHyphens/>
        <w:jc w:val="both"/>
        <w:rPr>
          <w:rFonts w:eastAsia="Calibri"/>
          <w:lang w:eastAsia="ar-SA"/>
        </w:rPr>
      </w:pPr>
      <w:r w:rsidRPr="00E03296">
        <w:rPr>
          <w:rFonts w:eastAsia="Calibri"/>
          <w:lang w:eastAsia="ar-SA"/>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256794" w:rsidRPr="00E03296" w:rsidRDefault="00256794" w:rsidP="00E03296">
      <w:pPr>
        <w:suppressAutoHyphens/>
        <w:jc w:val="both"/>
        <w:rPr>
          <w:rFonts w:eastAsia="Calibri"/>
          <w:lang w:eastAsia="ar-SA"/>
        </w:rPr>
      </w:pPr>
      <w:r w:rsidRPr="00E03296">
        <w:rPr>
          <w:rFonts w:eastAsia="Calibri"/>
          <w:lang w:eastAsia="ar-SA"/>
        </w:rPr>
        <w:t>Основные социальные группы современного российского общества. Усиление социальной направленности политики Российского государства.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 xml:space="preserve">Политика. Культура </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Политическая жизнь общества </w:t>
      </w:r>
    </w:p>
    <w:p w:rsidR="00256794" w:rsidRPr="00E03296" w:rsidRDefault="00256794" w:rsidP="00E03296">
      <w:pPr>
        <w:suppressAutoHyphens/>
        <w:jc w:val="both"/>
        <w:rPr>
          <w:rFonts w:eastAsia="Calibri"/>
          <w:lang w:eastAsia="ar-SA"/>
        </w:rPr>
      </w:pPr>
      <w:r w:rsidRPr="00E03296">
        <w:rPr>
          <w:rFonts w:eastAsia="Calibri"/>
          <w:lang w:eastAsia="ar-SA"/>
        </w:rPr>
        <w:t>Власть. Властные отношения. Политика. Внутренняя и внешняя политика.</w:t>
      </w:r>
    </w:p>
    <w:p w:rsidR="00256794" w:rsidRPr="00E03296" w:rsidRDefault="00256794" w:rsidP="00E03296">
      <w:pPr>
        <w:suppressAutoHyphens/>
        <w:jc w:val="both"/>
        <w:rPr>
          <w:rFonts w:eastAsia="Calibri"/>
          <w:lang w:eastAsia="ar-SA"/>
        </w:rPr>
      </w:pPr>
      <w:r w:rsidRPr="00E03296">
        <w:rPr>
          <w:rFonts w:eastAsia="Calibri"/>
          <w:lang w:eastAsia="ar-SA"/>
        </w:rPr>
        <w:t>Сущность государства. Суверенитет. Государственное управление. Формы государства. Функции государства.</w:t>
      </w:r>
    </w:p>
    <w:p w:rsidR="00256794" w:rsidRPr="00E03296" w:rsidRDefault="00256794" w:rsidP="00E03296">
      <w:pPr>
        <w:suppressAutoHyphens/>
        <w:jc w:val="both"/>
        <w:rPr>
          <w:rFonts w:eastAsia="Calibri"/>
          <w:lang w:eastAsia="ar-SA"/>
        </w:rPr>
      </w:pPr>
      <w:r w:rsidRPr="00E03296">
        <w:rPr>
          <w:rFonts w:eastAsia="Calibri"/>
          <w:lang w:eastAsia="ar-SA"/>
        </w:rPr>
        <w:t>Наше государство — Российская Федерация. Государственное устройство России. Гражданство Российской Федерации.</w:t>
      </w:r>
    </w:p>
    <w:p w:rsidR="00256794" w:rsidRPr="00E03296" w:rsidRDefault="00256794" w:rsidP="00E03296">
      <w:pPr>
        <w:suppressAutoHyphens/>
        <w:jc w:val="both"/>
        <w:rPr>
          <w:rFonts w:eastAsia="Calibri"/>
          <w:lang w:eastAsia="ar-SA"/>
        </w:rPr>
      </w:pPr>
      <w:r w:rsidRPr="00E03296">
        <w:rPr>
          <w:rFonts w:eastAsia="Calibri"/>
          <w:lang w:eastAsia="ar-SA"/>
        </w:rPr>
        <w:t>Политический режим. Демократия. Парламентаризм.</w:t>
      </w:r>
    </w:p>
    <w:p w:rsidR="00256794" w:rsidRPr="00E03296" w:rsidRDefault="00256794" w:rsidP="00E03296">
      <w:pPr>
        <w:suppressAutoHyphens/>
        <w:jc w:val="both"/>
        <w:rPr>
          <w:rFonts w:eastAsia="Calibri"/>
          <w:lang w:eastAsia="ar-SA"/>
        </w:rPr>
      </w:pPr>
      <w:r w:rsidRPr="00E03296">
        <w:rPr>
          <w:rFonts w:eastAsia="Calibri"/>
          <w:lang w:eastAsia="ar-SA"/>
        </w:rPr>
        <w:t>Республика. Выборы и избирательные системы. Политические партии.</w:t>
      </w:r>
    </w:p>
    <w:p w:rsidR="00256794" w:rsidRPr="00E03296" w:rsidRDefault="00256794" w:rsidP="00E03296">
      <w:pPr>
        <w:suppressAutoHyphens/>
        <w:jc w:val="both"/>
        <w:rPr>
          <w:rFonts w:eastAsia="Calibri"/>
          <w:lang w:eastAsia="ar-SA"/>
        </w:rPr>
      </w:pPr>
      <w:r w:rsidRPr="00E03296">
        <w:rPr>
          <w:rFonts w:eastAsia="Calibri"/>
          <w:lang w:eastAsia="ar-SA"/>
        </w:rPr>
        <w:t>Правовое государство. Верховенство права. Разделение властей. Гражданское общество и правовое государство. Местное самоуправление.</w:t>
      </w:r>
    </w:p>
    <w:p w:rsidR="00256794" w:rsidRPr="00E03296" w:rsidRDefault="00256794" w:rsidP="00E03296">
      <w:pPr>
        <w:suppressAutoHyphens/>
        <w:jc w:val="both"/>
        <w:rPr>
          <w:rFonts w:eastAsia="Calibri"/>
          <w:lang w:eastAsia="ar-SA"/>
        </w:rPr>
      </w:pPr>
      <w:r w:rsidRPr="00E03296">
        <w:rPr>
          <w:rFonts w:eastAsia="Calibri"/>
          <w:lang w:eastAsia="ar-SA"/>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256794" w:rsidRPr="00E03296" w:rsidRDefault="00256794" w:rsidP="00E03296">
      <w:pPr>
        <w:suppressAutoHyphens/>
        <w:jc w:val="both"/>
        <w:rPr>
          <w:rFonts w:eastAsia="Calibri"/>
          <w:lang w:eastAsia="ar-SA"/>
        </w:rPr>
      </w:pPr>
      <w:r w:rsidRPr="00E03296">
        <w:rPr>
          <w:rFonts w:eastAsia="Calibri"/>
          <w:lang w:eastAsia="ar-SA"/>
        </w:rPr>
        <w:t>Межгосударственные отношения. Международные политические организации.</w:t>
      </w:r>
    </w:p>
    <w:p w:rsidR="00256794" w:rsidRPr="00E03296" w:rsidRDefault="00256794" w:rsidP="00E03296">
      <w:pPr>
        <w:suppressAutoHyphens/>
        <w:jc w:val="both"/>
        <w:rPr>
          <w:rFonts w:eastAsia="Calibri"/>
          <w:lang w:eastAsia="ar-SA"/>
        </w:rPr>
      </w:pPr>
      <w:r w:rsidRPr="00E03296">
        <w:rPr>
          <w:rFonts w:eastAsia="Calibri"/>
          <w:lang w:eastAsia="ar-SA"/>
        </w:rPr>
        <w:t>Войны и вооруженные конфликты. Национальная безопасность. Сепаратизм. Международно-правовая защита жертв вооруженных конфликтов.</w:t>
      </w:r>
    </w:p>
    <w:p w:rsidR="00256794" w:rsidRPr="00E03296" w:rsidRDefault="00256794" w:rsidP="00E03296">
      <w:pPr>
        <w:suppressAutoHyphens/>
        <w:jc w:val="both"/>
        <w:rPr>
          <w:rFonts w:eastAsia="Calibri"/>
          <w:lang w:eastAsia="ar-SA"/>
        </w:rPr>
      </w:pPr>
      <w:r w:rsidRPr="00E03296">
        <w:rPr>
          <w:rFonts w:eastAsia="Calibri"/>
          <w:lang w:eastAsia="ar-SA"/>
        </w:rPr>
        <w:t>Глобализация и ее противоречия.</w:t>
      </w:r>
    </w:p>
    <w:p w:rsidR="00256794" w:rsidRPr="00E03296" w:rsidRDefault="00256794" w:rsidP="00E03296">
      <w:pPr>
        <w:suppressAutoHyphens/>
        <w:jc w:val="both"/>
        <w:rPr>
          <w:rFonts w:eastAsia="Calibri"/>
          <w:lang w:eastAsia="ar-SA"/>
        </w:rPr>
      </w:pPr>
      <w:r w:rsidRPr="00E03296">
        <w:rPr>
          <w:rFonts w:eastAsia="Calibri"/>
          <w:lang w:eastAsia="ar-SA"/>
        </w:rPr>
        <w:t>Человек и политика. Политические события и судьбы людей. Как повлиять на политику? Гражданская активность. Патриотизм.</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Культурно-информационная среда общественной жизни </w:t>
      </w:r>
    </w:p>
    <w:p w:rsidR="00256794" w:rsidRPr="00E03296" w:rsidRDefault="00256794" w:rsidP="00E03296">
      <w:pPr>
        <w:suppressAutoHyphens/>
        <w:jc w:val="both"/>
        <w:rPr>
          <w:rFonts w:eastAsia="Calibri"/>
          <w:lang w:eastAsia="ar-SA"/>
        </w:rPr>
      </w:pPr>
      <w:r w:rsidRPr="00E03296">
        <w:rPr>
          <w:rFonts w:eastAsia="Calibri"/>
          <w:lang w:eastAsia="ar-SA"/>
        </w:rPr>
        <w:t>Средства массовой информации.</w:t>
      </w:r>
    </w:p>
    <w:p w:rsidR="00256794" w:rsidRPr="00E03296" w:rsidRDefault="00256794" w:rsidP="00E03296">
      <w:pPr>
        <w:suppressAutoHyphens/>
        <w:jc w:val="both"/>
        <w:rPr>
          <w:rFonts w:eastAsia="Calibri"/>
          <w:lang w:eastAsia="ar-SA"/>
        </w:rPr>
      </w:pPr>
      <w:r w:rsidRPr="00E03296">
        <w:rPr>
          <w:rFonts w:eastAsia="Calibri"/>
          <w:lang w:eastAsia="ar-SA"/>
        </w:rPr>
        <w:t>Культура, ее многообразие и формы. Культурные различия. Диалог культур как черта современного мира.</w:t>
      </w:r>
    </w:p>
    <w:p w:rsidR="00256794" w:rsidRPr="00E03296" w:rsidRDefault="00256794" w:rsidP="00E03296">
      <w:pPr>
        <w:suppressAutoHyphens/>
        <w:jc w:val="both"/>
        <w:rPr>
          <w:rFonts w:eastAsia="Calibri"/>
          <w:lang w:eastAsia="ar-SA"/>
        </w:rPr>
      </w:pPr>
      <w:r w:rsidRPr="00E03296">
        <w:rPr>
          <w:rFonts w:eastAsia="Calibri"/>
          <w:lang w:eastAsia="ar-SA"/>
        </w:rPr>
        <w:t>Религия. Роль религии в культурном развитии. Религиозные нормы. Религиозные группы. Мировые религии. Веротерпимость.</w:t>
      </w:r>
    </w:p>
    <w:p w:rsidR="00256794" w:rsidRPr="00E03296" w:rsidRDefault="00256794" w:rsidP="00E03296">
      <w:pPr>
        <w:suppressAutoHyphens/>
        <w:jc w:val="both"/>
        <w:rPr>
          <w:rFonts w:eastAsia="Calibri"/>
          <w:lang w:eastAsia="ar-SA"/>
        </w:rPr>
      </w:pPr>
      <w:r w:rsidRPr="00E03296">
        <w:rPr>
          <w:rFonts w:eastAsia="Calibri"/>
          <w:lang w:eastAsia="ar-SA"/>
        </w:rPr>
        <w:t>Культура Российской Федерации. Образование и наука. Искусство. Возрождение религиозной жизни в нашей стране.</w:t>
      </w:r>
    </w:p>
    <w:p w:rsidR="00256794" w:rsidRPr="00E03296" w:rsidRDefault="00256794" w:rsidP="00E03296">
      <w:pPr>
        <w:suppressAutoHyphens/>
        <w:jc w:val="both"/>
        <w:rPr>
          <w:rFonts w:eastAsia="Calibri"/>
          <w:i/>
          <w:lang w:eastAsia="ar-SA"/>
        </w:rPr>
      </w:pPr>
      <w:r w:rsidRPr="00E03296">
        <w:rPr>
          <w:rFonts w:eastAsia="Calibri"/>
          <w:b/>
          <w:bCs/>
          <w:i/>
          <w:lang w:eastAsia="ar-SA"/>
        </w:rPr>
        <w:t xml:space="preserve">Человек в меняющемся обществе </w:t>
      </w:r>
    </w:p>
    <w:p w:rsidR="00256794" w:rsidRPr="00E03296" w:rsidRDefault="00256794" w:rsidP="00E03296">
      <w:pPr>
        <w:suppressAutoHyphens/>
        <w:jc w:val="both"/>
        <w:rPr>
          <w:rFonts w:eastAsia="Calibri"/>
          <w:lang w:eastAsia="ar-SA"/>
        </w:rPr>
      </w:pPr>
      <w:r w:rsidRPr="00E03296">
        <w:rPr>
          <w:rFonts w:eastAsia="Calibri"/>
          <w:lang w:eastAsia="ar-SA"/>
        </w:rPr>
        <w:t>Непрерывное образование. Образование и карьера. Новое отношение к труду. Образ жизни и здоровье. Будущее создается молодыми.</w:t>
      </w:r>
    </w:p>
    <w:p w:rsidR="00256794" w:rsidRPr="00E03296" w:rsidRDefault="00256794" w:rsidP="00E03296">
      <w:pPr>
        <w:suppressAutoHyphens/>
        <w:jc w:val="both"/>
        <w:rPr>
          <w:rFonts w:eastAsia="Calibri"/>
          <w:lang w:eastAsia="ar-SA"/>
        </w:rPr>
      </w:pP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География</w:t>
      </w:r>
    </w:p>
    <w:p w:rsidR="00256794" w:rsidRPr="00E03296" w:rsidRDefault="00256794" w:rsidP="00E03296">
      <w:pPr>
        <w:suppressAutoHyphens/>
        <w:jc w:val="both"/>
        <w:rPr>
          <w:rFonts w:eastAsia="Calibri"/>
          <w:b/>
          <w:i/>
          <w:lang w:eastAsia="ar-SA"/>
        </w:rPr>
      </w:pPr>
      <w:r w:rsidRPr="00E03296">
        <w:rPr>
          <w:rFonts w:eastAsia="Calibri"/>
          <w:b/>
          <w:i/>
          <w:lang w:eastAsia="ar-SA"/>
        </w:rPr>
        <w:t>География земли</w:t>
      </w:r>
    </w:p>
    <w:p w:rsidR="00256794" w:rsidRPr="00E03296" w:rsidRDefault="00256794" w:rsidP="00E03296">
      <w:pPr>
        <w:suppressAutoHyphens/>
        <w:jc w:val="both"/>
        <w:rPr>
          <w:rFonts w:eastAsia="Calibri"/>
          <w:i/>
          <w:lang w:eastAsia="ar-SA"/>
        </w:rPr>
      </w:pPr>
      <w:r w:rsidRPr="00E03296">
        <w:rPr>
          <w:rFonts w:eastAsia="Calibri"/>
          <w:b/>
          <w:i/>
          <w:lang w:eastAsia="ar-SA"/>
        </w:rPr>
        <w:lastRenderedPageBreak/>
        <w:t xml:space="preserve">Источники географической информации </w:t>
      </w:r>
    </w:p>
    <w:p w:rsidR="00256794" w:rsidRPr="00E03296" w:rsidRDefault="00256794" w:rsidP="00E03296">
      <w:pPr>
        <w:suppressAutoHyphens/>
        <w:jc w:val="both"/>
        <w:rPr>
          <w:rFonts w:eastAsia="Calibri"/>
          <w:lang w:eastAsia="ar-SA"/>
        </w:rPr>
      </w:pPr>
      <w:r w:rsidRPr="00E03296">
        <w:rPr>
          <w:rFonts w:eastAsia="Calibri"/>
          <w:b/>
          <w:i/>
          <w:lang w:eastAsia="ar-SA"/>
        </w:rPr>
        <w:t>Развитие географических знаний о Земле</w:t>
      </w:r>
      <w:r w:rsidRPr="00E03296">
        <w:rPr>
          <w:rFonts w:eastAsia="Calibri"/>
          <w:lang w:eastAsia="ar-SA"/>
        </w:rPr>
        <w:t>. Развитие п</w:t>
      </w:r>
      <w:r w:rsidRPr="00E03296">
        <w:rPr>
          <w:rFonts w:eastAsia="Calibri"/>
          <w:iCs/>
          <w:lang w:eastAsia="ar-SA"/>
        </w:rPr>
        <w:t xml:space="preserve">редставлений человека о мире. </w:t>
      </w:r>
      <w:r w:rsidRPr="00E03296">
        <w:rPr>
          <w:rFonts w:eastAsia="Calibri"/>
          <w:lang w:eastAsia="ar-SA"/>
        </w:rPr>
        <w:t>Выдающиеся географические открытия. Современный этап научных географических исследований.</w:t>
      </w:r>
    </w:p>
    <w:p w:rsidR="00256794" w:rsidRPr="00E03296" w:rsidRDefault="00256794" w:rsidP="00E03296">
      <w:pPr>
        <w:suppressAutoHyphens/>
        <w:jc w:val="both"/>
        <w:rPr>
          <w:rFonts w:eastAsia="Calibri"/>
          <w:lang w:eastAsia="ar-SA"/>
        </w:rPr>
      </w:pPr>
      <w:r w:rsidRPr="00E03296">
        <w:rPr>
          <w:rFonts w:eastAsia="Calibri"/>
          <w:b/>
          <w:i/>
          <w:lang w:eastAsia="ar-SA"/>
        </w:rPr>
        <w:t>Глобус.</w:t>
      </w:r>
      <w:r w:rsidRPr="00E03296">
        <w:rPr>
          <w:rFonts w:eastAsia="Calibri"/>
          <w:lang w:eastAsia="ar-SA"/>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256794" w:rsidRPr="00E03296" w:rsidRDefault="00256794" w:rsidP="00E03296">
      <w:pPr>
        <w:suppressAutoHyphens/>
        <w:jc w:val="both"/>
        <w:rPr>
          <w:rFonts w:eastAsia="Calibri"/>
          <w:lang w:eastAsia="ar-SA"/>
        </w:rPr>
      </w:pPr>
      <w:r w:rsidRPr="00E03296">
        <w:rPr>
          <w:rFonts w:eastAsia="Calibri"/>
          <w:b/>
          <w:i/>
          <w:lang w:eastAsia="ar-SA"/>
        </w:rPr>
        <w:t>План местности.</w:t>
      </w:r>
      <w:r w:rsidRPr="00E03296">
        <w:rPr>
          <w:rFonts w:eastAsia="Calibri"/>
          <w:lang w:eastAsia="ar-SA"/>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256794" w:rsidRPr="00E03296" w:rsidRDefault="00256794" w:rsidP="00E03296">
      <w:pPr>
        <w:suppressAutoHyphens/>
        <w:jc w:val="both"/>
        <w:rPr>
          <w:rFonts w:eastAsia="Calibri"/>
          <w:lang w:eastAsia="ar-SA"/>
        </w:rPr>
      </w:pPr>
      <w:r w:rsidRPr="00E03296">
        <w:rPr>
          <w:rFonts w:eastAsia="Calibri"/>
          <w:b/>
          <w:i/>
          <w:lang w:eastAsia="ar-SA"/>
        </w:rPr>
        <w:t>Географическая карта — особый источник информации</w:t>
      </w:r>
      <w:r w:rsidRPr="00E03296">
        <w:rPr>
          <w:rFonts w:eastAsia="Calibri"/>
          <w:i/>
          <w:lang w:eastAsia="ar-SA"/>
        </w:rPr>
        <w:t>.</w:t>
      </w:r>
      <w:r w:rsidRPr="00E03296">
        <w:rPr>
          <w:rFonts w:eastAsia="Calibri"/>
          <w:lang w:eastAsia="ar-SA"/>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256794" w:rsidRPr="00E03296" w:rsidRDefault="00256794" w:rsidP="00E03296">
      <w:pPr>
        <w:suppressAutoHyphens/>
        <w:jc w:val="both"/>
        <w:rPr>
          <w:rFonts w:eastAsia="Calibri"/>
          <w:lang w:eastAsia="ar-SA"/>
        </w:rPr>
      </w:pPr>
      <w:r w:rsidRPr="00E03296">
        <w:rPr>
          <w:rFonts w:eastAsia="Calibri"/>
          <w:b/>
          <w:i/>
          <w:lang w:eastAsia="ar-SA"/>
        </w:rPr>
        <w:t>Географические методы изучения окружающей среды</w:t>
      </w:r>
      <w:r w:rsidRPr="00E03296">
        <w:rPr>
          <w:rFonts w:eastAsia="Calibri"/>
          <w:lang w:eastAsia="ar-SA"/>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256794" w:rsidRPr="00E03296" w:rsidRDefault="00256794" w:rsidP="00E03296">
      <w:pPr>
        <w:suppressAutoHyphens/>
        <w:jc w:val="both"/>
        <w:rPr>
          <w:rFonts w:eastAsia="Calibri"/>
          <w:i/>
          <w:lang w:eastAsia="ar-SA"/>
        </w:rPr>
      </w:pPr>
      <w:r w:rsidRPr="00E03296">
        <w:rPr>
          <w:rFonts w:eastAsia="Calibri"/>
          <w:b/>
          <w:i/>
          <w:lang w:eastAsia="ar-SA"/>
        </w:rPr>
        <w:t xml:space="preserve">Природа Земли и человек </w:t>
      </w:r>
    </w:p>
    <w:p w:rsidR="00256794" w:rsidRPr="00E03296" w:rsidRDefault="00256794" w:rsidP="00E03296">
      <w:pPr>
        <w:suppressAutoHyphens/>
        <w:jc w:val="both"/>
        <w:rPr>
          <w:rFonts w:eastAsia="Calibri"/>
          <w:lang w:eastAsia="ar-SA"/>
        </w:rPr>
      </w:pPr>
      <w:r w:rsidRPr="00E03296">
        <w:rPr>
          <w:rFonts w:eastAsia="Calibri"/>
          <w:b/>
          <w:i/>
          <w:lang w:eastAsia="ar-SA"/>
        </w:rPr>
        <w:t>Земля — планета Солнечной системы</w:t>
      </w:r>
      <w:r w:rsidRPr="00E03296">
        <w:rPr>
          <w:rFonts w:eastAsia="Calibri"/>
          <w:i/>
          <w:lang w:eastAsia="ar-SA"/>
        </w:rPr>
        <w:t>.</w:t>
      </w:r>
      <w:r w:rsidRPr="00E03296">
        <w:rPr>
          <w:rFonts w:eastAsia="Calibri"/>
          <w:lang w:eastAsia="ar-SA"/>
        </w:rP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освещенности. Часовые пояса. Влияние Космоса на Землю и жизнь людей.</w:t>
      </w:r>
    </w:p>
    <w:p w:rsidR="00256794" w:rsidRPr="00E03296" w:rsidRDefault="00256794" w:rsidP="00E03296">
      <w:pPr>
        <w:suppressAutoHyphens/>
        <w:jc w:val="both"/>
        <w:rPr>
          <w:rFonts w:eastAsia="Calibri"/>
          <w:lang w:eastAsia="ar-SA"/>
        </w:rPr>
      </w:pPr>
      <w:r w:rsidRPr="00E03296">
        <w:rPr>
          <w:rFonts w:eastAsia="Calibri"/>
          <w:b/>
          <w:i/>
          <w:lang w:eastAsia="ar-SA"/>
        </w:rPr>
        <w:t>Земная кора и литосфера.</w:t>
      </w:r>
      <w:r w:rsidRPr="00E03296">
        <w:rPr>
          <w:rFonts w:eastAsia="Calibri"/>
          <w:lang w:eastAsia="ar-SA"/>
        </w:rPr>
        <w:t xml:space="preserve"> </w:t>
      </w:r>
      <w:r w:rsidRPr="00E03296">
        <w:rPr>
          <w:rFonts w:eastAsia="Calibri"/>
          <w:b/>
          <w:i/>
          <w:lang w:eastAsia="ar-SA"/>
        </w:rPr>
        <w:t>Рельеф Земли.</w:t>
      </w:r>
      <w:r w:rsidRPr="00E03296">
        <w:rPr>
          <w:rFonts w:eastAsia="Calibri"/>
          <w:lang w:eastAsia="ar-SA"/>
        </w:rPr>
        <w:t xml:space="preserve"> Внутреннее строение Земли, методы его изучения.</w:t>
      </w:r>
    </w:p>
    <w:p w:rsidR="00256794" w:rsidRPr="00E03296" w:rsidRDefault="00256794" w:rsidP="00E03296">
      <w:pPr>
        <w:suppressAutoHyphens/>
        <w:jc w:val="both"/>
        <w:rPr>
          <w:rFonts w:eastAsia="Calibri"/>
          <w:lang w:eastAsia="ar-SA"/>
        </w:rPr>
      </w:pPr>
      <w:r w:rsidRPr="00E03296">
        <w:rPr>
          <w:rFonts w:eastAsia="Calibri"/>
          <w:lang w:eastAsia="ar-SA"/>
        </w:rPr>
        <w:t xml:space="preserve"> </w:t>
      </w:r>
      <w:r w:rsidRPr="00E03296">
        <w:rPr>
          <w:rFonts w:eastAsia="Calibri"/>
          <w:i/>
          <w:lang w:eastAsia="ar-SA"/>
        </w:rPr>
        <w:t>Земная кора и литосфера.</w:t>
      </w:r>
      <w:r w:rsidRPr="00E03296">
        <w:rPr>
          <w:rFonts w:eastAsia="Calibri"/>
          <w:lang w:eastAsia="ar-SA"/>
        </w:rPr>
        <w:t xml:space="preserve"> Горные породы и полезные ископаемые. Состав земной коры, ее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256794" w:rsidRPr="00E03296" w:rsidRDefault="00256794" w:rsidP="00E03296">
      <w:pPr>
        <w:suppressAutoHyphens/>
        <w:jc w:val="both"/>
        <w:rPr>
          <w:rFonts w:eastAsia="Calibri"/>
          <w:lang w:eastAsia="ar-SA"/>
        </w:rPr>
      </w:pPr>
      <w:r w:rsidRPr="00E03296">
        <w:rPr>
          <w:rFonts w:eastAsia="Calibri"/>
          <w:i/>
          <w:lang w:eastAsia="ar-SA"/>
        </w:rPr>
        <w:t>Рельеф Земли.</w:t>
      </w:r>
      <w:r w:rsidRPr="00E03296">
        <w:rPr>
          <w:rFonts w:eastAsia="Calibri"/>
          <w:lang w:eastAsia="ar-SA"/>
        </w:rP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 </w:t>
      </w:r>
    </w:p>
    <w:p w:rsidR="00256794" w:rsidRPr="00E03296" w:rsidRDefault="00256794" w:rsidP="00E03296">
      <w:pPr>
        <w:suppressAutoHyphens/>
        <w:jc w:val="both"/>
        <w:rPr>
          <w:rFonts w:eastAsia="Calibri"/>
          <w:lang w:eastAsia="ar-SA"/>
        </w:rPr>
      </w:pPr>
      <w:r w:rsidRPr="00E03296">
        <w:rPr>
          <w:rFonts w:eastAsia="Calibri"/>
          <w:i/>
          <w:lang w:eastAsia="ar-SA"/>
        </w:rPr>
        <w:t>Человек и литосфера.</w:t>
      </w:r>
      <w:r w:rsidRPr="00E03296">
        <w:rPr>
          <w:rFonts w:eastAsia="Calibri"/>
          <w:lang w:eastAsia="ar-SA"/>
        </w:rP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256794" w:rsidRPr="00E03296" w:rsidRDefault="00256794" w:rsidP="00E03296">
      <w:pPr>
        <w:suppressAutoHyphens/>
        <w:jc w:val="both"/>
        <w:rPr>
          <w:rFonts w:eastAsia="Calibri"/>
          <w:lang w:eastAsia="ar-SA"/>
        </w:rPr>
      </w:pPr>
      <w:r w:rsidRPr="00E03296">
        <w:rPr>
          <w:rFonts w:eastAsia="Calibri"/>
          <w:b/>
          <w:i/>
          <w:lang w:eastAsia="ar-SA"/>
        </w:rPr>
        <w:t>Атмосфера — воздушная оболочка Земли.</w:t>
      </w:r>
      <w:r w:rsidRPr="00E03296">
        <w:rPr>
          <w:rFonts w:eastAsia="Calibri"/>
          <w:lang w:eastAsia="ar-SA"/>
        </w:rPr>
        <w:t xml:space="preserve"> </w:t>
      </w:r>
    </w:p>
    <w:p w:rsidR="00256794" w:rsidRPr="00E03296" w:rsidRDefault="00256794" w:rsidP="00E03296">
      <w:pPr>
        <w:suppressAutoHyphens/>
        <w:jc w:val="both"/>
        <w:rPr>
          <w:rFonts w:eastAsia="Calibri"/>
          <w:lang w:eastAsia="ar-SA"/>
        </w:rPr>
      </w:pPr>
      <w:r w:rsidRPr="00E03296">
        <w:rPr>
          <w:rFonts w:eastAsia="Calibri"/>
          <w:i/>
          <w:lang w:eastAsia="ar-SA"/>
        </w:rPr>
        <w:t xml:space="preserve">Атмосфера. </w:t>
      </w:r>
      <w:r w:rsidRPr="00E03296">
        <w:rPr>
          <w:rFonts w:eastAsia="Calibri"/>
          <w:lang w:eastAsia="ar-SA"/>
        </w:rPr>
        <w:t xml:space="preserve">Состав атмосферы, ее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 </w:t>
      </w:r>
    </w:p>
    <w:p w:rsidR="00256794" w:rsidRPr="00E03296" w:rsidRDefault="00256794" w:rsidP="00E03296">
      <w:pPr>
        <w:suppressAutoHyphens/>
        <w:jc w:val="both"/>
        <w:rPr>
          <w:rFonts w:eastAsia="Calibri"/>
          <w:lang w:eastAsia="ar-SA"/>
        </w:rPr>
      </w:pPr>
      <w:r w:rsidRPr="00E03296">
        <w:rPr>
          <w:rFonts w:eastAsia="Calibri"/>
          <w:lang w:eastAsia="ar-SA"/>
        </w:rPr>
        <w:t xml:space="preserve">Влага в атмосфере. Облачность, ее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 </w:t>
      </w:r>
    </w:p>
    <w:p w:rsidR="00256794" w:rsidRPr="00E03296" w:rsidRDefault="00256794" w:rsidP="00E03296">
      <w:pPr>
        <w:suppressAutoHyphens/>
        <w:jc w:val="both"/>
        <w:rPr>
          <w:rFonts w:eastAsia="Calibri"/>
          <w:lang w:eastAsia="ar-SA"/>
        </w:rPr>
      </w:pPr>
      <w:r w:rsidRPr="00E03296">
        <w:rPr>
          <w:rFonts w:eastAsia="Calibri"/>
          <w:lang w:eastAsia="ar-SA"/>
        </w:rPr>
        <w:t xml:space="preserve">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 </w:t>
      </w:r>
    </w:p>
    <w:p w:rsidR="00256794" w:rsidRPr="00E03296" w:rsidRDefault="00256794" w:rsidP="00E03296">
      <w:pPr>
        <w:suppressAutoHyphens/>
        <w:jc w:val="both"/>
        <w:rPr>
          <w:rFonts w:eastAsia="Calibri"/>
          <w:lang w:eastAsia="ar-SA"/>
        </w:rPr>
      </w:pPr>
      <w:r w:rsidRPr="00E03296">
        <w:rPr>
          <w:rFonts w:eastAsia="Calibri"/>
          <w:i/>
          <w:lang w:eastAsia="ar-SA"/>
        </w:rPr>
        <w:t>Погода и климат</w:t>
      </w:r>
      <w:r w:rsidRPr="00E03296">
        <w:rPr>
          <w:rFonts w:eastAsia="Calibri"/>
          <w:b/>
          <w:i/>
          <w:lang w:eastAsia="ar-SA"/>
        </w:rPr>
        <w:t>.</w:t>
      </w:r>
      <w:r w:rsidRPr="00E03296">
        <w:rPr>
          <w:rFonts w:eastAsia="Calibri"/>
          <w:lang w:eastAsia="ar-SA"/>
        </w:rP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w:t>
      </w:r>
      <w:r w:rsidRPr="00E03296">
        <w:rPr>
          <w:rFonts w:eastAsia="Calibri"/>
          <w:lang w:eastAsia="ar-SA"/>
        </w:rPr>
        <w:lastRenderedPageBreak/>
        <w:t xml:space="preserve">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 </w:t>
      </w:r>
    </w:p>
    <w:p w:rsidR="00256794" w:rsidRPr="00E03296" w:rsidRDefault="00256794" w:rsidP="00E03296">
      <w:pPr>
        <w:suppressAutoHyphens/>
        <w:jc w:val="both"/>
        <w:rPr>
          <w:rFonts w:eastAsia="Calibri"/>
          <w:lang w:eastAsia="ar-SA"/>
        </w:rPr>
      </w:pPr>
      <w:r w:rsidRPr="00E03296">
        <w:rPr>
          <w:rFonts w:eastAsia="Calibri"/>
          <w:i/>
          <w:lang w:eastAsia="ar-SA"/>
        </w:rPr>
        <w:t>Человек и атмосфера</w:t>
      </w:r>
      <w:r w:rsidRPr="00E03296">
        <w:rPr>
          <w:rFonts w:eastAsia="Calibri"/>
          <w:lang w:eastAsia="ar-SA"/>
        </w:rP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 </w:t>
      </w:r>
    </w:p>
    <w:p w:rsidR="00256794" w:rsidRPr="00E03296" w:rsidRDefault="00256794" w:rsidP="00E03296">
      <w:pPr>
        <w:suppressAutoHyphens/>
        <w:jc w:val="both"/>
        <w:rPr>
          <w:rFonts w:eastAsia="Calibri"/>
          <w:lang w:eastAsia="ar-SA"/>
        </w:rPr>
      </w:pPr>
      <w:r w:rsidRPr="00E03296">
        <w:rPr>
          <w:rFonts w:eastAsia="Calibri"/>
          <w:b/>
          <w:i/>
          <w:lang w:eastAsia="ar-SA"/>
        </w:rPr>
        <w:t>Гидросфера — водная оболочка Земли.</w:t>
      </w:r>
      <w:r w:rsidRPr="00E03296">
        <w:rPr>
          <w:rFonts w:eastAsia="Calibri"/>
          <w:lang w:eastAsia="ar-SA"/>
        </w:rPr>
        <w:t xml:space="preserve"> </w:t>
      </w:r>
    </w:p>
    <w:p w:rsidR="00256794" w:rsidRPr="00E03296" w:rsidRDefault="00256794" w:rsidP="00E03296">
      <w:pPr>
        <w:suppressAutoHyphens/>
        <w:jc w:val="both"/>
        <w:rPr>
          <w:rFonts w:eastAsia="Calibri"/>
          <w:lang w:eastAsia="ar-SA"/>
        </w:rPr>
      </w:pPr>
      <w:r w:rsidRPr="00E03296">
        <w:rPr>
          <w:rFonts w:eastAsia="Calibri"/>
          <w:i/>
          <w:lang w:eastAsia="ar-SA"/>
        </w:rPr>
        <w:t>Вода на Земле</w:t>
      </w:r>
      <w:r w:rsidRPr="00E03296">
        <w:rPr>
          <w:rFonts w:eastAsia="Calibri"/>
          <w:lang w:eastAsia="ar-SA"/>
        </w:rPr>
        <w:t xml:space="preserve">. Части гидросферы. Мировой круговорот воды. </w:t>
      </w:r>
    </w:p>
    <w:p w:rsidR="00256794" w:rsidRPr="00E03296" w:rsidRDefault="00256794" w:rsidP="00E03296">
      <w:pPr>
        <w:suppressAutoHyphens/>
        <w:jc w:val="both"/>
        <w:rPr>
          <w:rFonts w:eastAsia="Calibri"/>
          <w:i/>
          <w:iCs/>
          <w:lang w:eastAsia="ar-SA"/>
        </w:rPr>
      </w:pPr>
      <w:r w:rsidRPr="00E03296">
        <w:rPr>
          <w:rFonts w:eastAsia="Calibri"/>
          <w:i/>
          <w:lang w:eastAsia="ar-SA"/>
        </w:rPr>
        <w:t>Океаны.</w:t>
      </w:r>
      <w:r w:rsidRPr="00E03296">
        <w:rPr>
          <w:rFonts w:eastAsia="Calibri"/>
          <w:lang w:eastAsia="ar-SA"/>
        </w:rPr>
        <w:t xml:space="preserve"> Части Мирового океана. Методы изучения морских глубин. Свойства вод Мирового океана. Движение воды в океане. Использование карт для о</w:t>
      </w:r>
      <w:r w:rsidRPr="00E03296">
        <w:rPr>
          <w:rFonts w:eastAsia="Calibri"/>
          <w:spacing w:val="-4"/>
          <w:lang w:eastAsia="ar-SA"/>
        </w:rPr>
        <w:t xml:space="preserve">пределения географического положения морей и океанов, глубин, направлений морских течений, свойств воды. </w:t>
      </w:r>
      <w:r w:rsidRPr="00E03296">
        <w:rPr>
          <w:rFonts w:eastAsia="Calibri"/>
          <w:lang w:eastAsia="ar-SA"/>
        </w:rPr>
        <w:t xml:space="preserve">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 </w:t>
      </w:r>
    </w:p>
    <w:p w:rsidR="00256794" w:rsidRPr="00E03296" w:rsidRDefault="00256794" w:rsidP="00E03296">
      <w:pPr>
        <w:suppressAutoHyphens/>
        <w:jc w:val="both"/>
        <w:rPr>
          <w:rFonts w:eastAsia="Calibri"/>
          <w:lang w:eastAsia="ar-SA"/>
        </w:rPr>
      </w:pPr>
      <w:r w:rsidRPr="00E03296">
        <w:rPr>
          <w:rFonts w:eastAsia="Calibri"/>
          <w:i/>
          <w:lang w:eastAsia="ar-SA"/>
        </w:rPr>
        <w:t>Воды суши</w:t>
      </w:r>
      <w:r w:rsidRPr="00E03296">
        <w:rPr>
          <w:rFonts w:eastAsia="Calibri"/>
          <w:lang w:eastAsia="ar-SA"/>
        </w:rPr>
        <w:t>. Реки Земли — их общие черты и различия. Речная система. Питание и режим рек. Озера, водохранилища, болота. Использование карт для о</w:t>
      </w:r>
      <w:r w:rsidRPr="00E03296">
        <w:rPr>
          <w:rFonts w:eastAsia="Calibri"/>
          <w:spacing w:val="-4"/>
          <w:lang w:eastAsia="ar-SA"/>
        </w:rPr>
        <w:t xml:space="preserve">пределения географического положения водных объектов, частей речных систем, границ и площади водосборных бассейнов, направления течения рек. </w:t>
      </w:r>
      <w:r w:rsidRPr="00E03296">
        <w:rPr>
          <w:rFonts w:eastAsia="Calibri"/>
          <w:lang w:eastAsia="ar-SA"/>
        </w:rPr>
        <w:t>Значение поверхностных вод для человека, их рациональное использование.</w:t>
      </w:r>
    </w:p>
    <w:p w:rsidR="00256794" w:rsidRPr="00E03296" w:rsidRDefault="00256794" w:rsidP="00E03296">
      <w:pPr>
        <w:suppressAutoHyphens/>
        <w:jc w:val="both"/>
        <w:rPr>
          <w:rFonts w:eastAsia="Calibri"/>
          <w:lang w:eastAsia="ar-SA"/>
        </w:rPr>
      </w:pPr>
      <w:r w:rsidRPr="00E03296">
        <w:rPr>
          <w:rFonts w:eastAsia="Calibri"/>
          <w:lang w:eastAsia="ar-SA"/>
        </w:rPr>
        <w:t xml:space="preserve">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 </w:t>
      </w:r>
    </w:p>
    <w:p w:rsidR="00256794" w:rsidRPr="00E03296" w:rsidRDefault="00256794" w:rsidP="00E03296">
      <w:pPr>
        <w:suppressAutoHyphens/>
        <w:jc w:val="both"/>
        <w:rPr>
          <w:rFonts w:eastAsia="Calibri"/>
          <w:lang w:eastAsia="ar-SA"/>
        </w:rPr>
      </w:pPr>
      <w:r w:rsidRPr="00E03296">
        <w:rPr>
          <w:rFonts w:eastAsia="Calibri"/>
          <w:lang w:eastAsia="ar-SA"/>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256794" w:rsidRPr="00E03296" w:rsidRDefault="00256794" w:rsidP="00E03296">
      <w:pPr>
        <w:suppressAutoHyphens/>
        <w:jc w:val="both"/>
        <w:rPr>
          <w:rFonts w:eastAsia="Calibri"/>
          <w:lang w:eastAsia="ar-SA"/>
        </w:rPr>
      </w:pPr>
      <w:r w:rsidRPr="00E03296">
        <w:rPr>
          <w:rFonts w:eastAsia="Calibri"/>
          <w:i/>
          <w:lang w:eastAsia="ar-SA"/>
        </w:rPr>
        <w:t xml:space="preserve">Человек и гидросфера. </w:t>
      </w:r>
      <w:r w:rsidRPr="00E03296">
        <w:rPr>
          <w:rFonts w:eastAsia="Calibri"/>
          <w:lang w:eastAsia="ar-SA"/>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256794" w:rsidRPr="00E03296" w:rsidRDefault="00256794" w:rsidP="00E03296">
      <w:pPr>
        <w:suppressAutoHyphens/>
        <w:jc w:val="both"/>
        <w:rPr>
          <w:rFonts w:eastAsia="Calibri"/>
          <w:lang w:eastAsia="ar-SA"/>
        </w:rPr>
      </w:pPr>
      <w:r w:rsidRPr="00E03296">
        <w:rPr>
          <w:rFonts w:eastAsia="Calibri"/>
          <w:i/>
          <w:lang w:eastAsia="ar-SA"/>
        </w:rPr>
        <w:t xml:space="preserve"> </w:t>
      </w:r>
      <w:r w:rsidRPr="00E03296">
        <w:rPr>
          <w:rFonts w:eastAsia="Calibri"/>
          <w:b/>
          <w:i/>
          <w:lang w:eastAsia="ar-SA"/>
        </w:rPr>
        <w:t>Биосфера Земли.</w:t>
      </w:r>
      <w:r w:rsidRPr="00E03296">
        <w:rPr>
          <w:rFonts w:eastAsia="Calibri"/>
          <w:lang w:eastAsia="ar-SA"/>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256794" w:rsidRPr="00E03296" w:rsidRDefault="00256794" w:rsidP="00E03296">
      <w:pPr>
        <w:suppressAutoHyphens/>
        <w:jc w:val="both"/>
        <w:rPr>
          <w:rFonts w:eastAsia="Calibri"/>
          <w:lang w:eastAsia="ar-SA"/>
        </w:rPr>
      </w:pPr>
      <w:r w:rsidRPr="00E03296">
        <w:rPr>
          <w:rFonts w:eastAsia="Calibri"/>
          <w:b/>
          <w:i/>
          <w:lang w:eastAsia="ar-SA"/>
        </w:rPr>
        <w:t>Почва как особое природное образование.</w:t>
      </w:r>
      <w:r w:rsidRPr="00E03296">
        <w:rPr>
          <w:rFonts w:eastAsia="Calibri"/>
          <w:lang w:eastAsia="ar-SA"/>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256794" w:rsidRPr="00E03296" w:rsidRDefault="00256794" w:rsidP="00E03296">
      <w:pPr>
        <w:suppressAutoHyphens/>
        <w:jc w:val="both"/>
        <w:rPr>
          <w:rFonts w:eastAsia="Calibri"/>
          <w:lang w:eastAsia="ar-SA"/>
        </w:rPr>
      </w:pPr>
      <w:r w:rsidRPr="00E03296">
        <w:rPr>
          <w:rFonts w:eastAsia="Calibri"/>
          <w:b/>
          <w:i/>
          <w:lang w:eastAsia="ar-SA"/>
        </w:rPr>
        <w:t>Географическая оболочка Земли.</w:t>
      </w:r>
      <w:r w:rsidRPr="00E03296">
        <w:rPr>
          <w:rFonts w:eastAsia="Calibri"/>
          <w:lang w:eastAsia="ar-SA"/>
        </w:rPr>
        <w:t xml:space="preserve"> Строение, свойства и закономерности географической оболочки, взаимосвязи между ее составными частями. Территориальные комплексы: природные, природно-антропогенные. Географическая оболочка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 </w:t>
      </w:r>
    </w:p>
    <w:p w:rsidR="00256794" w:rsidRPr="00E03296" w:rsidRDefault="00256794" w:rsidP="00E03296">
      <w:pPr>
        <w:suppressAutoHyphens/>
        <w:jc w:val="both"/>
        <w:rPr>
          <w:rFonts w:eastAsia="Calibri"/>
          <w:i/>
          <w:lang w:eastAsia="ar-SA"/>
        </w:rPr>
      </w:pPr>
      <w:r w:rsidRPr="00E03296">
        <w:rPr>
          <w:rFonts w:eastAsia="Calibri"/>
          <w:b/>
          <w:i/>
          <w:lang w:eastAsia="ar-SA"/>
        </w:rPr>
        <w:t xml:space="preserve">Население Земли </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 xml:space="preserve"> </w:t>
      </w:r>
      <w:r w:rsidRPr="00E03296">
        <w:rPr>
          <w:rFonts w:eastAsia="Calibri"/>
          <w:b/>
          <w:i/>
          <w:lang w:eastAsia="ar-SA"/>
        </w:rPr>
        <w:t>Заселение человеком Земли. Расы.</w:t>
      </w:r>
      <w:r w:rsidRPr="00E03296">
        <w:rPr>
          <w:rFonts w:eastAsia="Calibri"/>
          <w:lang w:eastAsia="ar-SA"/>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 </w:t>
      </w:r>
    </w:p>
    <w:p w:rsidR="00256794" w:rsidRPr="00E03296" w:rsidRDefault="00256794" w:rsidP="00E03296">
      <w:pPr>
        <w:suppressAutoHyphens/>
        <w:jc w:val="both"/>
        <w:rPr>
          <w:rFonts w:eastAsia="Calibri"/>
          <w:lang w:eastAsia="ar-SA"/>
        </w:rPr>
      </w:pPr>
      <w:r w:rsidRPr="00E03296">
        <w:rPr>
          <w:rFonts w:eastAsia="Calibri"/>
          <w:b/>
          <w:i/>
          <w:lang w:eastAsia="ar-SA"/>
        </w:rPr>
        <w:t>Численность населения Земли, ее изменение во времени.</w:t>
      </w:r>
    </w:p>
    <w:p w:rsidR="00256794" w:rsidRPr="00E03296" w:rsidRDefault="00256794" w:rsidP="00E03296">
      <w:pPr>
        <w:suppressAutoHyphens/>
        <w:jc w:val="both"/>
        <w:rPr>
          <w:rFonts w:eastAsia="Calibri"/>
          <w:lang w:eastAsia="ar-SA"/>
        </w:rPr>
      </w:pPr>
      <w:r w:rsidRPr="00E03296">
        <w:rPr>
          <w:rFonts w:eastAsia="Calibri"/>
          <w:lang w:eastAsia="ar-SA"/>
        </w:rPr>
        <w:t xml:space="preserve">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 </w:t>
      </w:r>
    </w:p>
    <w:p w:rsidR="00256794" w:rsidRPr="00E03296" w:rsidRDefault="00256794" w:rsidP="00E03296">
      <w:pPr>
        <w:suppressAutoHyphens/>
        <w:jc w:val="both"/>
        <w:rPr>
          <w:rFonts w:eastAsia="Calibri"/>
          <w:bCs/>
          <w:lang w:eastAsia="ar-SA"/>
        </w:rPr>
      </w:pPr>
      <w:r w:rsidRPr="00E03296">
        <w:rPr>
          <w:rFonts w:eastAsia="Calibri"/>
          <w:lang w:eastAsia="ar-SA"/>
        </w:rPr>
        <w:t xml:space="preserve">Факторы, влияющие на рост численности населения. </w:t>
      </w:r>
      <w:r w:rsidRPr="00E03296">
        <w:rPr>
          <w:rFonts w:eastAsia="Calibri"/>
          <w:bCs/>
          <w:lang w:eastAsia="ar-SA"/>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256794" w:rsidRPr="00E03296" w:rsidRDefault="00256794" w:rsidP="00E03296">
      <w:pPr>
        <w:suppressAutoHyphens/>
        <w:jc w:val="both"/>
        <w:rPr>
          <w:rFonts w:eastAsia="Calibri"/>
          <w:lang w:eastAsia="ar-SA"/>
        </w:rPr>
      </w:pPr>
      <w:r w:rsidRPr="00E03296">
        <w:rPr>
          <w:rFonts w:eastAsia="Calibri"/>
          <w:b/>
          <w:i/>
          <w:lang w:eastAsia="ar-SA"/>
        </w:rPr>
        <w:t>Размещение людей на Земле.</w:t>
      </w:r>
      <w:r w:rsidRPr="00E03296">
        <w:rPr>
          <w:rFonts w:eastAsia="Calibri"/>
          <w:lang w:eastAsia="ar-SA"/>
        </w:rPr>
        <w:tab/>
        <w:t xml:space="preserve">Показатель плотности населения. Среднемировая плотность населения и ее изменение со временем. Карта плотности населения. Неравномерность размещения населения мира. </w:t>
      </w:r>
    </w:p>
    <w:p w:rsidR="00256794" w:rsidRPr="00E03296" w:rsidRDefault="00256794" w:rsidP="00E03296">
      <w:pPr>
        <w:suppressAutoHyphens/>
        <w:jc w:val="both"/>
        <w:rPr>
          <w:rFonts w:eastAsia="Calibri"/>
          <w:lang w:eastAsia="ar-SA"/>
        </w:rPr>
      </w:pPr>
      <w:r w:rsidRPr="00E03296">
        <w:rPr>
          <w:rFonts w:eastAsia="Calibri"/>
          <w:lang w:eastAsia="ar-SA"/>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256794" w:rsidRPr="00E03296" w:rsidRDefault="00256794" w:rsidP="00E03296">
      <w:pPr>
        <w:suppressAutoHyphens/>
        <w:jc w:val="both"/>
        <w:rPr>
          <w:rFonts w:eastAsia="Calibri"/>
          <w:lang w:eastAsia="ar-SA"/>
        </w:rPr>
      </w:pPr>
      <w:r w:rsidRPr="00E03296">
        <w:rPr>
          <w:rFonts w:eastAsia="Calibri"/>
          <w:b/>
          <w:i/>
          <w:lang w:eastAsia="ar-SA"/>
        </w:rPr>
        <w:t xml:space="preserve">Народы и религии мира. </w:t>
      </w:r>
      <w:r w:rsidRPr="00E03296">
        <w:rPr>
          <w:rFonts w:eastAsia="Calibri"/>
          <w:lang w:eastAsia="ar-SA"/>
        </w:rPr>
        <w:t>Народ. Языковые семьи. География народов и языков. Карта народов мира. Мировые и национальные религии, их география.</w:t>
      </w:r>
    </w:p>
    <w:p w:rsidR="00256794" w:rsidRPr="00E03296" w:rsidRDefault="00256794" w:rsidP="00E03296">
      <w:pPr>
        <w:suppressAutoHyphens/>
        <w:jc w:val="both"/>
        <w:rPr>
          <w:rFonts w:eastAsia="Calibri"/>
          <w:b/>
          <w:lang w:eastAsia="ar-SA"/>
        </w:rPr>
      </w:pPr>
      <w:r w:rsidRPr="00E03296">
        <w:rPr>
          <w:rFonts w:eastAsia="Calibri"/>
          <w:b/>
          <w:i/>
          <w:lang w:eastAsia="ar-SA"/>
        </w:rPr>
        <w:t>Хозяйственная деятельность людей.</w:t>
      </w:r>
      <w:r w:rsidRPr="00E03296">
        <w:rPr>
          <w:rFonts w:eastAsia="Calibri"/>
          <w:lang w:eastAsia="ar-SA"/>
        </w:rPr>
        <w:t xml:space="preserve"> Понятие о современном хозяйстве, его составе. Основные виды хозяйственной деятельности людей, их география.</w:t>
      </w:r>
    </w:p>
    <w:p w:rsidR="00256794" w:rsidRPr="00E03296" w:rsidRDefault="00256794" w:rsidP="00E03296">
      <w:pPr>
        <w:suppressAutoHyphens/>
        <w:jc w:val="both"/>
        <w:rPr>
          <w:rFonts w:eastAsia="Calibri"/>
          <w:lang w:eastAsia="ar-SA"/>
        </w:rPr>
      </w:pPr>
      <w:r w:rsidRPr="00E03296">
        <w:rPr>
          <w:rFonts w:eastAsia="Calibri"/>
          <w:b/>
          <w:i/>
          <w:lang w:eastAsia="ar-SA"/>
        </w:rPr>
        <w:t>Городское и сельское население.</w:t>
      </w:r>
      <w:r w:rsidRPr="00E03296">
        <w:rPr>
          <w:rFonts w:eastAsia="Calibri"/>
          <w:lang w:eastAsia="ar-SA"/>
        </w:rPr>
        <w:tab/>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256794" w:rsidRPr="00E03296" w:rsidRDefault="00256794" w:rsidP="00E03296">
      <w:pPr>
        <w:suppressAutoHyphens/>
        <w:jc w:val="both"/>
        <w:rPr>
          <w:rFonts w:eastAsia="Calibri"/>
          <w:lang w:eastAsia="ar-SA"/>
        </w:rPr>
      </w:pPr>
      <w:r w:rsidRPr="00E03296">
        <w:rPr>
          <w:rFonts w:eastAsia="Calibri"/>
          <w:lang w:eastAsia="ar-SA"/>
        </w:rPr>
        <w:t xml:space="preserve">Материки, океаны и страны </w:t>
      </w:r>
    </w:p>
    <w:p w:rsidR="00256794" w:rsidRPr="00E03296" w:rsidRDefault="00256794" w:rsidP="00E03296">
      <w:pPr>
        <w:suppressAutoHyphens/>
        <w:jc w:val="both"/>
        <w:rPr>
          <w:rFonts w:eastAsia="Calibri"/>
          <w:lang w:eastAsia="ar-SA"/>
        </w:rPr>
      </w:pPr>
      <w:r w:rsidRPr="00E03296">
        <w:rPr>
          <w:rFonts w:eastAsia="Calibri"/>
          <w:b/>
          <w:i/>
          <w:iCs/>
          <w:lang w:eastAsia="ar-SA"/>
        </w:rPr>
        <w:t>Современный облик Земли: планетарные географические закономерности.</w:t>
      </w:r>
      <w:r w:rsidRPr="00E03296">
        <w:rPr>
          <w:rFonts w:eastAsia="Calibri"/>
          <w:lang w:eastAsia="ar-SA"/>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256794" w:rsidRPr="00E03296" w:rsidRDefault="00256794" w:rsidP="00E03296">
      <w:pPr>
        <w:suppressAutoHyphens/>
        <w:jc w:val="both"/>
        <w:rPr>
          <w:rFonts w:eastAsia="Calibri"/>
          <w:lang w:eastAsia="ar-SA"/>
        </w:rPr>
      </w:pPr>
      <w:r w:rsidRPr="00E03296">
        <w:rPr>
          <w:rFonts w:eastAsia="Calibri"/>
          <w:b/>
          <w:i/>
          <w:iCs/>
          <w:lang w:eastAsia="ar-SA"/>
        </w:rPr>
        <w:t>Материки, океаны и страны</w:t>
      </w:r>
      <w:r w:rsidRPr="00E03296">
        <w:rPr>
          <w:rFonts w:eastAsia="Calibri"/>
          <w:i/>
          <w:iCs/>
          <w:lang w:eastAsia="ar-SA"/>
        </w:rPr>
        <w:t>.</w:t>
      </w:r>
      <w:r w:rsidRPr="00E03296">
        <w:rPr>
          <w:rFonts w:eastAsia="Calibri"/>
          <w:lang w:eastAsia="ar-SA"/>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 </w:t>
      </w:r>
    </w:p>
    <w:p w:rsidR="00256794" w:rsidRPr="00E03296" w:rsidRDefault="00256794" w:rsidP="00E03296">
      <w:pPr>
        <w:suppressAutoHyphens/>
        <w:jc w:val="both"/>
        <w:rPr>
          <w:rFonts w:eastAsia="Calibri"/>
          <w:lang w:eastAsia="ar-SA"/>
        </w:rPr>
      </w:pPr>
      <w:r w:rsidRPr="00E03296">
        <w:rPr>
          <w:rFonts w:eastAsia="Calibri"/>
          <w:lang w:eastAsia="ar-SA"/>
        </w:rPr>
        <w:t xml:space="preserve">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 </w:t>
      </w:r>
    </w:p>
    <w:p w:rsidR="00256794" w:rsidRPr="00E03296" w:rsidRDefault="00256794" w:rsidP="00E03296">
      <w:pPr>
        <w:suppressAutoHyphens/>
        <w:jc w:val="both"/>
        <w:rPr>
          <w:rFonts w:eastAsia="Calibri"/>
          <w:lang w:eastAsia="ar-SA"/>
        </w:rPr>
      </w:pPr>
      <w:r w:rsidRPr="00E03296">
        <w:rPr>
          <w:rFonts w:eastAsia="Calibri"/>
          <w:lang w:eastAsia="ar-SA"/>
        </w:rPr>
        <w:t>Историко-культурные районы мира. Памятники природного и культурного наследия человечества.</w:t>
      </w:r>
    </w:p>
    <w:p w:rsidR="00256794" w:rsidRPr="00E03296" w:rsidRDefault="00256794" w:rsidP="00E03296">
      <w:pPr>
        <w:suppressAutoHyphens/>
        <w:jc w:val="both"/>
        <w:rPr>
          <w:rFonts w:eastAsia="Calibri"/>
          <w:iCs/>
          <w:lang w:eastAsia="ar-SA"/>
        </w:rPr>
      </w:pPr>
      <w:r w:rsidRPr="00E03296">
        <w:rPr>
          <w:rFonts w:eastAsia="Calibri"/>
          <w:lang w:eastAsia="ar-SA"/>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256794" w:rsidRPr="00E03296" w:rsidRDefault="00256794" w:rsidP="00E03296">
      <w:pPr>
        <w:suppressAutoHyphens/>
        <w:jc w:val="both"/>
        <w:rPr>
          <w:rFonts w:eastAsia="Calibri"/>
          <w:b/>
          <w:i/>
          <w:lang w:eastAsia="ar-SA"/>
        </w:rPr>
      </w:pPr>
      <w:r w:rsidRPr="00E03296">
        <w:rPr>
          <w:rFonts w:eastAsia="Calibri"/>
          <w:b/>
          <w:i/>
          <w:lang w:eastAsia="ar-SA"/>
        </w:rPr>
        <w:t>Особенности географического положения России</w:t>
      </w:r>
    </w:p>
    <w:p w:rsidR="00256794" w:rsidRPr="00E03296" w:rsidRDefault="00256794" w:rsidP="00E03296">
      <w:pPr>
        <w:suppressAutoHyphens/>
        <w:jc w:val="both"/>
        <w:rPr>
          <w:rFonts w:eastAsia="Calibri"/>
          <w:lang w:eastAsia="ar-SA"/>
        </w:rPr>
      </w:pPr>
      <w:r w:rsidRPr="00E03296">
        <w:rPr>
          <w:rFonts w:eastAsia="Calibri"/>
          <w:b/>
          <w:bCs/>
          <w:i/>
          <w:iCs/>
          <w:lang w:eastAsia="ar-SA"/>
        </w:rPr>
        <w:t xml:space="preserve">Географическое положение </w:t>
      </w:r>
      <w:r w:rsidRPr="00E03296">
        <w:rPr>
          <w:rFonts w:eastAsia="Calibri"/>
          <w:i/>
          <w:iCs/>
          <w:lang w:eastAsia="ar-SA"/>
        </w:rPr>
        <w:t xml:space="preserve">России, </w:t>
      </w:r>
      <w:r w:rsidRPr="00E03296">
        <w:rPr>
          <w:rFonts w:eastAsia="Calibri"/>
          <w:lang w:eastAsia="ar-SA"/>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ее хозяйства.</w:t>
      </w:r>
    </w:p>
    <w:p w:rsidR="00256794" w:rsidRPr="00E03296" w:rsidRDefault="00256794" w:rsidP="00E03296">
      <w:pPr>
        <w:suppressAutoHyphens/>
        <w:jc w:val="both"/>
        <w:rPr>
          <w:rFonts w:eastAsia="Calibri"/>
          <w:lang w:eastAsia="ar-SA"/>
        </w:rPr>
      </w:pPr>
      <w:r w:rsidRPr="00E03296">
        <w:rPr>
          <w:rFonts w:eastAsia="Calibri"/>
          <w:b/>
          <w:bCs/>
          <w:i/>
          <w:iCs/>
          <w:lang w:eastAsia="ar-SA"/>
        </w:rPr>
        <w:lastRenderedPageBreak/>
        <w:t xml:space="preserve">Границы </w:t>
      </w:r>
      <w:r w:rsidRPr="00E03296">
        <w:rPr>
          <w:rFonts w:eastAsia="Calibri"/>
          <w:b/>
          <w:i/>
          <w:iCs/>
          <w:lang w:eastAsia="ar-SA"/>
        </w:rPr>
        <w:t>России</w:t>
      </w:r>
      <w:r w:rsidRPr="00E03296">
        <w:rPr>
          <w:rFonts w:eastAsia="Calibri"/>
          <w:i/>
          <w:iCs/>
          <w:lang w:eastAsia="ar-SA"/>
        </w:rPr>
        <w:t xml:space="preserve">. </w:t>
      </w:r>
      <w:r w:rsidRPr="00E03296">
        <w:rPr>
          <w:rFonts w:eastAsia="Calibri"/>
          <w:lang w:eastAsia="ar-SA"/>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256794" w:rsidRPr="00E03296" w:rsidRDefault="00256794" w:rsidP="00E03296">
      <w:pPr>
        <w:suppressAutoHyphens/>
        <w:jc w:val="both"/>
        <w:rPr>
          <w:rFonts w:eastAsia="Calibri"/>
          <w:lang w:eastAsia="ar-SA"/>
        </w:rPr>
      </w:pPr>
      <w:r w:rsidRPr="00E03296">
        <w:rPr>
          <w:rFonts w:eastAsia="Calibri"/>
          <w:lang w:eastAsia="ar-SA"/>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256794" w:rsidRPr="00E03296" w:rsidRDefault="00256794" w:rsidP="00E03296">
      <w:pPr>
        <w:suppressAutoHyphens/>
        <w:jc w:val="both"/>
        <w:rPr>
          <w:rFonts w:eastAsia="Calibri"/>
          <w:lang w:eastAsia="ar-SA"/>
        </w:rPr>
      </w:pPr>
      <w:r w:rsidRPr="00E03296">
        <w:rPr>
          <w:rFonts w:eastAsia="Calibri"/>
          <w:b/>
          <w:i/>
          <w:iCs/>
          <w:lang w:eastAsia="ar-SA"/>
        </w:rPr>
        <w:t xml:space="preserve">История освоения и изучения </w:t>
      </w:r>
      <w:r w:rsidRPr="00E03296">
        <w:rPr>
          <w:rFonts w:eastAsia="Calibri"/>
          <w:b/>
          <w:bCs/>
          <w:i/>
          <w:iCs/>
          <w:lang w:eastAsia="ar-SA"/>
        </w:rPr>
        <w:t xml:space="preserve">территории </w:t>
      </w:r>
      <w:r w:rsidRPr="00E03296">
        <w:rPr>
          <w:rFonts w:eastAsia="Calibri"/>
          <w:b/>
          <w:i/>
          <w:iCs/>
          <w:lang w:eastAsia="ar-SA"/>
        </w:rPr>
        <w:t>России.</w:t>
      </w:r>
      <w:r w:rsidRPr="00E03296">
        <w:rPr>
          <w:rFonts w:eastAsia="Calibri"/>
          <w:i/>
          <w:iCs/>
          <w:lang w:eastAsia="ar-SA"/>
        </w:rPr>
        <w:t xml:space="preserve"> </w:t>
      </w:r>
      <w:r w:rsidRPr="00E03296">
        <w:rPr>
          <w:rFonts w:eastAsia="Calibri"/>
          <w:lang w:eastAsia="ar-SA"/>
        </w:rPr>
        <w:t>Формирование и освоение государственной территории России. Выявление изменений границ страны на разных исторических этапах.</w:t>
      </w:r>
    </w:p>
    <w:p w:rsidR="00256794" w:rsidRPr="00E03296" w:rsidRDefault="00256794" w:rsidP="00E03296">
      <w:pPr>
        <w:suppressAutoHyphens/>
        <w:jc w:val="both"/>
        <w:rPr>
          <w:rFonts w:eastAsia="Calibri"/>
          <w:lang w:eastAsia="ar-SA"/>
        </w:rPr>
      </w:pPr>
      <w:r w:rsidRPr="00E03296">
        <w:rPr>
          <w:rFonts w:eastAsia="Calibri"/>
          <w:b/>
          <w:i/>
          <w:iCs/>
          <w:lang w:eastAsia="ar-SA"/>
        </w:rPr>
        <w:t>Современное административно-территориальное устройство страны</w:t>
      </w:r>
      <w:r w:rsidRPr="00E03296">
        <w:rPr>
          <w:rFonts w:eastAsia="Calibri"/>
          <w:i/>
          <w:iCs/>
          <w:lang w:eastAsia="ar-SA"/>
        </w:rPr>
        <w:t xml:space="preserve">. </w:t>
      </w:r>
      <w:r w:rsidRPr="00E03296">
        <w:rPr>
          <w:rFonts w:eastAsia="Calibri"/>
          <w:lang w:eastAsia="ar-SA"/>
        </w:rPr>
        <w:t>Федеративное устройство страны. Субъекты Российской Федерации, их равноправие и разнообразие. Федеральные округа.</w:t>
      </w:r>
    </w:p>
    <w:p w:rsidR="00256794" w:rsidRPr="00E03296" w:rsidRDefault="00256794" w:rsidP="00E03296">
      <w:pPr>
        <w:suppressAutoHyphens/>
        <w:jc w:val="both"/>
        <w:rPr>
          <w:rFonts w:eastAsia="Calibri"/>
          <w:b/>
          <w:i/>
          <w:lang w:eastAsia="ar-SA"/>
        </w:rPr>
      </w:pPr>
      <w:r w:rsidRPr="00E03296">
        <w:rPr>
          <w:rFonts w:eastAsia="Calibri"/>
          <w:b/>
          <w:i/>
          <w:lang w:eastAsia="ar-SA"/>
        </w:rPr>
        <w:t>Природа России</w:t>
      </w:r>
    </w:p>
    <w:p w:rsidR="00256794" w:rsidRPr="00E03296" w:rsidRDefault="00256794" w:rsidP="00E03296">
      <w:pPr>
        <w:suppressAutoHyphens/>
        <w:jc w:val="both"/>
        <w:rPr>
          <w:rFonts w:eastAsia="Calibri"/>
          <w:lang w:eastAsia="ar-SA"/>
        </w:rPr>
      </w:pPr>
      <w:r w:rsidRPr="00E03296">
        <w:rPr>
          <w:rFonts w:eastAsia="Calibri"/>
          <w:b/>
          <w:bCs/>
          <w:i/>
          <w:iCs/>
          <w:lang w:eastAsia="ar-SA"/>
        </w:rPr>
        <w:t>Природные</w:t>
      </w:r>
      <w:r w:rsidRPr="00E03296">
        <w:rPr>
          <w:rFonts w:eastAsia="Calibri"/>
          <w:i/>
          <w:iCs/>
          <w:lang w:eastAsia="ar-SA"/>
        </w:rPr>
        <w:t xml:space="preserve"> </w:t>
      </w:r>
      <w:r w:rsidRPr="00E03296">
        <w:rPr>
          <w:rFonts w:eastAsia="Calibri"/>
          <w:b/>
          <w:bCs/>
          <w:i/>
          <w:iCs/>
          <w:lang w:eastAsia="ar-SA"/>
        </w:rPr>
        <w:t xml:space="preserve">условия </w:t>
      </w:r>
      <w:r w:rsidRPr="00E03296">
        <w:rPr>
          <w:rFonts w:eastAsia="Calibri"/>
          <w:i/>
          <w:iCs/>
          <w:lang w:eastAsia="ar-SA"/>
        </w:rPr>
        <w:t xml:space="preserve">и ресурсы России. </w:t>
      </w:r>
      <w:r w:rsidRPr="00E03296">
        <w:rPr>
          <w:rFonts w:eastAsia="Calibri"/>
          <w:lang w:eastAsia="ar-SA"/>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Геологическое строение, рельеф и полезные ископаемые. </w:t>
      </w:r>
      <w:r w:rsidRPr="00E03296">
        <w:rPr>
          <w:rFonts w:eastAsia="Calibri"/>
          <w:lang w:eastAsia="ar-SA"/>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256794" w:rsidRPr="00E03296" w:rsidRDefault="00256794" w:rsidP="00E03296">
      <w:pPr>
        <w:suppressAutoHyphens/>
        <w:jc w:val="both"/>
        <w:rPr>
          <w:rFonts w:eastAsia="Calibri"/>
          <w:lang w:eastAsia="ar-SA"/>
        </w:rPr>
      </w:pPr>
      <w:r w:rsidRPr="00E03296">
        <w:rPr>
          <w:rFonts w:eastAsia="Calibri"/>
          <w:lang w:eastAsia="ar-SA"/>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256794" w:rsidRPr="00E03296" w:rsidRDefault="00256794" w:rsidP="00E03296">
      <w:pPr>
        <w:suppressAutoHyphens/>
        <w:jc w:val="both"/>
        <w:rPr>
          <w:rFonts w:eastAsia="Calibri"/>
          <w:lang w:eastAsia="ar-SA"/>
        </w:rPr>
      </w:pPr>
      <w:r w:rsidRPr="00E03296">
        <w:rPr>
          <w:rFonts w:eastAsia="Calibri"/>
          <w:b/>
          <w:bCs/>
          <w:i/>
          <w:iCs/>
          <w:lang w:eastAsia="ar-SA"/>
        </w:rPr>
        <w:t>Климат и климатические ресурсы</w:t>
      </w:r>
      <w:r w:rsidRPr="00E03296">
        <w:rPr>
          <w:rFonts w:eastAsia="Calibri"/>
          <w:i/>
          <w:iCs/>
          <w:lang w:eastAsia="ar-SA"/>
        </w:rPr>
        <w:t xml:space="preserve">. </w:t>
      </w:r>
      <w:r w:rsidRPr="00E03296">
        <w:rPr>
          <w:rFonts w:eastAsia="Calibri"/>
          <w:lang w:eastAsia="ar-SA"/>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256794" w:rsidRPr="00E03296" w:rsidRDefault="00256794" w:rsidP="00E03296">
      <w:pPr>
        <w:suppressAutoHyphens/>
        <w:jc w:val="both"/>
        <w:rPr>
          <w:rFonts w:eastAsia="Calibri"/>
          <w:lang w:eastAsia="ar-SA"/>
        </w:rPr>
      </w:pPr>
      <w:r w:rsidRPr="00E03296">
        <w:rPr>
          <w:rFonts w:eastAsia="Calibri"/>
          <w:lang w:eastAsia="ar-SA"/>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256794" w:rsidRPr="00E03296" w:rsidRDefault="00256794" w:rsidP="00E03296">
      <w:pPr>
        <w:suppressAutoHyphens/>
        <w:jc w:val="both"/>
        <w:rPr>
          <w:rFonts w:eastAsia="Calibri"/>
          <w:lang w:eastAsia="ar-SA"/>
        </w:rPr>
      </w:pPr>
      <w:r w:rsidRPr="00E03296">
        <w:rPr>
          <w:rFonts w:eastAsia="Calibri"/>
          <w:lang w:eastAsia="ar-SA"/>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256794" w:rsidRPr="00E03296" w:rsidRDefault="00256794" w:rsidP="00E03296">
      <w:pPr>
        <w:suppressAutoHyphens/>
        <w:jc w:val="both"/>
        <w:rPr>
          <w:rFonts w:eastAsia="Calibri"/>
          <w:lang w:eastAsia="ar-SA"/>
        </w:rPr>
      </w:pPr>
      <w:r w:rsidRPr="00E03296">
        <w:rPr>
          <w:rFonts w:eastAsia="Calibri"/>
          <w:b/>
          <w:bCs/>
          <w:i/>
          <w:iCs/>
          <w:lang w:eastAsia="ar-SA"/>
        </w:rPr>
        <w:t>Внутренние поды и водные ресурсы.</w:t>
      </w:r>
      <w:r w:rsidRPr="00E03296">
        <w:rPr>
          <w:rFonts w:eastAsia="Calibri"/>
          <w:i/>
          <w:iCs/>
          <w:lang w:eastAsia="ar-SA"/>
        </w:rPr>
        <w:t xml:space="preserve"> </w:t>
      </w:r>
      <w:r w:rsidRPr="00E03296">
        <w:rPr>
          <w:rFonts w:eastAsia="Calibri"/>
          <w:lang w:eastAsia="ar-SA"/>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ее хозяйственного использования.</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Крупнейшие озера,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256794" w:rsidRPr="00E03296" w:rsidRDefault="00256794" w:rsidP="00E03296">
      <w:pPr>
        <w:suppressAutoHyphens/>
        <w:jc w:val="both"/>
        <w:rPr>
          <w:rFonts w:eastAsia="Calibri"/>
          <w:lang w:eastAsia="ar-SA"/>
        </w:rPr>
      </w:pPr>
      <w:r w:rsidRPr="00E03296">
        <w:rPr>
          <w:rFonts w:eastAsia="Calibri"/>
          <w:lang w:eastAsia="ar-SA"/>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256794" w:rsidRPr="00E03296" w:rsidRDefault="00256794" w:rsidP="00E03296">
      <w:pPr>
        <w:suppressAutoHyphens/>
        <w:jc w:val="both"/>
        <w:rPr>
          <w:rFonts w:eastAsia="Calibri"/>
          <w:lang w:eastAsia="ar-SA"/>
        </w:rPr>
      </w:pPr>
      <w:r w:rsidRPr="00E03296">
        <w:rPr>
          <w:rFonts w:eastAsia="Calibri"/>
          <w:b/>
          <w:bCs/>
          <w:i/>
          <w:iCs/>
          <w:lang w:eastAsia="ar-SA"/>
        </w:rPr>
        <w:t>Почва и почвенные ресурсы</w:t>
      </w:r>
      <w:r w:rsidRPr="00E03296">
        <w:rPr>
          <w:rFonts w:eastAsia="Calibri"/>
          <w:i/>
          <w:iCs/>
          <w:lang w:eastAsia="ar-SA"/>
        </w:rPr>
        <w:t xml:space="preserve">. </w:t>
      </w:r>
      <w:r w:rsidRPr="00E03296">
        <w:rPr>
          <w:rFonts w:eastAsia="Calibri"/>
          <w:lang w:eastAsia="ar-SA"/>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256794" w:rsidRPr="00E03296" w:rsidRDefault="00256794" w:rsidP="00E03296">
      <w:pPr>
        <w:suppressAutoHyphens/>
        <w:jc w:val="both"/>
        <w:rPr>
          <w:rFonts w:eastAsia="Calibri"/>
          <w:lang w:eastAsia="ar-SA"/>
        </w:rPr>
      </w:pPr>
      <w:r w:rsidRPr="00E03296">
        <w:rPr>
          <w:rFonts w:eastAsia="Calibri"/>
          <w:lang w:eastAsia="ar-SA"/>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Растительный и животный мир. Биологические ресурсы. </w:t>
      </w:r>
      <w:r w:rsidRPr="00E03296">
        <w:rPr>
          <w:rFonts w:eastAsia="Calibri"/>
          <w:lang w:eastAsia="ar-SA"/>
        </w:rPr>
        <w:t>Растительный и животный мир России: видовое раз</w:t>
      </w:r>
      <w:r w:rsidRPr="00E03296">
        <w:rPr>
          <w:rFonts w:eastAsia="Calibri"/>
          <w:lang w:eastAsia="ar-SA"/>
        </w:rPr>
        <w:softHyphen/>
        <w:t>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w:t>
      </w:r>
      <w:r w:rsidRPr="00E03296">
        <w:rPr>
          <w:rFonts w:eastAsia="Calibri"/>
          <w:lang w:eastAsia="ar-SA"/>
        </w:rPr>
        <w:softHyphen/>
        <w:t>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Природно-хозяиственные зоны. </w:t>
      </w:r>
      <w:r w:rsidRPr="00E03296">
        <w:rPr>
          <w:rFonts w:eastAsia="Calibri"/>
          <w:lang w:eastAsia="ar-SA"/>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256794" w:rsidRPr="00E03296" w:rsidRDefault="00256794" w:rsidP="00E03296">
      <w:pPr>
        <w:suppressAutoHyphens/>
        <w:jc w:val="both"/>
        <w:rPr>
          <w:rFonts w:eastAsia="Calibri"/>
          <w:lang w:eastAsia="ar-SA"/>
        </w:rPr>
      </w:pPr>
      <w:r w:rsidRPr="00E03296">
        <w:rPr>
          <w:rFonts w:eastAsia="Calibri"/>
          <w:lang w:eastAsia="ar-SA"/>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256794" w:rsidRPr="00E03296" w:rsidRDefault="00256794" w:rsidP="00E03296">
      <w:pPr>
        <w:suppressAutoHyphens/>
        <w:jc w:val="both"/>
        <w:rPr>
          <w:rFonts w:eastAsia="Calibri"/>
          <w:b/>
          <w:i/>
          <w:lang w:eastAsia="ar-SA"/>
        </w:rPr>
      </w:pPr>
      <w:r w:rsidRPr="00E03296">
        <w:rPr>
          <w:rFonts w:eastAsia="Calibri"/>
          <w:b/>
          <w:i/>
          <w:lang w:eastAsia="ar-SA"/>
        </w:rPr>
        <w:t>Население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Численность населении России. </w:t>
      </w:r>
      <w:r w:rsidRPr="00E03296">
        <w:rPr>
          <w:rFonts w:eastAsia="Calibri"/>
          <w:lang w:eastAsia="ar-SA"/>
        </w:rPr>
        <w:t>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ее отдельных территорий. Прогнозирование изменения численности населения России и ее отдельных территорий.</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Половой и возрастной состав населения страны. </w:t>
      </w:r>
      <w:r w:rsidRPr="00E03296">
        <w:rPr>
          <w:rFonts w:eastAsia="Calibri"/>
          <w:lang w:eastAsia="ar-SA"/>
        </w:rPr>
        <w:t>Своеобразие полового и возрастного состава населения в России и определяющие его факторы. Средняя прогнозируемая продолжительность жизни мужского и женского населения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Народы и религии России. </w:t>
      </w:r>
      <w:r w:rsidRPr="00E03296">
        <w:rPr>
          <w:rFonts w:eastAsia="Calibri"/>
          <w:lang w:eastAsia="ar-SA"/>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Особенности размещении населения России, </w:t>
      </w:r>
      <w:r w:rsidRPr="00E03296">
        <w:rPr>
          <w:rFonts w:eastAsia="Calibri"/>
          <w:lang w:eastAsia="ar-SA"/>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Миграции населения России. </w:t>
      </w:r>
      <w:r w:rsidRPr="00E03296">
        <w:rPr>
          <w:rFonts w:eastAsia="Calibri"/>
          <w:lang w:eastAsia="ar-SA"/>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w:t>
      </w:r>
      <w:r w:rsidRPr="00E03296">
        <w:rPr>
          <w:rFonts w:eastAsia="Calibri"/>
          <w:lang w:eastAsia="ar-SA"/>
        </w:rPr>
        <w:lastRenderedPageBreak/>
        <w:t>Определение по статистическим материалам показателей миграционного прироста для отдельных территорий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Человеческий капитал страны. </w:t>
      </w:r>
      <w:r w:rsidRPr="00E03296">
        <w:rPr>
          <w:rFonts w:eastAsia="Calibri"/>
          <w:lang w:eastAsia="ar-SA"/>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256794" w:rsidRPr="00E03296" w:rsidRDefault="00256794" w:rsidP="00E03296">
      <w:pPr>
        <w:suppressAutoHyphens/>
        <w:jc w:val="both"/>
        <w:rPr>
          <w:rFonts w:eastAsia="Calibri"/>
          <w:b/>
          <w:i/>
          <w:lang w:eastAsia="ar-SA"/>
        </w:rPr>
      </w:pPr>
      <w:r w:rsidRPr="00E03296">
        <w:rPr>
          <w:rFonts w:eastAsia="Calibri"/>
          <w:b/>
          <w:i/>
          <w:lang w:eastAsia="ar-SA"/>
        </w:rPr>
        <w:t>Хозяйство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Особенности хозяйства России. </w:t>
      </w:r>
      <w:r w:rsidRPr="00E03296">
        <w:rPr>
          <w:rFonts w:eastAsia="Calibri"/>
          <w:lang w:eastAsia="ar-SA"/>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ее хозяйства. Анализ экономических карт для определения типов территориальной структуры хозяйства.</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Производственный капитал. </w:t>
      </w:r>
      <w:r w:rsidRPr="00E03296">
        <w:rPr>
          <w:rFonts w:eastAsia="Calibri"/>
          <w:lang w:eastAsia="ar-SA"/>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w:t>
      </w:r>
      <w:r w:rsidRPr="00E03296">
        <w:rPr>
          <w:rFonts w:eastAsia="Calibri"/>
          <w:lang w:eastAsia="ar-SA"/>
        </w:rPr>
        <w:softHyphen/>
        <w:t>щения предприятий. Важнейшие межотраслевые комплексы и отрасли.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Топливно-энергетический комплекс (ТЭК). </w:t>
      </w:r>
      <w:r w:rsidRPr="00E03296">
        <w:rPr>
          <w:rFonts w:eastAsia="Calibri"/>
          <w:lang w:eastAsia="ar-SA"/>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w:t>
      </w:r>
      <w:r w:rsidRPr="00E03296">
        <w:rPr>
          <w:rFonts w:eastAsia="Calibri"/>
          <w:lang w:eastAsia="ar-SA"/>
        </w:rPr>
        <w:softHyphen/>
        <w:t>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256794" w:rsidRPr="00E03296" w:rsidRDefault="00256794" w:rsidP="00E03296">
      <w:pPr>
        <w:suppressAutoHyphens/>
        <w:jc w:val="both"/>
        <w:rPr>
          <w:rFonts w:eastAsia="Calibri"/>
          <w:lang w:eastAsia="ar-SA"/>
        </w:rPr>
      </w:pPr>
      <w:r w:rsidRPr="00E03296">
        <w:rPr>
          <w:rFonts w:eastAsia="Calibri"/>
          <w:b/>
          <w:bCs/>
          <w:i/>
          <w:iCs/>
          <w:lang w:eastAsia="ar-SA"/>
        </w:rPr>
        <w:t xml:space="preserve">Машиностроение, </w:t>
      </w:r>
      <w:r w:rsidRPr="00E03296">
        <w:rPr>
          <w:rFonts w:eastAsia="Calibri"/>
          <w:lang w:eastAsia="ar-SA"/>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трудоемкого и металлоемкого машиностроения по картам.</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Металлургия. </w:t>
      </w:r>
      <w:r w:rsidRPr="00E03296">
        <w:rPr>
          <w:rFonts w:eastAsia="Calibri"/>
          <w:lang w:eastAsia="ar-SA"/>
        </w:rPr>
        <w:t>Состав, место и значение в хозяйстве. Черная и цветная металлургия: факторы размещения предприятий. География металлургии черных, легких и тяжелых цветных металлов: основные районы и центры. Металлургия и охрана окружающей среды.</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Химическая промышленность. </w:t>
      </w:r>
      <w:r w:rsidRPr="00E03296">
        <w:rPr>
          <w:rFonts w:eastAsia="Calibri"/>
          <w:lang w:eastAsia="ar-SA"/>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Легкая </w:t>
      </w:r>
      <w:r w:rsidRPr="00E03296">
        <w:rPr>
          <w:rFonts w:eastAsia="Calibri"/>
          <w:bCs/>
          <w:i/>
          <w:iCs/>
          <w:lang w:eastAsia="ar-SA"/>
        </w:rPr>
        <w:t>промышленность</w:t>
      </w:r>
      <w:r w:rsidRPr="00E03296">
        <w:rPr>
          <w:rFonts w:eastAsia="Calibri"/>
          <w:b/>
          <w:bCs/>
          <w:i/>
          <w:iCs/>
          <w:lang w:eastAsia="ar-SA"/>
        </w:rPr>
        <w:t xml:space="preserve">. </w:t>
      </w:r>
      <w:r w:rsidRPr="00E03296">
        <w:rPr>
          <w:rFonts w:eastAsia="Calibri"/>
          <w:lang w:eastAsia="ar-SA"/>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Агропромышленный комплекс. </w:t>
      </w:r>
      <w:r w:rsidRPr="00E03296">
        <w:rPr>
          <w:rFonts w:eastAsia="Calibri"/>
          <w:lang w:eastAsia="ar-SA"/>
        </w:rPr>
        <w:t>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256794" w:rsidRPr="00E03296" w:rsidRDefault="00256794" w:rsidP="00E03296">
      <w:pPr>
        <w:suppressAutoHyphens/>
        <w:jc w:val="both"/>
        <w:rPr>
          <w:rFonts w:eastAsia="Calibri"/>
          <w:lang w:eastAsia="ar-SA"/>
        </w:rPr>
      </w:pPr>
      <w:r w:rsidRPr="00E03296">
        <w:rPr>
          <w:rFonts w:eastAsia="Calibri"/>
          <w:lang w:eastAsia="ar-SA"/>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Легкая промышленность. Состав, место и значение в хозяйстве. Факторы размещения предприятий. География важнейших отраслей: основные районы и центры. Легкая промышленность и охрана окружающей среды.</w:t>
      </w:r>
    </w:p>
    <w:p w:rsidR="00256794" w:rsidRPr="00E03296" w:rsidRDefault="00256794" w:rsidP="00E03296">
      <w:pPr>
        <w:suppressAutoHyphens/>
        <w:jc w:val="both"/>
        <w:rPr>
          <w:rFonts w:eastAsia="Calibri"/>
          <w:lang w:eastAsia="ar-SA"/>
        </w:rPr>
      </w:pPr>
      <w:r w:rsidRPr="00E03296">
        <w:rPr>
          <w:rFonts w:eastAsia="Calibri"/>
          <w:b/>
          <w:bCs/>
          <w:i/>
          <w:iCs/>
          <w:lang w:eastAsia="ar-SA"/>
        </w:rPr>
        <w:t>Сфера услуг (инфраструктурный</w:t>
      </w:r>
      <w:r w:rsidRPr="00E03296">
        <w:rPr>
          <w:rFonts w:eastAsia="Calibri"/>
          <w:i/>
          <w:iCs/>
          <w:lang w:eastAsia="ar-SA"/>
        </w:rPr>
        <w:t xml:space="preserve"> </w:t>
      </w:r>
      <w:r w:rsidRPr="00E03296">
        <w:rPr>
          <w:rFonts w:eastAsia="Calibri"/>
          <w:b/>
          <w:bCs/>
          <w:i/>
          <w:iCs/>
          <w:lang w:eastAsia="ar-SA"/>
        </w:rPr>
        <w:t xml:space="preserve">комплекс). </w:t>
      </w:r>
      <w:r w:rsidRPr="00E03296">
        <w:rPr>
          <w:rFonts w:eastAsia="Calibri"/>
          <w:lang w:eastAsia="ar-SA"/>
        </w:rPr>
        <w:t xml:space="preserve">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w:t>
      </w:r>
      <w:r w:rsidRPr="00E03296">
        <w:rPr>
          <w:rFonts w:eastAsia="Calibri"/>
          <w:lang w:eastAsia="ar-SA"/>
        </w:rPr>
        <w:lastRenderedPageBreak/>
        <w:t>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256794" w:rsidRPr="00E03296" w:rsidRDefault="00256794" w:rsidP="00E03296">
      <w:pPr>
        <w:suppressAutoHyphens/>
        <w:jc w:val="both"/>
        <w:rPr>
          <w:rFonts w:eastAsia="Calibri"/>
          <w:b/>
          <w:i/>
          <w:lang w:eastAsia="ar-SA"/>
        </w:rPr>
      </w:pPr>
      <w:r w:rsidRPr="00E03296">
        <w:rPr>
          <w:rFonts w:eastAsia="Calibri"/>
          <w:b/>
          <w:i/>
          <w:lang w:eastAsia="ar-SA"/>
        </w:rPr>
        <w:t>Районы России</w:t>
      </w:r>
    </w:p>
    <w:p w:rsidR="00256794" w:rsidRPr="00E03296" w:rsidRDefault="00256794" w:rsidP="00E03296">
      <w:pPr>
        <w:suppressAutoHyphens/>
        <w:jc w:val="both"/>
        <w:rPr>
          <w:rFonts w:eastAsia="Calibri"/>
          <w:lang w:eastAsia="ar-SA"/>
        </w:rPr>
      </w:pPr>
      <w:r w:rsidRPr="00E03296">
        <w:rPr>
          <w:rFonts w:eastAsia="Calibri"/>
          <w:b/>
          <w:bCs/>
          <w:i/>
          <w:iCs/>
          <w:lang w:eastAsia="ar-SA"/>
        </w:rPr>
        <w:t xml:space="preserve">Природно-хозяйственновенное </w:t>
      </w:r>
      <w:r w:rsidRPr="00E03296">
        <w:rPr>
          <w:rFonts w:eastAsia="Calibri"/>
          <w:b/>
          <w:i/>
          <w:iCs/>
          <w:lang w:eastAsia="ar-SA"/>
        </w:rPr>
        <w:t>районирование России</w:t>
      </w:r>
      <w:r w:rsidRPr="00E03296">
        <w:rPr>
          <w:rFonts w:eastAsia="Calibri"/>
          <w:i/>
          <w:iCs/>
          <w:lang w:eastAsia="ar-SA"/>
        </w:rPr>
        <w:t xml:space="preserve">. </w:t>
      </w:r>
      <w:r w:rsidRPr="00E03296">
        <w:rPr>
          <w:rFonts w:eastAsia="Calibri"/>
          <w:lang w:eastAsia="ar-SA"/>
        </w:rPr>
        <w:t>Принципы и виды природно-хозяйственного районирования страны. Анализ разных видов районирования России.</w:t>
      </w:r>
    </w:p>
    <w:p w:rsidR="00256794" w:rsidRPr="00E03296" w:rsidRDefault="00256794" w:rsidP="00E03296">
      <w:pPr>
        <w:suppressAutoHyphens/>
        <w:jc w:val="both"/>
        <w:rPr>
          <w:rFonts w:eastAsia="Calibri"/>
          <w:lang w:eastAsia="ar-SA"/>
        </w:rPr>
      </w:pPr>
      <w:r w:rsidRPr="00E03296">
        <w:rPr>
          <w:rFonts w:eastAsia="Calibri"/>
          <w:i/>
          <w:iCs/>
          <w:lang w:eastAsia="ar-SA"/>
        </w:rPr>
        <w:t>Крупные регионы и районы России,</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Регионы России: </w:t>
      </w:r>
      <w:r w:rsidRPr="00E03296">
        <w:rPr>
          <w:rFonts w:eastAsia="Calibri"/>
          <w:lang w:eastAsia="ar-SA"/>
        </w:rPr>
        <w:t>Западный и Восточный.</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Районы России: </w:t>
      </w:r>
      <w:r w:rsidRPr="00E03296">
        <w:rPr>
          <w:rFonts w:eastAsia="Calibri"/>
          <w:lang w:eastAsia="ar-SA"/>
        </w:rPr>
        <w:t>Европейский Север, Центральная Россия, Европейский Юг. Поволжье. Урал. Западная Сибирь. Восточная Сибирь. Дальний Восток.</w:t>
      </w:r>
    </w:p>
    <w:p w:rsidR="00256794" w:rsidRPr="00E03296" w:rsidRDefault="00256794" w:rsidP="00E03296">
      <w:pPr>
        <w:suppressAutoHyphens/>
        <w:jc w:val="both"/>
        <w:rPr>
          <w:rFonts w:eastAsia="Calibri"/>
          <w:lang w:eastAsia="ar-SA"/>
        </w:rPr>
      </w:pPr>
      <w:r w:rsidRPr="00E03296">
        <w:rPr>
          <w:rFonts w:eastAsia="Calibri"/>
          <w:i/>
          <w:iCs/>
          <w:lang w:eastAsia="ar-SA"/>
        </w:rPr>
        <w:t xml:space="preserve">Характеристика регионов и районов. </w:t>
      </w:r>
      <w:r w:rsidRPr="00E03296">
        <w:rPr>
          <w:rFonts w:eastAsia="Calibri"/>
          <w:lang w:eastAsia="ar-SA"/>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256794" w:rsidRPr="00E03296" w:rsidRDefault="00256794" w:rsidP="00E03296">
      <w:pPr>
        <w:suppressAutoHyphens/>
        <w:jc w:val="both"/>
        <w:rPr>
          <w:rFonts w:eastAsia="Calibri"/>
          <w:lang w:eastAsia="ar-SA"/>
        </w:rPr>
      </w:pPr>
      <w:r w:rsidRPr="00E03296">
        <w:rPr>
          <w:rFonts w:eastAsia="Calibri"/>
          <w:lang w:eastAsia="ar-SA"/>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256794" w:rsidRPr="00E03296" w:rsidRDefault="00256794" w:rsidP="00E03296">
      <w:pPr>
        <w:suppressAutoHyphens/>
        <w:jc w:val="both"/>
        <w:rPr>
          <w:rFonts w:eastAsia="Calibri"/>
          <w:lang w:eastAsia="ar-SA"/>
        </w:rPr>
      </w:pPr>
      <w:r w:rsidRPr="00E03296">
        <w:rPr>
          <w:rFonts w:eastAsia="Calibri"/>
          <w:lang w:eastAsia="ar-SA"/>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природно-хозяйствеиные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256794" w:rsidRPr="00E03296" w:rsidRDefault="00256794" w:rsidP="00E03296">
      <w:pPr>
        <w:suppressAutoHyphens/>
        <w:jc w:val="both"/>
        <w:rPr>
          <w:rFonts w:eastAsia="Calibri"/>
          <w:b/>
          <w:i/>
          <w:lang w:eastAsia="ar-SA"/>
        </w:rPr>
      </w:pPr>
      <w:r w:rsidRPr="00E03296">
        <w:rPr>
          <w:rFonts w:eastAsia="Calibri"/>
          <w:b/>
          <w:i/>
          <w:lang w:eastAsia="ar-SA"/>
        </w:rPr>
        <w:t>Россия в современном мире</w:t>
      </w:r>
    </w:p>
    <w:p w:rsidR="00256794" w:rsidRPr="00E03296" w:rsidRDefault="00256794" w:rsidP="00E03296">
      <w:pPr>
        <w:suppressAutoHyphens/>
        <w:jc w:val="both"/>
        <w:rPr>
          <w:rFonts w:eastAsia="Calibri"/>
          <w:lang w:eastAsia="ar-SA"/>
        </w:rPr>
      </w:pPr>
      <w:r w:rsidRPr="00E03296">
        <w:rPr>
          <w:rFonts w:eastAsia="Calibri"/>
          <w:lang w:eastAsia="ar-SA"/>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256794" w:rsidRPr="00E03296" w:rsidRDefault="00256794" w:rsidP="00E03296">
      <w:pPr>
        <w:suppressAutoHyphens/>
        <w:jc w:val="both"/>
        <w:rPr>
          <w:rFonts w:eastAsia="Calibri"/>
          <w:lang w:eastAsia="ar-SA"/>
        </w:rPr>
      </w:pPr>
    </w:p>
    <w:p w:rsidR="00256794" w:rsidRPr="00E03296" w:rsidRDefault="00256794" w:rsidP="00E03296">
      <w:pPr>
        <w:suppressAutoHyphens/>
        <w:jc w:val="both"/>
        <w:rPr>
          <w:b/>
          <w:u w:val="single"/>
          <w:lang w:eastAsia="ar-SA"/>
        </w:rPr>
      </w:pPr>
      <w:r w:rsidRPr="00E03296">
        <w:rPr>
          <w:b/>
          <w:u w:val="single"/>
          <w:lang w:eastAsia="ar-SA"/>
        </w:rPr>
        <w:t>Математика. Алгебра. Геометрия</w:t>
      </w:r>
    </w:p>
    <w:p w:rsidR="00256794" w:rsidRPr="00E03296" w:rsidRDefault="00256794" w:rsidP="00E03296">
      <w:pPr>
        <w:suppressAutoHyphens/>
        <w:jc w:val="both"/>
        <w:rPr>
          <w:rFonts w:eastAsia="Calibri"/>
          <w:lang w:eastAsia="ar-SA"/>
        </w:rPr>
      </w:pPr>
      <w:r w:rsidRPr="00E03296">
        <w:rPr>
          <w:rFonts w:eastAsia="Calibri"/>
          <w:b/>
          <w:bCs/>
          <w:i/>
          <w:lang w:eastAsia="ar-SA"/>
        </w:rPr>
        <w:t>Натуральные числа</w:t>
      </w:r>
      <w:r w:rsidRPr="00E03296">
        <w:rPr>
          <w:rFonts w:eastAsia="Calibri"/>
          <w:b/>
          <w:bCs/>
          <w:lang w:eastAsia="ar-SA"/>
        </w:rPr>
        <w:t xml:space="preserve">. </w:t>
      </w:r>
      <w:r w:rsidRPr="00E03296">
        <w:rPr>
          <w:rFonts w:eastAsia="Calibri"/>
          <w:lang w:eastAsia="ar-SA"/>
        </w:rPr>
        <w:t>Натуральный ряд. Десятичная система счисления. Арифметические действия с натуральными числами. Свойства арифметических действий.</w:t>
      </w:r>
    </w:p>
    <w:p w:rsidR="00256794" w:rsidRPr="00E03296" w:rsidRDefault="00256794" w:rsidP="00E03296">
      <w:pPr>
        <w:suppressAutoHyphens/>
        <w:jc w:val="both"/>
        <w:rPr>
          <w:rFonts w:eastAsia="Calibri"/>
          <w:lang w:eastAsia="ar-SA"/>
        </w:rPr>
      </w:pPr>
      <w:r w:rsidRPr="00E03296">
        <w:rPr>
          <w:rFonts w:eastAsia="Calibri"/>
          <w:lang w:eastAsia="ar-SA"/>
        </w:rPr>
        <w:t>Степень с натуральным показателем.</w:t>
      </w:r>
    </w:p>
    <w:p w:rsidR="00256794" w:rsidRPr="00E03296" w:rsidRDefault="00256794" w:rsidP="00E03296">
      <w:pPr>
        <w:suppressAutoHyphens/>
        <w:jc w:val="both"/>
        <w:rPr>
          <w:rFonts w:eastAsia="Calibri"/>
          <w:lang w:eastAsia="ar-SA"/>
        </w:rPr>
      </w:pPr>
      <w:r w:rsidRPr="00E03296">
        <w:rPr>
          <w:rFonts w:eastAsia="Calibri"/>
          <w:lang w:eastAsia="ar-SA"/>
        </w:rPr>
        <w:t>Числовые выражения, значение числового выражения. По</w:t>
      </w:r>
      <w:r w:rsidRPr="00E03296">
        <w:rPr>
          <w:rFonts w:eastAsia="Calibri"/>
          <w:lang w:eastAsia="ar-SA"/>
        </w:rPr>
        <w:softHyphen/>
        <w:t>рядок действий в числовых выражениях, использование скобок. Решение текстовых задач арифметическими способами.</w:t>
      </w:r>
    </w:p>
    <w:p w:rsidR="00256794" w:rsidRPr="00E03296" w:rsidRDefault="00256794" w:rsidP="00E03296">
      <w:pPr>
        <w:suppressAutoHyphens/>
        <w:jc w:val="both"/>
        <w:rPr>
          <w:rFonts w:eastAsia="Calibri"/>
          <w:lang w:eastAsia="ar-SA"/>
        </w:rPr>
      </w:pPr>
      <w:r w:rsidRPr="00E03296">
        <w:rPr>
          <w:rFonts w:eastAsia="Calibri"/>
          <w:lang w:eastAsia="ar-SA"/>
        </w:rPr>
        <w:t xml:space="preserve">Делители </w:t>
      </w:r>
      <w:r w:rsidRPr="00E03296">
        <w:rPr>
          <w:rFonts w:eastAsia="Calibri"/>
          <w:bCs/>
          <w:lang w:eastAsia="ar-SA"/>
        </w:rPr>
        <w:t>и</w:t>
      </w:r>
      <w:r w:rsidRPr="00E03296">
        <w:rPr>
          <w:rFonts w:eastAsia="Calibri"/>
          <w:b/>
          <w:bCs/>
          <w:lang w:eastAsia="ar-SA"/>
        </w:rPr>
        <w:t xml:space="preserve"> </w:t>
      </w:r>
      <w:r w:rsidRPr="00E03296">
        <w:rPr>
          <w:rFonts w:eastAsia="Calibri"/>
          <w:lang w:eastAsia="ar-SA"/>
        </w:rPr>
        <w:t>кратные. Свойства и признаки делимости. Простые и составные числа. Разложение натурального числа на простые множители. Деление с остатком.</w:t>
      </w:r>
    </w:p>
    <w:p w:rsidR="00256794" w:rsidRPr="00E03296" w:rsidRDefault="00256794" w:rsidP="00E03296">
      <w:pPr>
        <w:suppressAutoHyphens/>
        <w:jc w:val="both"/>
        <w:rPr>
          <w:rFonts w:eastAsia="Calibri"/>
          <w:lang w:eastAsia="ar-SA"/>
        </w:rPr>
      </w:pPr>
      <w:r w:rsidRPr="00E03296">
        <w:rPr>
          <w:rFonts w:eastAsia="Calibri"/>
          <w:b/>
          <w:bCs/>
          <w:i/>
          <w:lang w:eastAsia="ar-SA"/>
        </w:rPr>
        <w:t>Дроби</w:t>
      </w:r>
      <w:r w:rsidRPr="00E03296">
        <w:rPr>
          <w:rFonts w:eastAsia="Calibri"/>
          <w:b/>
          <w:bCs/>
          <w:lang w:eastAsia="ar-SA"/>
        </w:rPr>
        <w:t xml:space="preserve">. </w:t>
      </w:r>
      <w:r w:rsidRPr="00E03296">
        <w:rPr>
          <w:rFonts w:eastAsia="Calibri"/>
          <w:lang w:eastAsia="ar-SA"/>
        </w:rPr>
        <w:t>Обыкновенные дроби. Основное свойство д</w:t>
      </w:r>
      <w:r w:rsidRPr="00E03296">
        <w:rPr>
          <w:rFonts w:eastAsia="Calibri"/>
          <w:bCs/>
          <w:lang w:eastAsia="ar-SA"/>
        </w:rPr>
        <w:t>роби</w:t>
      </w:r>
      <w:r w:rsidRPr="00E03296">
        <w:rPr>
          <w:rFonts w:eastAsia="Calibri"/>
          <w:b/>
          <w:bCs/>
          <w:lang w:eastAsia="ar-SA"/>
        </w:rPr>
        <w:t xml:space="preserve">. </w:t>
      </w:r>
      <w:r w:rsidRPr="00E03296">
        <w:rPr>
          <w:rFonts w:eastAsia="Calibri"/>
          <w:lang w:eastAsia="ar-SA"/>
        </w:rPr>
        <w:t>Сравнение обыкновенных дробей. Арифметические действия с обыкновенными дробями. Нахождение части от целого и целого по его части.</w:t>
      </w:r>
    </w:p>
    <w:p w:rsidR="00256794" w:rsidRPr="00E03296" w:rsidRDefault="00256794" w:rsidP="00E03296">
      <w:pPr>
        <w:suppressAutoHyphens/>
        <w:jc w:val="both"/>
        <w:rPr>
          <w:rFonts w:eastAsia="Calibri"/>
          <w:lang w:eastAsia="ar-SA"/>
        </w:rPr>
      </w:pPr>
      <w:r w:rsidRPr="00E03296">
        <w:rPr>
          <w:rFonts w:eastAsia="Calibri"/>
          <w:lang w:eastAsia="ar-SA"/>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56794" w:rsidRPr="00E03296" w:rsidRDefault="00256794" w:rsidP="00E03296">
      <w:pPr>
        <w:suppressAutoHyphens/>
        <w:jc w:val="both"/>
        <w:rPr>
          <w:rFonts w:eastAsia="Calibri"/>
          <w:lang w:eastAsia="ar-SA"/>
        </w:rPr>
      </w:pPr>
      <w:r w:rsidRPr="00E03296">
        <w:rPr>
          <w:rFonts w:eastAsia="Calibri"/>
          <w:lang w:eastAsia="ar-SA"/>
        </w:rPr>
        <w:t>Проценты; нахождение процентов от величины и величины по ее процентам. Отношение; выражение отношения в процентах. Пропорция; основное свойство пропорции.</w:t>
      </w:r>
    </w:p>
    <w:p w:rsidR="00256794" w:rsidRPr="00E03296" w:rsidRDefault="00256794" w:rsidP="00E03296">
      <w:pPr>
        <w:suppressAutoHyphens/>
        <w:jc w:val="both"/>
        <w:rPr>
          <w:rFonts w:eastAsia="Calibri"/>
          <w:lang w:eastAsia="ar-SA"/>
        </w:rPr>
      </w:pPr>
      <w:r w:rsidRPr="00E03296">
        <w:rPr>
          <w:rFonts w:eastAsia="Calibri"/>
          <w:lang w:eastAsia="ar-SA"/>
        </w:rPr>
        <w:t>Решение текстовых задач арифметическими способами.</w:t>
      </w:r>
    </w:p>
    <w:p w:rsidR="00256794" w:rsidRPr="00E03296" w:rsidRDefault="00256794" w:rsidP="00E03296">
      <w:pPr>
        <w:suppressAutoHyphens/>
        <w:jc w:val="both"/>
        <w:rPr>
          <w:rFonts w:eastAsia="Calibri"/>
          <w:lang w:eastAsia="ar-SA"/>
        </w:rPr>
      </w:pPr>
      <w:r w:rsidRPr="00E03296">
        <w:rPr>
          <w:rFonts w:eastAsia="Calibri"/>
          <w:b/>
          <w:bCs/>
          <w:i/>
          <w:lang w:eastAsia="ar-SA"/>
        </w:rPr>
        <w:t>Рациональные числа</w:t>
      </w:r>
      <w:r w:rsidRPr="00E03296">
        <w:rPr>
          <w:rFonts w:eastAsia="Calibri"/>
          <w:b/>
          <w:bCs/>
          <w:lang w:eastAsia="ar-SA"/>
        </w:rPr>
        <w:t xml:space="preserve">. </w:t>
      </w:r>
      <w:r w:rsidRPr="00E03296">
        <w:rPr>
          <w:rFonts w:eastAsia="Calibri"/>
          <w:lang w:eastAsia="ar-SA"/>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E03296">
        <w:rPr>
          <w:rFonts w:eastAsia="Calibri"/>
          <w:i/>
          <w:lang w:eastAsia="ar-SA"/>
        </w:rPr>
        <w:t>m/n</w:t>
      </w:r>
      <w:r w:rsidRPr="00E03296">
        <w:rPr>
          <w:rFonts w:eastAsia="Calibri"/>
          <w:vertAlign w:val="subscript"/>
          <w:lang w:eastAsia="ar-SA"/>
        </w:rPr>
        <w:t xml:space="preserve">; </w:t>
      </w:r>
      <w:r w:rsidRPr="00E03296">
        <w:rPr>
          <w:rFonts w:eastAsia="Calibri"/>
          <w:lang w:eastAsia="ar-SA"/>
        </w:rPr>
        <w:t xml:space="preserve">где </w:t>
      </w:r>
      <w:r w:rsidRPr="00E03296">
        <w:rPr>
          <w:rFonts w:eastAsia="Calibri"/>
          <w:i/>
          <w:iCs/>
          <w:lang w:eastAsia="ar-SA"/>
        </w:rPr>
        <w:t xml:space="preserve">т — </w:t>
      </w:r>
      <w:r w:rsidRPr="00E03296">
        <w:rPr>
          <w:rFonts w:eastAsia="Calibri"/>
          <w:lang w:eastAsia="ar-SA"/>
        </w:rPr>
        <w:t xml:space="preserve">целое число, а </w:t>
      </w:r>
      <w:r w:rsidRPr="00E03296">
        <w:rPr>
          <w:rFonts w:eastAsia="Calibri"/>
          <w:i/>
          <w:lang w:eastAsia="ar-SA"/>
        </w:rPr>
        <w:t>n</w:t>
      </w:r>
      <w:r w:rsidRPr="00E03296">
        <w:rPr>
          <w:rFonts w:eastAsia="Calibri"/>
          <w:i/>
          <w:iCs/>
          <w:lang w:eastAsia="ar-SA"/>
        </w:rPr>
        <w:t xml:space="preserve"> — </w:t>
      </w:r>
      <w:r w:rsidRPr="00E03296">
        <w:rPr>
          <w:rFonts w:eastAsia="Calibri"/>
          <w:lang w:eastAsia="ar-SA"/>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256794" w:rsidRPr="00E03296" w:rsidRDefault="00256794" w:rsidP="00E03296">
      <w:pPr>
        <w:suppressAutoHyphens/>
        <w:jc w:val="both"/>
        <w:rPr>
          <w:rFonts w:eastAsia="Calibri"/>
          <w:lang w:eastAsia="ar-SA"/>
        </w:rPr>
      </w:pPr>
      <w:r w:rsidRPr="00E03296">
        <w:rPr>
          <w:rFonts w:eastAsia="Calibri"/>
          <w:b/>
          <w:bCs/>
          <w:i/>
          <w:lang w:eastAsia="ar-SA"/>
        </w:rPr>
        <w:t>Действительные числа</w:t>
      </w:r>
      <w:r w:rsidRPr="00E03296">
        <w:rPr>
          <w:rFonts w:eastAsia="Calibri"/>
          <w:b/>
          <w:bCs/>
          <w:lang w:eastAsia="ar-SA"/>
        </w:rPr>
        <w:t xml:space="preserve">. </w:t>
      </w:r>
      <w:r w:rsidRPr="00E03296">
        <w:rPr>
          <w:rFonts w:eastAsia="Calibri"/>
          <w:lang w:eastAsia="ar-SA"/>
        </w:rPr>
        <w:t>Квадратный корень из числа. Корень третьей степени. Запись корней с помощью степени с дробным показателем.</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 xml:space="preserve">Понятие об иррациональном числе. Иррациональность числа </w:t>
      </w:r>
      <w:r w:rsidRPr="00E03296">
        <w:rPr>
          <w:rFonts w:eastAsia="Calibri"/>
          <w:b/>
          <w:lang w:eastAsia="ar-SA"/>
        </w:rPr>
        <w:t>√</w:t>
      </w:r>
      <w:r w:rsidRPr="00E03296">
        <w:rPr>
          <w:rFonts w:eastAsia="Calibri"/>
          <w:i/>
          <w:iCs/>
          <w:lang w:eastAsia="ar-SA"/>
        </w:rPr>
        <w:t xml:space="preserve">2 </w:t>
      </w:r>
      <w:r w:rsidRPr="00E03296">
        <w:rPr>
          <w:rFonts w:eastAsia="Calibri"/>
          <w:lang w:eastAsia="ar-SA"/>
        </w:rPr>
        <w:t>и несоизмеримость стороны и диагонали квадрата. Десятичные приближения иррациональных чисел.</w:t>
      </w:r>
    </w:p>
    <w:p w:rsidR="00256794" w:rsidRPr="00E03296" w:rsidRDefault="00256794" w:rsidP="00E03296">
      <w:pPr>
        <w:suppressAutoHyphens/>
        <w:jc w:val="both"/>
        <w:rPr>
          <w:rFonts w:eastAsia="Calibri"/>
          <w:lang w:eastAsia="ar-SA"/>
        </w:rPr>
      </w:pPr>
      <w:r w:rsidRPr="00E03296">
        <w:rPr>
          <w:rFonts w:eastAsia="Calibri"/>
          <w:lang w:eastAsia="ar-SA"/>
        </w:rPr>
        <w:t>Множество действительных чисел; представление действительных чисел бесконечными десятичными дробями. Сравнение действительных чисел.</w:t>
      </w:r>
    </w:p>
    <w:p w:rsidR="00256794" w:rsidRPr="00E03296" w:rsidRDefault="00256794" w:rsidP="00E03296">
      <w:pPr>
        <w:suppressAutoHyphens/>
        <w:jc w:val="both"/>
        <w:rPr>
          <w:rFonts w:eastAsia="Calibri"/>
          <w:lang w:eastAsia="ar-SA"/>
        </w:rPr>
      </w:pPr>
      <w:r w:rsidRPr="00E03296">
        <w:rPr>
          <w:rFonts w:eastAsia="Calibri"/>
          <w:lang w:eastAsia="ar-SA"/>
        </w:rPr>
        <w:t>Координатная прямая. Изображение чисел точками координатной прямой. Числовые промежутки.</w:t>
      </w:r>
    </w:p>
    <w:p w:rsidR="00256794" w:rsidRPr="00E03296" w:rsidRDefault="00256794" w:rsidP="00E03296">
      <w:pPr>
        <w:suppressAutoHyphens/>
        <w:jc w:val="both"/>
        <w:rPr>
          <w:rFonts w:eastAsia="Calibri"/>
          <w:lang w:eastAsia="ar-SA"/>
        </w:rPr>
      </w:pPr>
      <w:r w:rsidRPr="00E03296">
        <w:rPr>
          <w:rFonts w:eastAsia="Calibri"/>
          <w:b/>
          <w:bCs/>
          <w:i/>
          <w:lang w:eastAsia="ar-SA"/>
        </w:rPr>
        <w:t>Измерения, приближения, оценки</w:t>
      </w:r>
      <w:r w:rsidRPr="00E03296">
        <w:rPr>
          <w:rFonts w:eastAsia="Calibri"/>
          <w:b/>
          <w:bCs/>
          <w:lang w:eastAsia="ar-SA"/>
        </w:rPr>
        <w:t xml:space="preserve">. </w:t>
      </w:r>
      <w:r w:rsidRPr="00E03296">
        <w:rPr>
          <w:rFonts w:eastAsia="Calibri"/>
          <w:lang w:eastAsia="ar-SA"/>
        </w:rPr>
        <w:t xml:space="preserve">Единицы измерения </w:t>
      </w:r>
      <w:r w:rsidRPr="00E03296">
        <w:rPr>
          <w:rFonts w:eastAsia="Calibri"/>
          <w:i/>
          <w:iCs/>
          <w:lang w:eastAsia="ar-SA"/>
        </w:rPr>
        <w:t xml:space="preserve">длины, площади, объема, массы, времени, скорости. </w:t>
      </w:r>
      <w:r w:rsidRPr="00E03296">
        <w:rPr>
          <w:rFonts w:eastAsia="Calibri"/>
          <w:lang w:eastAsia="ar-SA"/>
        </w:rPr>
        <w:t>Размеры объектов окружающего мира (от</w:t>
      </w:r>
      <w:r w:rsidRPr="00E03296">
        <w:rPr>
          <w:rFonts w:eastAsia="Calibri"/>
          <w:i/>
          <w:iCs/>
          <w:lang w:eastAsia="ar-SA"/>
        </w:rPr>
        <w:t xml:space="preserve"> </w:t>
      </w:r>
      <w:r w:rsidRPr="00E03296">
        <w:rPr>
          <w:rFonts w:eastAsia="Calibri"/>
          <w:lang w:eastAsia="ar-SA"/>
        </w:rPr>
        <w:t>элементарных частиц до Вселенной), длительность процессов в окружающем мире. Выделение множителя — степени десяти в записи числа.</w:t>
      </w:r>
    </w:p>
    <w:p w:rsidR="00256794" w:rsidRPr="00E03296" w:rsidRDefault="00256794" w:rsidP="00E03296">
      <w:pPr>
        <w:suppressAutoHyphens/>
        <w:jc w:val="both"/>
        <w:rPr>
          <w:rFonts w:eastAsia="Calibri"/>
          <w:lang w:eastAsia="ar-SA"/>
        </w:rPr>
      </w:pPr>
      <w:r w:rsidRPr="00E03296">
        <w:rPr>
          <w:rFonts w:eastAsia="Calibri"/>
          <w:lang w:eastAsia="ar-SA"/>
        </w:rPr>
        <w:t>Приближенное значение величины, точность приближения. Округление натуральных чисел и десятичных дробей. Прикидка и оценка результатов вычислений.</w:t>
      </w:r>
    </w:p>
    <w:p w:rsidR="00256794" w:rsidRPr="00E03296" w:rsidRDefault="00256794" w:rsidP="00E03296">
      <w:pPr>
        <w:suppressAutoHyphens/>
        <w:jc w:val="both"/>
        <w:rPr>
          <w:rFonts w:eastAsia="Calibri"/>
          <w:lang w:eastAsia="ar-SA"/>
        </w:rPr>
      </w:pPr>
      <w:r w:rsidRPr="00E03296">
        <w:rPr>
          <w:rFonts w:eastAsia="Calibri"/>
          <w:b/>
          <w:i/>
          <w:lang w:eastAsia="ar-SA"/>
        </w:rPr>
        <w:t>Алгебраические выражения</w:t>
      </w:r>
      <w:r w:rsidRPr="00E03296">
        <w:rPr>
          <w:rFonts w:eastAsia="Calibri"/>
          <w:b/>
          <w:lang w:eastAsia="ar-SA"/>
        </w:rPr>
        <w:t>.</w:t>
      </w:r>
      <w:r w:rsidRPr="00E03296">
        <w:rPr>
          <w:rFonts w:eastAsia="Calibri"/>
          <w:lang w:eastAsia="ar-SA"/>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w:t>
      </w:r>
      <w:r w:rsidRPr="00E03296">
        <w:rPr>
          <w:rFonts w:eastAsia="Calibri"/>
          <w:lang w:eastAsia="ar-SA"/>
        </w:rPr>
        <w:softHyphen/>
        <w:t>ство буквенных выражений. Тождество.</w:t>
      </w:r>
    </w:p>
    <w:p w:rsidR="00256794" w:rsidRPr="00E03296" w:rsidRDefault="00256794" w:rsidP="00E03296">
      <w:pPr>
        <w:suppressAutoHyphens/>
        <w:jc w:val="both"/>
        <w:rPr>
          <w:rFonts w:eastAsia="Calibri"/>
          <w:lang w:eastAsia="ar-SA"/>
        </w:rPr>
      </w:pPr>
      <w:r w:rsidRPr="00E03296">
        <w:rPr>
          <w:rFonts w:eastAsia="Calibri"/>
          <w:lang w:eastAsia="ar-SA"/>
        </w:rPr>
        <w:t>Степень с натуральным показателем и ее свойства. Одночлены и многочлены. Степень многочлена. Сложение, вычитание, умножение многочленов. Формулы сокращенного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трехчлен; разложение квадратного трехчлена на множители.</w:t>
      </w:r>
    </w:p>
    <w:p w:rsidR="00256794" w:rsidRPr="00E03296" w:rsidRDefault="00256794" w:rsidP="00E03296">
      <w:pPr>
        <w:suppressAutoHyphens/>
        <w:jc w:val="both"/>
        <w:rPr>
          <w:rFonts w:eastAsia="Calibri"/>
          <w:lang w:eastAsia="ar-SA"/>
        </w:rPr>
      </w:pPr>
      <w:r w:rsidRPr="00E03296">
        <w:rPr>
          <w:rFonts w:eastAsia="Calibri"/>
          <w:lang w:eastAsia="ar-SA"/>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ее свойства.</w:t>
      </w:r>
    </w:p>
    <w:p w:rsidR="00256794" w:rsidRPr="00E03296" w:rsidRDefault="00256794" w:rsidP="00E03296">
      <w:pPr>
        <w:suppressAutoHyphens/>
        <w:jc w:val="both"/>
        <w:rPr>
          <w:rFonts w:eastAsia="Calibri"/>
          <w:lang w:eastAsia="ar-SA"/>
        </w:rPr>
      </w:pPr>
      <w:r w:rsidRPr="00E03296">
        <w:rPr>
          <w:rFonts w:eastAsia="Calibri"/>
          <w:lang w:eastAsia="ar-SA"/>
        </w:rPr>
        <w:t>Рациональные выражения и их преобразования. Доказательство тождеств.</w:t>
      </w:r>
    </w:p>
    <w:p w:rsidR="00256794" w:rsidRPr="00E03296" w:rsidRDefault="00256794" w:rsidP="00E03296">
      <w:pPr>
        <w:suppressAutoHyphens/>
        <w:jc w:val="both"/>
        <w:rPr>
          <w:rFonts w:eastAsia="Calibri"/>
          <w:lang w:eastAsia="ar-SA"/>
        </w:rPr>
      </w:pPr>
      <w:r w:rsidRPr="00E03296">
        <w:rPr>
          <w:rFonts w:eastAsia="Calibri"/>
          <w:lang w:eastAsia="ar-SA"/>
        </w:rPr>
        <w:t>Квадратные корни. Свойства арифметических квадратных корней и их применение к преобразованию числовых выражений и вычислениям.</w:t>
      </w:r>
    </w:p>
    <w:p w:rsidR="00256794" w:rsidRPr="00E03296" w:rsidRDefault="00256794" w:rsidP="00E03296">
      <w:pPr>
        <w:suppressAutoHyphens/>
        <w:jc w:val="both"/>
        <w:rPr>
          <w:rFonts w:eastAsia="Calibri"/>
          <w:lang w:eastAsia="ar-SA"/>
        </w:rPr>
      </w:pPr>
      <w:r w:rsidRPr="00E03296">
        <w:rPr>
          <w:rFonts w:eastAsia="Calibri"/>
          <w:b/>
          <w:i/>
          <w:lang w:eastAsia="ar-SA"/>
        </w:rPr>
        <w:t>Уравнения</w:t>
      </w:r>
      <w:r w:rsidRPr="00E03296">
        <w:rPr>
          <w:rFonts w:eastAsia="Calibri"/>
          <w:lang w:eastAsia="ar-SA"/>
        </w:rPr>
        <w:t>. Уравнение с одной переменной. Корень уравнения. Свойства числовых равенств. Равносильность уравнений.</w:t>
      </w:r>
    </w:p>
    <w:p w:rsidR="00256794" w:rsidRPr="00E03296" w:rsidRDefault="00256794" w:rsidP="00E03296">
      <w:pPr>
        <w:suppressAutoHyphens/>
        <w:jc w:val="both"/>
        <w:rPr>
          <w:rFonts w:eastAsia="Calibri"/>
          <w:lang w:eastAsia="ar-SA"/>
        </w:rPr>
      </w:pPr>
      <w:r w:rsidRPr="00E03296">
        <w:rPr>
          <w:rFonts w:eastAsia="Calibri"/>
          <w:lang w:eastAsia="ar-SA"/>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четвертой степеней. Решение дробно-рациональных уравнений.</w:t>
      </w:r>
    </w:p>
    <w:p w:rsidR="00256794" w:rsidRPr="00E03296" w:rsidRDefault="00256794" w:rsidP="00E03296">
      <w:pPr>
        <w:suppressAutoHyphens/>
        <w:jc w:val="both"/>
        <w:rPr>
          <w:rFonts w:eastAsia="Calibri"/>
          <w:lang w:eastAsia="ar-SA"/>
        </w:rPr>
      </w:pPr>
      <w:r w:rsidRPr="00E03296">
        <w:rPr>
          <w:rFonts w:eastAsia="Calibri"/>
          <w:lang w:eastAsia="ar-SA"/>
        </w:rPr>
        <w:t>Уравнение с двумя переменными. Линейное уравнение с двумя переменными, примеры решения уравнений в целых числах.</w:t>
      </w:r>
    </w:p>
    <w:p w:rsidR="00256794" w:rsidRPr="00E03296" w:rsidRDefault="00256794" w:rsidP="00E03296">
      <w:pPr>
        <w:suppressAutoHyphens/>
        <w:jc w:val="both"/>
        <w:rPr>
          <w:rFonts w:eastAsia="Calibri"/>
          <w:lang w:eastAsia="ar-SA"/>
        </w:rPr>
      </w:pPr>
      <w:r w:rsidRPr="00E03296">
        <w:rPr>
          <w:rFonts w:eastAsia="Calibri"/>
          <w:lang w:eastAsia="ar-SA"/>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256794" w:rsidRPr="00E03296" w:rsidRDefault="00256794" w:rsidP="00E03296">
      <w:pPr>
        <w:suppressAutoHyphens/>
        <w:jc w:val="both"/>
        <w:rPr>
          <w:rFonts w:eastAsia="Calibri"/>
          <w:lang w:eastAsia="ar-SA"/>
        </w:rPr>
      </w:pPr>
      <w:r w:rsidRPr="00E03296">
        <w:rPr>
          <w:rFonts w:eastAsia="Calibri"/>
          <w:lang w:eastAsia="ar-SA"/>
        </w:rPr>
        <w:t>Решение текстовых задач алгебраическим способом.</w:t>
      </w:r>
    </w:p>
    <w:p w:rsidR="00256794" w:rsidRPr="00E03296" w:rsidRDefault="00256794" w:rsidP="00E03296">
      <w:pPr>
        <w:suppressAutoHyphens/>
        <w:jc w:val="both"/>
        <w:rPr>
          <w:rFonts w:eastAsia="Calibri"/>
          <w:lang w:eastAsia="ar-SA"/>
        </w:rPr>
      </w:pPr>
      <w:r w:rsidRPr="00E03296">
        <w:rPr>
          <w:rFonts w:eastAsia="Calibri"/>
          <w:lang w:eastAsia="ar-SA"/>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w:t>
      </w:r>
      <w:r w:rsidRPr="00E03296">
        <w:rPr>
          <w:rFonts w:eastAsia="Calibri"/>
          <w:lang w:eastAsia="ar-SA"/>
        </w:rPr>
        <w:softHyphen/>
        <w:t>ших нелинейных уравнений: парабола, гипербола, окружность. Графическая интерпретация систем уравнений с двумя переменными.</w:t>
      </w:r>
    </w:p>
    <w:p w:rsidR="00256794" w:rsidRPr="00E03296" w:rsidRDefault="00256794" w:rsidP="00E03296">
      <w:pPr>
        <w:suppressAutoHyphens/>
        <w:jc w:val="both"/>
        <w:rPr>
          <w:rFonts w:eastAsia="Calibri"/>
          <w:lang w:eastAsia="ar-SA"/>
        </w:rPr>
      </w:pPr>
      <w:r w:rsidRPr="00E03296">
        <w:rPr>
          <w:rFonts w:eastAsia="Calibri"/>
          <w:b/>
          <w:i/>
          <w:lang w:eastAsia="ar-SA"/>
        </w:rPr>
        <w:t>Неравенства</w:t>
      </w:r>
      <w:r w:rsidRPr="00E03296">
        <w:rPr>
          <w:rFonts w:eastAsia="Calibri"/>
          <w:lang w:eastAsia="ar-SA"/>
        </w:rPr>
        <w:t>. Числовые неравенства и их свойства.</w:t>
      </w:r>
    </w:p>
    <w:p w:rsidR="00256794" w:rsidRPr="00E03296" w:rsidRDefault="00256794" w:rsidP="00E03296">
      <w:pPr>
        <w:suppressAutoHyphens/>
        <w:jc w:val="both"/>
        <w:rPr>
          <w:rFonts w:eastAsia="Calibri"/>
          <w:lang w:eastAsia="ar-SA"/>
        </w:rPr>
      </w:pPr>
      <w:r w:rsidRPr="00E03296">
        <w:rPr>
          <w:rFonts w:eastAsia="Calibri"/>
          <w:lang w:eastAsia="ar-SA"/>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256794" w:rsidRPr="00E03296" w:rsidRDefault="00256794" w:rsidP="00E03296">
      <w:pPr>
        <w:suppressAutoHyphens/>
        <w:jc w:val="both"/>
        <w:rPr>
          <w:rFonts w:eastAsia="Calibri"/>
          <w:lang w:eastAsia="ar-SA"/>
        </w:rPr>
      </w:pPr>
      <w:r w:rsidRPr="00E03296">
        <w:rPr>
          <w:rFonts w:eastAsia="Calibri"/>
          <w:b/>
          <w:i/>
          <w:lang w:eastAsia="ar-SA"/>
        </w:rPr>
        <w:t>Функции.</w:t>
      </w:r>
      <w:r w:rsidRPr="00E03296">
        <w:rPr>
          <w:rFonts w:eastAsia="Calibri"/>
          <w:b/>
          <w:lang w:eastAsia="ar-SA"/>
        </w:rPr>
        <w:t xml:space="preserve"> </w:t>
      </w:r>
      <w:r w:rsidRPr="00E03296">
        <w:rPr>
          <w:rFonts w:eastAsia="Calibri"/>
          <w:lang w:eastAsia="ar-SA"/>
        </w:rPr>
        <w:t>Основные понятия. Зависимости между величинами. Представление зависимостей формулами. Понятие функции. Область определения и множество значений функции. Способы задания функции. График функции. Свойства функций, их отображение на графике. Примеры графиков зависимостей, отражающих реальные процессы.</w:t>
      </w:r>
    </w:p>
    <w:p w:rsidR="00256794" w:rsidRPr="00E03296" w:rsidRDefault="00256794" w:rsidP="00E03296">
      <w:pPr>
        <w:suppressAutoHyphens/>
        <w:jc w:val="both"/>
        <w:rPr>
          <w:rFonts w:eastAsia="Calibri"/>
          <w:lang w:eastAsia="ar-SA"/>
        </w:rPr>
      </w:pPr>
      <w:r w:rsidRPr="00E03296">
        <w:rPr>
          <w:rFonts w:eastAsia="Calibri"/>
          <w:b/>
          <w:i/>
          <w:lang w:eastAsia="ar-SA"/>
        </w:rPr>
        <w:lastRenderedPageBreak/>
        <w:t>Числовые функции</w:t>
      </w:r>
      <w:r w:rsidRPr="00E03296">
        <w:rPr>
          <w:rFonts w:eastAsia="Calibri"/>
          <w:lang w:eastAsia="ar-SA"/>
        </w:rPr>
        <w:t xml:space="preserve">. Функции, описывающие прямую и обратную пропорциональные зависимости, их графики и свойства. Линейная функция, ее график и свойства. Квадратичная функция, ее график и свойства. Степенные функции с натуральными показателями 2 и 3, их графики и свойства. Графики функций </w:t>
      </w:r>
      <w:r w:rsidRPr="00E03296">
        <w:rPr>
          <w:rFonts w:eastAsia="Calibri"/>
          <w:i/>
          <w:iCs/>
          <w:lang w:eastAsia="ar-SA"/>
        </w:rPr>
        <w:t xml:space="preserve">у = √x. у = </w:t>
      </w:r>
      <w:r w:rsidRPr="00E03296">
        <w:rPr>
          <w:rFonts w:eastAsia="Calibri"/>
          <w:i/>
          <w:iCs/>
          <w:vertAlign w:val="superscript"/>
          <w:lang w:eastAsia="ar-SA"/>
        </w:rPr>
        <w:t>3</w:t>
      </w:r>
      <w:r w:rsidRPr="00E03296">
        <w:rPr>
          <w:rFonts w:eastAsia="Calibri"/>
          <w:i/>
          <w:iCs/>
          <w:lang w:eastAsia="ar-SA"/>
        </w:rPr>
        <w:t xml:space="preserve">√х, у </w:t>
      </w:r>
      <w:r w:rsidRPr="00E03296">
        <w:rPr>
          <w:rFonts w:eastAsia="Calibri"/>
          <w:lang w:eastAsia="ar-SA"/>
        </w:rPr>
        <w:t>= |х|.</w:t>
      </w:r>
    </w:p>
    <w:p w:rsidR="00256794" w:rsidRPr="00E03296" w:rsidRDefault="00256794" w:rsidP="00E03296">
      <w:pPr>
        <w:suppressAutoHyphens/>
        <w:jc w:val="both"/>
        <w:rPr>
          <w:rFonts w:eastAsia="Calibri"/>
          <w:lang w:eastAsia="ar-SA"/>
        </w:rPr>
      </w:pPr>
      <w:r w:rsidRPr="00E03296">
        <w:rPr>
          <w:rFonts w:eastAsia="Calibri"/>
          <w:b/>
          <w:i/>
          <w:lang w:eastAsia="ar-SA"/>
        </w:rPr>
        <w:t>Числовые последовательности</w:t>
      </w:r>
      <w:r w:rsidRPr="00E03296">
        <w:rPr>
          <w:rFonts w:eastAsia="Calibri"/>
          <w:lang w:eastAsia="ar-SA"/>
        </w:rPr>
        <w:t>. Понятие числовой по</w:t>
      </w:r>
      <w:r w:rsidRPr="00E03296">
        <w:rPr>
          <w:rFonts w:eastAsia="Calibri"/>
          <w:lang w:eastAsia="ar-SA"/>
        </w:rPr>
        <w:softHyphen/>
        <w:t>следовательности. Задание последовательности рекуррентной формулой и формулой n-го члена.</w:t>
      </w:r>
    </w:p>
    <w:p w:rsidR="00256794" w:rsidRPr="00E03296" w:rsidRDefault="00256794" w:rsidP="00E03296">
      <w:pPr>
        <w:suppressAutoHyphens/>
        <w:jc w:val="both"/>
        <w:rPr>
          <w:rFonts w:eastAsia="Calibri"/>
          <w:lang w:eastAsia="ar-SA"/>
        </w:rPr>
      </w:pPr>
      <w:r w:rsidRPr="00E03296">
        <w:rPr>
          <w:rFonts w:eastAsia="Calibri"/>
          <w:lang w:eastAsia="ar-SA"/>
        </w:rPr>
        <w:t xml:space="preserve">Арифметическая и геометрическая прогрессии. Формулы n-го члена арифметической и геометрической прогрессий, суммы первых </w:t>
      </w:r>
      <w:r w:rsidRPr="00E03296">
        <w:rPr>
          <w:rFonts w:eastAsia="Calibri"/>
          <w:i/>
          <w:iCs/>
          <w:lang w:eastAsia="ar-SA"/>
        </w:rPr>
        <w:t xml:space="preserve">п-х </w:t>
      </w:r>
      <w:r w:rsidRPr="00E03296">
        <w:rPr>
          <w:rFonts w:eastAsia="Calibri"/>
          <w:lang w:eastAsia="ar-SA"/>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256794" w:rsidRPr="00E03296" w:rsidRDefault="00256794" w:rsidP="00E03296">
      <w:pPr>
        <w:suppressAutoHyphens/>
        <w:jc w:val="both"/>
        <w:rPr>
          <w:rFonts w:eastAsia="Calibri"/>
          <w:lang w:eastAsia="ar-SA"/>
        </w:rPr>
      </w:pPr>
      <w:r w:rsidRPr="00E03296">
        <w:rPr>
          <w:rFonts w:eastAsia="Calibri"/>
          <w:b/>
          <w:i/>
          <w:lang w:eastAsia="ar-SA"/>
        </w:rPr>
        <w:t>Описательная статистика</w:t>
      </w:r>
      <w:r w:rsidRPr="00E03296">
        <w:rPr>
          <w:rFonts w:eastAsia="Calibri"/>
          <w:lang w:eastAsia="ar-SA"/>
        </w:rPr>
        <w:t>.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дисперсия. Репрезентативные и нерепрезентативные выборки.</w:t>
      </w:r>
    </w:p>
    <w:p w:rsidR="00256794" w:rsidRPr="00E03296" w:rsidRDefault="00256794" w:rsidP="00E03296">
      <w:pPr>
        <w:suppressAutoHyphens/>
        <w:jc w:val="both"/>
        <w:rPr>
          <w:rFonts w:eastAsia="Calibri"/>
          <w:lang w:eastAsia="ar-SA"/>
        </w:rPr>
      </w:pPr>
      <w:r w:rsidRPr="00E03296">
        <w:rPr>
          <w:rFonts w:eastAsia="Calibri"/>
          <w:b/>
          <w:i/>
          <w:lang w:eastAsia="ar-SA"/>
        </w:rPr>
        <w:t>Случайные события и вероятность</w:t>
      </w:r>
      <w:r w:rsidRPr="00E03296">
        <w:rPr>
          <w:rFonts w:eastAsia="Calibri"/>
          <w:lang w:eastAsia="ar-SA"/>
        </w:rPr>
        <w:t>. Понятие о случайном опыте и случайном событии. Элементарные события. Частота случайного события. Статистический подход к понятию вероятности. Несовместные события. Формула сложения вероятностей. Вероятности противоположных событий. Независимые события. Умножение вероятностей. Достоверные и невозможные события. Равновозможность событий. Классическое определение вероятности.</w:t>
      </w:r>
    </w:p>
    <w:p w:rsidR="00256794" w:rsidRPr="00E03296" w:rsidRDefault="00256794" w:rsidP="00E03296">
      <w:pPr>
        <w:suppressAutoHyphens/>
        <w:jc w:val="both"/>
        <w:rPr>
          <w:rFonts w:eastAsia="Calibri"/>
          <w:lang w:eastAsia="ar-SA"/>
        </w:rPr>
      </w:pPr>
      <w:r w:rsidRPr="00E03296">
        <w:rPr>
          <w:rFonts w:eastAsia="Calibri"/>
          <w:b/>
          <w:bCs/>
          <w:i/>
          <w:lang w:eastAsia="ar-SA"/>
        </w:rPr>
        <w:t>Комбинаторика.</w:t>
      </w:r>
      <w:r w:rsidRPr="00E03296">
        <w:rPr>
          <w:rFonts w:eastAsia="Calibri"/>
          <w:b/>
          <w:bCs/>
          <w:lang w:eastAsia="ar-SA"/>
        </w:rPr>
        <w:t xml:space="preserve"> </w:t>
      </w:r>
      <w:r w:rsidRPr="00E03296">
        <w:rPr>
          <w:rFonts w:eastAsia="Calibri"/>
          <w:lang w:eastAsia="ar-SA"/>
        </w:rPr>
        <w:t>Решение комбинаторных задач перебором вариантов. Комбинаторное правило умножения. Перестановки и факториал.</w:t>
      </w:r>
    </w:p>
    <w:p w:rsidR="00256794" w:rsidRPr="00E03296" w:rsidRDefault="00256794" w:rsidP="00E03296">
      <w:pPr>
        <w:suppressAutoHyphens/>
        <w:jc w:val="both"/>
        <w:rPr>
          <w:rFonts w:eastAsia="Calibri"/>
          <w:lang w:eastAsia="ar-SA"/>
        </w:rPr>
      </w:pPr>
      <w:r w:rsidRPr="00E03296">
        <w:rPr>
          <w:rFonts w:eastAsia="Calibri"/>
          <w:b/>
          <w:bCs/>
          <w:i/>
          <w:lang w:eastAsia="ar-SA"/>
        </w:rPr>
        <w:t>Наглядная геометрия.</w:t>
      </w:r>
      <w:r w:rsidRPr="00E03296">
        <w:rPr>
          <w:rFonts w:eastAsia="Calibri"/>
          <w:b/>
          <w:bCs/>
          <w:lang w:eastAsia="ar-SA"/>
        </w:rPr>
        <w:t xml:space="preserve"> </w:t>
      </w:r>
      <w:r w:rsidRPr="00E03296">
        <w:rPr>
          <w:rFonts w:eastAsia="Calibri"/>
          <w:lang w:eastAsia="ar-SA"/>
        </w:rPr>
        <w:t>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геометрических фигур. Взаимное расположение двух прямых, двух окружностей, прямой и окружности.</w:t>
      </w:r>
    </w:p>
    <w:p w:rsidR="00256794" w:rsidRPr="00E03296" w:rsidRDefault="00256794" w:rsidP="00E03296">
      <w:pPr>
        <w:suppressAutoHyphens/>
        <w:jc w:val="both"/>
        <w:rPr>
          <w:rFonts w:eastAsia="Calibri"/>
          <w:lang w:eastAsia="ar-SA"/>
        </w:rPr>
      </w:pPr>
      <w:r w:rsidRPr="00E03296">
        <w:rPr>
          <w:rFonts w:eastAsia="Calibri"/>
          <w:lang w:eastAsia="ar-SA"/>
        </w:rPr>
        <w:t>Длина отрезка, ломаной. Периметр многоугольника. Единицы измерения длины. Измерение длины отрезка, построение отрезка заданной длины.</w:t>
      </w:r>
    </w:p>
    <w:p w:rsidR="00256794" w:rsidRPr="00E03296" w:rsidRDefault="00256794" w:rsidP="00E03296">
      <w:pPr>
        <w:suppressAutoHyphens/>
        <w:jc w:val="both"/>
        <w:rPr>
          <w:rFonts w:eastAsia="Calibri"/>
          <w:lang w:eastAsia="ar-SA"/>
        </w:rPr>
      </w:pPr>
      <w:r w:rsidRPr="00E03296">
        <w:rPr>
          <w:rFonts w:eastAsia="Calibri"/>
          <w:lang w:eastAsia="ar-SA"/>
        </w:rPr>
        <w:t>Виды углов. Градусная мера угла. Измерение и построение углов с помощью транспортира.</w:t>
      </w:r>
    </w:p>
    <w:p w:rsidR="00256794" w:rsidRPr="00E03296" w:rsidRDefault="00256794" w:rsidP="00E03296">
      <w:pPr>
        <w:suppressAutoHyphens/>
        <w:jc w:val="both"/>
        <w:rPr>
          <w:rFonts w:eastAsia="Calibri"/>
          <w:lang w:eastAsia="ar-SA"/>
        </w:rPr>
      </w:pPr>
      <w:r w:rsidRPr="00E03296">
        <w:rPr>
          <w:rFonts w:eastAsia="Calibri"/>
          <w:lang w:eastAsia="ar-SA"/>
        </w:rPr>
        <w:t>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256794" w:rsidRPr="00E03296" w:rsidRDefault="00256794" w:rsidP="00E03296">
      <w:pPr>
        <w:suppressAutoHyphens/>
        <w:jc w:val="both"/>
        <w:rPr>
          <w:rFonts w:eastAsia="Calibri"/>
          <w:lang w:eastAsia="ar-SA"/>
        </w:rPr>
      </w:pPr>
      <w:r w:rsidRPr="00E03296">
        <w:rPr>
          <w:rFonts w:eastAsia="Calibri"/>
          <w:lang w:eastAsia="ar-SA"/>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w:t>
      </w:r>
    </w:p>
    <w:p w:rsidR="00256794" w:rsidRPr="00E03296" w:rsidRDefault="00256794" w:rsidP="00E03296">
      <w:pPr>
        <w:suppressAutoHyphens/>
        <w:jc w:val="both"/>
        <w:rPr>
          <w:rFonts w:eastAsia="Calibri"/>
          <w:lang w:eastAsia="ar-SA"/>
        </w:rPr>
      </w:pPr>
      <w:r w:rsidRPr="00E03296">
        <w:rPr>
          <w:rFonts w:eastAsia="Calibri"/>
          <w:lang w:eastAsia="ar-SA"/>
        </w:rPr>
        <w:t>Понятие объема; единицы объема. Объем прямоугольного параллелепипеда, куба.</w:t>
      </w:r>
    </w:p>
    <w:p w:rsidR="00256794" w:rsidRPr="00E03296" w:rsidRDefault="00256794" w:rsidP="00E03296">
      <w:pPr>
        <w:suppressAutoHyphens/>
        <w:jc w:val="both"/>
        <w:rPr>
          <w:rFonts w:eastAsia="Calibri"/>
          <w:lang w:eastAsia="ar-SA"/>
        </w:rPr>
      </w:pPr>
      <w:r w:rsidRPr="00E03296">
        <w:rPr>
          <w:rFonts w:eastAsia="Calibri"/>
          <w:lang w:eastAsia="ar-SA"/>
        </w:rPr>
        <w:t>Понятие о равенстве фигур. Центральная, осевая и зеркальная симметрии. Изображение симметричных фигур.</w:t>
      </w:r>
    </w:p>
    <w:p w:rsidR="00256794" w:rsidRPr="00E03296" w:rsidRDefault="00256794" w:rsidP="00E03296">
      <w:pPr>
        <w:suppressAutoHyphens/>
        <w:jc w:val="both"/>
        <w:rPr>
          <w:rFonts w:eastAsia="Calibri"/>
          <w:lang w:eastAsia="ar-SA"/>
        </w:rPr>
      </w:pPr>
      <w:r w:rsidRPr="00E03296">
        <w:rPr>
          <w:rFonts w:eastAsia="Calibri"/>
          <w:b/>
          <w:bCs/>
          <w:i/>
          <w:lang w:eastAsia="ar-SA"/>
        </w:rPr>
        <w:t>Геометрические фигуры</w:t>
      </w:r>
      <w:r w:rsidRPr="00E03296">
        <w:rPr>
          <w:rFonts w:eastAsia="Calibri"/>
          <w:b/>
          <w:bCs/>
          <w:lang w:eastAsia="ar-SA"/>
        </w:rPr>
        <w:t xml:space="preserve">. </w:t>
      </w:r>
      <w:r w:rsidRPr="00E03296">
        <w:rPr>
          <w:rFonts w:eastAsia="Calibri"/>
          <w:lang w:eastAsia="ar-SA"/>
        </w:rPr>
        <w:t>Прямые и углы. Точка, прямая, плоскость. Отрезок, луч. Угол. Виды углов. Вертикальные и смежные углы. Биссектриса угла.</w:t>
      </w:r>
    </w:p>
    <w:p w:rsidR="00256794" w:rsidRPr="00E03296" w:rsidRDefault="00256794" w:rsidP="00E03296">
      <w:pPr>
        <w:suppressAutoHyphens/>
        <w:jc w:val="both"/>
        <w:rPr>
          <w:rFonts w:eastAsia="Calibri"/>
          <w:lang w:eastAsia="ar-SA"/>
        </w:rPr>
      </w:pPr>
      <w:r w:rsidRPr="00E03296">
        <w:rPr>
          <w:rFonts w:eastAsia="Calibri"/>
          <w:lang w:eastAsia="ar-SA"/>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256794" w:rsidRPr="00E03296" w:rsidRDefault="00256794" w:rsidP="00E03296">
      <w:pPr>
        <w:suppressAutoHyphens/>
        <w:jc w:val="both"/>
        <w:rPr>
          <w:rFonts w:eastAsia="Calibri"/>
          <w:lang w:eastAsia="ar-SA"/>
        </w:rPr>
      </w:pPr>
      <w:r w:rsidRPr="00E03296">
        <w:rPr>
          <w:rFonts w:eastAsia="Calibri"/>
          <w:lang w:eastAsia="ar-SA"/>
        </w:rPr>
        <w:t>Геометрическое место точек. Свойства биссектрисы угла и серединного перпендикуляра к отрезку.</w:t>
      </w:r>
    </w:p>
    <w:p w:rsidR="00256794" w:rsidRPr="00E03296" w:rsidRDefault="00256794" w:rsidP="00E03296">
      <w:pPr>
        <w:suppressAutoHyphens/>
        <w:jc w:val="both"/>
        <w:rPr>
          <w:rFonts w:eastAsia="Calibri"/>
          <w:lang w:eastAsia="ar-SA"/>
        </w:rPr>
      </w:pPr>
      <w:r w:rsidRPr="00E03296">
        <w:rPr>
          <w:rFonts w:eastAsia="Calibri"/>
          <w:lang w:eastAsia="ar-SA"/>
        </w:rPr>
        <w:t>Треугольник. Высота, медиана, биссектриса, средняя ли</w:t>
      </w:r>
      <w:r w:rsidRPr="00E03296">
        <w:rPr>
          <w:rFonts w:eastAsia="Calibri"/>
          <w:lang w:eastAsia="ar-SA"/>
        </w:rPr>
        <w:softHyphen/>
        <w:t xml:space="preserve">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w:t>
      </w:r>
      <w:r w:rsidRPr="00E03296">
        <w:rPr>
          <w:rFonts w:eastAsia="Calibri"/>
          <w:lang w:eastAsia="ar-SA"/>
        </w:rPr>
        <w:lastRenderedPageBreak/>
        <w:t>Синус, косинус, тангенс, котангенс острого угла прямоугольного треугольника и углов от 0 до 180</w:t>
      </w:r>
      <w:r w:rsidRPr="00E03296">
        <w:rPr>
          <w:rFonts w:eastAsia="Calibri"/>
          <w:vertAlign w:val="superscript"/>
          <w:lang w:eastAsia="ar-SA"/>
        </w:rPr>
        <w:t>е</w:t>
      </w:r>
      <w:r w:rsidRPr="00E03296">
        <w:rPr>
          <w:rFonts w:eastAsia="Calibri"/>
          <w:lang w:eastAsia="ar-SA"/>
        </w:rPr>
        <w:t>; приведение к острому углу. Решение прямо</w:t>
      </w:r>
      <w:r w:rsidRPr="00E03296">
        <w:rPr>
          <w:rFonts w:eastAsia="Calibri"/>
          <w:lang w:eastAsia="ar-SA"/>
        </w:rPr>
        <w:softHyphen/>
        <w:t>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256794" w:rsidRPr="00E03296" w:rsidRDefault="00256794" w:rsidP="00E03296">
      <w:pPr>
        <w:suppressAutoHyphens/>
        <w:jc w:val="both"/>
        <w:rPr>
          <w:rFonts w:eastAsia="Calibri"/>
          <w:lang w:eastAsia="ar-SA"/>
        </w:rPr>
      </w:pPr>
      <w:r w:rsidRPr="00E03296">
        <w:rPr>
          <w:rFonts w:eastAsia="Calibri"/>
          <w:lang w:eastAsia="ar-SA"/>
        </w:rPr>
        <w:t>Четырехугольник. Параллелограмм, его свойства и признаки. Прямоугольник, квадрат, ромб, их свойства и признаки. Трапеция, средняя линия трапеции.</w:t>
      </w:r>
    </w:p>
    <w:p w:rsidR="00256794" w:rsidRPr="00E03296" w:rsidRDefault="00256794" w:rsidP="00E03296">
      <w:pPr>
        <w:suppressAutoHyphens/>
        <w:jc w:val="both"/>
        <w:rPr>
          <w:rFonts w:eastAsia="Calibri"/>
          <w:lang w:eastAsia="ar-SA"/>
        </w:rPr>
      </w:pPr>
      <w:r w:rsidRPr="00E03296">
        <w:rPr>
          <w:rFonts w:eastAsia="Calibri"/>
          <w:lang w:eastAsia="ar-SA"/>
        </w:rPr>
        <w:t>Многоугольник. Выпуклые многоугольники. Сумма углов выпуклого многоугольника. Правильные многоугольники.</w:t>
      </w:r>
    </w:p>
    <w:p w:rsidR="00256794" w:rsidRPr="00E03296" w:rsidRDefault="00256794" w:rsidP="00E03296">
      <w:pPr>
        <w:suppressAutoHyphens/>
        <w:jc w:val="both"/>
        <w:rPr>
          <w:rFonts w:eastAsia="Calibri"/>
          <w:lang w:eastAsia="ar-SA"/>
        </w:rPr>
      </w:pPr>
      <w:r w:rsidRPr="00E03296">
        <w:rPr>
          <w:rFonts w:eastAsia="Calibri"/>
          <w:lang w:eastAsia="ar-SA"/>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w:t>
      </w:r>
      <w:r w:rsidRPr="00E03296">
        <w:rPr>
          <w:rFonts w:eastAsia="Calibri"/>
          <w:lang w:eastAsia="ar-SA"/>
        </w:rPr>
        <w:softHyphen/>
        <w:t>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256794" w:rsidRPr="00E03296" w:rsidRDefault="00256794" w:rsidP="00E03296">
      <w:pPr>
        <w:suppressAutoHyphens/>
        <w:jc w:val="both"/>
        <w:rPr>
          <w:rFonts w:eastAsia="Calibri"/>
          <w:lang w:eastAsia="ar-SA"/>
        </w:rPr>
      </w:pPr>
      <w:r w:rsidRPr="00E03296">
        <w:rPr>
          <w:rFonts w:eastAsia="Calibri"/>
          <w:lang w:eastAsia="ar-SA"/>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256794" w:rsidRPr="00E03296" w:rsidRDefault="00256794" w:rsidP="00E03296">
      <w:pPr>
        <w:suppressAutoHyphens/>
        <w:jc w:val="both"/>
        <w:rPr>
          <w:rFonts w:eastAsia="Calibri"/>
          <w:lang w:eastAsia="ar-SA"/>
        </w:rPr>
      </w:pPr>
      <w:r w:rsidRPr="00E03296">
        <w:rPr>
          <w:rFonts w:eastAsia="Calibri"/>
          <w:lang w:eastAsia="ar-SA"/>
        </w:rPr>
        <w:t>Решение задач на вычисление, доказательство и построение с использованием свойств изученных фигур.</w:t>
      </w:r>
    </w:p>
    <w:p w:rsidR="00256794" w:rsidRPr="00E03296" w:rsidRDefault="00256794" w:rsidP="00E03296">
      <w:pPr>
        <w:suppressAutoHyphens/>
        <w:jc w:val="both"/>
        <w:rPr>
          <w:rFonts w:eastAsia="Calibri"/>
          <w:lang w:eastAsia="ar-SA"/>
        </w:rPr>
      </w:pPr>
      <w:r w:rsidRPr="00E03296">
        <w:rPr>
          <w:rFonts w:eastAsia="Calibri"/>
          <w:b/>
          <w:bCs/>
          <w:i/>
          <w:lang w:eastAsia="ar-SA"/>
        </w:rPr>
        <w:t>Измерение геометрических величин</w:t>
      </w:r>
      <w:r w:rsidRPr="00E03296">
        <w:rPr>
          <w:rFonts w:eastAsia="Calibri"/>
          <w:b/>
          <w:bCs/>
          <w:lang w:eastAsia="ar-SA"/>
        </w:rPr>
        <w:t xml:space="preserve">. </w:t>
      </w:r>
      <w:r w:rsidRPr="00E03296">
        <w:rPr>
          <w:rFonts w:eastAsia="Calibri"/>
          <w:lang w:eastAsia="ar-SA"/>
        </w:rPr>
        <w:t>Длина отрезка. Расстояние от точки до прямой. Расстояние между параллельными прямыми.</w:t>
      </w:r>
    </w:p>
    <w:p w:rsidR="00256794" w:rsidRPr="00E03296" w:rsidRDefault="00256794" w:rsidP="00E03296">
      <w:pPr>
        <w:suppressAutoHyphens/>
        <w:jc w:val="both"/>
        <w:rPr>
          <w:rFonts w:eastAsia="Calibri"/>
          <w:lang w:eastAsia="ar-SA"/>
        </w:rPr>
      </w:pPr>
      <w:r w:rsidRPr="00E03296">
        <w:rPr>
          <w:rFonts w:eastAsia="Calibri"/>
          <w:lang w:eastAsia="ar-SA"/>
        </w:rPr>
        <w:t>Периметр многоугольника.</w:t>
      </w:r>
    </w:p>
    <w:p w:rsidR="00256794" w:rsidRPr="00E03296" w:rsidRDefault="00256794" w:rsidP="00E03296">
      <w:pPr>
        <w:suppressAutoHyphens/>
        <w:jc w:val="both"/>
        <w:rPr>
          <w:rFonts w:eastAsia="Calibri"/>
          <w:lang w:eastAsia="ar-SA"/>
        </w:rPr>
      </w:pPr>
      <w:r w:rsidRPr="00E03296">
        <w:rPr>
          <w:rFonts w:eastAsia="Calibri"/>
          <w:lang w:eastAsia="ar-SA"/>
        </w:rPr>
        <w:t>Длина окружности, число я; длина дуги окружности.</w:t>
      </w:r>
    </w:p>
    <w:p w:rsidR="00256794" w:rsidRPr="00E03296" w:rsidRDefault="00256794" w:rsidP="00E03296">
      <w:pPr>
        <w:suppressAutoHyphens/>
        <w:jc w:val="both"/>
        <w:rPr>
          <w:rFonts w:eastAsia="Calibri"/>
          <w:lang w:eastAsia="ar-SA"/>
        </w:rPr>
      </w:pPr>
      <w:r w:rsidRPr="00E03296">
        <w:rPr>
          <w:rFonts w:eastAsia="Calibri"/>
          <w:lang w:eastAsia="ar-SA"/>
        </w:rPr>
        <w:t>Градусная мера угла, соответствие между величиной центрального угла и длиной дуги окружности.</w:t>
      </w:r>
    </w:p>
    <w:p w:rsidR="00256794" w:rsidRPr="00E03296" w:rsidRDefault="00256794" w:rsidP="00E03296">
      <w:pPr>
        <w:suppressAutoHyphens/>
        <w:jc w:val="both"/>
        <w:rPr>
          <w:rFonts w:eastAsia="Calibri"/>
          <w:lang w:eastAsia="ar-SA"/>
        </w:rPr>
      </w:pPr>
      <w:r w:rsidRPr="00E03296">
        <w:rPr>
          <w:rFonts w:eastAsia="Calibri"/>
          <w:lang w:eastAsia="ar-SA"/>
        </w:rPr>
        <w:t>Понятие площади плоских фигур. Равнос 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256794" w:rsidRPr="00E03296" w:rsidRDefault="00256794" w:rsidP="00E03296">
      <w:pPr>
        <w:suppressAutoHyphens/>
        <w:jc w:val="both"/>
        <w:rPr>
          <w:rFonts w:eastAsia="Calibri"/>
          <w:lang w:eastAsia="ar-SA"/>
        </w:rPr>
      </w:pPr>
      <w:r w:rsidRPr="00E03296">
        <w:rPr>
          <w:rFonts w:eastAsia="Calibri"/>
          <w:lang w:eastAsia="ar-SA"/>
        </w:rPr>
        <w:t>Решение задач на вычисление и доказательство с использованием изученных формул.</w:t>
      </w:r>
    </w:p>
    <w:p w:rsidR="00256794" w:rsidRPr="00E03296" w:rsidRDefault="00256794" w:rsidP="00E03296">
      <w:pPr>
        <w:suppressAutoHyphens/>
        <w:jc w:val="both"/>
        <w:rPr>
          <w:rFonts w:eastAsia="Calibri"/>
          <w:lang w:eastAsia="ar-SA"/>
        </w:rPr>
      </w:pPr>
      <w:r w:rsidRPr="00E03296">
        <w:rPr>
          <w:rFonts w:eastAsia="Calibri"/>
          <w:b/>
          <w:bCs/>
          <w:i/>
          <w:lang w:eastAsia="ar-SA"/>
        </w:rPr>
        <w:t>Координаты.</w:t>
      </w:r>
      <w:r w:rsidRPr="00E03296">
        <w:rPr>
          <w:rFonts w:eastAsia="Calibri"/>
          <w:b/>
          <w:bCs/>
          <w:lang w:eastAsia="ar-SA"/>
        </w:rPr>
        <w:t xml:space="preserve"> </w:t>
      </w:r>
      <w:r w:rsidRPr="00E03296">
        <w:rPr>
          <w:rFonts w:eastAsia="Calibri"/>
          <w:lang w:eastAsia="ar-SA"/>
        </w:rPr>
        <w:t>Уравнение прямой. Координаты середины отрезка. Формула расстояния между двумя точками плоскости. Уравнение окружности.</w:t>
      </w:r>
    </w:p>
    <w:p w:rsidR="00256794" w:rsidRPr="00E03296" w:rsidRDefault="00256794" w:rsidP="00E03296">
      <w:pPr>
        <w:suppressAutoHyphens/>
        <w:jc w:val="both"/>
        <w:rPr>
          <w:rFonts w:eastAsia="Calibri"/>
          <w:lang w:eastAsia="ar-SA"/>
        </w:rPr>
      </w:pPr>
      <w:r w:rsidRPr="00E03296">
        <w:rPr>
          <w:rFonts w:eastAsia="Calibri"/>
          <w:b/>
          <w:bCs/>
          <w:i/>
          <w:lang w:eastAsia="ar-SA"/>
        </w:rPr>
        <w:t>Векторы</w:t>
      </w:r>
      <w:r w:rsidRPr="00E03296">
        <w:rPr>
          <w:rFonts w:eastAsia="Calibri"/>
          <w:b/>
          <w:bCs/>
          <w:lang w:eastAsia="ar-SA"/>
        </w:rPr>
        <w:t xml:space="preserve">. </w:t>
      </w:r>
      <w:r w:rsidRPr="00E03296">
        <w:rPr>
          <w:rFonts w:eastAsia="Calibri"/>
          <w:lang w:eastAsia="ar-SA"/>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256794" w:rsidRPr="00E03296" w:rsidRDefault="00256794" w:rsidP="00E03296">
      <w:pPr>
        <w:suppressAutoHyphens/>
        <w:jc w:val="both"/>
        <w:rPr>
          <w:rFonts w:eastAsia="Calibri"/>
          <w:lang w:eastAsia="ar-SA"/>
        </w:rPr>
      </w:pPr>
      <w:r w:rsidRPr="00E03296">
        <w:rPr>
          <w:rFonts w:eastAsia="Calibri"/>
          <w:b/>
          <w:bCs/>
          <w:i/>
          <w:lang w:eastAsia="ar-SA"/>
        </w:rPr>
        <w:t>Теоретико-множественные понятия</w:t>
      </w:r>
      <w:r w:rsidRPr="00E03296">
        <w:rPr>
          <w:rFonts w:eastAsia="Calibri"/>
          <w:b/>
          <w:bCs/>
          <w:lang w:eastAsia="ar-SA"/>
        </w:rPr>
        <w:t xml:space="preserve">. </w:t>
      </w:r>
      <w:r w:rsidRPr="00E03296">
        <w:rPr>
          <w:rFonts w:eastAsia="Calibri"/>
          <w:lang w:eastAsia="ar-SA"/>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 разность множеств.</w:t>
      </w:r>
    </w:p>
    <w:p w:rsidR="00256794" w:rsidRPr="00E03296" w:rsidRDefault="00256794" w:rsidP="00E03296">
      <w:pPr>
        <w:suppressAutoHyphens/>
        <w:jc w:val="both"/>
        <w:rPr>
          <w:rFonts w:eastAsia="Calibri"/>
          <w:lang w:eastAsia="ar-SA"/>
        </w:rPr>
      </w:pPr>
      <w:r w:rsidRPr="00E03296">
        <w:rPr>
          <w:rFonts w:eastAsia="Calibri"/>
          <w:lang w:eastAsia="ar-SA"/>
        </w:rPr>
        <w:t>Иллюстрация отношений между множествами с помощью диаграмм Эйлера—Венна.</w:t>
      </w:r>
    </w:p>
    <w:p w:rsidR="00256794" w:rsidRPr="00E03296" w:rsidRDefault="00256794" w:rsidP="00E03296">
      <w:pPr>
        <w:suppressAutoHyphens/>
        <w:jc w:val="both"/>
        <w:rPr>
          <w:rFonts w:eastAsia="Calibri"/>
          <w:lang w:eastAsia="ar-SA"/>
        </w:rPr>
      </w:pPr>
      <w:r w:rsidRPr="00E03296">
        <w:rPr>
          <w:rFonts w:eastAsia="Calibri"/>
          <w:b/>
          <w:bCs/>
          <w:i/>
          <w:lang w:eastAsia="ar-SA"/>
        </w:rPr>
        <w:t>Элементы логики</w:t>
      </w:r>
      <w:r w:rsidRPr="00E03296">
        <w:rPr>
          <w:rFonts w:eastAsia="Calibri"/>
          <w:b/>
          <w:bCs/>
          <w:lang w:eastAsia="ar-SA"/>
        </w:rPr>
        <w:t xml:space="preserve">. </w:t>
      </w:r>
      <w:r w:rsidRPr="00E03296">
        <w:rPr>
          <w:rFonts w:eastAsia="Calibri"/>
          <w:lang w:eastAsia="ar-SA"/>
        </w:rPr>
        <w:t>Определение. Аксиомы и теоремы. Доказательство. Доказательство от противного. Теорема, обратная данной. Пример и контрпример.</w:t>
      </w:r>
    </w:p>
    <w:p w:rsidR="00256794" w:rsidRPr="00E03296" w:rsidRDefault="00256794" w:rsidP="00E03296">
      <w:pPr>
        <w:suppressAutoHyphens/>
        <w:jc w:val="both"/>
        <w:rPr>
          <w:rFonts w:eastAsia="Calibri"/>
          <w:lang w:eastAsia="ar-SA"/>
        </w:rPr>
      </w:pPr>
      <w:r w:rsidRPr="00E03296">
        <w:rPr>
          <w:rFonts w:eastAsia="Calibri"/>
          <w:lang w:eastAsia="ar-SA"/>
        </w:rPr>
        <w:t xml:space="preserve">Понятие о равносильности, следовании, употребление логических связок </w:t>
      </w:r>
      <w:r w:rsidRPr="00E03296">
        <w:rPr>
          <w:rFonts w:eastAsia="Calibri"/>
          <w:i/>
          <w:iCs/>
          <w:lang w:eastAsia="ar-SA"/>
        </w:rPr>
        <w:t xml:space="preserve">если ..., то ..., в том и только в том случае, </w:t>
      </w:r>
      <w:r w:rsidRPr="00E03296">
        <w:rPr>
          <w:rFonts w:eastAsia="Calibri"/>
          <w:lang w:eastAsia="ar-SA"/>
        </w:rPr>
        <w:t xml:space="preserve">логические связки </w:t>
      </w:r>
      <w:r w:rsidRPr="00E03296">
        <w:rPr>
          <w:rFonts w:eastAsia="Calibri"/>
          <w:i/>
          <w:iCs/>
          <w:lang w:eastAsia="ar-SA"/>
        </w:rPr>
        <w:t>и, или.</w:t>
      </w:r>
    </w:p>
    <w:p w:rsidR="00256794" w:rsidRPr="00E03296" w:rsidRDefault="00256794" w:rsidP="00E03296">
      <w:pPr>
        <w:suppressAutoHyphens/>
        <w:jc w:val="both"/>
        <w:rPr>
          <w:rFonts w:eastAsia="Calibri"/>
          <w:lang w:eastAsia="ar-SA"/>
        </w:rPr>
      </w:pPr>
      <w:r w:rsidRPr="00E03296">
        <w:rPr>
          <w:rFonts w:eastAsia="Calibri"/>
          <w:b/>
          <w:i/>
          <w:lang w:eastAsia="ar-SA"/>
        </w:rPr>
        <w:t>Математика в историческом развитии</w:t>
      </w:r>
      <w:r w:rsidRPr="00E03296">
        <w:rPr>
          <w:rFonts w:eastAsia="Calibri"/>
          <w:b/>
          <w:lang w:eastAsia="ar-SA"/>
        </w:rPr>
        <w:t xml:space="preserve">. </w:t>
      </w:r>
      <w:r w:rsidRPr="00E03296">
        <w:rPr>
          <w:rFonts w:eastAsia="Calibri"/>
          <w:lang w:eastAsia="ar-SA"/>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четырех. Н. Тарталья, Дж. Кардано, Н. X. Абель. Э. Галуа.</w:t>
      </w:r>
    </w:p>
    <w:p w:rsidR="00256794" w:rsidRPr="00E03296" w:rsidRDefault="00256794" w:rsidP="00E03296">
      <w:pPr>
        <w:suppressAutoHyphens/>
        <w:jc w:val="both"/>
        <w:rPr>
          <w:rFonts w:eastAsia="Calibri"/>
          <w:lang w:eastAsia="ar-SA"/>
        </w:rPr>
      </w:pPr>
      <w:r w:rsidRPr="00E03296">
        <w:rPr>
          <w:rFonts w:eastAsia="Calibri"/>
          <w:lang w:eastAsia="ar-SA"/>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256794" w:rsidRPr="00E03296" w:rsidRDefault="00256794" w:rsidP="00E03296">
      <w:pPr>
        <w:suppressAutoHyphens/>
        <w:jc w:val="both"/>
        <w:rPr>
          <w:rFonts w:eastAsia="Calibri"/>
          <w:lang w:eastAsia="ar-SA"/>
        </w:rPr>
      </w:pPr>
      <w:r w:rsidRPr="00E03296">
        <w:rPr>
          <w:rFonts w:eastAsia="Calibri"/>
          <w:lang w:eastAsia="ar-SA"/>
        </w:rPr>
        <w:t>Задача Леонардо Пизанского (Фибоначчи) о кроликах, числа Фибоначчи. Задача о шахматной доске.</w:t>
      </w:r>
    </w:p>
    <w:p w:rsidR="00256794" w:rsidRPr="00E03296" w:rsidRDefault="00256794" w:rsidP="00E03296">
      <w:pPr>
        <w:suppressAutoHyphens/>
        <w:jc w:val="both"/>
        <w:rPr>
          <w:rFonts w:eastAsia="Calibri"/>
          <w:lang w:eastAsia="ar-SA"/>
        </w:rPr>
      </w:pPr>
      <w:r w:rsidRPr="00E03296">
        <w:rPr>
          <w:rFonts w:eastAsia="Calibri"/>
          <w:lang w:eastAsia="ar-SA"/>
        </w:rPr>
        <w:t>Истоки теории вероятностей: страховое дело, азартные игры. П. Ферма и Б. Паскаль. Я. Бернулли. А. Н. Колмогоров.</w:t>
      </w:r>
    </w:p>
    <w:p w:rsidR="00256794" w:rsidRPr="00E03296" w:rsidRDefault="00256794" w:rsidP="00E03296">
      <w:pPr>
        <w:suppressAutoHyphens/>
        <w:jc w:val="both"/>
        <w:rPr>
          <w:rFonts w:eastAsia="Calibri"/>
          <w:lang w:eastAsia="ar-SA"/>
        </w:rPr>
      </w:pPr>
      <w:r w:rsidRPr="00E03296">
        <w:rPr>
          <w:rFonts w:eastAsia="Calibri"/>
          <w:lang w:eastAsia="ar-SA"/>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E03296">
        <w:rPr>
          <w:rFonts w:eastAsia="Calibri"/>
          <w:i/>
          <w:iCs/>
          <w:lang w:eastAsia="ar-SA"/>
        </w:rPr>
        <w:t xml:space="preserve">п. </w:t>
      </w:r>
      <w:r w:rsidRPr="00E03296">
        <w:rPr>
          <w:rFonts w:eastAsia="Calibri"/>
          <w:lang w:eastAsia="ar-SA"/>
        </w:rPr>
        <w:t>Золотое сечение. «Начала» Евклида. Л. Эйлер. Н. И. Лобачевский. История пятого постулата.</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Информатика</w:t>
      </w:r>
    </w:p>
    <w:p w:rsidR="00256794" w:rsidRPr="00E03296" w:rsidRDefault="00256794" w:rsidP="00E03296">
      <w:pPr>
        <w:suppressAutoHyphens/>
        <w:jc w:val="both"/>
        <w:rPr>
          <w:rFonts w:eastAsia="Calibri"/>
          <w:b/>
          <w:i/>
          <w:lang w:eastAsia="ar-SA"/>
        </w:rPr>
      </w:pPr>
      <w:r w:rsidRPr="00E03296">
        <w:rPr>
          <w:rFonts w:eastAsia="Calibri"/>
          <w:b/>
          <w:i/>
          <w:lang w:eastAsia="ar-SA"/>
        </w:rPr>
        <w:t>Информационные процессы</w:t>
      </w:r>
    </w:p>
    <w:p w:rsidR="00256794" w:rsidRPr="00E03296" w:rsidRDefault="00256794" w:rsidP="00E03296">
      <w:pPr>
        <w:suppressAutoHyphens/>
        <w:jc w:val="both"/>
        <w:rPr>
          <w:rFonts w:eastAsia="Calibri"/>
          <w:lang w:eastAsia="ar-SA"/>
        </w:rPr>
      </w:pPr>
      <w:r w:rsidRPr="00E03296">
        <w:rPr>
          <w:rFonts w:eastAsia="Calibri"/>
          <w:lang w:eastAsia="ar-SA"/>
        </w:rPr>
        <w:t xml:space="preserve">Примеры информационных процессов из различных областей действительности. Содержательное представление об информации, основные свойства информации; различные подходы к определению понятия </w:t>
      </w:r>
      <w:r w:rsidRPr="00E03296">
        <w:rPr>
          <w:rFonts w:eastAsia="Calibri"/>
          <w:i/>
          <w:lang w:eastAsia="ar-SA"/>
        </w:rPr>
        <w:t>информация</w:t>
      </w:r>
      <w:r w:rsidRPr="00E03296">
        <w:rPr>
          <w:rFonts w:eastAsia="Calibri"/>
          <w:lang w:eastAsia="ar-SA"/>
        </w:rPr>
        <w:t>.</w:t>
      </w:r>
    </w:p>
    <w:p w:rsidR="00256794" w:rsidRPr="00E03296" w:rsidRDefault="00256794" w:rsidP="00E03296">
      <w:pPr>
        <w:suppressAutoHyphens/>
        <w:jc w:val="both"/>
        <w:rPr>
          <w:rFonts w:eastAsia="Calibri"/>
          <w:spacing w:val="-1"/>
          <w:lang w:eastAsia="ar-SA"/>
        </w:rPr>
      </w:pPr>
      <w:r w:rsidRPr="00E03296">
        <w:rPr>
          <w:rFonts w:eastAsia="Calibri"/>
          <w:spacing w:val="-1"/>
          <w:lang w:eastAsia="ar-SA"/>
        </w:rPr>
        <w:t xml:space="preserve">Системы, образованные взаимодействующими элементами, состояния элементов, сигналы. </w:t>
      </w:r>
    </w:p>
    <w:p w:rsidR="00256794" w:rsidRPr="00E03296" w:rsidRDefault="00256794" w:rsidP="00E03296">
      <w:pPr>
        <w:suppressAutoHyphens/>
        <w:jc w:val="both"/>
        <w:rPr>
          <w:rFonts w:eastAsia="Calibri"/>
          <w:lang w:eastAsia="ar-SA"/>
        </w:rPr>
      </w:pPr>
      <w:r w:rsidRPr="00E03296">
        <w:rPr>
          <w:rFonts w:eastAsia="Calibri"/>
          <w:lang w:eastAsia="ar-SA"/>
        </w:rPr>
        <w:t>Основные виды информационных процессов.</w:t>
      </w:r>
    </w:p>
    <w:p w:rsidR="00256794" w:rsidRPr="00E03296" w:rsidRDefault="00256794" w:rsidP="00E03296">
      <w:pPr>
        <w:suppressAutoHyphens/>
        <w:jc w:val="both"/>
        <w:rPr>
          <w:rFonts w:eastAsia="Calibri"/>
          <w:lang w:eastAsia="ar-SA"/>
        </w:rPr>
      </w:pPr>
      <w:r w:rsidRPr="00E03296">
        <w:rPr>
          <w:rFonts w:eastAsia="Calibri"/>
          <w:lang w:eastAsia="ar-SA"/>
        </w:rPr>
        <w:t>Сбор информации. Поиск и отбор информации, необходимой для решения познавательных и практических задач.</w:t>
      </w:r>
    </w:p>
    <w:p w:rsidR="00256794" w:rsidRPr="00E03296" w:rsidRDefault="00256794" w:rsidP="00E03296">
      <w:pPr>
        <w:suppressAutoHyphens/>
        <w:jc w:val="both"/>
        <w:rPr>
          <w:rFonts w:eastAsia="Calibri"/>
          <w:lang w:eastAsia="ar-SA"/>
        </w:rPr>
      </w:pPr>
      <w:r w:rsidRPr="00E03296">
        <w:rPr>
          <w:rFonts w:eastAsia="Calibri"/>
          <w:lang w:eastAsia="ar-SA"/>
        </w:rPr>
        <w:t>Хранение информации. Выбор способа хранения информации.</w:t>
      </w:r>
    </w:p>
    <w:p w:rsidR="00256794" w:rsidRPr="00E03296" w:rsidRDefault="00256794" w:rsidP="00E03296">
      <w:pPr>
        <w:suppressAutoHyphens/>
        <w:jc w:val="both"/>
        <w:rPr>
          <w:rFonts w:eastAsia="Calibri"/>
          <w:lang w:eastAsia="ar-SA"/>
        </w:rPr>
      </w:pPr>
      <w:r w:rsidRPr="00E03296">
        <w:rPr>
          <w:rFonts w:eastAsia="Calibri"/>
          <w:lang w:eastAsia="ar-SA"/>
        </w:rPr>
        <w:t xml:space="preserve">Передача информации. Передача информации в современных системах связи и телекоммуникаций. </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Управление, </w:t>
      </w:r>
      <w:r w:rsidRPr="00E03296">
        <w:rPr>
          <w:rFonts w:eastAsia="Calibri"/>
          <w:lang w:eastAsia="ar-SA"/>
        </w:rPr>
        <w:t xml:space="preserve">управляющая и управляемая системы, прямая и </w:t>
      </w:r>
      <w:r w:rsidRPr="00E03296">
        <w:rPr>
          <w:rFonts w:eastAsia="Calibri"/>
          <w:spacing w:val="1"/>
          <w:lang w:eastAsia="ar-SA"/>
        </w:rPr>
        <w:t>обратная связь, устойчивость.</w:t>
      </w:r>
      <w:r w:rsidRPr="00E03296">
        <w:rPr>
          <w:rFonts w:eastAsia="Calibri"/>
          <w:lang w:eastAsia="ar-SA"/>
        </w:rPr>
        <w:t xml:space="preserve"> Управление в живой природе, обществе и технике.</w:t>
      </w:r>
    </w:p>
    <w:p w:rsidR="00256794" w:rsidRPr="00E03296" w:rsidRDefault="00256794" w:rsidP="00E03296">
      <w:pPr>
        <w:suppressAutoHyphens/>
        <w:jc w:val="both"/>
        <w:rPr>
          <w:rFonts w:eastAsia="Calibri"/>
          <w:lang w:eastAsia="ar-SA"/>
        </w:rPr>
      </w:pPr>
      <w:r w:rsidRPr="00E03296">
        <w:rPr>
          <w:rFonts w:eastAsia="Calibri"/>
          <w:lang w:eastAsia="ar-SA"/>
        </w:rPr>
        <w:t>Преобразование информации. Преобразование информации на основе формальных правил. Формализация информационного процесса как необходимое условие его автоматизации.</w:t>
      </w:r>
    </w:p>
    <w:p w:rsidR="00256794" w:rsidRPr="00E03296" w:rsidRDefault="00256794" w:rsidP="00E03296">
      <w:pPr>
        <w:suppressAutoHyphens/>
        <w:jc w:val="both"/>
        <w:rPr>
          <w:rFonts w:eastAsia="Calibri"/>
          <w:lang w:eastAsia="ar-SA"/>
        </w:rPr>
      </w:pPr>
      <w:r w:rsidRPr="00E03296">
        <w:rPr>
          <w:rFonts w:eastAsia="Calibri"/>
          <w:spacing w:val="-3"/>
          <w:lang w:eastAsia="ar-SA"/>
        </w:rPr>
        <w:t xml:space="preserve">Восприятие, запоминание, преобразование, передача информации живыми организмами, </w:t>
      </w:r>
      <w:r w:rsidRPr="00E03296">
        <w:rPr>
          <w:rFonts w:eastAsia="Calibri"/>
          <w:spacing w:val="-2"/>
          <w:lang w:eastAsia="ar-SA"/>
        </w:rPr>
        <w:t>человеком.</w:t>
      </w:r>
      <w:r w:rsidRPr="00E03296">
        <w:rPr>
          <w:rFonts w:eastAsia="Calibri"/>
          <w:lang w:eastAsia="ar-SA"/>
        </w:rPr>
        <w:t xml:space="preserve"> Особенности запоминания и обработки информации человеком.</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Язык как способ представления информации: естественные и формальные языки. Синтаксис и семантика. </w:t>
      </w:r>
    </w:p>
    <w:p w:rsidR="00256794" w:rsidRPr="00E03296" w:rsidRDefault="00256794" w:rsidP="00E03296">
      <w:pPr>
        <w:suppressAutoHyphens/>
        <w:jc w:val="both"/>
        <w:rPr>
          <w:rFonts w:eastAsia="Calibri"/>
          <w:lang w:eastAsia="ar-SA"/>
        </w:rPr>
      </w:pPr>
      <w:r w:rsidRPr="00E03296">
        <w:rPr>
          <w:rFonts w:eastAsia="Calibri"/>
          <w:lang w:eastAsia="ar-SA"/>
        </w:rPr>
        <w:t xml:space="preserve">Основные этапы моделирования. Формализация и структурирование задач из различных предметных областей в соответствии с поставленной целью. </w:t>
      </w:r>
    </w:p>
    <w:p w:rsidR="00256794" w:rsidRPr="00E03296" w:rsidRDefault="00256794" w:rsidP="00E03296">
      <w:pPr>
        <w:suppressAutoHyphens/>
        <w:jc w:val="both"/>
        <w:rPr>
          <w:rFonts w:eastAsia="Calibri"/>
          <w:lang w:eastAsia="ar-SA"/>
        </w:rPr>
      </w:pPr>
      <w:r w:rsidRPr="00E03296">
        <w:rPr>
          <w:rFonts w:eastAsia="Calibri"/>
          <w:lang w:eastAsia="ar-SA"/>
        </w:rPr>
        <w:t xml:space="preserve">Оценка адекватности модели моделируемому объекту и целям моделирования (на примерах из физики, химии, истории, литературы). </w:t>
      </w:r>
      <w:r w:rsidRPr="00E03296">
        <w:rPr>
          <w:rFonts w:eastAsia="Calibri"/>
          <w:spacing w:val="-3"/>
          <w:lang w:eastAsia="ar-SA"/>
        </w:rPr>
        <w:t>Компьютерное моделирование.</w:t>
      </w:r>
    </w:p>
    <w:p w:rsidR="00256794" w:rsidRPr="00E03296" w:rsidRDefault="00256794" w:rsidP="00E03296">
      <w:pPr>
        <w:suppressAutoHyphens/>
        <w:jc w:val="both"/>
        <w:rPr>
          <w:rFonts w:eastAsia="Calibri"/>
          <w:lang w:eastAsia="ar-SA"/>
        </w:rPr>
      </w:pPr>
      <w:r w:rsidRPr="00E03296">
        <w:rPr>
          <w:rFonts w:eastAsia="Calibri"/>
          <w:lang w:eastAsia="ar-SA"/>
        </w:rPr>
        <w:t>Понятие информационной модели как модели, описывающей информационные объекты и процессы. Информационные модели внешнего и внутреннего представления информации (словесное описание, таблица, график, диаграмма, формула, чертёж, графы, диаграммы; массивы, списки, деревья, алгоритмы и пр.). Построение информационной модели данной задачи. Информационная модель информационного объекта, сопоставленного с реальностью. Использование информационных моделей в математике, физике, биологии, литературе и т. д. Использование информационных моделей в познании, общении и практической деятельности.</w:t>
      </w:r>
    </w:p>
    <w:p w:rsidR="00256794" w:rsidRPr="00E03296" w:rsidRDefault="00256794" w:rsidP="00E03296">
      <w:pPr>
        <w:suppressAutoHyphens/>
        <w:jc w:val="both"/>
        <w:rPr>
          <w:rFonts w:eastAsia="Calibri"/>
          <w:strike/>
          <w:lang w:eastAsia="ar-SA"/>
        </w:rPr>
      </w:pPr>
      <w:r w:rsidRPr="00E03296">
        <w:rPr>
          <w:rFonts w:eastAsia="Calibri"/>
          <w:lang w:eastAsia="ar-SA"/>
        </w:rPr>
        <w:t xml:space="preserve">Универсальность дискретного (цифрового, в том числе </w:t>
      </w:r>
      <w:r w:rsidRPr="00E03296">
        <w:rPr>
          <w:rFonts w:eastAsia="Calibri"/>
          <w:spacing w:val="-1"/>
          <w:lang w:eastAsia="ar-SA"/>
        </w:rPr>
        <w:t xml:space="preserve">двоичного) представления информации, точность представления. Информационный объём сообщения. Определение количества информации в сообщении по Колмогорову. Единицы измерения количества </w:t>
      </w:r>
      <w:r w:rsidRPr="00E03296">
        <w:rPr>
          <w:rFonts w:eastAsia="Calibri"/>
          <w:spacing w:val="-2"/>
          <w:lang w:eastAsia="ar-SA"/>
        </w:rPr>
        <w:t>информации. Сжатие информации.</w:t>
      </w:r>
    </w:p>
    <w:p w:rsidR="00256794" w:rsidRPr="00E03296" w:rsidRDefault="00256794" w:rsidP="00E03296">
      <w:pPr>
        <w:suppressAutoHyphens/>
        <w:jc w:val="both"/>
        <w:rPr>
          <w:rFonts w:eastAsia="Calibri"/>
          <w:lang w:eastAsia="ar-SA"/>
        </w:rPr>
      </w:pPr>
      <w:r w:rsidRPr="00E03296">
        <w:rPr>
          <w:rFonts w:eastAsia="Calibri"/>
          <w:spacing w:val="2"/>
          <w:lang w:eastAsia="ar-SA"/>
        </w:rPr>
        <w:lastRenderedPageBreak/>
        <w:t xml:space="preserve">Преобразование информации по формальным правилам. </w:t>
      </w:r>
      <w:r w:rsidRPr="00E03296">
        <w:rPr>
          <w:rFonts w:eastAsia="Calibri"/>
          <w:lang w:eastAsia="ar-SA"/>
        </w:rPr>
        <w:t xml:space="preserve">Алгоритм как информационная модель преобразования. </w:t>
      </w:r>
      <w:r w:rsidRPr="00E03296">
        <w:rPr>
          <w:rFonts w:eastAsia="Calibri"/>
          <w:spacing w:val="2"/>
          <w:lang w:eastAsia="ar-SA"/>
        </w:rPr>
        <w:t xml:space="preserve">Способы записи </w:t>
      </w:r>
      <w:r w:rsidRPr="00E03296">
        <w:rPr>
          <w:rFonts w:eastAsia="Calibri"/>
          <w:spacing w:val="5"/>
          <w:lang w:eastAsia="ar-SA"/>
        </w:rPr>
        <w:t xml:space="preserve">алгоритмов. </w:t>
      </w:r>
      <w:r w:rsidRPr="00E03296">
        <w:rPr>
          <w:rFonts w:eastAsia="Calibri"/>
          <w:spacing w:val="3"/>
          <w:lang w:eastAsia="ar-SA"/>
        </w:rPr>
        <w:t xml:space="preserve">Разбиение задачи на подзадачи, вспомогательные </w:t>
      </w:r>
      <w:r w:rsidRPr="00E03296">
        <w:rPr>
          <w:rFonts w:eastAsia="Calibri"/>
          <w:spacing w:val="4"/>
          <w:lang w:eastAsia="ar-SA"/>
        </w:rPr>
        <w:t xml:space="preserve">алгоритмы. </w:t>
      </w:r>
      <w:r w:rsidRPr="00E03296">
        <w:rPr>
          <w:rFonts w:eastAsia="Calibri"/>
          <w:spacing w:val="5"/>
          <w:lang w:eastAsia="ar-SA"/>
        </w:rPr>
        <w:t xml:space="preserve">Имена, переменные, значения, типы, операции, выражения. Алгоритмические </w:t>
      </w:r>
      <w:r w:rsidRPr="00E03296">
        <w:rPr>
          <w:rFonts w:eastAsia="Calibri"/>
          <w:spacing w:val="3"/>
          <w:lang w:eastAsia="ar-SA"/>
        </w:rPr>
        <w:t xml:space="preserve">конструкции (вызов вспомогательного алгоритма, ветвление, повторение). Рекурсивные вызовы. </w:t>
      </w:r>
      <w:r w:rsidRPr="00E03296">
        <w:rPr>
          <w:rFonts w:eastAsia="Calibri"/>
          <w:spacing w:val="4"/>
          <w:lang w:eastAsia="ar-SA"/>
        </w:rPr>
        <w:t xml:space="preserve">Обрабатываемые объекты: числовые величины, массивы, цепочки, совокупности, списки, деревья, графы. </w:t>
      </w:r>
      <w:r w:rsidRPr="00E03296">
        <w:rPr>
          <w:rFonts w:eastAsia="Calibri"/>
          <w:spacing w:val="-2"/>
          <w:lang w:eastAsia="ar-SA"/>
        </w:rPr>
        <w:t xml:space="preserve">Алгоритмы: Евклида, перевода из десятичной системы счисления в двоичную систему и обратно, примеры </w:t>
      </w:r>
      <w:r w:rsidRPr="00E03296">
        <w:rPr>
          <w:rFonts w:eastAsia="Calibri"/>
          <w:spacing w:val="-1"/>
          <w:lang w:eastAsia="ar-SA"/>
        </w:rPr>
        <w:t xml:space="preserve">алгоритмов сортировки, перебора (построения выигрышной стратегии в дереве игры). </w:t>
      </w:r>
      <w:r w:rsidRPr="00E03296">
        <w:rPr>
          <w:rFonts w:eastAsia="Calibri"/>
          <w:lang w:eastAsia="ar-SA"/>
        </w:rPr>
        <w:t>Алгоритм как средство автоматизации информационного процесса.</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Сложность вычисления и сложность описания информационного объекта. Существование алгоритмически неразрешимых задач, сложность задачи </w:t>
      </w:r>
      <w:r w:rsidRPr="00E03296">
        <w:rPr>
          <w:rFonts w:eastAsia="Calibri"/>
          <w:spacing w:val="-5"/>
          <w:lang w:eastAsia="ar-SA"/>
        </w:rPr>
        <w:t>перебора.</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Компьютер как универсальное устройство обработки информации. Основные компоненты </w:t>
      </w:r>
      <w:r w:rsidRPr="00E03296">
        <w:rPr>
          <w:rFonts w:eastAsia="Calibri"/>
          <w:spacing w:val="1"/>
          <w:lang w:eastAsia="ar-SA"/>
        </w:rPr>
        <w:t>компьютера и их функции: процессор, память, внешние устройства, оперативная память, кэш-</w:t>
      </w:r>
      <w:r w:rsidRPr="00E03296">
        <w:rPr>
          <w:rFonts w:eastAsia="Calibri"/>
          <w:spacing w:val="-3"/>
          <w:lang w:eastAsia="ar-SA"/>
        </w:rPr>
        <w:t>память, внешняя память.</w:t>
      </w:r>
    </w:p>
    <w:p w:rsidR="00256794" w:rsidRPr="00E03296" w:rsidRDefault="00256794" w:rsidP="00E03296">
      <w:pPr>
        <w:suppressAutoHyphens/>
        <w:jc w:val="both"/>
        <w:rPr>
          <w:rFonts w:eastAsia="Calibri"/>
          <w:lang w:eastAsia="ar-SA"/>
        </w:rPr>
      </w:pPr>
      <w:r w:rsidRPr="00E03296">
        <w:rPr>
          <w:rFonts w:eastAsia="Calibri"/>
          <w:spacing w:val="4"/>
          <w:lang w:eastAsia="ar-SA"/>
        </w:rPr>
        <w:t xml:space="preserve">Логические схемы и их физическая (электронная) реализация, интегральные схемы. </w:t>
      </w:r>
      <w:r w:rsidRPr="00E03296">
        <w:rPr>
          <w:rFonts w:eastAsia="Calibri"/>
          <w:spacing w:val="-1"/>
          <w:lang w:eastAsia="ar-SA"/>
        </w:rPr>
        <w:t>Программный принцип работы компьютера, адрес, состояние процессора, машинная команда, машинная программа, шины данных и команд, разрядность, быстродействие.</w:t>
      </w:r>
    </w:p>
    <w:p w:rsidR="00256794" w:rsidRPr="00E03296" w:rsidRDefault="00256794" w:rsidP="00E03296">
      <w:pPr>
        <w:suppressAutoHyphens/>
        <w:jc w:val="both"/>
        <w:rPr>
          <w:rFonts w:eastAsia="Calibri"/>
          <w:spacing w:val="-1"/>
          <w:lang w:eastAsia="ar-SA"/>
        </w:rPr>
      </w:pPr>
      <w:r w:rsidRPr="00E03296">
        <w:rPr>
          <w:rFonts w:eastAsia="Calibri"/>
          <w:spacing w:val="-1"/>
          <w:lang w:eastAsia="ar-SA"/>
        </w:rPr>
        <w:t xml:space="preserve">Взаимодействие пользователя с компьютером. Внешние устройства компьютера. Компьютерные сети, распределённые вычисления, повсеместная вычислительная среда. </w:t>
      </w:r>
      <w:r w:rsidRPr="00E03296">
        <w:rPr>
          <w:rFonts w:eastAsia="Calibri"/>
          <w:spacing w:val="1"/>
          <w:lang w:eastAsia="ar-SA"/>
        </w:rPr>
        <w:t xml:space="preserve">Состав и функции программного обеспечения: операционные системы, системы </w:t>
      </w:r>
      <w:r w:rsidRPr="00E03296">
        <w:rPr>
          <w:rFonts w:eastAsia="Calibri"/>
          <w:spacing w:val="-1"/>
          <w:lang w:eastAsia="ar-SA"/>
        </w:rPr>
        <w:t>программирования, общепользовательское и профессиональное программное обеспечение.</w:t>
      </w:r>
    </w:p>
    <w:p w:rsidR="00256794" w:rsidRPr="00E03296" w:rsidRDefault="00256794" w:rsidP="00E03296">
      <w:pPr>
        <w:suppressAutoHyphens/>
        <w:jc w:val="both"/>
        <w:rPr>
          <w:rFonts w:eastAsia="Calibri"/>
          <w:strike/>
          <w:lang w:eastAsia="ar-SA"/>
        </w:rPr>
      </w:pPr>
      <w:r w:rsidRPr="00E03296">
        <w:rPr>
          <w:rFonts w:eastAsia="Calibri"/>
          <w:spacing w:val="4"/>
          <w:lang w:eastAsia="ar-SA"/>
        </w:rPr>
        <w:t xml:space="preserve">Реализация алгоритмов на языке программирования. Представление о программировании, </w:t>
      </w:r>
      <w:r w:rsidRPr="00E03296">
        <w:rPr>
          <w:rFonts w:eastAsia="Calibri"/>
          <w:lang w:eastAsia="ar-SA"/>
        </w:rPr>
        <w:t>этапы разработки программ: проектирование, кодирование, отладка; жизненный цикл программы.</w:t>
      </w:r>
    </w:p>
    <w:p w:rsidR="00256794" w:rsidRPr="00E03296" w:rsidRDefault="00256794" w:rsidP="00E03296">
      <w:pPr>
        <w:suppressAutoHyphens/>
        <w:jc w:val="both"/>
        <w:rPr>
          <w:rFonts w:eastAsia="Calibri"/>
          <w:lang w:eastAsia="ar-SA"/>
        </w:rPr>
      </w:pPr>
      <w:r w:rsidRPr="00E03296">
        <w:rPr>
          <w:rFonts w:eastAsia="Calibri"/>
          <w:lang w:eastAsia="ar-SA"/>
        </w:rPr>
        <w:t xml:space="preserve">Основные этапы развития информационной среды. Информационная цивилизация. Использование информационных ресурсов общества при решении возникающих проблем. </w:t>
      </w:r>
    </w:p>
    <w:p w:rsidR="00256794" w:rsidRPr="00E03296" w:rsidRDefault="00256794" w:rsidP="00E03296">
      <w:pPr>
        <w:suppressAutoHyphens/>
        <w:jc w:val="both"/>
        <w:rPr>
          <w:rFonts w:eastAsia="Calibri"/>
          <w:lang w:eastAsia="ar-SA"/>
        </w:rPr>
      </w:pPr>
      <w:r w:rsidRPr="00E03296">
        <w:rPr>
          <w:rFonts w:eastAsia="Calibri"/>
          <w:lang w:eastAsia="ar-SA"/>
        </w:rPr>
        <w:t>Социальные информационные технологии (реклама, маркетинг, распространение информации о личностях и организациях).</w:t>
      </w:r>
    </w:p>
    <w:p w:rsidR="00256794" w:rsidRPr="00E03296" w:rsidRDefault="00256794" w:rsidP="00E03296">
      <w:pPr>
        <w:suppressAutoHyphens/>
        <w:jc w:val="both"/>
        <w:rPr>
          <w:rFonts w:eastAsia="Calibri"/>
          <w:lang w:eastAsia="ar-SA"/>
        </w:rPr>
      </w:pPr>
      <w:r w:rsidRPr="00E03296">
        <w:rPr>
          <w:rFonts w:eastAsia="Calibri"/>
          <w:lang w:eastAsia="ar-SA"/>
        </w:rPr>
        <w:t>Защита личной и общественно значимой информации.</w:t>
      </w:r>
    </w:p>
    <w:p w:rsidR="00256794" w:rsidRPr="00E03296" w:rsidRDefault="00256794" w:rsidP="00E03296">
      <w:pPr>
        <w:suppressAutoHyphens/>
        <w:jc w:val="both"/>
        <w:rPr>
          <w:rFonts w:eastAsia="Calibri"/>
          <w:b/>
          <w:lang w:eastAsia="ar-SA"/>
        </w:rPr>
      </w:pPr>
      <w:r w:rsidRPr="00E03296">
        <w:rPr>
          <w:rFonts w:eastAsia="Calibri"/>
          <w:lang w:eastAsia="ar-SA"/>
        </w:rPr>
        <w:t>Информационная безопасность личности, организации, государства.</w:t>
      </w:r>
    </w:p>
    <w:p w:rsidR="00256794" w:rsidRPr="00E03296" w:rsidRDefault="00256794" w:rsidP="00E03296">
      <w:pPr>
        <w:suppressAutoHyphens/>
        <w:jc w:val="both"/>
        <w:rPr>
          <w:rFonts w:eastAsia="Calibri"/>
          <w:b/>
          <w:i/>
          <w:lang w:eastAsia="ar-SA"/>
        </w:rPr>
      </w:pPr>
      <w:r w:rsidRPr="00E03296">
        <w:rPr>
          <w:rFonts w:eastAsia="Calibri"/>
          <w:b/>
          <w:i/>
          <w:lang w:eastAsia="ar-SA"/>
        </w:rPr>
        <w:t>Информационные технологии</w:t>
      </w:r>
    </w:p>
    <w:p w:rsidR="00256794" w:rsidRPr="00E03296" w:rsidRDefault="00256794" w:rsidP="00E03296">
      <w:pPr>
        <w:suppressAutoHyphens/>
        <w:jc w:val="both"/>
        <w:rPr>
          <w:rFonts w:eastAsia="Calibri"/>
          <w:lang w:eastAsia="ar-SA"/>
        </w:rPr>
      </w:pPr>
      <w:r w:rsidRPr="00E03296">
        <w:rPr>
          <w:rFonts w:eastAsia="Calibri"/>
          <w:lang w:eastAsia="ar-SA"/>
        </w:rPr>
        <w:t>Гигиенические, эргономические и технические условия эксплуатации средств ИКТ.</w:t>
      </w:r>
    </w:p>
    <w:p w:rsidR="00256794" w:rsidRPr="00E03296" w:rsidRDefault="00256794" w:rsidP="00E03296">
      <w:pPr>
        <w:suppressAutoHyphens/>
        <w:jc w:val="both"/>
        <w:rPr>
          <w:rFonts w:eastAsia="Calibri"/>
          <w:lang w:eastAsia="ar-SA"/>
        </w:rPr>
      </w:pPr>
      <w:r w:rsidRPr="00E03296">
        <w:rPr>
          <w:rFonts w:eastAsia="Calibri"/>
          <w:spacing w:val="-1"/>
          <w:lang w:eastAsia="ar-SA"/>
        </w:rPr>
        <w:t xml:space="preserve">Оперирование компьютерными информационными объектами в наглядно-графической форме </w:t>
      </w:r>
      <w:r w:rsidRPr="00E03296">
        <w:rPr>
          <w:rFonts w:eastAsia="Calibri"/>
          <w:spacing w:val="6"/>
          <w:lang w:eastAsia="ar-SA"/>
        </w:rPr>
        <w:t xml:space="preserve">(графический пользовательский интерфейс): создание, именование, сохранение, удаление </w:t>
      </w:r>
      <w:r w:rsidRPr="00E03296">
        <w:rPr>
          <w:rFonts w:eastAsia="Calibri"/>
          <w:lang w:eastAsia="ar-SA"/>
        </w:rPr>
        <w:t xml:space="preserve">объектов, организация их семейств. Сжатие информации, архивирование и разархивирование. </w:t>
      </w:r>
      <w:r w:rsidRPr="00E03296">
        <w:rPr>
          <w:rFonts w:eastAsia="Calibri"/>
          <w:spacing w:val="-1"/>
          <w:lang w:eastAsia="ar-SA"/>
        </w:rPr>
        <w:t>Компьютерные вирусы. Защита информации.</w:t>
      </w:r>
    </w:p>
    <w:p w:rsidR="00256794" w:rsidRPr="00E03296" w:rsidRDefault="00256794" w:rsidP="00E03296">
      <w:pPr>
        <w:suppressAutoHyphens/>
        <w:jc w:val="both"/>
        <w:rPr>
          <w:rFonts w:eastAsia="Calibri"/>
          <w:lang w:eastAsia="ar-SA"/>
        </w:rPr>
      </w:pPr>
      <w:r w:rsidRPr="00E03296">
        <w:rPr>
          <w:rFonts w:eastAsia="Calibri"/>
          <w:lang w:eastAsia="ar-SA"/>
        </w:rPr>
        <w:t xml:space="preserve">Оценка количественных параметров информационных объектов и процессов: объём памяти, необходимый для хранения объектов, скорость передачи и обработки объектов, стоимость </w:t>
      </w:r>
      <w:r w:rsidRPr="00E03296">
        <w:rPr>
          <w:rFonts w:eastAsia="Calibri"/>
          <w:spacing w:val="-1"/>
          <w:lang w:eastAsia="ar-SA"/>
        </w:rPr>
        <w:t>информационных продуктов, услуг связи.</w:t>
      </w:r>
    </w:p>
    <w:p w:rsidR="00256794" w:rsidRPr="00E03296" w:rsidRDefault="00256794" w:rsidP="00E03296">
      <w:pPr>
        <w:suppressAutoHyphens/>
        <w:jc w:val="both"/>
        <w:rPr>
          <w:rFonts w:eastAsia="Calibri"/>
          <w:spacing w:val="-1"/>
          <w:lang w:eastAsia="ar-SA"/>
        </w:rPr>
      </w:pPr>
      <w:r w:rsidRPr="00E03296">
        <w:rPr>
          <w:rFonts w:eastAsia="Calibri"/>
          <w:spacing w:val="2"/>
          <w:lang w:eastAsia="ar-SA"/>
        </w:rPr>
        <w:t xml:space="preserve">Регистрация и хранение средствами ИКТ информации об объектах и процессах окружающего мира: изображений, звука, </w:t>
      </w:r>
      <w:r w:rsidRPr="00E03296">
        <w:rPr>
          <w:rFonts w:eastAsia="Calibri"/>
          <w:spacing w:val="5"/>
          <w:lang w:eastAsia="ar-SA"/>
        </w:rPr>
        <w:t xml:space="preserve">текстов, </w:t>
      </w:r>
      <w:r w:rsidRPr="00E03296">
        <w:rPr>
          <w:rFonts w:eastAsia="Calibri"/>
          <w:spacing w:val="-1"/>
          <w:lang w:eastAsia="ar-SA"/>
        </w:rPr>
        <w:t>музыки, результатов измерений и опросов.</w:t>
      </w:r>
    </w:p>
    <w:p w:rsidR="00256794" w:rsidRPr="00E03296" w:rsidRDefault="00256794" w:rsidP="00E03296">
      <w:pPr>
        <w:suppressAutoHyphens/>
        <w:jc w:val="both"/>
        <w:rPr>
          <w:rFonts w:eastAsia="Calibri"/>
          <w:lang w:eastAsia="ar-SA"/>
        </w:rPr>
      </w:pPr>
      <w:r w:rsidRPr="00E03296">
        <w:rPr>
          <w:rFonts w:eastAsia="Calibri"/>
          <w:lang w:eastAsia="ar-SA"/>
        </w:rPr>
        <w:t xml:space="preserve">Обработка текстов. Создание </w:t>
      </w:r>
      <w:r w:rsidRPr="00E03296">
        <w:rPr>
          <w:rFonts w:eastAsia="Calibri"/>
          <w:spacing w:val="6"/>
          <w:lang w:eastAsia="ar-SA"/>
        </w:rPr>
        <w:t xml:space="preserve">структурированного текста посредством квалифицированного клавиатурного письма с </w:t>
      </w:r>
      <w:r w:rsidRPr="00E03296">
        <w:rPr>
          <w:rFonts w:eastAsia="Calibri"/>
          <w:spacing w:val="-1"/>
          <w:lang w:eastAsia="ar-SA"/>
        </w:rPr>
        <w:t xml:space="preserve">использованием базовых средств текстового редактора. Ссылки. Выделение изменений. Проверка </w:t>
      </w:r>
      <w:r w:rsidRPr="00E03296">
        <w:rPr>
          <w:rFonts w:eastAsia="Calibri"/>
          <w:spacing w:val="4"/>
          <w:lang w:eastAsia="ar-SA"/>
        </w:rPr>
        <w:t xml:space="preserve">правописания, словари. Включение в текст графических и иных информационных объектов. </w:t>
      </w:r>
      <w:r w:rsidRPr="00E03296">
        <w:rPr>
          <w:rFonts w:eastAsia="Calibri"/>
          <w:lang w:eastAsia="ar-SA"/>
        </w:rPr>
        <w:t>Деловая переписка, учебная публикация, коллективная работа.</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Обработка звука и видеоизображения. </w:t>
      </w:r>
      <w:r w:rsidRPr="00E03296">
        <w:rPr>
          <w:rFonts w:eastAsia="Calibri"/>
          <w:lang w:eastAsia="ar-SA"/>
        </w:rPr>
        <w:t>Использование готовых шаблонов и библиотек готовых объектов.</w:t>
      </w:r>
    </w:p>
    <w:p w:rsidR="00256794" w:rsidRPr="00E03296" w:rsidRDefault="00256794" w:rsidP="00E03296">
      <w:pPr>
        <w:suppressAutoHyphens/>
        <w:jc w:val="both"/>
        <w:rPr>
          <w:rFonts w:eastAsia="Calibri"/>
          <w:lang w:eastAsia="ar-SA"/>
        </w:rPr>
      </w:pPr>
      <w:r w:rsidRPr="00E03296">
        <w:rPr>
          <w:rFonts w:eastAsia="Calibri"/>
          <w:spacing w:val="2"/>
          <w:lang w:eastAsia="ar-SA"/>
        </w:rPr>
        <w:lastRenderedPageBreak/>
        <w:t xml:space="preserve">Поиск информации в тексте, </w:t>
      </w:r>
      <w:r w:rsidRPr="00E03296">
        <w:rPr>
          <w:rFonts w:eastAsia="Calibri"/>
          <w:lang w:eastAsia="ar-SA"/>
        </w:rPr>
        <w:t xml:space="preserve">файловой системе, базе данных, Интернете. Компьютерные и некомпьютерные энциклопедии, </w:t>
      </w:r>
      <w:r w:rsidRPr="00E03296">
        <w:rPr>
          <w:rFonts w:eastAsia="Calibri"/>
          <w:spacing w:val="3"/>
          <w:lang w:eastAsia="ar-SA"/>
        </w:rPr>
        <w:t xml:space="preserve">справочники, каталоги, иные источники информации, поисковые машины. Создание записей в </w:t>
      </w:r>
      <w:r w:rsidRPr="00E03296">
        <w:rPr>
          <w:rFonts w:eastAsia="Calibri"/>
          <w:spacing w:val="-9"/>
          <w:lang w:eastAsia="ar-SA"/>
        </w:rPr>
        <w:t>базе.</w:t>
      </w:r>
    </w:p>
    <w:p w:rsidR="00256794" w:rsidRPr="00E03296" w:rsidRDefault="00256794" w:rsidP="00E03296">
      <w:pPr>
        <w:suppressAutoHyphens/>
        <w:jc w:val="both"/>
        <w:rPr>
          <w:rFonts w:eastAsia="Calibri"/>
          <w:lang w:eastAsia="ar-SA"/>
        </w:rPr>
      </w:pPr>
      <w:r w:rsidRPr="00E03296">
        <w:rPr>
          <w:rFonts w:eastAsia="Calibri"/>
          <w:lang w:eastAsia="ar-SA"/>
        </w:rPr>
        <w:t>Создание и обработка чертежей, диаграмм, планов, карт, двумерная и трёхмерная графика</w:t>
      </w:r>
      <w:r w:rsidRPr="00E03296">
        <w:rPr>
          <w:rFonts w:eastAsia="Calibri"/>
          <w:spacing w:val="6"/>
          <w:lang w:eastAsia="ar-SA"/>
        </w:rPr>
        <w:t xml:space="preserve">, </w:t>
      </w:r>
      <w:r w:rsidRPr="00E03296">
        <w:rPr>
          <w:rFonts w:eastAsia="Calibri"/>
          <w:spacing w:val="-1"/>
          <w:lang w:eastAsia="ar-SA"/>
        </w:rPr>
        <w:t>использование стандартных графических объектов.</w:t>
      </w:r>
    </w:p>
    <w:p w:rsidR="00256794" w:rsidRPr="00E03296" w:rsidRDefault="00256794" w:rsidP="00E03296">
      <w:pPr>
        <w:suppressAutoHyphens/>
        <w:jc w:val="both"/>
        <w:rPr>
          <w:rFonts w:eastAsia="Calibri"/>
          <w:lang w:eastAsia="ar-SA"/>
        </w:rPr>
      </w:pPr>
      <w:r w:rsidRPr="00E03296">
        <w:rPr>
          <w:rFonts w:eastAsia="Calibri"/>
          <w:spacing w:val="9"/>
          <w:lang w:eastAsia="ar-SA"/>
        </w:rPr>
        <w:t xml:space="preserve">Обработка цифровых данных. </w:t>
      </w:r>
      <w:r w:rsidRPr="00E03296">
        <w:rPr>
          <w:rFonts w:eastAsia="Calibri"/>
          <w:lang w:eastAsia="ar-SA"/>
        </w:rPr>
        <w:t>Динамическая (электронная) таблица как средство моделирования. Представление информации в таблице в виде формул, пе</w:t>
      </w:r>
      <w:r w:rsidRPr="00E03296">
        <w:rPr>
          <w:rFonts w:eastAsia="Calibri"/>
          <w:spacing w:val="1"/>
          <w:lang w:eastAsia="ar-SA"/>
        </w:rPr>
        <w:t xml:space="preserve">реход к графическому представлению. </w:t>
      </w:r>
      <w:r w:rsidRPr="00E03296">
        <w:rPr>
          <w:rFonts w:eastAsia="Calibri"/>
          <w:spacing w:val="-1"/>
          <w:lang w:eastAsia="ar-SA"/>
        </w:rPr>
        <w:t>Виртуальные лаборатории (</w:t>
      </w:r>
      <w:r w:rsidRPr="00E03296">
        <w:rPr>
          <w:rFonts w:eastAsia="Calibri"/>
          <w:lang w:eastAsia="ar-SA"/>
        </w:rPr>
        <w:t>в том числе</w:t>
      </w:r>
      <w:r w:rsidRPr="00E03296">
        <w:rPr>
          <w:rFonts w:eastAsia="Calibri"/>
          <w:spacing w:val="-1"/>
          <w:lang w:eastAsia="ar-SA"/>
        </w:rPr>
        <w:t xml:space="preserve"> в математике и естествознании).</w:t>
      </w:r>
    </w:p>
    <w:p w:rsidR="00256794" w:rsidRPr="00E03296" w:rsidRDefault="00256794" w:rsidP="00E03296">
      <w:pPr>
        <w:suppressAutoHyphens/>
        <w:jc w:val="both"/>
        <w:rPr>
          <w:rFonts w:eastAsia="Calibri"/>
          <w:lang w:eastAsia="ar-SA"/>
        </w:rPr>
      </w:pPr>
      <w:r w:rsidRPr="00E03296">
        <w:rPr>
          <w:rFonts w:eastAsia="Calibri"/>
          <w:spacing w:val="-1"/>
          <w:lang w:eastAsia="ar-SA"/>
        </w:rPr>
        <w:t>Создание и передача комплексных информационных объектов в виде печатного текста, веб-</w:t>
      </w:r>
      <w:r w:rsidRPr="00E03296">
        <w:rPr>
          <w:rFonts w:eastAsia="Calibri"/>
          <w:spacing w:val="-2"/>
          <w:lang w:eastAsia="ar-SA"/>
        </w:rPr>
        <w:t>страницы, презентации.</w:t>
      </w:r>
    </w:p>
    <w:p w:rsidR="00256794" w:rsidRPr="00E03296" w:rsidRDefault="00256794" w:rsidP="00E03296">
      <w:pPr>
        <w:suppressAutoHyphens/>
        <w:jc w:val="both"/>
        <w:rPr>
          <w:rFonts w:eastAsia="Calibri"/>
          <w:lang w:eastAsia="ar-SA"/>
        </w:rPr>
      </w:pPr>
      <w:r w:rsidRPr="00E03296">
        <w:rPr>
          <w:rFonts w:eastAsia="Calibri"/>
          <w:spacing w:val="-1"/>
          <w:lang w:eastAsia="ar-SA"/>
        </w:rPr>
        <w:t>Организация взаимодействия в информационной среде: электронная переписка, чат, форум, телеконференция, сайт, база знаний.</w:t>
      </w:r>
    </w:p>
    <w:p w:rsidR="00256794" w:rsidRPr="00E03296" w:rsidRDefault="00256794" w:rsidP="00E03296">
      <w:pPr>
        <w:suppressAutoHyphens/>
        <w:jc w:val="both"/>
        <w:rPr>
          <w:rFonts w:eastAsia="Calibri"/>
          <w:lang w:eastAsia="ar-SA"/>
        </w:rPr>
      </w:pPr>
      <w:r w:rsidRPr="00E03296">
        <w:rPr>
          <w:rFonts w:eastAsia="Calibri"/>
          <w:lang w:eastAsia="ar-SA"/>
        </w:rPr>
        <w:t>Основные этапы развития информационных технологий.</w:t>
      </w:r>
    </w:p>
    <w:p w:rsidR="00256794" w:rsidRPr="00E03296" w:rsidRDefault="00256794" w:rsidP="00E03296">
      <w:pPr>
        <w:suppressAutoHyphens/>
        <w:jc w:val="both"/>
        <w:rPr>
          <w:rFonts w:eastAsia="Calibri"/>
          <w:lang w:eastAsia="ar-SA"/>
        </w:rPr>
      </w:pPr>
      <w:r w:rsidRPr="00E03296">
        <w:rPr>
          <w:rFonts w:eastAsia="Calibri"/>
          <w:lang w:eastAsia="ar-SA"/>
        </w:rPr>
        <w:t>Приложения ИКТ: связь, информационные услуги</w:t>
      </w:r>
      <w:r w:rsidRPr="00E03296">
        <w:rPr>
          <w:rFonts w:eastAsia="Calibri"/>
          <w:spacing w:val="3"/>
          <w:lang w:eastAsia="ar-SA"/>
        </w:rPr>
        <w:t>, финансовые услуги, моделирование, проектирование, управление,</w:t>
      </w:r>
      <w:r w:rsidRPr="00E03296">
        <w:rPr>
          <w:rFonts w:eastAsia="Calibri"/>
          <w:lang w:eastAsia="ar-SA"/>
        </w:rPr>
        <w:t xml:space="preserve"> анализ данных, образование, </w:t>
      </w:r>
      <w:r w:rsidRPr="00E03296">
        <w:rPr>
          <w:rFonts w:eastAsia="Calibri"/>
          <w:spacing w:val="-1"/>
          <w:lang w:eastAsia="ar-SA"/>
        </w:rPr>
        <w:t>искусство и развлечения.</w:t>
      </w:r>
    </w:p>
    <w:p w:rsidR="00256794" w:rsidRPr="00E03296" w:rsidRDefault="00256794" w:rsidP="00E03296">
      <w:pPr>
        <w:suppressAutoHyphens/>
        <w:jc w:val="both"/>
        <w:rPr>
          <w:rFonts w:eastAsia="Calibri"/>
          <w:lang w:eastAsia="ar-SA"/>
        </w:rPr>
      </w:pPr>
      <w:r w:rsidRPr="00E03296">
        <w:rPr>
          <w:rFonts w:eastAsia="Calibri"/>
          <w:lang w:eastAsia="ar-SA"/>
        </w:rPr>
        <w:t>Личная информация. Информационная безопасность, избирательность, этика и право.</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Физика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Физика и физические методы изучения природы</w:t>
      </w:r>
    </w:p>
    <w:p w:rsidR="00256794" w:rsidRPr="00E03296" w:rsidRDefault="00256794" w:rsidP="00E03296">
      <w:pPr>
        <w:suppressAutoHyphens/>
        <w:jc w:val="both"/>
        <w:rPr>
          <w:rFonts w:eastAsia="Calibri"/>
          <w:lang w:eastAsia="ar-SA"/>
        </w:rPr>
      </w:pPr>
      <w:r w:rsidRPr="00E03296">
        <w:rPr>
          <w:rFonts w:eastAsia="Calibri"/>
          <w:lang w:eastAsia="ar-SA"/>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Механические явления</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Кинематика</w:t>
      </w:r>
    </w:p>
    <w:p w:rsidR="00256794" w:rsidRPr="00E03296" w:rsidRDefault="00256794" w:rsidP="00E03296">
      <w:pPr>
        <w:suppressAutoHyphens/>
        <w:jc w:val="both"/>
        <w:rPr>
          <w:rFonts w:eastAsia="Calibri"/>
          <w:lang w:eastAsia="ar-SA"/>
        </w:rPr>
      </w:pPr>
      <w:r w:rsidRPr="00E03296">
        <w:rPr>
          <w:rFonts w:eastAsia="Calibri"/>
          <w:lang w:eastAsia="ar-SA"/>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w:t>
      </w:r>
      <w:r w:rsidRPr="00E03296">
        <w:rPr>
          <w:rFonts w:eastAsia="Calibri"/>
          <w:lang w:eastAsia="ar-SA"/>
        </w:rPr>
        <w:softHyphen/>
        <w:t>тельность механического движения. Графики зависимости пути и модуля скорости от времени движения.</w:t>
      </w:r>
    </w:p>
    <w:p w:rsidR="00256794" w:rsidRPr="00E03296" w:rsidRDefault="00256794" w:rsidP="00E03296">
      <w:pPr>
        <w:suppressAutoHyphens/>
        <w:jc w:val="both"/>
        <w:rPr>
          <w:rFonts w:eastAsia="Calibri"/>
          <w:lang w:eastAsia="ar-SA"/>
        </w:rPr>
      </w:pPr>
      <w:r w:rsidRPr="00E03296">
        <w:rPr>
          <w:rFonts w:eastAsia="Calibri"/>
          <w:lang w:eastAsia="ar-SA"/>
        </w:rPr>
        <w:t>Ускорение — векторная величина. Равноускоренное пря</w:t>
      </w:r>
      <w:r w:rsidRPr="00E03296">
        <w:rPr>
          <w:rFonts w:eastAsia="Calibri"/>
          <w:lang w:eastAsia="ar-SA"/>
        </w:rPr>
        <w:softHyphen/>
        <w:t>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Динамика</w:t>
      </w:r>
    </w:p>
    <w:p w:rsidR="00256794" w:rsidRPr="00E03296" w:rsidRDefault="00256794" w:rsidP="00E03296">
      <w:pPr>
        <w:suppressAutoHyphens/>
        <w:jc w:val="both"/>
        <w:rPr>
          <w:rFonts w:eastAsia="Calibri"/>
          <w:lang w:eastAsia="ar-SA"/>
        </w:rPr>
      </w:pPr>
      <w:r w:rsidRPr="00E03296">
        <w:rPr>
          <w:rFonts w:eastAsia="Calibri"/>
          <w:lang w:eastAsia="ar-SA"/>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256794" w:rsidRPr="00E03296" w:rsidRDefault="00256794" w:rsidP="00E03296">
      <w:pPr>
        <w:suppressAutoHyphens/>
        <w:jc w:val="both"/>
        <w:rPr>
          <w:rFonts w:eastAsia="Calibri"/>
          <w:lang w:eastAsia="ar-SA"/>
        </w:rPr>
      </w:pPr>
      <w:r w:rsidRPr="00E03296">
        <w:rPr>
          <w:rFonts w:eastAsia="Calibri"/>
          <w:lang w:eastAsia="ar-SA"/>
        </w:rPr>
        <w:t>Сила упругости. Сила трения. Сила тяжести. Закон всемирного тяготения. Центр тяжести.</w:t>
      </w:r>
    </w:p>
    <w:p w:rsidR="00256794" w:rsidRPr="00E03296" w:rsidRDefault="00256794" w:rsidP="00E03296">
      <w:pPr>
        <w:suppressAutoHyphens/>
        <w:jc w:val="both"/>
        <w:rPr>
          <w:rFonts w:eastAsia="Calibri"/>
          <w:lang w:eastAsia="ar-SA"/>
        </w:rPr>
      </w:pPr>
      <w:r w:rsidRPr="00E03296">
        <w:rPr>
          <w:rFonts w:eastAsia="Calibri"/>
          <w:lang w:eastAsia="ar-SA"/>
        </w:rPr>
        <w:t>Давление. Атмосферное давление. Закон Паскаля. Закон Архимеда. Условие плавания тел.</w:t>
      </w:r>
    </w:p>
    <w:p w:rsidR="00256794" w:rsidRPr="00E03296" w:rsidRDefault="00256794" w:rsidP="00E03296">
      <w:pPr>
        <w:suppressAutoHyphens/>
        <w:jc w:val="both"/>
        <w:rPr>
          <w:rFonts w:eastAsia="Calibri"/>
          <w:lang w:eastAsia="ar-SA"/>
        </w:rPr>
      </w:pPr>
      <w:r w:rsidRPr="00E03296">
        <w:rPr>
          <w:rFonts w:eastAsia="Calibri"/>
          <w:lang w:eastAsia="ar-SA"/>
        </w:rPr>
        <w:t>Условия равновесия твердого тела.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Законы сохранения импульса и механической энергии Механические колебания и волны</w:t>
      </w:r>
    </w:p>
    <w:p w:rsidR="00256794" w:rsidRPr="00E03296" w:rsidRDefault="00256794" w:rsidP="00E03296">
      <w:pPr>
        <w:suppressAutoHyphens/>
        <w:jc w:val="both"/>
        <w:rPr>
          <w:rFonts w:eastAsia="Calibri"/>
          <w:lang w:eastAsia="ar-SA"/>
        </w:rPr>
      </w:pPr>
      <w:r w:rsidRPr="00E03296">
        <w:rPr>
          <w:rFonts w:eastAsia="Calibri"/>
          <w:lang w:eastAsia="ar-SA"/>
        </w:rPr>
        <w:t>Импульс. Закон сохранения импульса. Реактивное движение.</w:t>
      </w:r>
    </w:p>
    <w:p w:rsidR="00256794" w:rsidRPr="00E03296" w:rsidRDefault="00256794" w:rsidP="00E03296">
      <w:pPr>
        <w:suppressAutoHyphens/>
        <w:jc w:val="both"/>
        <w:rPr>
          <w:rFonts w:eastAsia="Calibri"/>
          <w:lang w:eastAsia="ar-SA"/>
        </w:rPr>
      </w:pPr>
      <w:r w:rsidRPr="00E03296">
        <w:rPr>
          <w:rFonts w:eastAsia="Calibri"/>
          <w:lang w:eastAsia="ar-SA"/>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256794" w:rsidRPr="00E03296" w:rsidRDefault="00256794" w:rsidP="00E03296">
      <w:pPr>
        <w:suppressAutoHyphens/>
        <w:jc w:val="both"/>
        <w:rPr>
          <w:rFonts w:eastAsia="Calibri"/>
          <w:lang w:eastAsia="ar-SA"/>
        </w:rPr>
      </w:pPr>
      <w:r w:rsidRPr="00E03296">
        <w:rPr>
          <w:rFonts w:eastAsia="Calibri"/>
          <w:lang w:eastAsia="ar-SA"/>
        </w:rPr>
        <w:t>Механические колебания. Резонанс. Механические волны. Звук. Использование колебаний в технике.</w:t>
      </w:r>
    </w:p>
    <w:p w:rsidR="00256794" w:rsidRPr="00E03296" w:rsidRDefault="00256794" w:rsidP="00E03296">
      <w:pPr>
        <w:suppressAutoHyphens/>
        <w:jc w:val="both"/>
        <w:rPr>
          <w:rFonts w:eastAsia="Calibri"/>
          <w:b/>
          <w:bCs/>
          <w:i/>
          <w:lang w:eastAsia="ar-SA"/>
        </w:rPr>
      </w:pPr>
      <w:r w:rsidRPr="00E03296">
        <w:rPr>
          <w:rFonts w:eastAsia="Calibri"/>
          <w:b/>
          <w:bCs/>
          <w:i/>
          <w:lang w:eastAsia="ar-SA"/>
        </w:rPr>
        <w:t>Строение и свойства вещества</w:t>
      </w:r>
    </w:p>
    <w:p w:rsidR="00256794" w:rsidRPr="00E03296" w:rsidRDefault="00256794" w:rsidP="00E03296">
      <w:pPr>
        <w:suppressAutoHyphens/>
        <w:jc w:val="both"/>
        <w:rPr>
          <w:rFonts w:eastAsia="Calibri"/>
          <w:lang w:eastAsia="ar-SA"/>
        </w:rPr>
      </w:pPr>
      <w:r w:rsidRPr="00E03296">
        <w:rPr>
          <w:rFonts w:eastAsia="Calibri"/>
          <w:lang w:eastAsia="ar-SA"/>
        </w:rPr>
        <w:t>Строение вещества. Опыты, доказывающие атомное стро</w:t>
      </w:r>
      <w:r w:rsidRPr="00E03296">
        <w:rPr>
          <w:rFonts w:eastAsia="Calibri"/>
          <w:lang w:eastAsia="ar-SA"/>
        </w:rPr>
        <w:softHyphen/>
        <w:t>ение вещества. Тепловое движение и взаимодействие частиц вещества. Агрегатные состояния вещества. Свойства газов, жидкостей и твердых тел.</w:t>
      </w:r>
    </w:p>
    <w:p w:rsidR="00256794" w:rsidRPr="00E03296" w:rsidRDefault="00256794" w:rsidP="00E03296">
      <w:pPr>
        <w:suppressAutoHyphens/>
        <w:jc w:val="both"/>
        <w:rPr>
          <w:rFonts w:eastAsia="Calibri"/>
          <w:b/>
          <w:bCs/>
          <w:i/>
          <w:lang w:eastAsia="ar-SA"/>
        </w:rPr>
      </w:pPr>
      <w:r w:rsidRPr="00E03296">
        <w:rPr>
          <w:rFonts w:eastAsia="Calibri"/>
          <w:b/>
          <w:bCs/>
          <w:i/>
          <w:lang w:eastAsia="ar-SA"/>
        </w:rPr>
        <w:lastRenderedPageBreak/>
        <w:t>Тепловые явления</w:t>
      </w:r>
    </w:p>
    <w:p w:rsidR="00256794" w:rsidRPr="00E03296" w:rsidRDefault="00256794" w:rsidP="00E03296">
      <w:pPr>
        <w:suppressAutoHyphens/>
        <w:jc w:val="both"/>
        <w:rPr>
          <w:rFonts w:eastAsia="Calibri"/>
          <w:lang w:eastAsia="ar-SA"/>
        </w:rPr>
      </w:pPr>
      <w:r w:rsidRPr="00E03296">
        <w:rPr>
          <w:rFonts w:eastAsia="Calibri"/>
          <w:lang w:eastAsia="ar-SA"/>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w:t>
      </w:r>
      <w:r w:rsidRPr="00E03296">
        <w:rPr>
          <w:rFonts w:eastAsia="Calibri"/>
          <w:lang w:eastAsia="ar-SA"/>
        </w:rPr>
        <w:softHyphen/>
        <w:t>духа. Плавление и кристаллизация. Закон сохранения энергии в тепловых процессах.</w:t>
      </w:r>
    </w:p>
    <w:p w:rsidR="00256794" w:rsidRPr="00E03296" w:rsidRDefault="00256794" w:rsidP="00E03296">
      <w:pPr>
        <w:suppressAutoHyphens/>
        <w:jc w:val="both"/>
        <w:rPr>
          <w:rFonts w:eastAsia="Calibri"/>
          <w:lang w:eastAsia="ar-SA"/>
        </w:rPr>
      </w:pPr>
      <w:r w:rsidRPr="00E03296">
        <w:rPr>
          <w:rFonts w:eastAsia="Calibri"/>
          <w:lang w:eastAsia="ar-SA"/>
        </w:rPr>
        <w:t>Преобразования энергии в тепловых машинах. КПД тепловой машины. Экологические проблемы теплоэнергетики.</w:t>
      </w:r>
    </w:p>
    <w:p w:rsidR="00256794" w:rsidRPr="00E03296" w:rsidRDefault="00256794" w:rsidP="00E03296">
      <w:pPr>
        <w:suppressAutoHyphens/>
        <w:jc w:val="both"/>
        <w:rPr>
          <w:rFonts w:eastAsia="Calibri"/>
          <w:b/>
          <w:bCs/>
          <w:i/>
          <w:lang w:eastAsia="ar-SA"/>
        </w:rPr>
      </w:pPr>
      <w:r w:rsidRPr="00E03296">
        <w:rPr>
          <w:rFonts w:eastAsia="Calibri"/>
          <w:b/>
          <w:bCs/>
          <w:i/>
          <w:lang w:eastAsia="ar-SA"/>
        </w:rPr>
        <w:t>Электрические явления</w:t>
      </w:r>
    </w:p>
    <w:p w:rsidR="00256794" w:rsidRPr="00E03296" w:rsidRDefault="00256794" w:rsidP="00E03296">
      <w:pPr>
        <w:suppressAutoHyphens/>
        <w:jc w:val="both"/>
        <w:rPr>
          <w:rFonts w:eastAsia="Calibri"/>
          <w:lang w:eastAsia="ar-SA"/>
        </w:rPr>
      </w:pPr>
      <w:r w:rsidRPr="00E03296">
        <w:rPr>
          <w:rFonts w:eastAsia="Calibri"/>
          <w:lang w:eastAsia="ar-SA"/>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256794" w:rsidRPr="00E03296" w:rsidRDefault="00256794" w:rsidP="00E03296">
      <w:pPr>
        <w:suppressAutoHyphens/>
        <w:jc w:val="both"/>
        <w:rPr>
          <w:rFonts w:eastAsia="Calibri"/>
          <w:lang w:eastAsia="ar-SA"/>
        </w:rPr>
      </w:pPr>
      <w:r w:rsidRPr="00E03296">
        <w:rPr>
          <w:rFonts w:eastAsia="Calibri"/>
          <w:lang w:eastAsia="ar-SA"/>
        </w:rPr>
        <w:t>Постоянный электрический ток. Сила тока. Электрическое сопротивление. Электрическое напряжение. Проводники, ди</w:t>
      </w:r>
      <w:r w:rsidRPr="00E03296">
        <w:rPr>
          <w:rFonts w:eastAsia="Calibri"/>
          <w:lang w:eastAsia="ar-SA"/>
        </w:rPr>
        <w:softHyphen/>
        <w:t>электрики и полупроводники. Закон Ома для участка электрической цепи. Работа и мощность электрического тока. За</w:t>
      </w:r>
      <w:r w:rsidRPr="00E03296">
        <w:rPr>
          <w:rFonts w:eastAsia="Calibri"/>
          <w:lang w:eastAsia="ar-SA"/>
        </w:rPr>
        <w:softHyphen/>
        <w:t>кон Джоуля—Ленца. Правила безопасности при работе с ис</w:t>
      </w:r>
      <w:r w:rsidRPr="00E03296">
        <w:rPr>
          <w:rFonts w:eastAsia="Calibri"/>
          <w:lang w:eastAsia="ar-SA"/>
        </w:rPr>
        <w:softHyphen/>
        <w:t>точниками электрического тока.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Магнитные явления</w:t>
      </w:r>
    </w:p>
    <w:p w:rsidR="00256794" w:rsidRPr="00E03296" w:rsidRDefault="00256794" w:rsidP="00E03296">
      <w:pPr>
        <w:suppressAutoHyphens/>
        <w:jc w:val="both"/>
        <w:rPr>
          <w:rFonts w:eastAsia="Calibri"/>
          <w:lang w:eastAsia="ar-SA"/>
        </w:rPr>
      </w:pPr>
      <w:r w:rsidRPr="00E03296">
        <w:rPr>
          <w:rFonts w:eastAsia="Calibri"/>
          <w:lang w:eastAsia="ar-SA"/>
        </w:rPr>
        <w:t>Постоянные магниты. Взаимодействие магнитов. Магнитное поле. Магнитное поле тока. Действие магнитного поля напроводник с током.</w:t>
      </w:r>
    </w:p>
    <w:p w:rsidR="00256794" w:rsidRPr="00E03296" w:rsidRDefault="00256794" w:rsidP="00E03296">
      <w:pPr>
        <w:suppressAutoHyphens/>
        <w:jc w:val="both"/>
        <w:rPr>
          <w:rFonts w:eastAsia="Calibri"/>
          <w:lang w:eastAsia="ar-SA"/>
        </w:rPr>
      </w:pPr>
      <w:r w:rsidRPr="00E03296">
        <w:rPr>
          <w:rFonts w:eastAsia="Calibri"/>
          <w:lang w:eastAsia="ar-SA"/>
        </w:rPr>
        <w:t>Электродвигатель постоянного тока.</w:t>
      </w:r>
    </w:p>
    <w:p w:rsidR="00256794" w:rsidRPr="00E03296" w:rsidRDefault="00256794" w:rsidP="00E03296">
      <w:pPr>
        <w:suppressAutoHyphens/>
        <w:jc w:val="both"/>
        <w:rPr>
          <w:rFonts w:eastAsia="Calibri"/>
          <w:lang w:eastAsia="ar-SA"/>
        </w:rPr>
      </w:pPr>
      <w:r w:rsidRPr="00E03296">
        <w:rPr>
          <w:rFonts w:eastAsia="Calibri"/>
          <w:lang w:eastAsia="ar-SA"/>
        </w:rPr>
        <w:t>Электромагнитная индукция. Электрогенератор. Трансформатор.</w:t>
      </w:r>
    </w:p>
    <w:p w:rsidR="00256794" w:rsidRPr="00E03296" w:rsidRDefault="00256794" w:rsidP="00E03296">
      <w:pPr>
        <w:suppressAutoHyphens/>
        <w:jc w:val="both"/>
        <w:rPr>
          <w:rFonts w:eastAsia="Calibri"/>
          <w:b/>
          <w:bCs/>
          <w:i/>
          <w:lang w:eastAsia="ar-SA"/>
        </w:rPr>
      </w:pPr>
      <w:r w:rsidRPr="00E03296">
        <w:rPr>
          <w:rFonts w:eastAsia="Calibri"/>
          <w:b/>
          <w:bCs/>
          <w:i/>
          <w:lang w:eastAsia="ar-SA"/>
        </w:rPr>
        <w:t>Электромагнитные колебания и волны</w:t>
      </w:r>
    </w:p>
    <w:p w:rsidR="00256794" w:rsidRPr="00E03296" w:rsidRDefault="00256794" w:rsidP="00E03296">
      <w:pPr>
        <w:suppressAutoHyphens/>
        <w:jc w:val="both"/>
        <w:rPr>
          <w:rFonts w:eastAsia="Calibri"/>
          <w:lang w:eastAsia="ar-SA"/>
        </w:rPr>
      </w:pPr>
      <w:r w:rsidRPr="00E03296">
        <w:rPr>
          <w:rFonts w:eastAsia="Calibri"/>
          <w:lang w:eastAsia="ar-SA"/>
        </w:rPr>
        <w:t>Электромагнитные колебания. Электромагнитные волны. Влияние электромагнитных излучений на живые организмы.</w:t>
      </w:r>
    </w:p>
    <w:p w:rsidR="00256794" w:rsidRPr="00E03296" w:rsidRDefault="00256794" w:rsidP="00E03296">
      <w:pPr>
        <w:suppressAutoHyphens/>
        <w:jc w:val="both"/>
        <w:rPr>
          <w:rFonts w:eastAsia="Calibri"/>
          <w:lang w:eastAsia="ar-SA"/>
        </w:rPr>
      </w:pPr>
      <w:r w:rsidRPr="00E03296">
        <w:rPr>
          <w:rFonts w:eastAsia="Calibri"/>
          <w:lang w:eastAsia="ar-SA"/>
        </w:rPr>
        <w:t>Принципы радиосвязи и телевидения.</w:t>
      </w:r>
    </w:p>
    <w:p w:rsidR="00256794" w:rsidRPr="00E03296" w:rsidRDefault="00256794" w:rsidP="00E03296">
      <w:pPr>
        <w:suppressAutoHyphens/>
        <w:jc w:val="both"/>
        <w:rPr>
          <w:rFonts w:eastAsia="Calibri"/>
          <w:lang w:eastAsia="ar-SA"/>
        </w:rPr>
      </w:pPr>
      <w:r w:rsidRPr="00E03296">
        <w:rPr>
          <w:rFonts w:eastAsia="Calibri"/>
          <w:lang w:eastAsia="ar-SA"/>
        </w:rPr>
        <w:t xml:space="preserve">Свет — электромагнитная волна. Прямолинейное распространение света. Отражение и преломление света. Плоское </w:t>
      </w:r>
      <w:r w:rsidRPr="00E03296">
        <w:rPr>
          <w:rFonts w:eastAsia="Calibri"/>
          <w:bCs/>
          <w:lang w:eastAsia="ar-SA"/>
        </w:rPr>
        <w:t>зеркало.</w:t>
      </w:r>
      <w:r w:rsidRPr="00E03296">
        <w:rPr>
          <w:rFonts w:eastAsia="Calibri"/>
          <w:b/>
          <w:bCs/>
          <w:lang w:eastAsia="ar-SA"/>
        </w:rPr>
        <w:t xml:space="preserve"> </w:t>
      </w:r>
      <w:r w:rsidRPr="00E03296">
        <w:rPr>
          <w:rFonts w:eastAsia="Calibri"/>
          <w:lang w:eastAsia="ar-SA"/>
        </w:rPr>
        <w:t>Линзы. Фокусное расстояние и оптическая сила линзы. Оптические приборы. Дисперсия света.</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Квантовые явления</w:t>
      </w:r>
    </w:p>
    <w:p w:rsidR="00256794" w:rsidRPr="00E03296" w:rsidRDefault="00256794" w:rsidP="00E03296">
      <w:pPr>
        <w:suppressAutoHyphens/>
        <w:jc w:val="both"/>
        <w:rPr>
          <w:rFonts w:eastAsia="Calibri"/>
          <w:lang w:eastAsia="ar-SA"/>
        </w:rPr>
      </w:pPr>
      <w:r w:rsidRPr="00E03296">
        <w:rPr>
          <w:rFonts w:eastAsia="Calibri"/>
          <w:lang w:eastAsia="ar-SA"/>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w:t>
      </w:r>
      <w:r w:rsidRPr="00E03296">
        <w:rPr>
          <w:rFonts w:eastAsia="Calibri"/>
          <w:lang w:eastAsia="ar-SA"/>
        </w:rPr>
        <w:softHyphen/>
        <w:t>ядерные реакции.</w:t>
      </w:r>
    </w:p>
    <w:p w:rsidR="00256794" w:rsidRPr="00E03296" w:rsidRDefault="00256794" w:rsidP="00E03296">
      <w:pPr>
        <w:suppressAutoHyphens/>
        <w:jc w:val="both"/>
        <w:rPr>
          <w:rFonts w:eastAsia="Calibri"/>
          <w:lang w:eastAsia="ar-SA"/>
        </w:rPr>
      </w:pPr>
      <w:r w:rsidRPr="00E03296">
        <w:rPr>
          <w:rFonts w:eastAsia="Calibri"/>
          <w:lang w:eastAsia="ar-SA"/>
        </w:rPr>
        <w:t>Влияние радиоактивных излучений на живые организмы. Экологические проблемы, возникающие при использовании атомных электростанций.</w:t>
      </w:r>
    </w:p>
    <w:p w:rsidR="00256794" w:rsidRPr="00E03296" w:rsidRDefault="00256794" w:rsidP="00E03296">
      <w:pPr>
        <w:suppressAutoHyphens/>
        <w:jc w:val="both"/>
        <w:rPr>
          <w:rFonts w:eastAsia="Calibri"/>
          <w:b/>
          <w:bCs/>
          <w:i/>
          <w:lang w:eastAsia="ar-SA"/>
        </w:rPr>
      </w:pPr>
      <w:r w:rsidRPr="00E03296">
        <w:rPr>
          <w:rFonts w:eastAsia="Calibri"/>
          <w:b/>
          <w:bCs/>
          <w:i/>
          <w:lang w:eastAsia="ar-SA"/>
        </w:rPr>
        <w:t>Строение и эволюция Вселенной</w:t>
      </w:r>
    </w:p>
    <w:p w:rsidR="00256794" w:rsidRPr="00E03296" w:rsidRDefault="00256794" w:rsidP="00E03296">
      <w:pPr>
        <w:suppressAutoHyphens/>
        <w:jc w:val="both"/>
        <w:rPr>
          <w:rFonts w:eastAsia="Calibri"/>
          <w:lang w:eastAsia="ar-SA"/>
        </w:rPr>
      </w:pPr>
      <w:r w:rsidRPr="00E03296">
        <w:rPr>
          <w:rFonts w:eastAsia="Calibri"/>
          <w:lang w:eastAsia="ar-SA"/>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звезд. Строение Вселенной. Эволюция Вселенной.</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Биология</w:t>
      </w:r>
    </w:p>
    <w:p w:rsidR="00256794" w:rsidRPr="00E03296" w:rsidRDefault="00256794" w:rsidP="00E03296">
      <w:pPr>
        <w:suppressAutoHyphens/>
        <w:jc w:val="both"/>
        <w:rPr>
          <w:rFonts w:eastAsia="Calibri"/>
          <w:b/>
          <w:i/>
          <w:lang w:eastAsia="ar-SA"/>
        </w:rPr>
      </w:pPr>
      <w:r w:rsidRPr="00E03296">
        <w:rPr>
          <w:rFonts w:eastAsia="Calibri"/>
          <w:b/>
          <w:i/>
          <w:lang w:eastAsia="ar-SA"/>
        </w:rPr>
        <w:t>Живые организмы</w:t>
      </w:r>
    </w:p>
    <w:p w:rsidR="00256794" w:rsidRPr="00E03296" w:rsidRDefault="00256794" w:rsidP="00E03296">
      <w:pPr>
        <w:suppressAutoHyphens/>
        <w:jc w:val="both"/>
        <w:rPr>
          <w:rFonts w:eastAsia="Calibri"/>
          <w:lang w:eastAsia="ar-SA"/>
        </w:rPr>
      </w:pPr>
      <w:r w:rsidRPr="00E03296">
        <w:rPr>
          <w:rFonts w:eastAsia="Calibri"/>
          <w:lang w:eastAsia="ar-SA"/>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256794" w:rsidRPr="00E03296" w:rsidRDefault="00256794" w:rsidP="00E03296">
      <w:pPr>
        <w:suppressAutoHyphens/>
        <w:jc w:val="both"/>
        <w:rPr>
          <w:rFonts w:eastAsia="Calibri"/>
          <w:lang w:eastAsia="ar-SA"/>
        </w:rPr>
      </w:pPr>
      <w:r w:rsidRPr="00E03296">
        <w:rPr>
          <w:rFonts w:eastAsia="Calibri"/>
          <w:lang w:eastAsia="ar-SA"/>
        </w:rPr>
        <w:t>Правила работы в кабинете биологии, с биологическими приборами и инструментами.</w:t>
      </w:r>
    </w:p>
    <w:p w:rsidR="00256794" w:rsidRPr="00E03296" w:rsidRDefault="00256794" w:rsidP="00E03296">
      <w:pPr>
        <w:suppressAutoHyphens/>
        <w:jc w:val="both"/>
        <w:rPr>
          <w:rFonts w:eastAsia="Calibri"/>
          <w:lang w:eastAsia="ar-SA"/>
        </w:rPr>
      </w:pPr>
      <w:r w:rsidRPr="00E03296">
        <w:rPr>
          <w:rFonts w:eastAsia="Calibri"/>
          <w:lang w:eastAsia="ar-SA"/>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256794" w:rsidRPr="00E03296" w:rsidRDefault="00256794" w:rsidP="00E03296">
      <w:pPr>
        <w:suppressAutoHyphens/>
        <w:jc w:val="both"/>
        <w:rPr>
          <w:rFonts w:eastAsia="Calibri"/>
          <w:lang w:eastAsia="ar-SA"/>
        </w:rPr>
      </w:pPr>
      <w:r w:rsidRPr="00E03296">
        <w:rPr>
          <w:rFonts w:eastAsia="Calibri"/>
          <w:lang w:eastAsia="ar-SA"/>
        </w:rPr>
        <w:t>Грибы. Многообразие грибов, их роль в природе и жизни человека. Съедобные и ядовитые грибы. Оказание приемов первой помощи при отравлении грибами.</w:t>
      </w:r>
    </w:p>
    <w:p w:rsidR="00256794" w:rsidRPr="00E03296" w:rsidRDefault="00256794" w:rsidP="00E03296">
      <w:pPr>
        <w:suppressAutoHyphens/>
        <w:jc w:val="both"/>
        <w:rPr>
          <w:rFonts w:eastAsia="Calibri"/>
          <w:lang w:eastAsia="ar-SA"/>
        </w:rPr>
      </w:pPr>
      <w:r w:rsidRPr="00E03296">
        <w:rPr>
          <w:rFonts w:eastAsia="Calibri"/>
          <w:lang w:eastAsia="ar-SA"/>
        </w:rPr>
        <w:t>Лишайники. Роль лишайников в природе и жизни человека.</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Вирусы — неклеточные формы. Заболевания, вызываемые вирусами. Меры профилактики заболеваний.</w:t>
      </w:r>
    </w:p>
    <w:p w:rsidR="00256794" w:rsidRPr="00E03296" w:rsidRDefault="00256794" w:rsidP="00E03296">
      <w:pPr>
        <w:suppressAutoHyphens/>
        <w:jc w:val="both"/>
        <w:rPr>
          <w:rFonts w:eastAsia="Calibri"/>
          <w:lang w:eastAsia="ar-SA"/>
        </w:rPr>
      </w:pPr>
      <w:r w:rsidRPr="00E03296">
        <w:rPr>
          <w:rFonts w:eastAsia="Calibri"/>
          <w:lang w:eastAsia="ar-SA"/>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256794" w:rsidRPr="00E03296" w:rsidRDefault="00256794" w:rsidP="00E03296">
      <w:pPr>
        <w:suppressAutoHyphens/>
        <w:jc w:val="both"/>
        <w:rPr>
          <w:rFonts w:eastAsia="Calibri"/>
          <w:lang w:eastAsia="ar-SA"/>
        </w:rPr>
      </w:pPr>
      <w:r w:rsidRPr="00E03296">
        <w:rPr>
          <w:rFonts w:eastAsia="Calibri"/>
          <w:lang w:eastAsia="ar-SA"/>
        </w:rPr>
        <w:t>Животные. Строение животных. Процессы жизнедеятель</w:t>
      </w:r>
      <w:r w:rsidRPr="00E03296">
        <w:rPr>
          <w:rFonts w:eastAsia="Calibri"/>
          <w:lang w:eastAsia="ar-SA"/>
        </w:rPr>
        <w:softHyphen/>
        <w:t>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w:t>
      </w:r>
      <w:r w:rsidRPr="00E03296">
        <w:rPr>
          <w:rFonts w:eastAsia="Calibri"/>
          <w:lang w:eastAsia="ar-SA"/>
        </w:rPr>
        <w:softHyphen/>
        <w:t>способления к различным средам обитания. Охрана редких и исчезающих видов животных.</w:t>
      </w:r>
    </w:p>
    <w:p w:rsidR="00256794" w:rsidRPr="00E03296" w:rsidRDefault="00256794" w:rsidP="00E03296">
      <w:pPr>
        <w:suppressAutoHyphens/>
        <w:jc w:val="both"/>
        <w:rPr>
          <w:rFonts w:eastAsia="Calibri"/>
          <w:b/>
          <w:i/>
          <w:lang w:eastAsia="ar-SA"/>
        </w:rPr>
      </w:pPr>
      <w:r w:rsidRPr="00E03296">
        <w:rPr>
          <w:rFonts w:eastAsia="Calibri"/>
          <w:b/>
          <w:i/>
          <w:lang w:eastAsia="ar-SA"/>
        </w:rPr>
        <w:t>Человек и его здоровье</w:t>
      </w:r>
    </w:p>
    <w:p w:rsidR="00256794" w:rsidRPr="00E03296" w:rsidRDefault="00256794" w:rsidP="00E03296">
      <w:pPr>
        <w:suppressAutoHyphens/>
        <w:jc w:val="both"/>
        <w:rPr>
          <w:rFonts w:eastAsia="Calibri"/>
          <w:lang w:eastAsia="ar-SA"/>
        </w:rPr>
      </w:pPr>
      <w:r w:rsidRPr="00E03296">
        <w:rPr>
          <w:rFonts w:eastAsia="Calibri"/>
          <w:lang w:eastAsia="ar-SA"/>
        </w:rPr>
        <w:t>Человек и окружающая среда. Природная и социальная среда обитания человека. Защита среды обитания человека.</w:t>
      </w:r>
    </w:p>
    <w:p w:rsidR="00256794" w:rsidRPr="00E03296" w:rsidRDefault="00256794" w:rsidP="00E03296">
      <w:pPr>
        <w:suppressAutoHyphens/>
        <w:jc w:val="both"/>
        <w:rPr>
          <w:rFonts w:eastAsia="Calibri"/>
          <w:lang w:eastAsia="ar-SA"/>
        </w:rPr>
      </w:pPr>
      <w:r w:rsidRPr="00E03296">
        <w:rPr>
          <w:rFonts w:eastAsia="Calibri"/>
          <w:lang w:eastAsia="ar-SA"/>
        </w:rPr>
        <w:t>Общие сведения об организме человека. Место человека в системе органического мира. Черты сходства и различия человека и животных. Строение организма человека: клетки, ткани, органы, системы органов. Методы изучения организма человека.</w:t>
      </w:r>
    </w:p>
    <w:p w:rsidR="00256794" w:rsidRPr="00E03296" w:rsidRDefault="00256794" w:rsidP="00E03296">
      <w:pPr>
        <w:suppressAutoHyphens/>
        <w:jc w:val="both"/>
        <w:rPr>
          <w:rFonts w:eastAsia="Calibri"/>
          <w:lang w:eastAsia="ar-SA"/>
        </w:rPr>
      </w:pPr>
      <w:r w:rsidRPr="00E03296">
        <w:rPr>
          <w:rFonts w:eastAsia="Calibri"/>
          <w:lang w:eastAsia="ar-SA"/>
        </w:rPr>
        <w:t>Опора и движение. Опорно-двигательная система. Профилактика травматизма. Значение физических упражнении и культуры труда для формирования скелета и мускулатуры. Первая помощь при травмах опорно-двигательной системы.</w:t>
      </w:r>
    </w:p>
    <w:p w:rsidR="00256794" w:rsidRPr="00E03296" w:rsidRDefault="00256794" w:rsidP="00E03296">
      <w:pPr>
        <w:suppressAutoHyphens/>
        <w:jc w:val="both"/>
        <w:rPr>
          <w:rFonts w:eastAsia="Calibri"/>
          <w:lang w:eastAsia="ar-SA"/>
        </w:rPr>
      </w:pPr>
      <w:r w:rsidRPr="00E03296">
        <w:rPr>
          <w:rFonts w:eastAsia="Calibri"/>
          <w:lang w:eastAsia="ar-SA"/>
        </w:rPr>
        <w:t>Транспорт веществ. Внутренняя среда организма, значение ее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Приемы оказания первой помо</w:t>
      </w:r>
      <w:r w:rsidRPr="00E03296">
        <w:rPr>
          <w:rFonts w:eastAsia="Calibri"/>
          <w:lang w:eastAsia="ar-SA"/>
        </w:rPr>
        <w:softHyphen/>
        <w:t>щи при кровотечениях.</w:t>
      </w:r>
    </w:p>
    <w:p w:rsidR="00256794" w:rsidRPr="00E03296" w:rsidRDefault="00256794" w:rsidP="00E03296">
      <w:pPr>
        <w:suppressAutoHyphens/>
        <w:jc w:val="both"/>
        <w:rPr>
          <w:rFonts w:eastAsia="Calibri"/>
          <w:lang w:eastAsia="ar-SA"/>
        </w:rPr>
      </w:pPr>
      <w:r w:rsidRPr="00E03296">
        <w:rPr>
          <w:rFonts w:eastAsia="Calibri"/>
          <w:lang w:eastAsia="ar-SA"/>
        </w:rPr>
        <w:t>Дыхание. Дыхательная система. Строение органов ды</w:t>
      </w:r>
      <w:r w:rsidRPr="00E03296">
        <w:rPr>
          <w:rFonts w:eastAsia="Calibri"/>
          <w:lang w:eastAsia="ar-SA"/>
        </w:rPr>
        <w:softHyphen/>
        <w:t>хания. Регуляция дыхания. Газообмен в легких и тканях. Гигиена органов дыхания. Заболевания органов дыхания и их предупреждение. Приемы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256794" w:rsidRPr="00E03296" w:rsidRDefault="00256794" w:rsidP="00E03296">
      <w:pPr>
        <w:suppressAutoHyphens/>
        <w:jc w:val="both"/>
        <w:rPr>
          <w:rFonts w:eastAsia="Calibri"/>
          <w:lang w:eastAsia="ar-SA"/>
        </w:rPr>
      </w:pPr>
      <w:r w:rsidRPr="00E03296">
        <w:rPr>
          <w:rFonts w:eastAsia="Calibri"/>
          <w:lang w:eastAsia="ar-SA"/>
        </w:rPr>
        <w:t>Питание. Пищеварение. Пищеварительная система. Нарушения работы пищеварительной системы и их профилактика.</w:t>
      </w:r>
    </w:p>
    <w:p w:rsidR="00256794" w:rsidRPr="00E03296" w:rsidRDefault="00256794" w:rsidP="00E03296">
      <w:pPr>
        <w:suppressAutoHyphens/>
        <w:jc w:val="both"/>
        <w:rPr>
          <w:rFonts w:eastAsia="Calibri"/>
          <w:lang w:eastAsia="ar-SA"/>
        </w:rPr>
      </w:pPr>
      <w:r w:rsidRPr="00E03296">
        <w:rPr>
          <w:rFonts w:eastAsia="Calibri"/>
          <w:lang w:eastAsia="ar-SA"/>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256794" w:rsidRPr="00E03296" w:rsidRDefault="00256794" w:rsidP="00E03296">
      <w:pPr>
        <w:suppressAutoHyphens/>
        <w:jc w:val="both"/>
        <w:rPr>
          <w:rFonts w:eastAsia="Calibri"/>
          <w:lang w:eastAsia="ar-SA"/>
        </w:rPr>
      </w:pPr>
      <w:r w:rsidRPr="00E03296">
        <w:rPr>
          <w:rFonts w:eastAsia="Calibri"/>
          <w:lang w:eastAsia="ar-SA"/>
        </w:rPr>
        <w:t>Покровы тела. Строение и функции кожи. Роль кожи в терморегуляции. Уход за кожей, волосами, ногтями. Приемы оказания первой помощи при травмах, ожогах, обморожениях и их профилактика. Закаливание организма.</w:t>
      </w:r>
    </w:p>
    <w:p w:rsidR="00256794" w:rsidRPr="00E03296" w:rsidRDefault="00256794" w:rsidP="00E03296">
      <w:pPr>
        <w:suppressAutoHyphens/>
        <w:jc w:val="both"/>
        <w:rPr>
          <w:rFonts w:eastAsia="Calibri"/>
          <w:lang w:eastAsia="ar-SA"/>
        </w:rPr>
      </w:pPr>
      <w:r w:rsidRPr="00E03296">
        <w:rPr>
          <w:rFonts w:eastAsia="Calibri"/>
          <w:lang w:eastAsia="ar-SA"/>
        </w:rPr>
        <w:t>Выделение. Строение и функции выделительной системы. Заболевания органов моче выделительной системы и их предупреждение.</w:t>
      </w:r>
    </w:p>
    <w:p w:rsidR="00256794" w:rsidRPr="00E03296" w:rsidRDefault="00256794" w:rsidP="00E03296">
      <w:pPr>
        <w:suppressAutoHyphens/>
        <w:jc w:val="both"/>
        <w:rPr>
          <w:rFonts w:eastAsia="Calibri"/>
          <w:lang w:eastAsia="ar-SA"/>
        </w:rPr>
      </w:pPr>
      <w:r w:rsidRPr="00E03296">
        <w:rPr>
          <w:rFonts w:eastAsia="Calibri"/>
          <w:lang w:eastAsia="ar-SA"/>
        </w:rPr>
        <w:t>Размножение и развитие. Половые железы и половые клетки. Половое созревание. Инфекции, передающиеся половым путем, их профилактика. ВИЧ-инфекция и ее профилактика. Наследственные заболевания. Меди 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256794" w:rsidRPr="00E03296" w:rsidRDefault="00256794" w:rsidP="00E03296">
      <w:pPr>
        <w:suppressAutoHyphens/>
        <w:jc w:val="both"/>
        <w:rPr>
          <w:rFonts w:eastAsia="Calibri"/>
          <w:lang w:eastAsia="ar-SA"/>
        </w:rPr>
      </w:pPr>
      <w:r w:rsidRPr="00E03296">
        <w:rPr>
          <w:rFonts w:eastAsia="Calibri"/>
          <w:lang w:eastAsia="ar-SA"/>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256794" w:rsidRPr="00E03296" w:rsidRDefault="00256794" w:rsidP="00E03296">
      <w:pPr>
        <w:suppressAutoHyphens/>
        <w:jc w:val="both"/>
        <w:rPr>
          <w:rFonts w:eastAsia="Calibri"/>
          <w:lang w:eastAsia="ar-SA"/>
        </w:rPr>
      </w:pPr>
      <w:r w:rsidRPr="00E03296">
        <w:rPr>
          <w:rFonts w:eastAsia="Calibri"/>
          <w:lang w:eastAsia="ar-SA"/>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w:t>
      </w:r>
      <w:r w:rsidRPr="00E03296">
        <w:rPr>
          <w:rFonts w:eastAsia="Calibri"/>
          <w:lang w:eastAsia="ar-SA"/>
        </w:rPr>
        <w:softHyphen/>
        <w:t>ренность. Межличностные отношения. Роль обучения и вос</w:t>
      </w:r>
      <w:r w:rsidRPr="00E03296">
        <w:rPr>
          <w:rFonts w:eastAsia="Calibri"/>
          <w:lang w:eastAsia="ar-SA"/>
        </w:rPr>
        <w:softHyphen/>
        <w:t>питания в развитии поведения и психики человека.</w:t>
      </w:r>
    </w:p>
    <w:p w:rsidR="00256794" w:rsidRPr="00E03296" w:rsidRDefault="00256794" w:rsidP="00E03296">
      <w:pPr>
        <w:suppressAutoHyphens/>
        <w:jc w:val="both"/>
        <w:rPr>
          <w:rFonts w:eastAsia="Calibri"/>
          <w:lang w:eastAsia="ar-SA"/>
        </w:rPr>
      </w:pPr>
      <w:r w:rsidRPr="00E03296">
        <w:rPr>
          <w:rFonts w:eastAsia="Calibri"/>
          <w:lang w:eastAsia="ar-SA"/>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256794" w:rsidRPr="00E03296" w:rsidRDefault="00256794" w:rsidP="00E03296">
      <w:pPr>
        <w:suppressAutoHyphens/>
        <w:jc w:val="both"/>
        <w:rPr>
          <w:rFonts w:eastAsia="Calibri"/>
          <w:b/>
          <w:i/>
          <w:lang w:eastAsia="ar-SA"/>
        </w:rPr>
      </w:pPr>
      <w:r w:rsidRPr="00E03296">
        <w:rPr>
          <w:rFonts w:eastAsia="Calibri"/>
          <w:b/>
          <w:i/>
          <w:lang w:eastAsia="ar-SA"/>
        </w:rPr>
        <w:t>Общие биологические закономерности</w:t>
      </w:r>
    </w:p>
    <w:p w:rsidR="00256794" w:rsidRPr="00E03296" w:rsidRDefault="00256794" w:rsidP="00E03296">
      <w:pPr>
        <w:suppressAutoHyphens/>
        <w:jc w:val="both"/>
        <w:rPr>
          <w:rFonts w:eastAsia="Calibri"/>
          <w:lang w:eastAsia="ar-SA"/>
        </w:rPr>
      </w:pPr>
      <w:r w:rsidRPr="00E03296">
        <w:rPr>
          <w:rFonts w:eastAsia="Calibri"/>
          <w:lang w:eastAsia="ar-SA"/>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256794" w:rsidRPr="00E03296" w:rsidRDefault="00256794" w:rsidP="00E03296">
      <w:pPr>
        <w:suppressAutoHyphens/>
        <w:jc w:val="both"/>
        <w:rPr>
          <w:rFonts w:eastAsia="Calibri"/>
          <w:lang w:eastAsia="ar-SA"/>
        </w:rPr>
      </w:pPr>
      <w:r w:rsidRPr="00E03296">
        <w:rPr>
          <w:rFonts w:eastAsia="Calibri"/>
          <w:lang w:eastAsia="ar-SA"/>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256794" w:rsidRPr="00E03296" w:rsidRDefault="00256794" w:rsidP="00E03296">
      <w:pPr>
        <w:suppressAutoHyphens/>
        <w:jc w:val="both"/>
        <w:rPr>
          <w:rFonts w:eastAsia="Calibri"/>
          <w:lang w:eastAsia="ar-SA"/>
        </w:rPr>
      </w:pPr>
      <w:r w:rsidRPr="00E03296">
        <w:rPr>
          <w:rFonts w:eastAsia="Calibri"/>
          <w:lang w:eastAsia="ar-SA"/>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256794" w:rsidRPr="00E03296" w:rsidRDefault="00256794" w:rsidP="00E03296">
      <w:pPr>
        <w:suppressAutoHyphens/>
        <w:jc w:val="both"/>
        <w:rPr>
          <w:rFonts w:eastAsia="Calibri"/>
          <w:lang w:eastAsia="ar-SA"/>
        </w:rPr>
      </w:pPr>
      <w:r w:rsidRPr="00E03296">
        <w:rPr>
          <w:rFonts w:eastAsia="Calibri"/>
          <w:lang w:eastAsia="ar-SA"/>
        </w:rPr>
        <w:t>Рост и развитие организмов. Размножение. Бесполое и половое размножение. Половые клетки. Оплодотворение.</w:t>
      </w:r>
    </w:p>
    <w:p w:rsidR="00256794" w:rsidRPr="00E03296" w:rsidRDefault="00256794" w:rsidP="00E03296">
      <w:pPr>
        <w:suppressAutoHyphens/>
        <w:jc w:val="both"/>
        <w:rPr>
          <w:rFonts w:eastAsia="Calibri"/>
          <w:lang w:eastAsia="ar-SA"/>
        </w:rPr>
      </w:pPr>
      <w:r w:rsidRPr="00E03296">
        <w:rPr>
          <w:rFonts w:eastAsia="Calibri"/>
          <w:lang w:eastAsia="ar-SA"/>
        </w:rPr>
        <w:t>Наследственность и изменчивость — свойства организмов. Наследственная и ненаследственная изменчивость.</w:t>
      </w:r>
    </w:p>
    <w:p w:rsidR="00256794" w:rsidRPr="00E03296" w:rsidRDefault="00256794" w:rsidP="00E03296">
      <w:pPr>
        <w:suppressAutoHyphens/>
        <w:jc w:val="both"/>
        <w:rPr>
          <w:rFonts w:eastAsia="Calibri"/>
          <w:lang w:eastAsia="ar-SA"/>
        </w:rPr>
      </w:pPr>
      <w:r w:rsidRPr="00E03296">
        <w:rPr>
          <w:rFonts w:eastAsia="Calibri"/>
          <w:lang w:eastAsia="ar-SA"/>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256794" w:rsidRPr="00E03296" w:rsidRDefault="00256794" w:rsidP="00E03296">
      <w:pPr>
        <w:suppressAutoHyphens/>
        <w:jc w:val="both"/>
        <w:rPr>
          <w:rFonts w:eastAsia="Calibri"/>
          <w:lang w:eastAsia="ar-SA"/>
        </w:rPr>
      </w:pPr>
      <w:r w:rsidRPr="00E03296">
        <w:rPr>
          <w:rFonts w:eastAsia="Calibri"/>
          <w:lang w:eastAsia="ar-SA"/>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Химия</w:t>
      </w:r>
    </w:p>
    <w:p w:rsidR="00256794" w:rsidRPr="00E03296" w:rsidRDefault="00256794" w:rsidP="00E03296">
      <w:pPr>
        <w:suppressAutoHyphens/>
        <w:jc w:val="both"/>
        <w:rPr>
          <w:rFonts w:eastAsia="Calibri"/>
          <w:i/>
          <w:lang w:eastAsia="ar-SA"/>
        </w:rPr>
      </w:pPr>
      <w:r w:rsidRPr="00E03296">
        <w:rPr>
          <w:rFonts w:eastAsia="Calibri"/>
          <w:b/>
          <w:i/>
          <w:lang w:eastAsia="ar-SA"/>
        </w:rPr>
        <w:t>Основные понятия химии (уровень атомно-молекулярных представлений)</w:t>
      </w:r>
    </w:p>
    <w:p w:rsidR="00256794" w:rsidRPr="00E03296" w:rsidRDefault="00256794" w:rsidP="00E03296">
      <w:pPr>
        <w:suppressAutoHyphens/>
        <w:jc w:val="both"/>
        <w:rPr>
          <w:rFonts w:eastAsia="Calibri"/>
          <w:lang w:eastAsia="ar-SA"/>
        </w:rPr>
      </w:pPr>
      <w:r w:rsidRPr="00E03296">
        <w:rPr>
          <w:rFonts w:eastAsia="Calibri"/>
          <w:lang w:eastAsia="ar-SA"/>
        </w:rPr>
        <w:t>Предмет химии. Методы познания в химии: наблюдение, эксперимент, измерение. Источники химической информа</w:t>
      </w:r>
      <w:r w:rsidRPr="00E03296">
        <w:rPr>
          <w:rFonts w:eastAsia="Calibri"/>
          <w:lang w:eastAsia="ar-SA"/>
        </w:rPr>
        <w:softHyphen/>
        <w:t>ции: химическая литература, Интернет.</w:t>
      </w:r>
    </w:p>
    <w:p w:rsidR="00256794" w:rsidRPr="00E03296" w:rsidRDefault="00256794" w:rsidP="00E03296">
      <w:pPr>
        <w:suppressAutoHyphens/>
        <w:jc w:val="both"/>
        <w:rPr>
          <w:rFonts w:eastAsia="Calibri"/>
          <w:lang w:eastAsia="ar-SA"/>
        </w:rPr>
      </w:pPr>
      <w:r w:rsidRPr="00E03296">
        <w:rPr>
          <w:rFonts w:eastAsia="Calibri"/>
          <w:lang w:eastAsia="ar-SA"/>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256794" w:rsidRPr="00E03296" w:rsidRDefault="00256794" w:rsidP="00E03296">
      <w:pPr>
        <w:suppressAutoHyphens/>
        <w:jc w:val="both"/>
        <w:rPr>
          <w:rFonts w:eastAsia="Calibri"/>
          <w:lang w:eastAsia="ar-SA"/>
        </w:rPr>
      </w:pPr>
      <w:r w:rsidRPr="00E03296">
        <w:rPr>
          <w:rFonts w:eastAsia="Calibri"/>
          <w:lang w:eastAsia="ar-SA"/>
        </w:rPr>
        <w:t>Основные классы неорганических соединений. Номенклатура неорганических 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256794" w:rsidRPr="00E03296" w:rsidRDefault="00256794" w:rsidP="00E03296">
      <w:pPr>
        <w:suppressAutoHyphens/>
        <w:jc w:val="both"/>
        <w:rPr>
          <w:rFonts w:eastAsia="Calibri"/>
          <w:lang w:eastAsia="ar-SA"/>
        </w:rPr>
      </w:pPr>
      <w:r w:rsidRPr="00E03296">
        <w:rPr>
          <w:rFonts w:eastAsia="Calibri"/>
          <w:lang w:eastAsia="ar-SA"/>
        </w:rPr>
        <w:t>Первоначальные представления о естественных семействах (группах) химических элементов: щелочные металлы, галогены.</w:t>
      </w:r>
    </w:p>
    <w:p w:rsidR="00256794" w:rsidRPr="00E03296" w:rsidRDefault="00256794" w:rsidP="00E03296">
      <w:pPr>
        <w:suppressAutoHyphens/>
        <w:jc w:val="both"/>
        <w:rPr>
          <w:rFonts w:eastAsia="Calibri"/>
          <w:i/>
          <w:lang w:eastAsia="ar-SA"/>
        </w:rPr>
      </w:pPr>
      <w:r w:rsidRPr="00E03296">
        <w:rPr>
          <w:rFonts w:eastAsia="Calibri"/>
          <w:b/>
          <w:i/>
          <w:lang w:eastAsia="ar-SA"/>
        </w:rPr>
        <w:t>Периодический закон и периодическая система химических элементов Д. И. Менделеева. Строение вещества</w:t>
      </w:r>
    </w:p>
    <w:p w:rsidR="00256794" w:rsidRPr="00E03296" w:rsidRDefault="00256794" w:rsidP="00E03296">
      <w:pPr>
        <w:suppressAutoHyphens/>
        <w:jc w:val="both"/>
        <w:rPr>
          <w:rFonts w:eastAsia="Calibri"/>
          <w:lang w:eastAsia="ar-SA"/>
        </w:rPr>
      </w:pPr>
      <w:r w:rsidRPr="00E03296">
        <w:rPr>
          <w:rFonts w:eastAsia="Calibri"/>
          <w:lang w:eastAsia="ar-SA"/>
        </w:rPr>
        <w:t>Периодический закон. История открытия периодического закона. Значение периодического закона для развития науки.</w:t>
      </w:r>
    </w:p>
    <w:p w:rsidR="00256794" w:rsidRPr="00E03296" w:rsidRDefault="00256794" w:rsidP="00E03296">
      <w:pPr>
        <w:suppressAutoHyphens/>
        <w:jc w:val="both"/>
        <w:rPr>
          <w:rFonts w:eastAsia="Calibri"/>
          <w:lang w:eastAsia="ar-SA"/>
        </w:rPr>
      </w:pPr>
      <w:r w:rsidRPr="00E03296">
        <w:rPr>
          <w:rFonts w:eastAsia="Calibri"/>
          <w:lang w:eastAsia="ar-SA"/>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256794" w:rsidRPr="00E03296" w:rsidRDefault="00256794" w:rsidP="00E03296">
      <w:pPr>
        <w:suppressAutoHyphens/>
        <w:jc w:val="both"/>
        <w:rPr>
          <w:rFonts w:eastAsia="Calibri"/>
          <w:lang w:eastAsia="ar-SA"/>
        </w:rPr>
      </w:pPr>
      <w:r w:rsidRPr="00E03296">
        <w:rPr>
          <w:rFonts w:eastAsia="Calibri"/>
          <w:lang w:eastAsia="ar-SA"/>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256794" w:rsidRPr="00E03296" w:rsidRDefault="00256794" w:rsidP="00E03296">
      <w:pPr>
        <w:suppressAutoHyphens/>
        <w:jc w:val="both"/>
        <w:rPr>
          <w:rFonts w:eastAsia="Calibri"/>
          <w:lang w:eastAsia="ar-SA"/>
        </w:rPr>
      </w:pPr>
      <w:r w:rsidRPr="00E03296">
        <w:rPr>
          <w:rFonts w:eastAsia="Calibri"/>
          <w:lang w:eastAsia="ar-SA"/>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256794" w:rsidRPr="00E03296" w:rsidRDefault="00256794" w:rsidP="00E03296">
      <w:pPr>
        <w:suppressAutoHyphens/>
        <w:jc w:val="both"/>
        <w:rPr>
          <w:rFonts w:eastAsia="Calibri"/>
          <w:b/>
          <w:i/>
          <w:lang w:eastAsia="ar-SA"/>
        </w:rPr>
      </w:pPr>
      <w:r w:rsidRPr="00E03296">
        <w:rPr>
          <w:rFonts w:eastAsia="Calibri"/>
          <w:b/>
          <w:i/>
          <w:lang w:eastAsia="ar-SA"/>
        </w:rPr>
        <w:t>Многообразие химических реакций</w:t>
      </w:r>
    </w:p>
    <w:p w:rsidR="00256794" w:rsidRPr="00E03296" w:rsidRDefault="00256794" w:rsidP="00E03296">
      <w:pPr>
        <w:suppressAutoHyphens/>
        <w:jc w:val="both"/>
        <w:rPr>
          <w:rFonts w:eastAsia="Calibri"/>
          <w:lang w:eastAsia="ar-SA"/>
        </w:rPr>
      </w:pPr>
      <w:r w:rsidRPr="00E03296">
        <w:rPr>
          <w:rFonts w:eastAsia="Calibri"/>
          <w:lang w:eastAsia="ar-SA"/>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256794" w:rsidRPr="00E03296" w:rsidRDefault="00256794" w:rsidP="00E03296">
      <w:pPr>
        <w:suppressAutoHyphens/>
        <w:jc w:val="both"/>
        <w:rPr>
          <w:rFonts w:eastAsia="Calibri"/>
          <w:lang w:eastAsia="ar-SA"/>
        </w:rPr>
      </w:pPr>
      <w:r w:rsidRPr="00E03296">
        <w:rPr>
          <w:rFonts w:eastAsia="Calibri"/>
          <w:lang w:eastAsia="ar-SA"/>
        </w:rPr>
        <w:t>Скорость химических реакций. Факторы, влияющие на скорость химических реакций.</w:t>
      </w:r>
    </w:p>
    <w:p w:rsidR="00256794" w:rsidRPr="00E03296" w:rsidRDefault="00256794" w:rsidP="00E03296">
      <w:pPr>
        <w:suppressAutoHyphens/>
        <w:jc w:val="both"/>
        <w:rPr>
          <w:rFonts w:eastAsia="Calibri"/>
          <w:lang w:eastAsia="ar-SA"/>
        </w:rPr>
      </w:pPr>
      <w:r w:rsidRPr="00E03296">
        <w:rPr>
          <w:rFonts w:eastAsia="Calibri"/>
          <w:lang w:eastAsia="ar-SA"/>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256794" w:rsidRPr="00E03296" w:rsidRDefault="00256794" w:rsidP="00E03296">
      <w:pPr>
        <w:suppressAutoHyphens/>
        <w:jc w:val="both"/>
        <w:rPr>
          <w:rFonts w:eastAsia="Calibri"/>
          <w:b/>
          <w:i/>
          <w:lang w:eastAsia="ar-SA"/>
        </w:rPr>
      </w:pPr>
      <w:r w:rsidRPr="00E03296">
        <w:rPr>
          <w:rFonts w:eastAsia="Calibri"/>
          <w:b/>
          <w:i/>
          <w:lang w:eastAsia="ar-SA"/>
        </w:rPr>
        <w:t>Многообразие веществ</w:t>
      </w:r>
    </w:p>
    <w:p w:rsidR="00256794" w:rsidRPr="00E03296" w:rsidRDefault="00256794" w:rsidP="00E03296">
      <w:pPr>
        <w:suppressAutoHyphens/>
        <w:jc w:val="both"/>
        <w:rPr>
          <w:rFonts w:eastAsia="Calibri"/>
          <w:lang w:eastAsia="ar-SA"/>
        </w:rPr>
      </w:pPr>
      <w:r w:rsidRPr="00E03296">
        <w:rPr>
          <w:rFonts w:eastAsia="Calibri"/>
          <w:lang w:eastAsia="ar-SA"/>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w:t>
      </w:r>
      <w:r w:rsidRPr="00E03296">
        <w:rPr>
          <w:rFonts w:eastAsia="Calibri"/>
          <w:lang w:eastAsia="ar-SA"/>
        </w:rPr>
        <w:softHyphen/>
        <w:t>родсодержащих кислот на примере элементов второго и третьего периодов.</w:t>
      </w:r>
    </w:p>
    <w:p w:rsidR="00256794" w:rsidRPr="00E03296" w:rsidRDefault="00256794" w:rsidP="00E03296">
      <w:pPr>
        <w:suppressAutoHyphens/>
        <w:jc w:val="both"/>
        <w:rPr>
          <w:rFonts w:eastAsia="Calibri"/>
          <w:lang w:eastAsia="ar-SA"/>
        </w:rPr>
      </w:pPr>
      <w:r w:rsidRPr="00E03296">
        <w:rPr>
          <w:rFonts w:eastAsia="Calibri"/>
          <w:lang w:eastAsia="ar-SA"/>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w:t>
      </w:r>
    </w:p>
    <w:p w:rsidR="00256794" w:rsidRPr="00E03296" w:rsidRDefault="00256794" w:rsidP="00E03296">
      <w:pPr>
        <w:suppressAutoHyphens/>
        <w:jc w:val="both"/>
        <w:rPr>
          <w:rFonts w:eastAsia="Calibri"/>
          <w:i/>
          <w:lang w:eastAsia="ar-SA"/>
        </w:rPr>
      </w:pPr>
      <w:r w:rsidRPr="00E03296">
        <w:rPr>
          <w:rFonts w:eastAsia="Calibri"/>
          <w:b/>
          <w:i/>
          <w:lang w:eastAsia="ar-SA"/>
        </w:rPr>
        <w:t>Экспериментальная химия</w:t>
      </w:r>
    </w:p>
    <w:p w:rsidR="00256794" w:rsidRPr="00E03296" w:rsidRDefault="00256794" w:rsidP="00E03296">
      <w:pPr>
        <w:suppressAutoHyphens/>
        <w:jc w:val="both"/>
        <w:rPr>
          <w:rFonts w:eastAsia="Calibri"/>
          <w:lang w:eastAsia="ar-SA"/>
        </w:rPr>
      </w:pPr>
      <w:r w:rsidRPr="00E03296">
        <w:rPr>
          <w:rFonts w:eastAsia="Calibri"/>
          <w:lang w:eastAsia="ar-SA"/>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w:t>
      </w:r>
      <w:r w:rsidRPr="00E03296">
        <w:rPr>
          <w:rFonts w:eastAsia="Calibri"/>
          <w:lang w:eastAsia="ar-SA"/>
        </w:rPr>
        <w:softHyphen/>
        <w:t>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приведен в примерном тематическом планировании.</w:t>
      </w:r>
    </w:p>
    <w:p w:rsidR="00256794" w:rsidRPr="00E03296" w:rsidRDefault="00256794" w:rsidP="00E03296">
      <w:pPr>
        <w:suppressAutoHyphens/>
        <w:jc w:val="both"/>
        <w:rPr>
          <w:rFonts w:eastAsia="Calibri"/>
          <w:spacing w:val="-5"/>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Изобразительное искусство</w:t>
      </w:r>
    </w:p>
    <w:p w:rsidR="00256794" w:rsidRPr="00E03296" w:rsidRDefault="00256794" w:rsidP="00E03296">
      <w:pPr>
        <w:suppressAutoHyphens/>
        <w:jc w:val="both"/>
        <w:rPr>
          <w:rFonts w:eastAsia="Calibri"/>
          <w:lang w:eastAsia="ar-SA"/>
        </w:rPr>
      </w:pPr>
      <w:r w:rsidRPr="00E03296">
        <w:rPr>
          <w:rFonts w:eastAsia="Calibri"/>
          <w:b/>
          <w:bCs/>
          <w:i/>
          <w:spacing w:val="6"/>
          <w:lang w:eastAsia="ar-SA"/>
        </w:rPr>
        <w:lastRenderedPageBreak/>
        <w:t>Роль искусства и художественной деятельности челове</w:t>
      </w:r>
      <w:r w:rsidRPr="00E03296">
        <w:rPr>
          <w:rFonts w:eastAsia="Calibri"/>
          <w:b/>
          <w:bCs/>
          <w:i/>
          <w:spacing w:val="4"/>
          <w:lang w:eastAsia="ar-SA"/>
        </w:rPr>
        <w:t>ка в развитии культуры.</w:t>
      </w:r>
      <w:r w:rsidRPr="00E03296">
        <w:rPr>
          <w:rFonts w:eastAsia="Calibri"/>
          <w:b/>
          <w:bCs/>
          <w:spacing w:val="4"/>
          <w:lang w:eastAsia="ar-SA"/>
        </w:rPr>
        <w:t xml:space="preserve"> </w:t>
      </w:r>
      <w:r w:rsidRPr="00E03296">
        <w:rPr>
          <w:rFonts w:eastAsia="Calibri"/>
          <w:spacing w:val="4"/>
          <w:lang w:eastAsia="ar-SA"/>
        </w:rPr>
        <w:t xml:space="preserve">Истоки и смысл искусства. Искусство </w:t>
      </w:r>
      <w:r w:rsidRPr="00E03296">
        <w:rPr>
          <w:rFonts w:eastAsia="Calibri"/>
          <w:spacing w:val="5"/>
          <w:lang w:eastAsia="ar-SA"/>
        </w:rPr>
        <w:t xml:space="preserve">и мировоззрение. Народное традиционное искусство. Роль </w:t>
      </w:r>
      <w:r w:rsidRPr="00E03296">
        <w:rPr>
          <w:rFonts w:eastAsia="Calibri"/>
          <w:spacing w:val="7"/>
          <w:lang w:eastAsia="ar-SA"/>
        </w:rPr>
        <w:t>изобразительной символики и традиционных образов в разви</w:t>
      </w:r>
      <w:r w:rsidRPr="00E03296">
        <w:rPr>
          <w:rFonts w:eastAsia="Calibri"/>
          <w:spacing w:val="3"/>
          <w:lang w:eastAsia="ar-SA"/>
        </w:rPr>
        <w:t xml:space="preserve">тии культуры. Исторические эпохи и художественные стили. </w:t>
      </w:r>
      <w:r w:rsidRPr="00E03296">
        <w:rPr>
          <w:rFonts w:eastAsia="Calibri"/>
          <w:spacing w:val="6"/>
          <w:lang w:eastAsia="ar-SA"/>
        </w:rPr>
        <w:t>Целостность визуального образа культуры.</w:t>
      </w:r>
    </w:p>
    <w:p w:rsidR="00256794" w:rsidRPr="00E03296" w:rsidRDefault="00256794" w:rsidP="00E03296">
      <w:pPr>
        <w:suppressAutoHyphens/>
        <w:jc w:val="both"/>
        <w:rPr>
          <w:rFonts w:eastAsia="Calibri"/>
          <w:lang w:eastAsia="ar-SA"/>
        </w:rPr>
      </w:pPr>
      <w:r w:rsidRPr="00E03296">
        <w:rPr>
          <w:rFonts w:eastAsia="Calibri"/>
          <w:b/>
          <w:bCs/>
          <w:i/>
          <w:spacing w:val="5"/>
          <w:lang w:eastAsia="ar-SA"/>
        </w:rPr>
        <w:t xml:space="preserve">Роль художественной деятельности человека в освоении </w:t>
      </w:r>
      <w:r w:rsidRPr="00E03296">
        <w:rPr>
          <w:rFonts w:eastAsia="Calibri"/>
          <w:b/>
          <w:bCs/>
          <w:i/>
          <w:spacing w:val="11"/>
          <w:lang w:eastAsia="ar-SA"/>
        </w:rPr>
        <w:t>мира</w:t>
      </w:r>
      <w:r w:rsidRPr="00E03296">
        <w:rPr>
          <w:rFonts w:eastAsia="Calibri"/>
          <w:b/>
          <w:bCs/>
          <w:spacing w:val="11"/>
          <w:lang w:eastAsia="ar-SA"/>
        </w:rPr>
        <w:t xml:space="preserve">. </w:t>
      </w:r>
      <w:r w:rsidRPr="00E03296">
        <w:rPr>
          <w:rFonts w:eastAsia="Calibri"/>
          <w:spacing w:val="11"/>
          <w:lang w:eastAsia="ar-SA"/>
        </w:rPr>
        <w:t xml:space="preserve">Выражение в произведениях искусства представлений </w:t>
      </w:r>
      <w:r w:rsidRPr="00E03296">
        <w:rPr>
          <w:rFonts w:eastAsia="Calibri"/>
          <w:spacing w:val="4"/>
          <w:lang w:eastAsia="ar-SA"/>
        </w:rPr>
        <w:t xml:space="preserve">о мире, явлениях жизни и природы. Отражение в искусстве </w:t>
      </w:r>
      <w:r w:rsidRPr="00E03296">
        <w:rPr>
          <w:rFonts w:eastAsia="Calibri"/>
          <w:spacing w:val="5"/>
          <w:lang w:eastAsia="ar-SA"/>
        </w:rPr>
        <w:t>изменчивости эстетического образа человека в разные исто</w:t>
      </w:r>
      <w:r w:rsidRPr="00E03296">
        <w:rPr>
          <w:rFonts w:eastAsia="Calibri"/>
          <w:spacing w:val="3"/>
          <w:lang w:eastAsia="ar-SA"/>
        </w:rPr>
        <w:t>рические эпохи. Храмовая живопись и зодчество. Художест</w:t>
      </w:r>
      <w:r w:rsidRPr="00E03296">
        <w:rPr>
          <w:rFonts w:eastAsia="Calibri"/>
          <w:spacing w:val="5"/>
          <w:lang w:eastAsia="ar-SA"/>
        </w:rPr>
        <w:t xml:space="preserve">венно-эстетическое значение исторических памятников. Роль визуально-пространственных искусств в формировании образа </w:t>
      </w:r>
      <w:r w:rsidRPr="00E03296">
        <w:rPr>
          <w:rFonts w:eastAsia="Calibri"/>
          <w:spacing w:val="2"/>
          <w:lang w:eastAsia="ar-SA"/>
        </w:rPr>
        <w:t>Родины.</w:t>
      </w:r>
    </w:p>
    <w:p w:rsidR="00256794" w:rsidRPr="00E03296" w:rsidRDefault="00256794" w:rsidP="00E03296">
      <w:pPr>
        <w:suppressAutoHyphens/>
        <w:jc w:val="both"/>
        <w:rPr>
          <w:rFonts w:eastAsia="Calibri"/>
          <w:lang w:eastAsia="ar-SA"/>
        </w:rPr>
      </w:pPr>
      <w:r w:rsidRPr="00E03296">
        <w:rPr>
          <w:rFonts w:eastAsia="Calibri"/>
          <w:b/>
          <w:bCs/>
          <w:i/>
          <w:spacing w:val="4"/>
          <w:lang w:eastAsia="ar-SA"/>
        </w:rPr>
        <w:t>Художественный диалог культур</w:t>
      </w:r>
      <w:r w:rsidRPr="00E03296">
        <w:rPr>
          <w:rFonts w:eastAsia="Calibri"/>
          <w:b/>
          <w:bCs/>
          <w:spacing w:val="4"/>
          <w:lang w:eastAsia="ar-SA"/>
        </w:rPr>
        <w:t xml:space="preserve">. </w:t>
      </w:r>
      <w:r w:rsidRPr="00E03296">
        <w:rPr>
          <w:rFonts w:eastAsia="Calibri"/>
          <w:spacing w:val="4"/>
          <w:lang w:eastAsia="ar-SA"/>
        </w:rPr>
        <w:t>Пространственно-визу</w:t>
      </w:r>
      <w:r w:rsidRPr="00E03296">
        <w:rPr>
          <w:rFonts w:eastAsia="Calibri"/>
          <w:spacing w:val="4"/>
          <w:lang w:eastAsia="ar-SA"/>
        </w:rPr>
        <w:softHyphen/>
        <w:t>альное искусство разных исторических эпох и народов. Осо</w:t>
      </w:r>
      <w:r w:rsidRPr="00E03296">
        <w:rPr>
          <w:rFonts w:eastAsia="Calibri"/>
          <w:spacing w:val="3"/>
          <w:lang w:eastAsia="ar-SA"/>
        </w:rPr>
        <w:t xml:space="preserve">бенности средств выразительности в художественных культурах </w:t>
      </w:r>
      <w:r w:rsidRPr="00E03296">
        <w:rPr>
          <w:rFonts w:eastAsia="Calibri"/>
          <w:spacing w:val="4"/>
          <w:lang w:eastAsia="ar-SA"/>
        </w:rPr>
        <w:t>народов Запада и Востока. Основные художественные стили и направления в искусстве. Великие мастера русского и европей</w:t>
      </w:r>
      <w:r w:rsidRPr="00E03296">
        <w:rPr>
          <w:rFonts w:eastAsia="Calibri"/>
          <w:spacing w:val="8"/>
          <w:lang w:eastAsia="ar-SA"/>
        </w:rPr>
        <w:t>ского искусства. Крупнейшие художественные музеи мира.</w:t>
      </w:r>
    </w:p>
    <w:p w:rsidR="00256794" w:rsidRPr="00E03296" w:rsidRDefault="00256794" w:rsidP="00E03296">
      <w:pPr>
        <w:suppressAutoHyphens/>
        <w:jc w:val="both"/>
        <w:rPr>
          <w:rFonts w:eastAsia="Calibri"/>
          <w:lang w:eastAsia="ar-SA"/>
        </w:rPr>
      </w:pPr>
      <w:r w:rsidRPr="00E03296">
        <w:rPr>
          <w:rFonts w:eastAsia="Calibri"/>
          <w:b/>
          <w:bCs/>
          <w:i/>
          <w:spacing w:val="5"/>
          <w:lang w:eastAsia="ar-SA"/>
        </w:rPr>
        <w:t xml:space="preserve">Роль искусства в создании материальной среды жизни </w:t>
      </w:r>
      <w:r w:rsidRPr="00E03296">
        <w:rPr>
          <w:rFonts w:eastAsia="Calibri"/>
          <w:b/>
          <w:bCs/>
          <w:i/>
          <w:spacing w:val="4"/>
          <w:lang w:eastAsia="ar-SA"/>
        </w:rPr>
        <w:t>человека</w:t>
      </w:r>
      <w:r w:rsidRPr="00E03296">
        <w:rPr>
          <w:rFonts w:eastAsia="Calibri"/>
          <w:b/>
          <w:bCs/>
          <w:spacing w:val="4"/>
          <w:lang w:eastAsia="ar-SA"/>
        </w:rPr>
        <w:t xml:space="preserve">. </w:t>
      </w:r>
      <w:r w:rsidRPr="00E03296">
        <w:rPr>
          <w:rFonts w:eastAsia="Calibri"/>
          <w:spacing w:val="4"/>
          <w:lang w:eastAsia="ar-SA"/>
        </w:rPr>
        <w:t>Роль искусства в организации предметно-простран</w:t>
      </w:r>
      <w:r w:rsidRPr="00E03296">
        <w:rPr>
          <w:rFonts w:eastAsia="Calibri"/>
          <w:spacing w:val="9"/>
          <w:lang w:eastAsia="ar-SA"/>
        </w:rPr>
        <w:t>ственной среды жизни человека.</w:t>
      </w:r>
    </w:p>
    <w:p w:rsidR="00256794" w:rsidRPr="00E03296" w:rsidRDefault="00256794" w:rsidP="00E03296">
      <w:pPr>
        <w:suppressAutoHyphens/>
        <w:jc w:val="both"/>
        <w:rPr>
          <w:rFonts w:eastAsia="Calibri"/>
          <w:lang w:eastAsia="ar-SA"/>
        </w:rPr>
      </w:pPr>
      <w:r w:rsidRPr="00E03296">
        <w:rPr>
          <w:rFonts w:eastAsia="Calibri"/>
          <w:b/>
          <w:bCs/>
          <w:i/>
          <w:spacing w:val="5"/>
          <w:lang w:eastAsia="ar-SA"/>
        </w:rPr>
        <w:t>Искусство в современном мире</w:t>
      </w:r>
      <w:r w:rsidRPr="00E03296">
        <w:rPr>
          <w:rFonts w:eastAsia="Calibri"/>
          <w:b/>
          <w:bCs/>
          <w:spacing w:val="5"/>
          <w:lang w:eastAsia="ar-SA"/>
        </w:rPr>
        <w:t xml:space="preserve">. </w:t>
      </w:r>
      <w:r w:rsidRPr="00E03296">
        <w:rPr>
          <w:rFonts w:eastAsia="Calibri"/>
          <w:spacing w:val="5"/>
          <w:lang w:eastAsia="ar-SA"/>
        </w:rPr>
        <w:t>Изобразительное искус</w:t>
      </w:r>
      <w:r w:rsidRPr="00E03296">
        <w:rPr>
          <w:rFonts w:eastAsia="Calibri"/>
          <w:spacing w:val="5"/>
          <w:lang w:eastAsia="ar-SA"/>
        </w:rPr>
        <w:softHyphen/>
      </w:r>
      <w:r w:rsidRPr="00E03296">
        <w:rPr>
          <w:rFonts w:eastAsia="Calibri"/>
          <w:spacing w:val="4"/>
          <w:lang w:eastAsia="ar-SA"/>
        </w:rPr>
        <w:t xml:space="preserve">ство, архитектура, дизайн в современном мире. Изобразительная </w:t>
      </w:r>
      <w:r w:rsidRPr="00E03296">
        <w:rPr>
          <w:rFonts w:eastAsia="Calibri"/>
          <w:spacing w:val="9"/>
          <w:lang w:eastAsia="ar-SA"/>
        </w:rPr>
        <w:t>природа визуальных искусств, их роль в современном мире. Роль музея в современной культуре.</w:t>
      </w:r>
    </w:p>
    <w:p w:rsidR="00256794" w:rsidRPr="00E03296" w:rsidRDefault="00256794" w:rsidP="00E03296">
      <w:pPr>
        <w:suppressAutoHyphens/>
        <w:jc w:val="both"/>
        <w:rPr>
          <w:rFonts w:eastAsia="Calibri"/>
          <w:lang w:eastAsia="ar-SA"/>
        </w:rPr>
      </w:pPr>
      <w:r w:rsidRPr="00E03296">
        <w:rPr>
          <w:rFonts w:eastAsia="Calibri"/>
          <w:b/>
          <w:bCs/>
          <w:i/>
          <w:spacing w:val="10"/>
          <w:lang w:eastAsia="ar-SA"/>
        </w:rPr>
        <w:t>Духовно-нравственные проблемы жизни и искусства</w:t>
      </w:r>
      <w:r w:rsidRPr="00E03296">
        <w:rPr>
          <w:rFonts w:eastAsia="Calibri"/>
          <w:b/>
          <w:bCs/>
          <w:spacing w:val="10"/>
          <w:lang w:eastAsia="ar-SA"/>
        </w:rPr>
        <w:t xml:space="preserve">. </w:t>
      </w:r>
      <w:r w:rsidRPr="00E03296">
        <w:rPr>
          <w:rFonts w:eastAsia="Calibri"/>
          <w:spacing w:val="5"/>
          <w:lang w:eastAsia="ar-SA"/>
        </w:rPr>
        <w:t>Выражение в образах искусства нравственного поиска че</w:t>
      </w:r>
      <w:r w:rsidRPr="00E03296">
        <w:rPr>
          <w:rFonts w:eastAsia="Calibri"/>
          <w:spacing w:val="5"/>
          <w:lang w:eastAsia="ar-SA"/>
        </w:rPr>
        <w:softHyphen/>
      </w:r>
      <w:r w:rsidRPr="00E03296">
        <w:rPr>
          <w:rFonts w:eastAsia="Calibri"/>
          <w:spacing w:val="7"/>
          <w:lang w:eastAsia="ar-SA"/>
        </w:rPr>
        <w:t>ловечества, нравственного выбора отдельного человека.</w:t>
      </w:r>
    </w:p>
    <w:p w:rsidR="00256794" w:rsidRPr="00E03296" w:rsidRDefault="00256794" w:rsidP="00E03296">
      <w:pPr>
        <w:suppressAutoHyphens/>
        <w:jc w:val="both"/>
        <w:rPr>
          <w:rFonts w:eastAsia="Calibri"/>
          <w:lang w:eastAsia="ar-SA"/>
        </w:rPr>
      </w:pPr>
      <w:r w:rsidRPr="00E03296">
        <w:rPr>
          <w:rFonts w:eastAsia="Calibri"/>
          <w:spacing w:val="5"/>
          <w:lang w:eastAsia="ar-SA"/>
        </w:rPr>
        <w:t>Традиционный и современный уклад семейной жизни, от</w:t>
      </w:r>
      <w:r w:rsidRPr="00E03296">
        <w:rPr>
          <w:rFonts w:eastAsia="Calibri"/>
          <w:spacing w:val="5"/>
          <w:lang w:eastAsia="ar-SA"/>
        </w:rPr>
        <w:softHyphen/>
      </w:r>
      <w:r w:rsidRPr="00E03296">
        <w:rPr>
          <w:rFonts w:eastAsia="Calibri"/>
          <w:spacing w:val="6"/>
          <w:lang w:eastAsia="ar-SA"/>
        </w:rPr>
        <w:t>раженный в искусстве. Образы мира, защиты Отечества в жиз</w:t>
      </w:r>
      <w:r w:rsidRPr="00E03296">
        <w:rPr>
          <w:rFonts w:eastAsia="Calibri"/>
          <w:spacing w:val="6"/>
          <w:lang w:eastAsia="ar-SA"/>
        </w:rPr>
        <w:softHyphen/>
      </w:r>
      <w:r w:rsidRPr="00E03296">
        <w:rPr>
          <w:rFonts w:eastAsia="Calibri"/>
          <w:spacing w:val="11"/>
          <w:lang w:eastAsia="ar-SA"/>
        </w:rPr>
        <w:t>ни и в искусстве.</w:t>
      </w:r>
    </w:p>
    <w:p w:rsidR="00256794" w:rsidRPr="00E03296" w:rsidRDefault="00256794" w:rsidP="00E03296">
      <w:pPr>
        <w:suppressAutoHyphens/>
        <w:jc w:val="both"/>
        <w:rPr>
          <w:rFonts w:eastAsia="Calibri"/>
          <w:lang w:eastAsia="ar-SA"/>
        </w:rPr>
      </w:pPr>
      <w:r w:rsidRPr="00E03296">
        <w:rPr>
          <w:rFonts w:eastAsia="Calibri"/>
          <w:spacing w:val="5"/>
          <w:lang w:eastAsia="ar-SA"/>
        </w:rPr>
        <w:t>Народные праздники, обряды в искусстве и в современной жизни.</w:t>
      </w:r>
    </w:p>
    <w:p w:rsidR="00256794" w:rsidRPr="00E03296" w:rsidRDefault="00256794" w:rsidP="00E03296">
      <w:pPr>
        <w:suppressAutoHyphens/>
        <w:jc w:val="both"/>
        <w:rPr>
          <w:rFonts w:eastAsia="Calibri"/>
          <w:lang w:eastAsia="ar-SA"/>
        </w:rPr>
      </w:pPr>
      <w:r w:rsidRPr="00E03296">
        <w:rPr>
          <w:rFonts w:eastAsia="Calibri"/>
          <w:spacing w:val="-5"/>
          <w:lang w:eastAsia="ar-SA"/>
        </w:rPr>
        <w:t xml:space="preserve">Взаимоотношения между народами, между людьми разных </w:t>
      </w:r>
      <w:r w:rsidRPr="00E03296">
        <w:rPr>
          <w:rFonts w:eastAsia="Calibri"/>
          <w:spacing w:val="3"/>
          <w:lang w:eastAsia="ar-SA"/>
        </w:rPr>
        <w:t>поколений в жизни и в искусстве.</w:t>
      </w:r>
    </w:p>
    <w:p w:rsidR="00256794" w:rsidRPr="00E03296" w:rsidRDefault="00256794" w:rsidP="00E03296">
      <w:pPr>
        <w:suppressAutoHyphens/>
        <w:jc w:val="both"/>
        <w:rPr>
          <w:rFonts w:eastAsia="Calibri"/>
          <w:lang w:eastAsia="ar-SA"/>
        </w:rPr>
      </w:pPr>
      <w:r w:rsidRPr="00E03296">
        <w:rPr>
          <w:rFonts w:eastAsia="Calibri"/>
          <w:b/>
          <w:bCs/>
          <w:i/>
          <w:spacing w:val="-6"/>
          <w:lang w:eastAsia="ar-SA"/>
        </w:rPr>
        <w:t>Специфика художественного изображения</w:t>
      </w:r>
      <w:r w:rsidRPr="00E03296">
        <w:rPr>
          <w:rFonts w:eastAsia="Calibri"/>
          <w:b/>
          <w:bCs/>
          <w:spacing w:val="-6"/>
          <w:lang w:eastAsia="ar-SA"/>
        </w:rPr>
        <w:t xml:space="preserve">. </w:t>
      </w:r>
      <w:r w:rsidRPr="00E03296">
        <w:rPr>
          <w:rFonts w:eastAsia="Calibri"/>
          <w:spacing w:val="-6"/>
          <w:lang w:eastAsia="ar-SA"/>
        </w:rPr>
        <w:t>Художествен</w:t>
      </w:r>
      <w:r w:rsidRPr="00E03296">
        <w:rPr>
          <w:rFonts w:eastAsia="Calibri"/>
          <w:spacing w:val="-7"/>
          <w:lang w:eastAsia="ar-SA"/>
        </w:rPr>
        <w:t>ный образ — основа и цель любого искусства. Условность ху</w:t>
      </w:r>
      <w:r w:rsidRPr="00E03296">
        <w:rPr>
          <w:rFonts w:eastAsia="Calibri"/>
          <w:lang w:eastAsia="ar-SA"/>
        </w:rPr>
        <w:t>дожественного изображения. Реальность и фантазия в искус</w:t>
      </w:r>
      <w:r w:rsidRPr="00E03296">
        <w:rPr>
          <w:rFonts w:eastAsia="Calibri"/>
          <w:spacing w:val="-9"/>
          <w:lang w:eastAsia="ar-SA"/>
        </w:rPr>
        <w:t>стве.</w:t>
      </w:r>
    </w:p>
    <w:p w:rsidR="00256794" w:rsidRPr="00E03296" w:rsidRDefault="00256794" w:rsidP="00E03296">
      <w:pPr>
        <w:suppressAutoHyphens/>
        <w:jc w:val="both"/>
        <w:rPr>
          <w:rFonts w:eastAsia="Calibri"/>
          <w:lang w:eastAsia="ar-SA"/>
        </w:rPr>
      </w:pPr>
      <w:r w:rsidRPr="00E03296">
        <w:rPr>
          <w:rFonts w:eastAsia="Calibri"/>
          <w:b/>
          <w:bCs/>
          <w:spacing w:val="-2"/>
          <w:lang w:eastAsia="ar-SA"/>
        </w:rPr>
        <w:t>Средства художественной выразительности</w:t>
      </w:r>
    </w:p>
    <w:p w:rsidR="00256794" w:rsidRPr="00E03296" w:rsidRDefault="00256794" w:rsidP="00E03296">
      <w:pPr>
        <w:suppressAutoHyphens/>
        <w:jc w:val="both"/>
        <w:rPr>
          <w:rFonts w:eastAsia="Calibri"/>
          <w:lang w:eastAsia="ar-SA"/>
        </w:rPr>
      </w:pPr>
      <w:r w:rsidRPr="00E03296">
        <w:rPr>
          <w:rFonts w:eastAsia="Calibri"/>
          <w:b/>
          <w:bCs/>
          <w:i/>
          <w:iCs/>
          <w:spacing w:val="-4"/>
          <w:lang w:eastAsia="ar-SA"/>
        </w:rPr>
        <w:t xml:space="preserve">Художественные материалы и художественные техники. </w:t>
      </w:r>
      <w:r w:rsidRPr="00E03296">
        <w:rPr>
          <w:rFonts w:eastAsia="Calibri"/>
          <w:spacing w:val="-4"/>
          <w:lang w:eastAsia="ar-SA"/>
        </w:rPr>
        <w:t>Материалы живописи, графики, скульптуры. Художествен</w:t>
      </w:r>
      <w:r w:rsidRPr="00E03296">
        <w:rPr>
          <w:rFonts w:eastAsia="Calibri"/>
          <w:spacing w:val="-1"/>
          <w:lang w:eastAsia="ar-SA"/>
        </w:rPr>
        <w:t>ные техники.</w:t>
      </w:r>
    </w:p>
    <w:p w:rsidR="00256794" w:rsidRPr="00E03296" w:rsidRDefault="00256794" w:rsidP="00E03296">
      <w:pPr>
        <w:suppressAutoHyphens/>
        <w:jc w:val="both"/>
        <w:rPr>
          <w:rFonts w:eastAsia="Calibri"/>
          <w:lang w:eastAsia="ar-SA"/>
        </w:rPr>
      </w:pPr>
      <w:r w:rsidRPr="00E03296">
        <w:rPr>
          <w:rFonts w:eastAsia="Calibri"/>
          <w:b/>
          <w:bCs/>
          <w:i/>
          <w:iCs/>
          <w:spacing w:val="-5"/>
          <w:lang w:eastAsia="ar-SA"/>
        </w:rPr>
        <w:t xml:space="preserve">Композиция. </w:t>
      </w:r>
      <w:r w:rsidRPr="00E03296">
        <w:rPr>
          <w:rFonts w:eastAsia="Calibri"/>
          <w:spacing w:val="-5"/>
          <w:lang w:eastAsia="ar-SA"/>
        </w:rPr>
        <w:t>Композиция — главное средство выразитель</w:t>
      </w:r>
      <w:r w:rsidRPr="00E03296">
        <w:rPr>
          <w:rFonts w:eastAsia="Calibri"/>
          <w:lang w:eastAsia="ar-SA"/>
        </w:rPr>
        <w:t>ности художественного произведения. Раскрытие в композиции сущности произведения.</w:t>
      </w:r>
    </w:p>
    <w:p w:rsidR="00256794" w:rsidRPr="00E03296" w:rsidRDefault="00256794" w:rsidP="00E03296">
      <w:pPr>
        <w:suppressAutoHyphens/>
        <w:jc w:val="both"/>
        <w:rPr>
          <w:rFonts w:eastAsia="Calibri"/>
          <w:lang w:eastAsia="ar-SA"/>
        </w:rPr>
      </w:pPr>
      <w:r w:rsidRPr="00E03296">
        <w:rPr>
          <w:rFonts w:eastAsia="Calibri"/>
          <w:b/>
          <w:bCs/>
          <w:i/>
          <w:iCs/>
          <w:spacing w:val="-1"/>
          <w:lang w:eastAsia="ar-SA"/>
        </w:rPr>
        <w:t xml:space="preserve">Пропорции. </w:t>
      </w:r>
      <w:r w:rsidRPr="00E03296">
        <w:rPr>
          <w:rFonts w:eastAsia="Calibri"/>
          <w:spacing w:val="-1"/>
          <w:lang w:eastAsia="ar-SA"/>
        </w:rPr>
        <w:t>Линейная и воздушная перспектива. Контраст в композиции.</w:t>
      </w:r>
    </w:p>
    <w:p w:rsidR="00256794" w:rsidRPr="00E03296" w:rsidRDefault="00256794" w:rsidP="00E03296">
      <w:pPr>
        <w:suppressAutoHyphens/>
        <w:jc w:val="both"/>
        <w:rPr>
          <w:rFonts w:eastAsia="Calibri"/>
          <w:lang w:eastAsia="ar-SA"/>
        </w:rPr>
      </w:pPr>
      <w:r w:rsidRPr="00E03296">
        <w:rPr>
          <w:rFonts w:eastAsia="Calibri"/>
          <w:b/>
          <w:bCs/>
          <w:i/>
          <w:iCs/>
          <w:spacing w:val="-2"/>
          <w:lang w:eastAsia="ar-SA"/>
        </w:rPr>
        <w:t xml:space="preserve">Цвет. </w:t>
      </w:r>
      <w:r w:rsidRPr="00E03296">
        <w:rPr>
          <w:rFonts w:eastAsia="Calibri"/>
          <w:spacing w:val="-2"/>
          <w:lang w:eastAsia="ar-SA"/>
        </w:rPr>
        <w:t>Цветовые отношения. Колорит картины. Напряжен</w:t>
      </w:r>
      <w:r w:rsidRPr="00E03296">
        <w:rPr>
          <w:rFonts w:eastAsia="Calibri"/>
          <w:spacing w:val="3"/>
          <w:lang w:eastAsia="ar-SA"/>
        </w:rPr>
        <w:t>ность и насыщенность цвета. Свет и цвет. Характер мазка.</w:t>
      </w:r>
    </w:p>
    <w:p w:rsidR="00256794" w:rsidRPr="00E03296" w:rsidRDefault="00256794" w:rsidP="00E03296">
      <w:pPr>
        <w:suppressAutoHyphens/>
        <w:jc w:val="both"/>
        <w:rPr>
          <w:rFonts w:eastAsia="Calibri"/>
          <w:lang w:eastAsia="ar-SA"/>
        </w:rPr>
      </w:pPr>
      <w:r w:rsidRPr="00E03296">
        <w:rPr>
          <w:rFonts w:eastAsia="Calibri"/>
          <w:b/>
          <w:bCs/>
          <w:i/>
          <w:iCs/>
          <w:spacing w:val="-6"/>
          <w:lang w:eastAsia="ar-SA"/>
        </w:rPr>
        <w:t xml:space="preserve">Линия, штрих, пятно. </w:t>
      </w:r>
      <w:r w:rsidRPr="00E03296">
        <w:rPr>
          <w:rFonts w:eastAsia="Calibri"/>
          <w:spacing w:val="-6"/>
          <w:lang w:eastAsia="ar-SA"/>
        </w:rPr>
        <w:t>Линия, штрих, пятно и художествен</w:t>
      </w:r>
      <w:r w:rsidRPr="00E03296">
        <w:rPr>
          <w:rFonts w:eastAsia="Calibri"/>
          <w:spacing w:val="-2"/>
          <w:lang w:eastAsia="ar-SA"/>
        </w:rPr>
        <w:t>ный образ. Передача графическими средствами эмоционально</w:t>
      </w:r>
      <w:r w:rsidRPr="00E03296">
        <w:rPr>
          <w:rFonts w:eastAsia="Calibri"/>
          <w:spacing w:val="1"/>
          <w:lang w:eastAsia="ar-SA"/>
        </w:rPr>
        <w:t>го состояния природы, человека, животного.</w:t>
      </w:r>
    </w:p>
    <w:p w:rsidR="00256794" w:rsidRPr="00E03296" w:rsidRDefault="00256794" w:rsidP="00E03296">
      <w:pPr>
        <w:suppressAutoHyphens/>
        <w:jc w:val="both"/>
        <w:rPr>
          <w:rFonts w:eastAsia="Calibri"/>
          <w:lang w:eastAsia="ar-SA"/>
        </w:rPr>
      </w:pPr>
      <w:r w:rsidRPr="00E03296">
        <w:rPr>
          <w:rFonts w:eastAsia="Calibri"/>
          <w:b/>
          <w:bCs/>
          <w:i/>
          <w:iCs/>
          <w:spacing w:val="-3"/>
          <w:lang w:eastAsia="ar-SA"/>
        </w:rPr>
        <w:t xml:space="preserve">Объем и форма. </w:t>
      </w:r>
      <w:r w:rsidRPr="00E03296">
        <w:rPr>
          <w:rFonts w:eastAsia="Calibri"/>
          <w:spacing w:val="-3"/>
          <w:lang w:eastAsia="ar-SA"/>
        </w:rPr>
        <w:t>Передача на плоскости и в пространстве многообразных форм предметного мира. Трансформация и сти</w:t>
      </w:r>
      <w:r w:rsidRPr="00E03296">
        <w:rPr>
          <w:rFonts w:eastAsia="Calibri"/>
          <w:spacing w:val="-3"/>
          <w:lang w:eastAsia="ar-SA"/>
        </w:rPr>
        <w:softHyphen/>
      </w:r>
      <w:r w:rsidRPr="00E03296">
        <w:rPr>
          <w:rFonts w:eastAsia="Calibri"/>
          <w:spacing w:val="2"/>
          <w:lang w:eastAsia="ar-SA"/>
        </w:rPr>
        <w:t>лизация форм. Взаимоотношение формы и характера.</w:t>
      </w:r>
    </w:p>
    <w:p w:rsidR="00256794" w:rsidRPr="00E03296" w:rsidRDefault="00256794" w:rsidP="00E03296">
      <w:pPr>
        <w:suppressAutoHyphens/>
        <w:jc w:val="both"/>
        <w:rPr>
          <w:rFonts w:eastAsia="Calibri"/>
          <w:lang w:eastAsia="ar-SA"/>
        </w:rPr>
      </w:pPr>
      <w:r w:rsidRPr="00E03296">
        <w:rPr>
          <w:rFonts w:eastAsia="Calibri"/>
          <w:b/>
          <w:bCs/>
          <w:i/>
          <w:iCs/>
          <w:spacing w:val="2"/>
          <w:lang w:eastAsia="ar-SA"/>
        </w:rPr>
        <w:t xml:space="preserve">Ритм. </w:t>
      </w:r>
      <w:r w:rsidRPr="00E03296">
        <w:rPr>
          <w:rFonts w:eastAsia="Calibri"/>
          <w:spacing w:val="2"/>
          <w:lang w:eastAsia="ar-SA"/>
        </w:rPr>
        <w:t xml:space="preserve">Роль ритма в построении композиции в живописи </w:t>
      </w:r>
      <w:r w:rsidRPr="00E03296">
        <w:rPr>
          <w:rFonts w:eastAsia="Calibri"/>
          <w:lang w:eastAsia="ar-SA"/>
        </w:rPr>
        <w:t>и рисунке, архитектуре, декоративно-прикладном искусстве.</w:t>
      </w:r>
    </w:p>
    <w:p w:rsidR="00256794" w:rsidRPr="00E03296" w:rsidRDefault="00256794" w:rsidP="00E03296">
      <w:pPr>
        <w:suppressAutoHyphens/>
        <w:jc w:val="both"/>
        <w:rPr>
          <w:rFonts w:eastAsia="Calibri"/>
          <w:lang w:eastAsia="ar-SA"/>
        </w:rPr>
      </w:pPr>
      <w:r w:rsidRPr="00E03296">
        <w:rPr>
          <w:rFonts w:eastAsia="Calibri"/>
          <w:b/>
          <w:bCs/>
          <w:i/>
          <w:spacing w:val="-3"/>
          <w:lang w:eastAsia="ar-SA"/>
        </w:rPr>
        <w:t>Изобразительные виды искусства</w:t>
      </w:r>
      <w:r w:rsidRPr="00E03296">
        <w:rPr>
          <w:rFonts w:eastAsia="Calibri"/>
          <w:b/>
          <w:bCs/>
          <w:spacing w:val="-3"/>
          <w:lang w:eastAsia="ar-SA"/>
        </w:rPr>
        <w:t xml:space="preserve">. </w:t>
      </w:r>
      <w:r w:rsidRPr="00E03296">
        <w:rPr>
          <w:rFonts w:eastAsia="Calibri"/>
          <w:spacing w:val="-3"/>
          <w:lang w:eastAsia="ar-SA"/>
        </w:rPr>
        <w:t xml:space="preserve">Живопись, графика, </w:t>
      </w:r>
      <w:r w:rsidRPr="00E03296">
        <w:rPr>
          <w:rFonts w:eastAsia="Calibri"/>
          <w:spacing w:val="-4"/>
          <w:lang w:eastAsia="ar-SA"/>
        </w:rPr>
        <w:t>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w:t>
      </w:r>
      <w:r w:rsidRPr="00E03296">
        <w:rPr>
          <w:rFonts w:eastAsia="Calibri"/>
          <w:spacing w:val="-2"/>
          <w:lang w:eastAsia="ar-SA"/>
        </w:rPr>
        <w:t xml:space="preserve">изведении искусства. Изображение предметного мира. Рисунок с натуры, по представлению. Исторические, мифологические и </w:t>
      </w:r>
      <w:r w:rsidRPr="00E03296">
        <w:rPr>
          <w:rFonts w:eastAsia="Calibri"/>
          <w:spacing w:val="-5"/>
          <w:lang w:eastAsia="ar-SA"/>
        </w:rPr>
        <w:t>библейские темы в изобразительном искусстве. Опыт художе</w:t>
      </w:r>
      <w:r w:rsidRPr="00E03296">
        <w:rPr>
          <w:rFonts w:eastAsia="Calibri"/>
          <w:spacing w:val="-3"/>
          <w:lang w:eastAsia="ar-SA"/>
        </w:rPr>
        <w:t>ственного творчества.</w:t>
      </w:r>
    </w:p>
    <w:p w:rsidR="00256794" w:rsidRPr="00E03296" w:rsidRDefault="00256794" w:rsidP="00E03296">
      <w:pPr>
        <w:suppressAutoHyphens/>
        <w:jc w:val="both"/>
        <w:rPr>
          <w:rFonts w:eastAsia="Calibri"/>
          <w:lang w:eastAsia="ar-SA"/>
        </w:rPr>
      </w:pPr>
      <w:r w:rsidRPr="00E03296">
        <w:rPr>
          <w:rFonts w:eastAsia="Calibri"/>
          <w:b/>
          <w:bCs/>
          <w:i/>
          <w:spacing w:val="-6"/>
          <w:lang w:eastAsia="ar-SA"/>
        </w:rPr>
        <w:lastRenderedPageBreak/>
        <w:t>Конструктивные виды искусства</w:t>
      </w:r>
      <w:r w:rsidRPr="00E03296">
        <w:rPr>
          <w:rFonts w:eastAsia="Calibri"/>
          <w:b/>
          <w:bCs/>
          <w:spacing w:val="-6"/>
          <w:lang w:eastAsia="ar-SA"/>
        </w:rPr>
        <w:t xml:space="preserve">. </w:t>
      </w:r>
      <w:r w:rsidRPr="00E03296">
        <w:rPr>
          <w:rFonts w:eastAsia="Calibri"/>
          <w:spacing w:val="-6"/>
          <w:lang w:eastAsia="ar-SA"/>
        </w:rPr>
        <w:t xml:space="preserve">Архитектура </w:t>
      </w:r>
      <w:r w:rsidRPr="00E03296">
        <w:rPr>
          <w:rFonts w:eastAsia="Calibri"/>
          <w:bCs/>
          <w:spacing w:val="-6"/>
          <w:lang w:eastAsia="ar-SA"/>
        </w:rPr>
        <w:t>и</w:t>
      </w:r>
      <w:r w:rsidRPr="00E03296">
        <w:rPr>
          <w:rFonts w:eastAsia="Calibri"/>
          <w:b/>
          <w:bCs/>
          <w:spacing w:val="-6"/>
          <w:lang w:eastAsia="ar-SA"/>
        </w:rPr>
        <w:t xml:space="preserve"> </w:t>
      </w:r>
      <w:r w:rsidRPr="00E03296">
        <w:rPr>
          <w:rFonts w:eastAsia="Calibri"/>
          <w:spacing w:val="-6"/>
          <w:lang w:eastAsia="ar-SA"/>
        </w:rPr>
        <w:t xml:space="preserve">дизайн. </w:t>
      </w:r>
      <w:r w:rsidRPr="00E03296">
        <w:rPr>
          <w:rFonts w:eastAsia="Calibri"/>
          <w:spacing w:val="-4"/>
          <w:lang w:eastAsia="ar-SA"/>
        </w:rPr>
        <w:t>Роль искусства в организации предметно-пространственной</w:t>
      </w:r>
      <w:r w:rsidRPr="00E03296">
        <w:rPr>
          <w:rFonts w:eastAsia="Calibri"/>
          <w:lang w:eastAsia="ar-SA"/>
        </w:rPr>
        <w:t xml:space="preserve"> </w:t>
      </w:r>
      <w:r w:rsidRPr="00E03296">
        <w:rPr>
          <w:rFonts w:eastAsia="Calibri"/>
          <w:spacing w:val="4"/>
          <w:lang w:eastAsia="ar-SA"/>
        </w:rPr>
        <w:t>среды жизни человека. Единство художественного и функцио</w:t>
      </w:r>
      <w:r w:rsidRPr="00E03296">
        <w:rPr>
          <w:rFonts w:eastAsia="Calibri"/>
          <w:spacing w:val="9"/>
          <w:lang w:eastAsia="ar-SA"/>
        </w:rPr>
        <w:t>нального в архитектуре и дизайне.</w:t>
      </w:r>
    </w:p>
    <w:p w:rsidR="00256794" w:rsidRPr="00E03296" w:rsidRDefault="00256794" w:rsidP="00E03296">
      <w:pPr>
        <w:suppressAutoHyphens/>
        <w:jc w:val="both"/>
        <w:rPr>
          <w:rFonts w:eastAsia="Calibri"/>
          <w:lang w:eastAsia="ar-SA"/>
        </w:rPr>
      </w:pPr>
      <w:r w:rsidRPr="00E03296">
        <w:rPr>
          <w:rFonts w:eastAsia="Calibri"/>
          <w:spacing w:val="7"/>
          <w:lang w:eastAsia="ar-SA"/>
        </w:rPr>
        <w:t>Архитектурный образ. Архитектура — летопись времен.</w:t>
      </w:r>
    </w:p>
    <w:p w:rsidR="00256794" w:rsidRPr="00E03296" w:rsidRDefault="00256794" w:rsidP="00E03296">
      <w:pPr>
        <w:suppressAutoHyphens/>
        <w:jc w:val="both"/>
        <w:rPr>
          <w:rFonts w:eastAsia="Calibri"/>
          <w:lang w:eastAsia="ar-SA"/>
        </w:rPr>
      </w:pPr>
      <w:r w:rsidRPr="00E03296">
        <w:rPr>
          <w:rFonts w:eastAsia="Calibri"/>
          <w:spacing w:val="6"/>
          <w:lang w:eastAsia="ar-SA"/>
        </w:rPr>
        <w:t xml:space="preserve">Виды дизайна. Промышленный дизайн. Индустрия моды. </w:t>
      </w:r>
      <w:r w:rsidRPr="00E03296">
        <w:rPr>
          <w:rFonts w:eastAsia="Calibri"/>
          <w:spacing w:val="5"/>
          <w:lang w:eastAsia="ar-SA"/>
        </w:rPr>
        <w:t>Архитектурный и ландшафтный дизайн. Проектная культура. Проектирование пространственной и предметной среды. Гра</w:t>
      </w:r>
      <w:r w:rsidRPr="00E03296">
        <w:rPr>
          <w:rFonts w:eastAsia="Calibri"/>
          <w:spacing w:val="6"/>
          <w:lang w:eastAsia="ar-SA"/>
        </w:rPr>
        <w:t>фический дизайн, Арт-дизайн. Компьютерная графика и ани</w:t>
      </w:r>
      <w:r w:rsidRPr="00E03296">
        <w:rPr>
          <w:rFonts w:eastAsia="Calibri"/>
          <w:spacing w:val="2"/>
          <w:lang w:eastAsia="ar-SA"/>
        </w:rPr>
        <w:t>мация.</w:t>
      </w:r>
    </w:p>
    <w:p w:rsidR="00256794" w:rsidRPr="00E03296" w:rsidRDefault="00256794" w:rsidP="00E03296">
      <w:pPr>
        <w:suppressAutoHyphens/>
        <w:jc w:val="both"/>
        <w:rPr>
          <w:rFonts w:eastAsia="Calibri"/>
          <w:lang w:eastAsia="ar-SA"/>
        </w:rPr>
      </w:pPr>
      <w:r w:rsidRPr="00E03296">
        <w:rPr>
          <w:rFonts w:eastAsia="Calibri"/>
          <w:b/>
          <w:bCs/>
          <w:i/>
          <w:spacing w:val="5"/>
          <w:lang w:eastAsia="ar-SA"/>
        </w:rPr>
        <w:t>Декоративно-прикладные виды искусства</w:t>
      </w:r>
      <w:r w:rsidRPr="00E03296">
        <w:rPr>
          <w:rFonts w:eastAsia="Calibri"/>
          <w:b/>
          <w:bCs/>
          <w:spacing w:val="5"/>
          <w:lang w:eastAsia="ar-SA"/>
        </w:rPr>
        <w:t xml:space="preserve">. </w:t>
      </w:r>
      <w:r w:rsidRPr="00E03296">
        <w:rPr>
          <w:rFonts w:eastAsia="Calibri"/>
          <w:spacing w:val="5"/>
          <w:lang w:eastAsia="ar-SA"/>
        </w:rPr>
        <w:t>Народное ис</w:t>
      </w:r>
      <w:r w:rsidRPr="00E03296">
        <w:rPr>
          <w:rFonts w:eastAsia="Calibri"/>
          <w:spacing w:val="3"/>
          <w:lang w:eastAsia="ar-SA"/>
        </w:rPr>
        <w:t xml:space="preserve">кусство. Истоки декоративно-прикладного искусства. Семантика </w:t>
      </w:r>
      <w:r w:rsidRPr="00E03296">
        <w:rPr>
          <w:rFonts w:eastAsia="Calibri"/>
          <w:spacing w:val="4"/>
          <w:lang w:eastAsia="ar-SA"/>
        </w:rPr>
        <w:t xml:space="preserve">образа в народном искусстве. Орнамент </w:t>
      </w:r>
      <w:r w:rsidRPr="00E03296">
        <w:rPr>
          <w:rFonts w:eastAsia="Calibri"/>
          <w:bCs/>
          <w:spacing w:val="4"/>
          <w:lang w:eastAsia="ar-SA"/>
        </w:rPr>
        <w:t>и его</w:t>
      </w:r>
      <w:r w:rsidRPr="00E03296">
        <w:rPr>
          <w:rFonts w:eastAsia="Calibri"/>
          <w:b/>
          <w:bCs/>
          <w:spacing w:val="4"/>
          <w:lang w:eastAsia="ar-SA"/>
        </w:rPr>
        <w:t xml:space="preserve"> </w:t>
      </w:r>
      <w:r w:rsidRPr="00E03296">
        <w:rPr>
          <w:rFonts w:eastAsia="Calibri"/>
          <w:spacing w:val="4"/>
          <w:lang w:eastAsia="ar-SA"/>
        </w:rPr>
        <w:t xml:space="preserve">происхождение. </w:t>
      </w:r>
      <w:r w:rsidRPr="00E03296">
        <w:rPr>
          <w:rFonts w:eastAsia="Calibri"/>
          <w:spacing w:val="6"/>
          <w:lang w:eastAsia="ar-SA"/>
        </w:rPr>
        <w:t>Виды орнамента. Стилизация и знаковый характер декоратив</w:t>
      </w:r>
      <w:r w:rsidRPr="00E03296">
        <w:rPr>
          <w:rFonts w:eastAsia="Calibri"/>
          <w:spacing w:val="5"/>
          <w:lang w:eastAsia="ar-SA"/>
        </w:rPr>
        <w:t xml:space="preserve">ного образа. Материалы декоративно-прикладного искусства. </w:t>
      </w:r>
      <w:r w:rsidRPr="00E03296">
        <w:rPr>
          <w:rFonts w:eastAsia="Calibri"/>
          <w:spacing w:val="12"/>
          <w:lang w:eastAsia="ar-SA"/>
        </w:rPr>
        <w:t>Украшение в жизни людей, его функции в жизни общества.</w:t>
      </w:r>
    </w:p>
    <w:p w:rsidR="00256794" w:rsidRPr="00E03296" w:rsidRDefault="00256794" w:rsidP="00E03296">
      <w:pPr>
        <w:suppressAutoHyphens/>
        <w:jc w:val="both"/>
        <w:rPr>
          <w:rFonts w:eastAsia="Calibri"/>
          <w:lang w:eastAsia="ar-SA"/>
        </w:rPr>
      </w:pPr>
      <w:r w:rsidRPr="00E03296">
        <w:rPr>
          <w:rFonts w:eastAsia="Calibri"/>
          <w:b/>
          <w:bCs/>
          <w:i/>
          <w:spacing w:val="6"/>
          <w:lang w:eastAsia="ar-SA"/>
        </w:rPr>
        <w:t>Изображение в синтетических и экранных видах искусства и художественная фотография.</w:t>
      </w:r>
      <w:r w:rsidRPr="00E03296">
        <w:rPr>
          <w:rFonts w:eastAsia="Calibri"/>
          <w:b/>
          <w:bCs/>
          <w:spacing w:val="6"/>
          <w:lang w:eastAsia="ar-SA"/>
        </w:rPr>
        <w:t xml:space="preserve"> </w:t>
      </w:r>
      <w:r w:rsidRPr="00E03296">
        <w:rPr>
          <w:rFonts w:eastAsia="Calibri"/>
          <w:spacing w:val="6"/>
          <w:lang w:eastAsia="ar-SA"/>
        </w:rPr>
        <w:t>Визуально-простран</w:t>
      </w:r>
      <w:r w:rsidRPr="00E03296">
        <w:rPr>
          <w:rFonts w:eastAsia="Calibri"/>
          <w:spacing w:val="11"/>
          <w:lang w:eastAsia="ar-SA"/>
        </w:rPr>
        <w:t xml:space="preserve">ственные виды искусства и их значение в жизни людей. Роль </w:t>
      </w:r>
      <w:r w:rsidRPr="00E03296">
        <w:rPr>
          <w:rFonts w:eastAsia="Calibri"/>
          <w:spacing w:val="5"/>
          <w:lang w:eastAsia="ar-SA"/>
        </w:rPr>
        <w:t xml:space="preserve">и значение изобразительного искусства в синтетических видах </w:t>
      </w:r>
      <w:r w:rsidRPr="00E03296">
        <w:rPr>
          <w:rFonts w:eastAsia="Calibri"/>
          <w:spacing w:val="3"/>
          <w:lang w:eastAsia="ar-SA"/>
        </w:rPr>
        <w:t>творчества. Художник в театре. Изобразительная природа экран</w:t>
      </w:r>
      <w:r w:rsidRPr="00E03296">
        <w:rPr>
          <w:rFonts w:eastAsia="Calibri"/>
          <w:spacing w:val="5"/>
          <w:lang w:eastAsia="ar-SA"/>
        </w:rPr>
        <w:t xml:space="preserve">ных искусств. Телевизионное изображение, его особенности </w:t>
      </w:r>
      <w:r w:rsidRPr="00E03296">
        <w:rPr>
          <w:rFonts w:eastAsia="Calibri"/>
          <w:bCs/>
          <w:spacing w:val="5"/>
          <w:lang w:eastAsia="ar-SA"/>
        </w:rPr>
        <w:t xml:space="preserve">и </w:t>
      </w:r>
      <w:r w:rsidRPr="00E03296">
        <w:rPr>
          <w:rFonts w:eastAsia="Calibri"/>
          <w:spacing w:val="3"/>
          <w:lang w:eastAsia="ar-SA"/>
        </w:rPr>
        <w:t>возможности. Создание художественного образа в искусстве фо</w:t>
      </w:r>
      <w:r w:rsidRPr="00E03296">
        <w:rPr>
          <w:rFonts w:eastAsia="Calibri"/>
          <w:spacing w:val="4"/>
          <w:lang w:eastAsia="ar-SA"/>
        </w:rPr>
        <w:t>тографии.</w:t>
      </w:r>
    </w:p>
    <w:p w:rsidR="00256794" w:rsidRPr="00E03296" w:rsidRDefault="00256794" w:rsidP="00E03296">
      <w:pPr>
        <w:suppressAutoHyphens/>
        <w:jc w:val="both"/>
        <w:rPr>
          <w:rFonts w:eastAsia="Calibri"/>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Музыка</w:t>
      </w:r>
    </w:p>
    <w:p w:rsidR="00256794" w:rsidRPr="00E03296" w:rsidRDefault="00256794" w:rsidP="00E03296">
      <w:pPr>
        <w:suppressAutoHyphens/>
        <w:jc w:val="both"/>
        <w:rPr>
          <w:rFonts w:eastAsia="Calibri"/>
          <w:lang w:eastAsia="ar-SA"/>
        </w:rPr>
      </w:pPr>
      <w:r w:rsidRPr="00E03296">
        <w:rPr>
          <w:rFonts w:eastAsia="Calibri"/>
          <w:b/>
          <w:bCs/>
          <w:i/>
          <w:lang w:eastAsia="ar-SA"/>
        </w:rPr>
        <w:t>Музыка как вид искусства</w:t>
      </w:r>
      <w:r w:rsidRPr="00E03296">
        <w:rPr>
          <w:rFonts w:eastAsia="Calibri"/>
          <w:b/>
          <w:bCs/>
          <w:lang w:eastAsia="ar-SA"/>
        </w:rPr>
        <w:t xml:space="preserve">. </w:t>
      </w:r>
      <w:r w:rsidRPr="00E03296">
        <w:rPr>
          <w:rFonts w:eastAsia="Calibri"/>
          <w:lang w:eastAsia="ar-SA"/>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w:t>
      </w:r>
      <w:r w:rsidRPr="00E03296">
        <w:rPr>
          <w:rFonts w:eastAsia="Calibri"/>
          <w:lang w:eastAsia="ar-SA"/>
        </w:rPr>
        <w:softHyphen/>
        <w:t>тальной).</w:t>
      </w:r>
    </w:p>
    <w:p w:rsidR="00256794" w:rsidRPr="00E03296" w:rsidRDefault="00256794" w:rsidP="00E03296">
      <w:pPr>
        <w:suppressAutoHyphens/>
        <w:jc w:val="both"/>
        <w:rPr>
          <w:rFonts w:eastAsia="Calibri"/>
          <w:lang w:eastAsia="ar-SA"/>
        </w:rPr>
      </w:pPr>
      <w:r w:rsidRPr="00E03296">
        <w:rPr>
          <w:rFonts w:eastAsia="Calibri"/>
          <w:lang w:eastAsia="ar-SA"/>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различие выразительных средств разных видов искусства.</w:t>
      </w:r>
    </w:p>
    <w:p w:rsidR="00256794" w:rsidRPr="00E03296" w:rsidRDefault="00256794" w:rsidP="00E03296">
      <w:pPr>
        <w:suppressAutoHyphens/>
        <w:jc w:val="both"/>
        <w:rPr>
          <w:rFonts w:eastAsia="Calibri"/>
          <w:lang w:eastAsia="ar-SA"/>
        </w:rPr>
      </w:pPr>
      <w:r w:rsidRPr="00E03296">
        <w:rPr>
          <w:rFonts w:eastAsia="Calibri"/>
          <w:lang w:eastAsia="ar-SA"/>
        </w:rPr>
        <w:t>Воздействие музыки на человека, ее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256794" w:rsidRPr="00E03296" w:rsidRDefault="00256794" w:rsidP="00E03296">
      <w:pPr>
        <w:suppressAutoHyphens/>
        <w:jc w:val="both"/>
        <w:rPr>
          <w:rFonts w:eastAsia="Calibri"/>
          <w:lang w:eastAsia="ar-SA"/>
        </w:rPr>
      </w:pPr>
      <w:r w:rsidRPr="00E03296">
        <w:rPr>
          <w:rFonts w:eastAsia="Calibri"/>
          <w:b/>
          <w:bCs/>
          <w:i/>
          <w:lang w:eastAsia="ar-SA"/>
        </w:rPr>
        <w:t>Музыкальный образ и музыкальная драматургия</w:t>
      </w:r>
      <w:r w:rsidRPr="00E03296">
        <w:rPr>
          <w:rFonts w:eastAsia="Calibri"/>
          <w:b/>
          <w:bCs/>
          <w:lang w:eastAsia="ar-SA"/>
        </w:rPr>
        <w:t xml:space="preserve">. </w:t>
      </w:r>
      <w:r w:rsidRPr="00E03296">
        <w:rPr>
          <w:rFonts w:eastAsia="Calibri"/>
          <w:lang w:eastAsia="ar-SA"/>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256794" w:rsidRPr="00E03296" w:rsidRDefault="00256794" w:rsidP="00E03296">
      <w:pPr>
        <w:suppressAutoHyphens/>
        <w:jc w:val="both"/>
        <w:rPr>
          <w:rFonts w:eastAsia="Calibri"/>
          <w:lang w:eastAsia="ar-SA"/>
        </w:rPr>
      </w:pPr>
      <w:r w:rsidRPr="00E03296">
        <w:rPr>
          <w:rFonts w:eastAsia="Calibri"/>
          <w:lang w:eastAsia="ar-SA"/>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трехчастные, вариации, рондо, сюиты, сонатно-симфонический цикл. Воплощение единства содержания и художественной формы.</w:t>
      </w:r>
    </w:p>
    <w:p w:rsidR="00256794" w:rsidRPr="00E03296" w:rsidRDefault="00256794" w:rsidP="00E03296">
      <w:pPr>
        <w:suppressAutoHyphens/>
        <w:jc w:val="both"/>
        <w:rPr>
          <w:rFonts w:eastAsia="Calibri"/>
          <w:lang w:eastAsia="ar-SA"/>
        </w:rPr>
      </w:pPr>
      <w:r w:rsidRPr="00E03296">
        <w:rPr>
          <w:rFonts w:eastAsia="Calibri"/>
          <w:lang w:eastAsia="ar-SA"/>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 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 школ).</w:t>
      </w:r>
    </w:p>
    <w:p w:rsidR="00256794" w:rsidRPr="00E03296" w:rsidRDefault="00256794" w:rsidP="00E03296">
      <w:pPr>
        <w:suppressAutoHyphens/>
        <w:jc w:val="both"/>
        <w:rPr>
          <w:rFonts w:eastAsia="Calibri"/>
          <w:lang w:eastAsia="ar-SA"/>
        </w:rPr>
      </w:pPr>
      <w:r w:rsidRPr="00E03296">
        <w:rPr>
          <w:rFonts w:eastAsia="Calibri"/>
          <w:b/>
          <w:bCs/>
          <w:i/>
          <w:lang w:eastAsia="ar-SA"/>
        </w:rPr>
        <w:t>Музыка в современном мире: традиции и инновации.</w:t>
      </w:r>
      <w:r w:rsidRPr="00E03296">
        <w:rPr>
          <w:rFonts w:eastAsia="Calibri"/>
          <w:b/>
          <w:bCs/>
          <w:lang w:eastAsia="ar-SA"/>
        </w:rPr>
        <w:t xml:space="preserve"> </w:t>
      </w:r>
      <w:r w:rsidRPr="00E03296">
        <w:rPr>
          <w:rFonts w:eastAsia="Calibri"/>
          <w:lang w:eastAsia="ar-SA"/>
        </w:rPr>
        <w:t xml:space="preserve">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w:t>
      </w:r>
      <w:r w:rsidRPr="00E03296">
        <w:rPr>
          <w:rFonts w:eastAsia="Calibri"/>
          <w:lang w:eastAsia="ar-SA"/>
        </w:rPr>
        <w:lastRenderedPageBreak/>
        <w:t>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256794" w:rsidRPr="00E03296" w:rsidRDefault="00256794" w:rsidP="00E03296">
      <w:pPr>
        <w:suppressAutoHyphens/>
        <w:jc w:val="both"/>
        <w:rPr>
          <w:rFonts w:eastAsia="Calibri"/>
          <w:lang w:eastAsia="ar-SA"/>
        </w:rPr>
      </w:pPr>
      <w:r w:rsidRPr="00E03296">
        <w:rPr>
          <w:rFonts w:eastAsia="Calibri"/>
          <w:lang w:eastAsia="ar-SA"/>
        </w:rPr>
        <w:t>Отечественная и зарубежная музыка композиторов XX в., ее стилевое многообразие (импрессионизм, неофолыслоризм и неоклассицизм). Музыкальное творчество композиторов акаде</w:t>
      </w:r>
      <w:r w:rsidRPr="00E03296">
        <w:rPr>
          <w:rFonts w:eastAsia="Calibri"/>
          <w:lang w:eastAsia="ar-SA"/>
        </w:rPr>
        <w:softHyphen/>
        <w:t>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256794" w:rsidRPr="00E03296" w:rsidRDefault="00256794" w:rsidP="00E03296">
      <w:pPr>
        <w:suppressAutoHyphens/>
        <w:jc w:val="both"/>
        <w:rPr>
          <w:rFonts w:eastAsia="Calibri"/>
          <w:lang w:eastAsia="ar-SA"/>
        </w:rPr>
      </w:pPr>
      <w:r w:rsidRPr="00E03296">
        <w:rPr>
          <w:rFonts w:eastAsia="Calibri"/>
          <w:lang w:eastAsia="ar-SA"/>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оркестр народных инструментов, эстрадно-джазовый оркестр.</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Технология</w:t>
      </w:r>
    </w:p>
    <w:p w:rsidR="00256794" w:rsidRPr="00E03296" w:rsidRDefault="00256794" w:rsidP="00E03296">
      <w:pPr>
        <w:suppressAutoHyphens/>
        <w:jc w:val="both"/>
        <w:rPr>
          <w:rFonts w:eastAsia="Calibri"/>
          <w:lang w:eastAsia="ar-SA"/>
        </w:rPr>
      </w:pPr>
      <w:r w:rsidRPr="00E03296">
        <w:rPr>
          <w:rFonts w:eastAsia="Calibri"/>
          <w:lang w:eastAsia="ar-SA"/>
        </w:rPr>
        <w:t>Содержание курса «Технология» определяется образовательным учреждением с учетом региональных особенностей, материально-технического обеспечения, а также с учетом использования следующих направлений и разделов курса.</w:t>
      </w:r>
    </w:p>
    <w:p w:rsidR="00256794" w:rsidRPr="00E03296" w:rsidRDefault="00256794" w:rsidP="00E03296">
      <w:pPr>
        <w:suppressAutoHyphens/>
        <w:jc w:val="both"/>
        <w:rPr>
          <w:rFonts w:eastAsia="Calibri"/>
          <w:b/>
          <w:lang w:eastAsia="ar-SA"/>
        </w:rPr>
      </w:pPr>
      <w:r w:rsidRPr="00E03296">
        <w:rPr>
          <w:rFonts w:eastAsia="Calibri"/>
          <w:b/>
          <w:lang w:eastAsia="ar-SA"/>
        </w:rPr>
        <w:t>Направление «Индустриальные технологии»</w:t>
      </w:r>
    </w:p>
    <w:p w:rsidR="00256794" w:rsidRPr="00E03296" w:rsidRDefault="00256794" w:rsidP="00E03296">
      <w:pPr>
        <w:suppressAutoHyphens/>
        <w:jc w:val="both"/>
        <w:rPr>
          <w:rFonts w:eastAsia="Calibri"/>
          <w:b/>
          <w:i/>
          <w:lang w:eastAsia="ar-SA"/>
        </w:rPr>
      </w:pPr>
      <w:r w:rsidRPr="00E03296">
        <w:rPr>
          <w:rFonts w:eastAsia="Calibri"/>
          <w:b/>
          <w:i/>
          <w:iCs/>
          <w:lang w:eastAsia="ar-SA"/>
        </w:rPr>
        <w:t xml:space="preserve">Раздел 1. Технологии обработки конструкционных и поделочных </w:t>
      </w:r>
      <w:r w:rsidRPr="00E03296">
        <w:rPr>
          <w:rFonts w:eastAsia="Calibri"/>
          <w:b/>
          <w:bCs/>
          <w:i/>
          <w:iCs/>
          <w:lang w:eastAsia="ar-SA"/>
        </w:rPr>
        <w:t>материалов</w:t>
      </w:r>
    </w:p>
    <w:p w:rsidR="00256794" w:rsidRPr="00E03296" w:rsidRDefault="00256794" w:rsidP="00E03296">
      <w:pPr>
        <w:suppressAutoHyphens/>
        <w:jc w:val="both"/>
        <w:rPr>
          <w:rFonts w:eastAsia="Calibri"/>
          <w:lang w:eastAsia="ar-SA"/>
        </w:rPr>
      </w:pPr>
      <w:r w:rsidRPr="00E03296">
        <w:rPr>
          <w:rFonts w:eastAsia="Calibri"/>
          <w:lang w:eastAsia="ar-SA"/>
        </w:rPr>
        <w:t xml:space="preserve">Технологии ручной обработки древесины </w:t>
      </w:r>
      <w:r w:rsidRPr="00E03296">
        <w:rPr>
          <w:rFonts w:eastAsia="Calibri"/>
          <w:bCs/>
          <w:lang w:eastAsia="ar-SA"/>
        </w:rPr>
        <w:t xml:space="preserve">и </w:t>
      </w:r>
      <w:r w:rsidRPr="00E03296">
        <w:rPr>
          <w:rFonts w:eastAsia="Calibri"/>
          <w:lang w:eastAsia="ar-SA"/>
        </w:rPr>
        <w:t>древесных материалов.</w:t>
      </w:r>
    </w:p>
    <w:p w:rsidR="00256794" w:rsidRPr="00E03296" w:rsidRDefault="00256794" w:rsidP="00E03296">
      <w:pPr>
        <w:suppressAutoHyphens/>
        <w:jc w:val="both"/>
        <w:rPr>
          <w:rFonts w:eastAsia="Calibri"/>
          <w:lang w:eastAsia="ar-SA"/>
        </w:rPr>
      </w:pPr>
      <w:r w:rsidRPr="00E03296">
        <w:rPr>
          <w:rFonts w:eastAsia="Calibri"/>
          <w:lang w:eastAsia="ar-SA"/>
        </w:rPr>
        <w:t xml:space="preserve">Технологии машинной обработки древесины </w:t>
      </w:r>
      <w:r w:rsidRPr="00E03296">
        <w:rPr>
          <w:rFonts w:eastAsia="Calibri"/>
          <w:bCs/>
          <w:lang w:eastAsia="ar-SA"/>
        </w:rPr>
        <w:t xml:space="preserve">и </w:t>
      </w:r>
      <w:r w:rsidRPr="00E03296">
        <w:rPr>
          <w:rFonts w:eastAsia="Calibri"/>
          <w:lang w:eastAsia="ar-SA"/>
        </w:rPr>
        <w:t xml:space="preserve">древесных </w:t>
      </w:r>
      <w:r w:rsidRPr="00E03296">
        <w:rPr>
          <w:rFonts w:eastAsia="Calibri"/>
          <w:bCs/>
          <w:lang w:eastAsia="ar-SA"/>
        </w:rPr>
        <w:t>материалов.</w:t>
      </w:r>
    </w:p>
    <w:p w:rsidR="00256794" w:rsidRPr="00E03296" w:rsidRDefault="00256794" w:rsidP="00E03296">
      <w:pPr>
        <w:suppressAutoHyphens/>
        <w:jc w:val="both"/>
        <w:rPr>
          <w:rFonts w:eastAsia="Calibri"/>
          <w:lang w:eastAsia="ar-SA"/>
        </w:rPr>
      </w:pPr>
      <w:r w:rsidRPr="00E03296">
        <w:rPr>
          <w:rFonts w:eastAsia="Calibri"/>
          <w:bCs/>
          <w:lang w:eastAsia="ar-SA"/>
        </w:rPr>
        <w:t xml:space="preserve">Технологии </w:t>
      </w:r>
      <w:r w:rsidRPr="00E03296">
        <w:rPr>
          <w:rFonts w:eastAsia="Calibri"/>
          <w:lang w:eastAsia="ar-SA"/>
        </w:rPr>
        <w:t xml:space="preserve">ручной обработки </w:t>
      </w:r>
      <w:r w:rsidRPr="00E03296">
        <w:rPr>
          <w:rFonts w:eastAsia="Calibri"/>
          <w:bCs/>
          <w:lang w:eastAsia="ar-SA"/>
        </w:rPr>
        <w:t xml:space="preserve">металлов и </w:t>
      </w:r>
      <w:r w:rsidRPr="00E03296">
        <w:rPr>
          <w:rFonts w:eastAsia="Calibri"/>
          <w:lang w:eastAsia="ar-SA"/>
        </w:rPr>
        <w:t xml:space="preserve">искусственных </w:t>
      </w:r>
      <w:r w:rsidRPr="00E03296">
        <w:rPr>
          <w:rFonts w:eastAsia="Calibri"/>
          <w:bCs/>
          <w:lang w:eastAsia="ar-SA"/>
        </w:rPr>
        <w:t>материалов.</w:t>
      </w:r>
    </w:p>
    <w:p w:rsidR="00256794" w:rsidRPr="00E03296" w:rsidRDefault="00256794" w:rsidP="00E03296">
      <w:pPr>
        <w:suppressAutoHyphens/>
        <w:jc w:val="both"/>
        <w:rPr>
          <w:rFonts w:eastAsia="Calibri"/>
          <w:lang w:eastAsia="ar-SA"/>
        </w:rPr>
      </w:pPr>
      <w:r w:rsidRPr="00E03296">
        <w:rPr>
          <w:rFonts w:eastAsia="Calibri"/>
          <w:lang w:eastAsia="ar-SA"/>
        </w:rPr>
        <w:t xml:space="preserve">Технологии машинной обработки металлов </w:t>
      </w:r>
      <w:r w:rsidRPr="00E03296">
        <w:rPr>
          <w:rFonts w:eastAsia="Calibri"/>
          <w:bCs/>
          <w:lang w:eastAsia="ar-SA"/>
        </w:rPr>
        <w:t xml:space="preserve">и </w:t>
      </w:r>
      <w:r w:rsidRPr="00E03296">
        <w:rPr>
          <w:rFonts w:eastAsia="Calibri"/>
          <w:lang w:eastAsia="ar-SA"/>
        </w:rPr>
        <w:t>искусственных материалов.</w:t>
      </w:r>
    </w:p>
    <w:p w:rsidR="00256794" w:rsidRPr="00E03296" w:rsidRDefault="00256794" w:rsidP="00E03296">
      <w:pPr>
        <w:suppressAutoHyphens/>
        <w:jc w:val="both"/>
        <w:rPr>
          <w:rFonts w:eastAsia="Calibri"/>
          <w:lang w:eastAsia="ar-SA"/>
        </w:rPr>
      </w:pPr>
      <w:r w:rsidRPr="00E03296">
        <w:rPr>
          <w:rFonts w:eastAsia="Calibri"/>
          <w:bCs/>
          <w:lang w:eastAsia="ar-SA"/>
        </w:rPr>
        <w:t>Технологии художественно-прикладной обработки материалов.</w:t>
      </w:r>
    </w:p>
    <w:p w:rsidR="00256794" w:rsidRPr="00E03296" w:rsidRDefault="00256794" w:rsidP="00E03296">
      <w:pPr>
        <w:suppressAutoHyphens/>
        <w:jc w:val="both"/>
        <w:rPr>
          <w:rFonts w:eastAsia="Calibri"/>
          <w:b/>
          <w:i/>
          <w:lang w:eastAsia="ar-SA"/>
        </w:rPr>
      </w:pPr>
      <w:r w:rsidRPr="00E03296">
        <w:rPr>
          <w:rFonts w:eastAsia="Calibri"/>
          <w:b/>
          <w:i/>
          <w:iCs/>
          <w:lang w:eastAsia="ar-SA"/>
        </w:rPr>
        <w:t xml:space="preserve">Раздел 2. Технологии домашнего </w:t>
      </w:r>
      <w:r w:rsidRPr="00E03296">
        <w:rPr>
          <w:rFonts w:eastAsia="Calibri"/>
          <w:b/>
          <w:bCs/>
          <w:i/>
          <w:iCs/>
          <w:lang w:eastAsia="ar-SA"/>
        </w:rPr>
        <w:t>хозяйства</w:t>
      </w:r>
    </w:p>
    <w:p w:rsidR="00256794" w:rsidRPr="00E03296" w:rsidRDefault="00256794" w:rsidP="00E03296">
      <w:pPr>
        <w:suppressAutoHyphens/>
        <w:jc w:val="both"/>
        <w:rPr>
          <w:rFonts w:eastAsia="Calibri"/>
          <w:lang w:eastAsia="ar-SA"/>
        </w:rPr>
      </w:pPr>
      <w:r w:rsidRPr="00E03296">
        <w:rPr>
          <w:rFonts w:eastAsia="Calibri"/>
          <w:lang w:eastAsia="ar-SA"/>
        </w:rPr>
        <w:t xml:space="preserve">Технологии ремонта деталей интерьера, </w:t>
      </w:r>
      <w:r w:rsidRPr="00E03296">
        <w:rPr>
          <w:rFonts w:eastAsia="Calibri"/>
          <w:bCs/>
          <w:lang w:eastAsia="ar-SA"/>
        </w:rPr>
        <w:t xml:space="preserve">одежды и </w:t>
      </w:r>
      <w:r w:rsidRPr="00E03296">
        <w:rPr>
          <w:rFonts w:eastAsia="Calibri"/>
          <w:lang w:eastAsia="ar-SA"/>
        </w:rPr>
        <w:t xml:space="preserve">обуви и ухода за </w:t>
      </w:r>
      <w:r w:rsidRPr="00E03296">
        <w:rPr>
          <w:rFonts w:eastAsia="Calibri"/>
          <w:bCs/>
          <w:lang w:eastAsia="ar-SA"/>
        </w:rPr>
        <w:t>ними.</w:t>
      </w:r>
    </w:p>
    <w:p w:rsidR="00256794" w:rsidRPr="00E03296" w:rsidRDefault="00256794" w:rsidP="00E03296">
      <w:pPr>
        <w:suppressAutoHyphens/>
        <w:jc w:val="both"/>
        <w:rPr>
          <w:rFonts w:eastAsia="Calibri"/>
          <w:lang w:eastAsia="ar-SA"/>
        </w:rPr>
      </w:pPr>
      <w:r w:rsidRPr="00E03296">
        <w:rPr>
          <w:rFonts w:eastAsia="Calibri"/>
          <w:lang w:eastAsia="ar-SA"/>
        </w:rPr>
        <w:t>Эстетика и экология жилища.</w:t>
      </w:r>
    </w:p>
    <w:p w:rsidR="00256794" w:rsidRPr="00E03296" w:rsidRDefault="00256794" w:rsidP="00E03296">
      <w:pPr>
        <w:suppressAutoHyphens/>
        <w:jc w:val="both"/>
        <w:rPr>
          <w:rFonts w:eastAsia="Calibri"/>
          <w:lang w:eastAsia="ar-SA"/>
        </w:rPr>
      </w:pPr>
      <w:r w:rsidRPr="00E03296">
        <w:rPr>
          <w:rFonts w:eastAsia="Calibri"/>
          <w:lang w:eastAsia="ar-SA"/>
        </w:rPr>
        <w:t>Бюджет семьи.</w:t>
      </w:r>
    </w:p>
    <w:p w:rsidR="00256794" w:rsidRPr="00E03296" w:rsidRDefault="00256794" w:rsidP="00E03296">
      <w:pPr>
        <w:suppressAutoHyphens/>
        <w:jc w:val="both"/>
        <w:rPr>
          <w:rFonts w:eastAsia="Calibri"/>
          <w:lang w:eastAsia="ar-SA"/>
        </w:rPr>
      </w:pPr>
      <w:r w:rsidRPr="00E03296">
        <w:rPr>
          <w:rFonts w:eastAsia="Calibri"/>
          <w:lang w:eastAsia="ar-SA"/>
        </w:rPr>
        <w:t>Технологии ремонтно-отделочных работ.</w:t>
      </w:r>
    </w:p>
    <w:p w:rsidR="00256794" w:rsidRPr="00E03296" w:rsidRDefault="00256794" w:rsidP="00E03296">
      <w:pPr>
        <w:suppressAutoHyphens/>
        <w:jc w:val="both"/>
        <w:rPr>
          <w:rFonts w:eastAsia="Calibri"/>
          <w:lang w:eastAsia="ar-SA"/>
        </w:rPr>
      </w:pPr>
      <w:r w:rsidRPr="00E03296">
        <w:rPr>
          <w:rFonts w:eastAsia="Calibri"/>
          <w:bCs/>
          <w:lang w:eastAsia="ar-SA"/>
        </w:rPr>
        <w:t xml:space="preserve">Технологии ремонта </w:t>
      </w:r>
      <w:r w:rsidRPr="00E03296">
        <w:rPr>
          <w:rFonts w:eastAsia="Calibri"/>
          <w:lang w:eastAsia="ar-SA"/>
        </w:rPr>
        <w:t xml:space="preserve">элементов </w:t>
      </w:r>
      <w:r w:rsidRPr="00E03296">
        <w:rPr>
          <w:rFonts w:eastAsia="Calibri"/>
          <w:bCs/>
          <w:lang w:eastAsia="ar-SA"/>
        </w:rPr>
        <w:t>систем водоснабжения и канализации.</w:t>
      </w:r>
    </w:p>
    <w:p w:rsidR="00256794" w:rsidRPr="00E03296" w:rsidRDefault="00256794" w:rsidP="00E03296">
      <w:pPr>
        <w:suppressAutoHyphens/>
        <w:jc w:val="both"/>
        <w:rPr>
          <w:rFonts w:eastAsia="Calibri"/>
          <w:b/>
          <w:i/>
          <w:lang w:eastAsia="ar-SA"/>
        </w:rPr>
      </w:pPr>
      <w:r w:rsidRPr="00E03296">
        <w:rPr>
          <w:rFonts w:eastAsia="Calibri"/>
          <w:b/>
          <w:i/>
          <w:iCs/>
          <w:lang w:eastAsia="ar-SA"/>
        </w:rPr>
        <w:t>Раздел 3. Электротехника</w:t>
      </w:r>
    </w:p>
    <w:p w:rsidR="00256794" w:rsidRPr="00E03296" w:rsidRDefault="00256794" w:rsidP="00E03296">
      <w:pPr>
        <w:suppressAutoHyphens/>
        <w:jc w:val="both"/>
        <w:rPr>
          <w:rFonts w:eastAsia="Calibri"/>
          <w:lang w:eastAsia="ar-SA"/>
        </w:rPr>
      </w:pPr>
      <w:r w:rsidRPr="00E03296">
        <w:rPr>
          <w:rFonts w:eastAsia="Calibri"/>
          <w:bCs/>
          <w:lang w:eastAsia="ar-SA"/>
        </w:rPr>
        <w:t>Электромонтажные и сборочные технологии.</w:t>
      </w:r>
    </w:p>
    <w:p w:rsidR="00256794" w:rsidRPr="00E03296" w:rsidRDefault="00256794" w:rsidP="00E03296">
      <w:pPr>
        <w:suppressAutoHyphens/>
        <w:jc w:val="both"/>
        <w:rPr>
          <w:rFonts w:eastAsia="Calibri"/>
          <w:lang w:eastAsia="ar-SA"/>
        </w:rPr>
      </w:pPr>
      <w:r w:rsidRPr="00E03296">
        <w:rPr>
          <w:rFonts w:eastAsia="Calibri"/>
          <w:bCs/>
          <w:lang w:eastAsia="ar-SA"/>
        </w:rPr>
        <w:t xml:space="preserve">Электротехнические </w:t>
      </w:r>
      <w:r w:rsidRPr="00E03296">
        <w:rPr>
          <w:rFonts w:eastAsia="Calibri"/>
          <w:lang w:eastAsia="ar-SA"/>
        </w:rPr>
        <w:t>устройства с элементами автоматики.</w:t>
      </w:r>
    </w:p>
    <w:p w:rsidR="00256794" w:rsidRPr="00E03296" w:rsidRDefault="00256794" w:rsidP="00E03296">
      <w:pPr>
        <w:suppressAutoHyphens/>
        <w:jc w:val="both"/>
        <w:rPr>
          <w:rFonts w:eastAsia="Calibri"/>
          <w:lang w:eastAsia="ar-SA"/>
        </w:rPr>
      </w:pPr>
      <w:r w:rsidRPr="00E03296">
        <w:rPr>
          <w:rFonts w:eastAsia="Calibri"/>
          <w:bCs/>
          <w:lang w:eastAsia="ar-SA"/>
        </w:rPr>
        <w:t>Бытовые электроприборы.</w:t>
      </w:r>
    </w:p>
    <w:p w:rsidR="00256794" w:rsidRPr="00E03296" w:rsidRDefault="00256794" w:rsidP="00E03296">
      <w:pPr>
        <w:suppressAutoHyphens/>
        <w:jc w:val="both"/>
        <w:rPr>
          <w:rFonts w:eastAsia="Calibri"/>
          <w:lang w:eastAsia="ar-SA"/>
        </w:rPr>
      </w:pPr>
      <w:r w:rsidRPr="00E03296">
        <w:rPr>
          <w:rFonts w:eastAsia="Calibri"/>
          <w:b/>
          <w:i/>
          <w:iCs/>
          <w:lang w:eastAsia="ar-SA"/>
        </w:rPr>
        <w:t xml:space="preserve">Раздел 4. Современное </w:t>
      </w:r>
      <w:r w:rsidRPr="00E03296">
        <w:rPr>
          <w:rFonts w:eastAsia="Calibri"/>
          <w:b/>
          <w:bCs/>
          <w:i/>
          <w:iCs/>
          <w:lang w:eastAsia="ar-SA"/>
        </w:rPr>
        <w:t xml:space="preserve">производство </w:t>
      </w:r>
      <w:r w:rsidRPr="00E03296">
        <w:rPr>
          <w:rFonts w:eastAsia="Calibri"/>
          <w:b/>
          <w:i/>
          <w:iCs/>
          <w:lang w:eastAsia="ar-SA"/>
        </w:rPr>
        <w:t>и профессиональное образование</w:t>
      </w:r>
    </w:p>
    <w:p w:rsidR="00256794" w:rsidRPr="00E03296" w:rsidRDefault="00256794" w:rsidP="00E03296">
      <w:pPr>
        <w:suppressAutoHyphens/>
        <w:jc w:val="both"/>
        <w:rPr>
          <w:rFonts w:eastAsia="Calibri"/>
          <w:lang w:eastAsia="ar-SA"/>
        </w:rPr>
      </w:pPr>
      <w:r w:rsidRPr="00E03296">
        <w:rPr>
          <w:rFonts w:eastAsia="Calibri"/>
          <w:lang w:eastAsia="ar-SA"/>
        </w:rPr>
        <w:t>Сферы производства и разделение труда.</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Профессиональное </w:t>
      </w:r>
      <w:r w:rsidRPr="00E03296">
        <w:rPr>
          <w:rFonts w:eastAsia="Calibri"/>
          <w:lang w:eastAsia="ar-SA"/>
        </w:rPr>
        <w:t>образование и профессиональная карьера.</w:t>
      </w:r>
    </w:p>
    <w:p w:rsidR="00256794" w:rsidRPr="00E03296" w:rsidRDefault="00256794" w:rsidP="00E03296">
      <w:pPr>
        <w:suppressAutoHyphens/>
        <w:jc w:val="both"/>
        <w:rPr>
          <w:rFonts w:eastAsia="Calibri"/>
          <w:b/>
          <w:i/>
          <w:lang w:eastAsia="ar-SA"/>
        </w:rPr>
      </w:pPr>
      <w:r w:rsidRPr="00E03296">
        <w:rPr>
          <w:rFonts w:eastAsia="Calibri"/>
          <w:b/>
          <w:i/>
          <w:iCs/>
          <w:lang w:eastAsia="ar-SA"/>
        </w:rPr>
        <w:t xml:space="preserve">Раздел </w:t>
      </w:r>
      <w:r w:rsidRPr="00E03296">
        <w:rPr>
          <w:rFonts w:eastAsia="Calibri"/>
          <w:b/>
          <w:bCs/>
          <w:i/>
          <w:iCs/>
          <w:lang w:eastAsia="ar-SA"/>
        </w:rPr>
        <w:t xml:space="preserve">5. Технологии </w:t>
      </w:r>
      <w:r w:rsidRPr="00E03296">
        <w:rPr>
          <w:rFonts w:eastAsia="Calibri"/>
          <w:b/>
          <w:i/>
          <w:iCs/>
          <w:lang w:eastAsia="ar-SA"/>
        </w:rPr>
        <w:t xml:space="preserve">исследовательской и опытнической </w:t>
      </w:r>
      <w:r w:rsidRPr="00E03296">
        <w:rPr>
          <w:rFonts w:eastAsia="Calibri"/>
          <w:b/>
          <w:bCs/>
          <w:i/>
          <w:iCs/>
          <w:lang w:eastAsia="ar-SA"/>
        </w:rPr>
        <w:t>деятельности</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Исследовательская и </w:t>
      </w:r>
      <w:r w:rsidRPr="00E03296">
        <w:rPr>
          <w:rFonts w:eastAsia="Calibri"/>
          <w:lang w:eastAsia="ar-SA"/>
        </w:rPr>
        <w:t>созидательная деятельность.</w:t>
      </w:r>
    </w:p>
    <w:p w:rsidR="00256794" w:rsidRPr="00E03296" w:rsidRDefault="00256794" w:rsidP="00E03296">
      <w:pPr>
        <w:suppressAutoHyphens/>
        <w:jc w:val="both"/>
        <w:rPr>
          <w:rFonts w:eastAsia="Calibri"/>
          <w:b/>
          <w:lang w:eastAsia="ar-SA"/>
        </w:rPr>
      </w:pPr>
      <w:r w:rsidRPr="00E03296">
        <w:rPr>
          <w:rFonts w:eastAsia="Calibri"/>
          <w:b/>
          <w:lang w:eastAsia="ar-SA"/>
        </w:rPr>
        <w:t>Направление «Технологии ведения дома»</w:t>
      </w:r>
    </w:p>
    <w:p w:rsidR="00256794" w:rsidRPr="00E03296" w:rsidRDefault="00256794" w:rsidP="00E03296">
      <w:pPr>
        <w:suppressAutoHyphens/>
        <w:jc w:val="both"/>
        <w:rPr>
          <w:rFonts w:eastAsia="Calibri"/>
          <w:b/>
          <w:i/>
          <w:lang w:eastAsia="ar-SA"/>
        </w:rPr>
      </w:pPr>
      <w:r w:rsidRPr="00E03296">
        <w:rPr>
          <w:rFonts w:eastAsia="Calibri"/>
          <w:b/>
          <w:i/>
          <w:iCs/>
          <w:lang w:eastAsia="ar-SA"/>
        </w:rPr>
        <w:t xml:space="preserve">Раздел </w:t>
      </w:r>
      <w:r w:rsidRPr="00E03296">
        <w:rPr>
          <w:rFonts w:eastAsia="Calibri"/>
          <w:b/>
          <w:bCs/>
          <w:i/>
          <w:iCs/>
          <w:lang w:eastAsia="ar-SA"/>
        </w:rPr>
        <w:t xml:space="preserve">1. </w:t>
      </w:r>
      <w:r w:rsidRPr="00E03296">
        <w:rPr>
          <w:rFonts w:eastAsia="Calibri"/>
          <w:b/>
          <w:i/>
          <w:iCs/>
          <w:lang w:eastAsia="ar-SA"/>
        </w:rPr>
        <w:t>Кулинария</w:t>
      </w:r>
    </w:p>
    <w:p w:rsidR="00256794" w:rsidRPr="00E03296" w:rsidRDefault="00256794" w:rsidP="00E03296">
      <w:pPr>
        <w:suppressAutoHyphens/>
        <w:jc w:val="both"/>
        <w:rPr>
          <w:rFonts w:eastAsia="Calibri"/>
          <w:lang w:eastAsia="ar-SA"/>
        </w:rPr>
      </w:pPr>
      <w:r w:rsidRPr="00E03296">
        <w:rPr>
          <w:rFonts w:eastAsia="Calibri"/>
          <w:lang w:eastAsia="ar-SA"/>
        </w:rPr>
        <w:t>Санитария и гигиена.</w:t>
      </w:r>
    </w:p>
    <w:p w:rsidR="00256794" w:rsidRPr="00E03296" w:rsidRDefault="00256794" w:rsidP="00E03296">
      <w:pPr>
        <w:suppressAutoHyphens/>
        <w:jc w:val="both"/>
        <w:rPr>
          <w:rFonts w:eastAsia="Calibri"/>
          <w:lang w:eastAsia="ar-SA"/>
        </w:rPr>
      </w:pPr>
      <w:r w:rsidRPr="00E03296">
        <w:rPr>
          <w:rFonts w:eastAsia="Calibri"/>
          <w:lang w:eastAsia="ar-SA"/>
        </w:rPr>
        <w:t>Физиология питания.</w:t>
      </w:r>
    </w:p>
    <w:p w:rsidR="00256794" w:rsidRPr="00E03296" w:rsidRDefault="00256794" w:rsidP="00E03296">
      <w:pPr>
        <w:suppressAutoHyphens/>
        <w:jc w:val="both"/>
        <w:rPr>
          <w:rFonts w:eastAsia="Calibri"/>
          <w:lang w:eastAsia="ar-SA"/>
        </w:rPr>
      </w:pPr>
      <w:r w:rsidRPr="00E03296">
        <w:rPr>
          <w:rFonts w:eastAsia="Calibri"/>
          <w:bCs/>
          <w:lang w:eastAsia="ar-SA"/>
        </w:rPr>
        <w:t>Блюда из яиц, бутерброды, горячие напитки.</w:t>
      </w:r>
    </w:p>
    <w:p w:rsidR="00256794" w:rsidRPr="00E03296" w:rsidRDefault="00256794" w:rsidP="00E03296">
      <w:pPr>
        <w:suppressAutoHyphens/>
        <w:jc w:val="both"/>
        <w:rPr>
          <w:rFonts w:eastAsia="Calibri"/>
          <w:lang w:eastAsia="ar-SA"/>
        </w:rPr>
      </w:pPr>
      <w:r w:rsidRPr="00E03296">
        <w:rPr>
          <w:rFonts w:eastAsia="Calibri"/>
          <w:lang w:eastAsia="ar-SA"/>
        </w:rPr>
        <w:t>Блюда из овощей.</w:t>
      </w:r>
    </w:p>
    <w:p w:rsidR="00256794" w:rsidRPr="00E03296" w:rsidRDefault="00256794" w:rsidP="00E03296">
      <w:pPr>
        <w:suppressAutoHyphens/>
        <w:jc w:val="both"/>
        <w:rPr>
          <w:rFonts w:eastAsia="Calibri"/>
          <w:lang w:eastAsia="ar-SA"/>
        </w:rPr>
      </w:pPr>
      <w:r w:rsidRPr="00E03296">
        <w:rPr>
          <w:rFonts w:eastAsia="Calibri"/>
          <w:bCs/>
          <w:lang w:eastAsia="ar-SA"/>
        </w:rPr>
        <w:t>Блюда из молока и кисломолочных продуктов.</w:t>
      </w:r>
    </w:p>
    <w:p w:rsidR="00256794" w:rsidRPr="00E03296" w:rsidRDefault="00256794" w:rsidP="00E03296">
      <w:pPr>
        <w:suppressAutoHyphens/>
        <w:jc w:val="both"/>
        <w:rPr>
          <w:rFonts w:eastAsia="Calibri"/>
          <w:lang w:eastAsia="ar-SA"/>
        </w:rPr>
      </w:pPr>
      <w:r w:rsidRPr="00E03296">
        <w:rPr>
          <w:rFonts w:eastAsia="Calibri"/>
          <w:bCs/>
          <w:lang w:eastAsia="ar-SA"/>
        </w:rPr>
        <w:t>Блюда из рыбы и морепродуктов.</w:t>
      </w:r>
    </w:p>
    <w:p w:rsidR="00256794" w:rsidRPr="00E03296" w:rsidRDefault="00256794" w:rsidP="00E03296">
      <w:pPr>
        <w:suppressAutoHyphens/>
        <w:jc w:val="both"/>
        <w:rPr>
          <w:rFonts w:eastAsia="Calibri"/>
          <w:lang w:eastAsia="ar-SA"/>
        </w:rPr>
      </w:pPr>
      <w:r w:rsidRPr="00E03296">
        <w:rPr>
          <w:rFonts w:eastAsia="Calibri"/>
          <w:lang w:eastAsia="ar-SA"/>
        </w:rPr>
        <w:t>Блюда из птицы.</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Блюда из мяса.</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Блюда из круп, </w:t>
      </w:r>
      <w:r w:rsidRPr="00E03296">
        <w:rPr>
          <w:rFonts w:eastAsia="Calibri"/>
          <w:lang w:eastAsia="ar-SA"/>
        </w:rPr>
        <w:t xml:space="preserve">бобовых и </w:t>
      </w:r>
      <w:r w:rsidRPr="00E03296">
        <w:rPr>
          <w:rFonts w:eastAsia="Calibri"/>
          <w:bCs/>
          <w:lang w:eastAsia="ar-SA"/>
        </w:rPr>
        <w:t xml:space="preserve">макаронных </w:t>
      </w:r>
      <w:r w:rsidRPr="00E03296">
        <w:rPr>
          <w:rFonts w:eastAsia="Calibri"/>
          <w:lang w:eastAsia="ar-SA"/>
        </w:rPr>
        <w:t>изделий.</w:t>
      </w:r>
    </w:p>
    <w:p w:rsidR="00256794" w:rsidRPr="00E03296" w:rsidRDefault="00256794" w:rsidP="00E03296">
      <w:pPr>
        <w:suppressAutoHyphens/>
        <w:jc w:val="both"/>
        <w:rPr>
          <w:rFonts w:eastAsia="Calibri"/>
          <w:lang w:eastAsia="ar-SA"/>
        </w:rPr>
      </w:pPr>
      <w:r w:rsidRPr="00E03296">
        <w:rPr>
          <w:rFonts w:eastAsia="Calibri"/>
          <w:bCs/>
          <w:lang w:eastAsia="ar-SA"/>
        </w:rPr>
        <w:t>Заправочные супы.</w:t>
      </w:r>
    </w:p>
    <w:p w:rsidR="00256794" w:rsidRPr="00E03296" w:rsidRDefault="00256794" w:rsidP="00E03296">
      <w:pPr>
        <w:suppressAutoHyphens/>
        <w:jc w:val="both"/>
        <w:rPr>
          <w:rFonts w:eastAsia="Calibri"/>
          <w:lang w:eastAsia="ar-SA"/>
        </w:rPr>
      </w:pPr>
      <w:r w:rsidRPr="00E03296">
        <w:rPr>
          <w:rFonts w:eastAsia="Calibri"/>
          <w:bCs/>
          <w:lang w:eastAsia="ar-SA"/>
        </w:rPr>
        <w:t>Изделия из теста.</w:t>
      </w:r>
    </w:p>
    <w:p w:rsidR="00256794" w:rsidRPr="00E03296" w:rsidRDefault="00256794" w:rsidP="00E03296">
      <w:pPr>
        <w:suppressAutoHyphens/>
        <w:jc w:val="both"/>
        <w:rPr>
          <w:rFonts w:eastAsia="Calibri"/>
          <w:lang w:eastAsia="ar-SA"/>
        </w:rPr>
      </w:pPr>
      <w:r w:rsidRPr="00E03296">
        <w:rPr>
          <w:rFonts w:eastAsia="Calibri"/>
          <w:bCs/>
          <w:lang w:eastAsia="ar-SA"/>
        </w:rPr>
        <w:t>Сервировка стола. Этикет.</w:t>
      </w:r>
    </w:p>
    <w:p w:rsidR="00256794" w:rsidRPr="00E03296" w:rsidRDefault="00256794" w:rsidP="00E03296">
      <w:pPr>
        <w:suppressAutoHyphens/>
        <w:jc w:val="both"/>
        <w:rPr>
          <w:rFonts w:eastAsia="Calibri"/>
          <w:lang w:eastAsia="ar-SA"/>
        </w:rPr>
      </w:pPr>
      <w:r w:rsidRPr="00E03296">
        <w:rPr>
          <w:rFonts w:eastAsia="Calibri"/>
          <w:bCs/>
          <w:lang w:eastAsia="ar-SA"/>
        </w:rPr>
        <w:t>Приготовление обеда в походных условиях.</w:t>
      </w:r>
    </w:p>
    <w:p w:rsidR="00256794" w:rsidRPr="00E03296" w:rsidRDefault="00256794" w:rsidP="00E03296">
      <w:pPr>
        <w:suppressAutoHyphens/>
        <w:jc w:val="both"/>
        <w:rPr>
          <w:rFonts w:eastAsia="Calibri"/>
          <w:b/>
          <w:i/>
          <w:lang w:eastAsia="ar-SA"/>
        </w:rPr>
      </w:pPr>
      <w:r w:rsidRPr="00E03296">
        <w:rPr>
          <w:rFonts w:eastAsia="Calibri"/>
          <w:b/>
          <w:bCs/>
          <w:i/>
          <w:iCs/>
          <w:lang w:eastAsia="ar-SA"/>
        </w:rPr>
        <w:t xml:space="preserve">Раздел </w:t>
      </w:r>
      <w:r w:rsidRPr="00E03296">
        <w:rPr>
          <w:rFonts w:eastAsia="Calibri"/>
          <w:b/>
          <w:i/>
          <w:iCs/>
          <w:lang w:eastAsia="ar-SA"/>
        </w:rPr>
        <w:t xml:space="preserve">2. </w:t>
      </w:r>
      <w:r w:rsidRPr="00E03296">
        <w:rPr>
          <w:rFonts w:eastAsia="Calibri"/>
          <w:b/>
          <w:bCs/>
          <w:i/>
          <w:iCs/>
          <w:lang w:eastAsia="ar-SA"/>
        </w:rPr>
        <w:t xml:space="preserve">Создание </w:t>
      </w:r>
      <w:r w:rsidRPr="00E03296">
        <w:rPr>
          <w:rFonts w:eastAsia="Calibri"/>
          <w:b/>
          <w:i/>
          <w:iCs/>
          <w:lang w:eastAsia="ar-SA"/>
        </w:rPr>
        <w:t xml:space="preserve">изделии </w:t>
      </w:r>
      <w:r w:rsidRPr="00E03296">
        <w:rPr>
          <w:rFonts w:eastAsia="Calibri"/>
          <w:b/>
          <w:bCs/>
          <w:i/>
          <w:iCs/>
          <w:lang w:eastAsia="ar-SA"/>
        </w:rPr>
        <w:t xml:space="preserve">из </w:t>
      </w:r>
      <w:r w:rsidRPr="00E03296">
        <w:rPr>
          <w:rFonts w:eastAsia="Calibri"/>
          <w:b/>
          <w:i/>
          <w:iCs/>
          <w:lang w:eastAsia="ar-SA"/>
        </w:rPr>
        <w:t>текстильных материалов</w:t>
      </w:r>
    </w:p>
    <w:p w:rsidR="00256794" w:rsidRPr="00E03296" w:rsidRDefault="00256794" w:rsidP="00E03296">
      <w:pPr>
        <w:suppressAutoHyphens/>
        <w:jc w:val="both"/>
        <w:rPr>
          <w:rFonts w:eastAsia="Calibri"/>
          <w:lang w:eastAsia="ar-SA"/>
        </w:rPr>
      </w:pPr>
      <w:r w:rsidRPr="00E03296">
        <w:rPr>
          <w:rFonts w:eastAsia="Calibri"/>
          <w:bCs/>
          <w:lang w:eastAsia="ar-SA"/>
        </w:rPr>
        <w:t>Свойства текстильных материалов.</w:t>
      </w:r>
    </w:p>
    <w:p w:rsidR="00256794" w:rsidRPr="00E03296" w:rsidRDefault="00256794" w:rsidP="00E03296">
      <w:pPr>
        <w:suppressAutoHyphens/>
        <w:jc w:val="both"/>
        <w:rPr>
          <w:rFonts w:eastAsia="Calibri"/>
          <w:lang w:eastAsia="ar-SA"/>
        </w:rPr>
      </w:pPr>
      <w:r w:rsidRPr="00E03296">
        <w:rPr>
          <w:rFonts w:eastAsia="Calibri"/>
          <w:bCs/>
          <w:lang w:eastAsia="ar-SA"/>
        </w:rPr>
        <w:t>Элементы машиноведения.</w:t>
      </w:r>
    </w:p>
    <w:p w:rsidR="00256794" w:rsidRPr="00E03296" w:rsidRDefault="00256794" w:rsidP="00E03296">
      <w:pPr>
        <w:suppressAutoHyphens/>
        <w:jc w:val="both"/>
        <w:rPr>
          <w:rFonts w:eastAsia="Calibri"/>
          <w:lang w:eastAsia="ar-SA"/>
        </w:rPr>
      </w:pPr>
      <w:r w:rsidRPr="00E03296">
        <w:rPr>
          <w:rFonts w:eastAsia="Calibri"/>
          <w:bCs/>
          <w:lang w:eastAsia="ar-SA"/>
        </w:rPr>
        <w:t>Конструирование швейных изделий.</w:t>
      </w:r>
    </w:p>
    <w:p w:rsidR="00256794" w:rsidRPr="00E03296" w:rsidRDefault="00256794" w:rsidP="00E03296">
      <w:pPr>
        <w:suppressAutoHyphens/>
        <w:jc w:val="both"/>
        <w:rPr>
          <w:rFonts w:eastAsia="Calibri"/>
          <w:lang w:eastAsia="ar-SA"/>
        </w:rPr>
      </w:pPr>
      <w:r w:rsidRPr="00E03296">
        <w:rPr>
          <w:rFonts w:eastAsia="Calibri"/>
          <w:bCs/>
          <w:lang w:eastAsia="ar-SA"/>
        </w:rPr>
        <w:t>Моделирование швейных изделий.</w:t>
      </w:r>
    </w:p>
    <w:p w:rsidR="00256794" w:rsidRPr="00E03296" w:rsidRDefault="00256794" w:rsidP="00E03296">
      <w:pPr>
        <w:suppressAutoHyphens/>
        <w:jc w:val="both"/>
        <w:rPr>
          <w:rFonts w:eastAsia="Calibri"/>
          <w:lang w:eastAsia="ar-SA"/>
        </w:rPr>
      </w:pPr>
      <w:r w:rsidRPr="00E03296">
        <w:rPr>
          <w:rFonts w:eastAsia="Calibri"/>
          <w:bCs/>
          <w:lang w:eastAsia="ar-SA"/>
        </w:rPr>
        <w:t>Технология изготовления швейных изделий.</w:t>
      </w:r>
    </w:p>
    <w:p w:rsidR="00256794" w:rsidRPr="00E03296" w:rsidRDefault="00256794" w:rsidP="00E03296">
      <w:pPr>
        <w:suppressAutoHyphens/>
        <w:jc w:val="both"/>
        <w:rPr>
          <w:rFonts w:eastAsia="Calibri"/>
          <w:lang w:eastAsia="ar-SA"/>
        </w:rPr>
      </w:pPr>
      <w:r w:rsidRPr="00E03296">
        <w:rPr>
          <w:rFonts w:eastAsia="Calibri"/>
          <w:lang w:eastAsia="ar-SA"/>
        </w:rPr>
        <w:t>Выполнение образцов ручных стежков, строчек и швов.</w:t>
      </w:r>
    </w:p>
    <w:p w:rsidR="00256794" w:rsidRPr="00E03296" w:rsidRDefault="00256794" w:rsidP="00E03296">
      <w:pPr>
        <w:suppressAutoHyphens/>
        <w:jc w:val="both"/>
        <w:rPr>
          <w:rFonts w:eastAsia="Calibri"/>
          <w:b/>
          <w:i/>
          <w:lang w:eastAsia="ar-SA"/>
        </w:rPr>
      </w:pPr>
      <w:r w:rsidRPr="00E03296">
        <w:rPr>
          <w:rFonts w:eastAsia="Calibri"/>
          <w:b/>
          <w:bCs/>
          <w:i/>
          <w:iCs/>
          <w:lang w:eastAsia="ar-SA"/>
        </w:rPr>
        <w:t>Раздел 3. Художественные ремесла</w:t>
      </w:r>
    </w:p>
    <w:p w:rsidR="00256794" w:rsidRPr="00E03296" w:rsidRDefault="00256794" w:rsidP="00E03296">
      <w:pPr>
        <w:suppressAutoHyphens/>
        <w:jc w:val="both"/>
        <w:rPr>
          <w:rFonts w:eastAsia="Calibri"/>
          <w:lang w:eastAsia="ar-SA"/>
        </w:rPr>
      </w:pPr>
      <w:r w:rsidRPr="00E03296">
        <w:rPr>
          <w:rFonts w:eastAsia="Calibri"/>
          <w:bCs/>
          <w:lang w:eastAsia="ar-SA"/>
        </w:rPr>
        <w:t>Декоративно-прикладное искусство.</w:t>
      </w:r>
    </w:p>
    <w:p w:rsidR="00256794" w:rsidRPr="00E03296" w:rsidRDefault="00256794" w:rsidP="00E03296">
      <w:pPr>
        <w:suppressAutoHyphens/>
        <w:jc w:val="both"/>
        <w:rPr>
          <w:rFonts w:eastAsia="Calibri"/>
          <w:lang w:eastAsia="ar-SA"/>
        </w:rPr>
      </w:pPr>
      <w:r w:rsidRPr="00E03296">
        <w:rPr>
          <w:rFonts w:eastAsia="Calibri"/>
          <w:bCs/>
          <w:lang w:eastAsia="ar-SA"/>
        </w:rPr>
        <w:t>Основы композиции и законы восприятия цвета при создании предметов декоративно-прикладного искусства.</w:t>
      </w:r>
    </w:p>
    <w:p w:rsidR="00256794" w:rsidRPr="00E03296" w:rsidRDefault="00256794" w:rsidP="00E03296">
      <w:pPr>
        <w:suppressAutoHyphens/>
        <w:jc w:val="both"/>
        <w:rPr>
          <w:rFonts w:eastAsia="Calibri"/>
          <w:lang w:eastAsia="ar-SA"/>
        </w:rPr>
      </w:pPr>
      <w:r w:rsidRPr="00E03296">
        <w:rPr>
          <w:rFonts w:eastAsia="Calibri"/>
          <w:bCs/>
          <w:lang w:eastAsia="ar-SA"/>
        </w:rPr>
        <w:t>Лоскутное шитье.</w:t>
      </w:r>
    </w:p>
    <w:p w:rsidR="00256794" w:rsidRPr="00E03296" w:rsidRDefault="00256794" w:rsidP="00E03296">
      <w:pPr>
        <w:suppressAutoHyphens/>
        <w:jc w:val="both"/>
        <w:rPr>
          <w:rFonts w:eastAsia="Calibri"/>
          <w:lang w:eastAsia="ar-SA"/>
        </w:rPr>
      </w:pPr>
      <w:r w:rsidRPr="00E03296">
        <w:rPr>
          <w:rFonts w:eastAsia="Calibri"/>
          <w:bCs/>
          <w:lang w:eastAsia="ar-SA"/>
        </w:rPr>
        <w:t>Роспись ткани.</w:t>
      </w:r>
    </w:p>
    <w:p w:rsidR="00256794" w:rsidRPr="00E03296" w:rsidRDefault="00256794" w:rsidP="00E03296">
      <w:pPr>
        <w:suppressAutoHyphens/>
        <w:jc w:val="both"/>
        <w:rPr>
          <w:rFonts w:eastAsia="Calibri"/>
          <w:lang w:eastAsia="ar-SA"/>
        </w:rPr>
      </w:pPr>
      <w:r w:rsidRPr="00E03296">
        <w:rPr>
          <w:rFonts w:eastAsia="Calibri"/>
          <w:lang w:eastAsia="ar-SA"/>
        </w:rPr>
        <w:t>Вязание крючком.</w:t>
      </w:r>
    </w:p>
    <w:p w:rsidR="00256794" w:rsidRPr="00E03296" w:rsidRDefault="00256794" w:rsidP="00E03296">
      <w:pPr>
        <w:suppressAutoHyphens/>
        <w:jc w:val="both"/>
        <w:rPr>
          <w:rFonts w:eastAsia="Calibri"/>
          <w:lang w:eastAsia="ar-SA"/>
        </w:rPr>
      </w:pPr>
      <w:r w:rsidRPr="00E03296">
        <w:rPr>
          <w:rFonts w:eastAsia="Calibri"/>
          <w:lang w:eastAsia="ar-SA"/>
        </w:rPr>
        <w:t>Вязание на спицах.</w:t>
      </w:r>
    </w:p>
    <w:p w:rsidR="00256794" w:rsidRPr="00E03296" w:rsidRDefault="00256794" w:rsidP="00E03296">
      <w:pPr>
        <w:suppressAutoHyphens/>
        <w:jc w:val="both"/>
        <w:rPr>
          <w:rFonts w:eastAsia="Calibri"/>
          <w:b/>
          <w:i/>
          <w:lang w:eastAsia="ar-SA"/>
        </w:rPr>
      </w:pPr>
      <w:r w:rsidRPr="00E03296">
        <w:rPr>
          <w:rFonts w:eastAsia="Calibri"/>
          <w:b/>
          <w:i/>
          <w:iCs/>
          <w:lang w:eastAsia="ar-SA"/>
        </w:rPr>
        <w:t>Раздел 4. Оформление интерьера</w:t>
      </w:r>
    </w:p>
    <w:p w:rsidR="00256794" w:rsidRPr="00E03296" w:rsidRDefault="00256794" w:rsidP="00E03296">
      <w:pPr>
        <w:suppressAutoHyphens/>
        <w:jc w:val="both"/>
        <w:rPr>
          <w:rFonts w:eastAsia="Calibri"/>
          <w:lang w:eastAsia="ar-SA"/>
        </w:rPr>
      </w:pPr>
      <w:r w:rsidRPr="00E03296">
        <w:rPr>
          <w:rFonts w:eastAsia="Calibri"/>
          <w:lang w:eastAsia="ar-SA"/>
        </w:rPr>
        <w:t>Интерьер кухни, столовой.</w:t>
      </w:r>
    </w:p>
    <w:p w:rsidR="00256794" w:rsidRPr="00E03296" w:rsidRDefault="00256794" w:rsidP="00E03296">
      <w:pPr>
        <w:suppressAutoHyphens/>
        <w:jc w:val="both"/>
        <w:rPr>
          <w:rFonts w:eastAsia="Calibri"/>
          <w:lang w:eastAsia="ar-SA"/>
        </w:rPr>
      </w:pPr>
      <w:r w:rsidRPr="00E03296">
        <w:rPr>
          <w:rFonts w:eastAsia="Calibri"/>
          <w:bCs/>
          <w:lang w:eastAsia="ar-SA"/>
        </w:rPr>
        <w:t>Интерьер жилого дома.</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Комнатные растения </w:t>
      </w:r>
      <w:r w:rsidRPr="00E03296">
        <w:rPr>
          <w:rFonts w:eastAsia="Calibri"/>
          <w:lang w:eastAsia="ar-SA"/>
        </w:rPr>
        <w:t xml:space="preserve">в </w:t>
      </w:r>
      <w:r w:rsidRPr="00E03296">
        <w:rPr>
          <w:rFonts w:eastAsia="Calibri"/>
          <w:bCs/>
          <w:lang w:eastAsia="ar-SA"/>
        </w:rPr>
        <w:t>интерьере.</w:t>
      </w:r>
    </w:p>
    <w:p w:rsidR="00256794" w:rsidRPr="00E03296" w:rsidRDefault="00256794" w:rsidP="00E03296">
      <w:pPr>
        <w:suppressAutoHyphens/>
        <w:jc w:val="both"/>
        <w:rPr>
          <w:rFonts w:eastAsia="Calibri"/>
          <w:b/>
          <w:i/>
          <w:lang w:eastAsia="ar-SA"/>
        </w:rPr>
      </w:pPr>
      <w:r w:rsidRPr="00E03296">
        <w:rPr>
          <w:rFonts w:eastAsia="Calibri"/>
          <w:b/>
          <w:i/>
          <w:iCs/>
          <w:lang w:eastAsia="ar-SA"/>
        </w:rPr>
        <w:t>Раздел 5. Электротехника</w:t>
      </w:r>
    </w:p>
    <w:p w:rsidR="00256794" w:rsidRPr="00E03296" w:rsidRDefault="00256794" w:rsidP="00E03296">
      <w:pPr>
        <w:suppressAutoHyphens/>
        <w:jc w:val="both"/>
        <w:rPr>
          <w:rFonts w:eastAsia="Calibri"/>
          <w:lang w:eastAsia="ar-SA"/>
        </w:rPr>
      </w:pPr>
      <w:r w:rsidRPr="00E03296">
        <w:rPr>
          <w:rFonts w:eastAsia="Calibri"/>
          <w:bCs/>
          <w:lang w:eastAsia="ar-SA"/>
        </w:rPr>
        <w:t>Бытовые электроприборы.</w:t>
      </w:r>
    </w:p>
    <w:p w:rsidR="00256794" w:rsidRPr="00E03296" w:rsidRDefault="00256794" w:rsidP="00E03296">
      <w:pPr>
        <w:suppressAutoHyphens/>
        <w:jc w:val="both"/>
        <w:rPr>
          <w:rFonts w:eastAsia="Calibri"/>
          <w:b/>
          <w:i/>
          <w:lang w:eastAsia="ar-SA"/>
        </w:rPr>
      </w:pPr>
      <w:r w:rsidRPr="00E03296">
        <w:rPr>
          <w:rFonts w:eastAsia="Calibri"/>
          <w:b/>
          <w:bCs/>
          <w:i/>
          <w:iCs/>
          <w:lang w:eastAsia="ar-SA"/>
        </w:rPr>
        <w:t>Раздел 6. Современное производство и профессиональное самоопределение</w:t>
      </w:r>
    </w:p>
    <w:p w:rsidR="00256794" w:rsidRPr="00E03296" w:rsidRDefault="00256794" w:rsidP="00E03296">
      <w:pPr>
        <w:suppressAutoHyphens/>
        <w:jc w:val="both"/>
        <w:rPr>
          <w:rFonts w:eastAsia="Calibri"/>
          <w:lang w:eastAsia="ar-SA"/>
        </w:rPr>
      </w:pPr>
      <w:r w:rsidRPr="00E03296">
        <w:rPr>
          <w:rFonts w:eastAsia="Calibri"/>
          <w:bCs/>
          <w:lang w:eastAsia="ar-SA"/>
        </w:rPr>
        <w:t>Сферы производства, профессиональное образование и профессиональная карьера.</w:t>
      </w:r>
    </w:p>
    <w:p w:rsidR="00256794" w:rsidRPr="00E03296" w:rsidRDefault="00256794" w:rsidP="00E03296">
      <w:pPr>
        <w:suppressAutoHyphens/>
        <w:jc w:val="both"/>
        <w:rPr>
          <w:rFonts w:eastAsia="Calibri"/>
          <w:b/>
          <w:i/>
          <w:lang w:eastAsia="ar-SA"/>
        </w:rPr>
      </w:pPr>
      <w:r w:rsidRPr="00E03296">
        <w:rPr>
          <w:rFonts w:eastAsia="Calibri"/>
          <w:b/>
          <w:bCs/>
          <w:i/>
          <w:iCs/>
          <w:lang w:eastAsia="ar-SA"/>
        </w:rPr>
        <w:t xml:space="preserve">Раздел </w:t>
      </w:r>
      <w:r w:rsidRPr="00E03296">
        <w:rPr>
          <w:rFonts w:eastAsia="Calibri"/>
          <w:b/>
          <w:i/>
          <w:iCs/>
          <w:lang w:eastAsia="ar-SA"/>
        </w:rPr>
        <w:t xml:space="preserve">7. </w:t>
      </w:r>
      <w:r w:rsidRPr="00E03296">
        <w:rPr>
          <w:rFonts w:eastAsia="Calibri"/>
          <w:b/>
          <w:bCs/>
          <w:i/>
          <w:iCs/>
          <w:lang w:eastAsia="ar-SA"/>
        </w:rPr>
        <w:t>Технологии творческой и опытнической деятельности</w:t>
      </w:r>
    </w:p>
    <w:p w:rsidR="00256794" w:rsidRPr="00E03296" w:rsidRDefault="00256794" w:rsidP="00E03296">
      <w:pPr>
        <w:suppressAutoHyphens/>
        <w:jc w:val="both"/>
        <w:rPr>
          <w:rFonts w:eastAsia="Calibri"/>
          <w:lang w:eastAsia="ar-SA"/>
        </w:rPr>
      </w:pPr>
      <w:r w:rsidRPr="00E03296">
        <w:rPr>
          <w:rFonts w:eastAsia="Calibri"/>
          <w:bCs/>
          <w:lang w:eastAsia="ar-SA"/>
        </w:rPr>
        <w:t>Исследовательская и созидательная деятельность.</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Физическая культура</w:t>
      </w:r>
    </w:p>
    <w:p w:rsidR="00256794" w:rsidRPr="00E03296" w:rsidRDefault="00256794" w:rsidP="00E03296">
      <w:pPr>
        <w:suppressAutoHyphens/>
        <w:jc w:val="both"/>
        <w:rPr>
          <w:rFonts w:eastAsia="Calibri"/>
          <w:b/>
          <w:lang w:eastAsia="ar-SA"/>
        </w:rPr>
      </w:pPr>
      <w:r w:rsidRPr="00E03296">
        <w:rPr>
          <w:rFonts w:eastAsia="Calibri"/>
          <w:b/>
          <w:lang w:eastAsia="ar-SA"/>
        </w:rPr>
        <w:t>Знания о физической культуре</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История физической культуры. </w:t>
      </w:r>
      <w:r w:rsidRPr="00E03296">
        <w:rPr>
          <w:rFonts w:eastAsia="Calibri"/>
          <w:lang w:eastAsia="ar-SA"/>
        </w:rPr>
        <w:t>Олимпийские игры древности.</w:t>
      </w:r>
    </w:p>
    <w:p w:rsidR="00256794" w:rsidRPr="00E03296" w:rsidRDefault="00256794" w:rsidP="00E03296">
      <w:pPr>
        <w:suppressAutoHyphens/>
        <w:jc w:val="both"/>
        <w:rPr>
          <w:rFonts w:eastAsia="Calibri"/>
          <w:lang w:eastAsia="ar-SA"/>
        </w:rPr>
      </w:pPr>
      <w:r w:rsidRPr="00E03296">
        <w:rPr>
          <w:rFonts w:eastAsia="Calibri"/>
          <w:lang w:eastAsia="ar-SA"/>
        </w:rPr>
        <w:t>Возрождение Олимпийских игр и олимпийского движения.</w:t>
      </w:r>
    </w:p>
    <w:p w:rsidR="00256794" w:rsidRPr="00E03296" w:rsidRDefault="00256794" w:rsidP="00E03296">
      <w:pPr>
        <w:suppressAutoHyphens/>
        <w:jc w:val="both"/>
        <w:rPr>
          <w:rFonts w:eastAsia="Calibri"/>
          <w:lang w:eastAsia="ar-SA"/>
        </w:rPr>
      </w:pPr>
      <w:r w:rsidRPr="00E03296">
        <w:rPr>
          <w:rFonts w:eastAsia="Calibri"/>
          <w:lang w:eastAsia="ar-SA"/>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256794" w:rsidRPr="00E03296" w:rsidRDefault="00256794" w:rsidP="00E03296">
      <w:pPr>
        <w:suppressAutoHyphens/>
        <w:jc w:val="both"/>
        <w:rPr>
          <w:rFonts w:eastAsia="Calibri"/>
          <w:lang w:eastAsia="ar-SA"/>
        </w:rPr>
      </w:pPr>
      <w:r w:rsidRPr="00E03296">
        <w:rPr>
          <w:rFonts w:eastAsia="Calibri"/>
          <w:lang w:eastAsia="ar-SA"/>
        </w:rPr>
        <w:t>Краткая характеристика видов спорта, входящих в программу Олимпийских игр.</w:t>
      </w:r>
    </w:p>
    <w:p w:rsidR="00256794" w:rsidRPr="00E03296" w:rsidRDefault="00256794" w:rsidP="00E03296">
      <w:pPr>
        <w:suppressAutoHyphens/>
        <w:jc w:val="both"/>
        <w:rPr>
          <w:rFonts w:eastAsia="Calibri"/>
          <w:lang w:eastAsia="ar-SA"/>
        </w:rPr>
      </w:pPr>
      <w:r w:rsidRPr="00E03296">
        <w:rPr>
          <w:rFonts w:eastAsia="Calibri"/>
          <w:lang w:eastAsia="ar-SA"/>
        </w:rPr>
        <w:t>Физическая культура в современном обществе.</w:t>
      </w:r>
    </w:p>
    <w:p w:rsidR="00256794" w:rsidRPr="00E03296" w:rsidRDefault="00256794" w:rsidP="00E03296">
      <w:pPr>
        <w:suppressAutoHyphens/>
        <w:jc w:val="both"/>
        <w:rPr>
          <w:rFonts w:eastAsia="Calibri"/>
          <w:lang w:eastAsia="ar-SA"/>
        </w:rPr>
      </w:pPr>
      <w:r w:rsidRPr="00E03296">
        <w:rPr>
          <w:rFonts w:eastAsia="Calibri"/>
          <w:lang w:eastAsia="ar-SA"/>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256794" w:rsidRPr="00E03296" w:rsidRDefault="00256794" w:rsidP="00E03296">
      <w:pPr>
        <w:suppressAutoHyphens/>
        <w:jc w:val="both"/>
        <w:rPr>
          <w:rFonts w:eastAsia="Calibri"/>
          <w:lang w:eastAsia="ar-SA"/>
        </w:rPr>
      </w:pPr>
      <w:r w:rsidRPr="00E03296">
        <w:rPr>
          <w:rFonts w:eastAsia="Calibri"/>
          <w:b/>
          <w:bCs/>
          <w:lang w:eastAsia="ar-SA"/>
        </w:rPr>
        <w:t>Физическая культура (основные понятия).</w:t>
      </w:r>
      <w:r w:rsidRPr="00E03296">
        <w:rPr>
          <w:rFonts w:eastAsia="Calibri"/>
          <w:bCs/>
          <w:lang w:eastAsia="ar-SA"/>
        </w:rPr>
        <w:t xml:space="preserve"> </w:t>
      </w:r>
      <w:r w:rsidRPr="00E03296">
        <w:rPr>
          <w:rFonts w:eastAsia="Calibri"/>
          <w:lang w:eastAsia="ar-SA"/>
        </w:rPr>
        <w:t>Физическое развитие человека.</w:t>
      </w:r>
    </w:p>
    <w:p w:rsidR="00256794" w:rsidRPr="00E03296" w:rsidRDefault="00256794" w:rsidP="00E03296">
      <w:pPr>
        <w:suppressAutoHyphens/>
        <w:jc w:val="both"/>
        <w:rPr>
          <w:rFonts w:eastAsia="Calibri"/>
          <w:lang w:eastAsia="ar-SA"/>
        </w:rPr>
      </w:pPr>
      <w:r w:rsidRPr="00E03296">
        <w:rPr>
          <w:rFonts w:eastAsia="Calibri"/>
          <w:lang w:eastAsia="ar-SA"/>
        </w:rPr>
        <w:t>Физическая подготовка и ее связь с укреплением здоровья, развитием физических качеств.</w:t>
      </w:r>
    </w:p>
    <w:p w:rsidR="00256794" w:rsidRPr="00E03296" w:rsidRDefault="00256794" w:rsidP="00E03296">
      <w:pPr>
        <w:suppressAutoHyphens/>
        <w:jc w:val="both"/>
        <w:rPr>
          <w:rFonts w:eastAsia="Calibri"/>
          <w:lang w:eastAsia="ar-SA"/>
        </w:rPr>
      </w:pPr>
      <w:r w:rsidRPr="00E03296">
        <w:rPr>
          <w:rFonts w:eastAsia="Calibri"/>
          <w:lang w:eastAsia="ar-SA"/>
        </w:rPr>
        <w:t>Организация и планирование самостоятельных занятий по развитию физических качеств.</w:t>
      </w:r>
    </w:p>
    <w:p w:rsidR="00256794" w:rsidRPr="00E03296" w:rsidRDefault="00256794" w:rsidP="00E03296">
      <w:pPr>
        <w:suppressAutoHyphens/>
        <w:jc w:val="both"/>
        <w:rPr>
          <w:rFonts w:eastAsia="Calibri"/>
          <w:lang w:eastAsia="ar-SA"/>
        </w:rPr>
      </w:pPr>
      <w:r w:rsidRPr="00E03296">
        <w:rPr>
          <w:rFonts w:eastAsia="Calibri"/>
          <w:lang w:eastAsia="ar-SA"/>
        </w:rPr>
        <w:t>Техническая подготовка. Техника движений и ее основные показатели.</w:t>
      </w:r>
    </w:p>
    <w:p w:rsidR="00256794" w:rsidRPr="00E03296" w:rsidRDefault="00256794" w:rsidP="00E03296">
      <w:pPr>
        <w:suppressAutoHyphens/>
        <w:jc w:val="both"/>
        <w:rPr>
          <w:rFonts w:eastAsia="Calibri"/>
          <w:lang w:eastAsia="ar-SA"/>
        </w:rPr>
      </w:pPr>
      <w:r w:rsidRPr="00E03296">
        <w:rPr>
          <w:rFonts w:eastAsia="Calibri"/>
          <w:lang w:eastAsia="ar-SA"/>
        </w:rPr>
        <w:t>Всестороннее и гармоничное физическое развитие.</w:t>
      </w:r>
    </w:p>
    <w:p w:rsidR="00256794" w:rsidRPr="00E03296" w:rsidRDefault="00256794" w:rsidP="00E03296">
      <w:pPr>
        <w:suppressAutoHyphens/>
        <w:jc w:val="both"/>
        <w:rPr>
          <w:rFonts w:eastAsia="Calibri"/>
          <w:lang w:eastAsia="ar-SA"/>
        </w:rPr>
      </w:pPr>
      <w:r w:rsidRPr="00E03296">
        <w:rPr>
          <w:rFonts w:eastAsia="Calibri"/>
          <w:lang w:eastAsia="ar-SA"/>
        </w:rPr>
        <w:t>Адаптивная физическая культура.</w:t>
      </w:r>
    </w:p>
    <w:p w:rsidR="00256794" w:rsidRPr="00E03296" w:rsidRDefault="00256794" w:rsidP="00E03296">
      <w:pPr>
        <w:suppressAutoHyphens/>
        <w:jc w:val="both"/>
        <w:rPr>
          <w:rFonts w:eastAsia="Calibri"/>
          <w:lang w:eastAsia="ar-SA"/>
        </w:rPr>
      </w:pPr>
      <w:r w:rsidRPr="00E03296">
        <w:rPr>
          <w:rFonts w:eastAsia="Calibri"/>
          <w:lang w:eastAsia="ar-SA"/>
        </w:rPr>
        <w:t>Спортивная подготовка.</w:t>
      </w:r>
    </w:p>
    <w:p w:rsidR="00256794" w:rsidRPr="00E03296" w:rsidRDefault="00256794" w:rsidP="00E03296">
      <w:pPr>
        <w:suppressAutoHyphens/>
        <w:jc w:val="both"/>
        <w:rPr>
          <w:rFonts w:eastAsia="Calibri"/>
          <w:lang w:eastAsia="ar-SA"/>
        </w:rPr>
      </w:pPr>
      <w:r w:rsidRPr="00E03296">
        <w:rPr>
          <w:rFonts w:eastAsia="Calibri"/>
          <w:lang w:eastAsia="ar-SA"/>
        </w:rPr>
        <w:t>Здоровье и здоровый образ жизни.</w:t>
      </w:r>
    </w:p>
    <w:p w:rsidR="00256794" w:rsidRPr="00E03296" w:rsidRDefault="00256794" w:rsidP="00E03296">
      <w:pPr>
        <w:suppressAutoHyphens/>
        <w:jc w:val="both"/>
        <w:rPr>
          <w:rFonts w:eastAsia="Calibri"/>
          <w:lang w:eastAsia="ar-SA"/>
        </w:rPr>
      </w:pPr>
      <w:r w:rsidRPr="00E03296">
        <w:rPr>
          <w:rFonts w:eastAsia="Calibri"/>
          <w:lang w:eastAsia="ar-SA"/>
        </w:rPr>
        <w:lastRenderedPageBreak/>
        <w:t>Профессионально-прикладная физическая подготовка.</w:t>
      </w:r>
    </w:p>
    <w:p w:rsidR="00256794" w:rsidRPr="00E03296" w:rsidRDefault="00256794" w:rsidP="00E03296">
      <w:pPr>
        <w:suppressAutoHyphens/>
        <w:jc w:val="both"/>
        <w:rPr>
          <w:rFonts w:eastAsia="Calibri"/>
          <w:lang w:eastAsia="ar-SA"/>
        </w:rPr>
      </w:pPr>
      <w:r w:rsidRPr="00E03296">
        <w:rPr>
          <w:rFonts w:eastAsia="Calibri"/>
          <w:b/>
          <w:bCs/>
          <w:lang w:eastAsia="ar-SA"/>
        </w:rPr>
        <w:t>Физическая культура человека</w:t>
      </w:r>
      <w:r w:rsidRPr="00E03296">
        <w:rPr>
          <w:rFonts w:eastAsia="Calibri"/>
          <w:bCs/>
          <w:lang w:eastAsia="ar-SA"/>
        </w:rPr>
        <w:t xml:space="preserve">. </w:t>
      </w:r>
      <w:r w:rsidRPr="00E03296">
        <w:rPr>
          <w:rFonts w:eastAsia="Calibri"/>
          <w:lang w:eastAsia="ar-SA"/>
        </w:rPr>
        <w:t>Режим дня, его основное содержание и правила планирования.</w:t>
      </w:r>
    </w:p>
    <w:p w:rsidR="00256794" w:rsidRPr="00E03296" w:rsidRDefault="00256794" w:rsidP="00E03296">
      <w:pPr>
        <w:suppressAutoHyphens/>
        <w:jc w:val="both"/>
        <w:rPr>
          <w:rFonts w:eastAsia="Calibri"/>
          <w:lang w:eastAsia="ar-SA"/>
        </w:rPr>
      </w:pPr>
      <w:r w:rsidRPr="00E03296">
        <w:rPr>
          <w:rFonts w:eastAsia="Calibri"/>
          <w:lang w:eastAsia="ar-SA"/>
        </w:rPr>
        <w:t>Закаливание организма. Правила безопасности и гигиенические требования.</w:t>
      </w:r>
    </w:p>
    <w:p w:rsidR="00256794" w:rsidRPr="00E03296" w:rsidRDefault="00256794" w:rsidP="00E03296">
      <w:pPr>
        <w:suppressAutoHyphens/>
        <w:jc w:val="both"/>
        <w:rPr>
          <w:rFonts w:eastAsia="Calibri"/>
          <w:lang w:eastAsia="ar-SA"/>
        </w:rPr>
      </w:pPr>
      <w:r w:rsidRPr="00E03296">
        <w:rPr>
          <w:rFonts w:eastAsia="Calibri"/>
          <w:lang w:eastAsia="ar-SA"/>
        </w:rPr>
        <w:t>Влияние занятий физической культурой на формирование положительных качеств личности.</w:t>
      </w:r>
    </w:p>
    <w:p w:rsidR="00256794" w:rsidRPr="00E03296" w:rsidRDefault="00256794" w:rsidP="00E03296">
      <w:pPr>
        <w:suppressAutoHyphens/>
        <w:jc w:val="both"/>
        <w:rPr>
          <w:rFonts w:eastAsia="Calibri"/>
          <w:lang w:eastAsia="ar-SA"/>
        </w:rPr>
      </w:pPr>
      <w:r w:rsidRPr="00E03296">
        <w:rPr>
          <w:rFonts w:eastAsia="Calibri"/>
          <w:lang w:eastAsia="ar-SA"/>
        </w:rPr>
        <w:t>Проведение самостоятельных занятий по коррекции осанки и телосложения.</w:t>
      </w:r>
    </w:p>
    <w:p w:rsidR="00256794" w:rsidRPr="00E03296" w:rsidRDefault="00256794" w:rsidP="00E03296">
      <w:pPr>
        <w:suppressAutoHyphens/>
        <w:jc w:val="both"/>
        <w:rPr>
          <w:rFonts w:eastAsia="Calibri"/>
          <w:lang w:eastAsia="ar-SA"/>
        </w:rPr>
      </w:pPr>
      <w:r w:rsidRPr="00E03296">
        <w:rPr>
          <w:rFonts w:eastAsia="Calibri"/>
          <w:lang w:eastAsia="ar-SA"/>
        </w:rPr>
        <w:t>Восстановительный массаж.</w:t>
      </w:r>
    </w:p>
    <w:p w:rsidR="00256794" w:rsidRPr="00E03296" w:rsidRDefault="00256794" w:rsidP="00E03296">
      <w:pPr>
        <w:suppressAutoHyphens/>
        <w:jc w:val="both"/>
        <w:rPr>
          <w:rFonts w:eastAsia="Calibri"/>
          <w:lang w:eastAsia="ar-SA"/>
        </w:rPr>
      </w:pPr>
      <w:r w:rsidRPr="00E03296">
        <w:rPr>
          <w:rFonts w:eastAsia="Calibri"/>
          <w:lang w:eastAsia="ar-SA"/>
        </w:rPr>
        <w:t>Проведение банных процедур.</w:t>
      </w:r>
    </w:p>
    <w:p w:rsidR="00256794" w:rsidRPr="00E03296" w:rsidRDefault="00256794" w:rsidP="00E03296">
      <w:pPr>
        <w:suppressAutoHyphens/>
        <w:jc w:val="both"/>
        <w:rPr>
          <w:rFonts w:eastAsia="Calibri"/>
          <w:lang w:eastAsia="ar-SA"/>
        </w:rPr>
      </w:pPr>
      <w:r w:rsidRPr="00E03296">
        <w:rPr>
          <w:rFonts w:eastAsia="Calibri"/>
          <w:lang w:eastAsia="ar-SA"/>
        </w:rPr>
        <w:t>Доврачебная помощь во время занятий физической культурой и спортом.</w:t>
      </w:r>
    </w:p>
    <w:p w:rsidR="00256794" w:rsidRPr="00E03296" w:rsidRDefault="00256794" w:rsidP="00E03296">
      <w:pPr>
        <w:suppressAutoHyphens/>
        <w:jc w:val="both"/>
        <w:rPr>
          <w:rFonts w:eastAsia="Calibri"/>
          <w:b/>
          <w:lang w:eastAsia="ar-SA"/>
        </w:rPr>
      </w:pPr>
      <w:r w:rsidRPr="00E03296">
        <w:rPr>
          <w:rFonts w:eastAsia="Calibri"/>
          <w:b/>
          <w:lang w:eastAsia="ar-SA"/>
        </w:rPr>
        <w:t>Способы двигательной (физкультурной) деятельности</w:t>
      </w:r>
    </w:p>
    <w:p w:rsidR="00256794" w:rsidRPr="00E03296" w:rsidRDefault="00256794" w:rsidP="00E03296">
      <w:pPr>
        <w:suppressAutoHyphens/>
        <w:jc w:val="both"/>
        <w:rPr>
          <w:rFonts w:eastAsia="Calibri"/>
          <w:lang w:eastAsia="ar-SA"/>
        </w:rPr>
      </w:pPr>
      <w:r w:rsidRPr="00E03296">
        <w:rPr>
          <w:rFonts w:eastAsia="Calibri"/>
          <w:bCs/>
          <w:lang w:eastAsia="ar-SA"/>
        </w:rPr>
        <w:t xml:space="preserve">Организация и проведение самостоятельных занятий физической культурой. </w:t>
      </w:r>
      <w:r w:rsidRPr="00E03296">
        <w:rPr>
          <w:rFonts w:eastAsia="Calibri"/>
          <w:lang w:eastAsia="ar-SA"/>
        </w:rPr>
        <w:t>Подготовка к занятиям физической культурой.</w:t>
      </w:r>
    </w:p>
    <w:p w:rsidR="00256794" w:rsidRPr="00E03296" w:rsidRDefault="00256794" w:rsidP="00E03296">
      <w:pPr>
        <w:suppressAutoHyphens/>
        <w:jc w:val="both"/>
        <w:rPr>
          <w:rFonts w:eastAsia="Calibri"/>
          <w:lang w:eastAsia="ar-SA"/>
        </w:rPr>
      </w:pPr>
      <w:r w:rsidRPr="00E03296">
        <w:rPr>
          <w:rFonts w:eastAsia="Calibri"/>
          <w:lang w:eastAsia="ar-SA"/>
        </w:rPr>
        <w:t>Выбор упражнений и составление индивидуальных комплексов для утренней зарядки, физкультминуток, физкульт-пауз (подвижных перемен).</w:t>
      </w:r>
    </w:p>
    <w:p w:rsidR="00256794" w:rsidRPr="00E03296" w:rsidRDefault="00256794" w:rsidP="00E03296">
      <w:pPr>
        <w:suppressAutoHyphens/>
        <w:jc w:val="both"/>
        <w:rPr>
          <w:rFonts w:eastAsia="Calibri"/>
          <w:lang w:eastAsia="ar-SA"/>
        </w:rPr>
      </w:pPr>
      <w:r w:rsidRPr="00E03296">
        <w:rPr>
          <w:rFonts w:eastAsia="Calibri"/>
          <w:lang w:eastAsia="ar-SA"/>
        </w:rPr>
        <w:t>Планирование занятий физической культурой.</w:t>
      </w:r>
    </w:p>
    <w:p w:rsidR="00256794" w:rsidRPr="00E03296" w:rsidRDefault="00256794" w:rsidP="00E03296">
      <w:pPr>
        <w:suppressAutoHyphens/>
        <w:jc w:val="both"/>
        <w:rPr>
          <w:rFonts w:eastAsia="Calibri"/>
          <w:lang w:eastAsia="ar-SA"/>
        </w:rPr>
      </w:pPr>
      <w:r w:rsidRPr="00E03296">
        <w:rPr>
          <w:rFonts w:eastAsia="Calibri"/>
          <w:lang w:eastAsia="ar-SA"/>
        </w:rPr>
        <w:t>Проведение самостоятельных занятий прикладной физической подготовкой.</w:t>
      </w:r>
    </w:p>
    <w:p w:rsidR="00256794" w:rsidRPr="00E03296" w:rsidRDefault="00256794" w:rsidP="00E03296">
      <w:pPr>
        <w:suppressAutoHyphens/>
        <w:jc w:val="both"/>
        <w:rPr>
          <w:rFonts w:eastAsia="Calibri"/>
          <w:lang w:eastAsia="ar-SA"/>
        </w:rPr>
      </w:pPr>
      <w:r w:rsidRPr="00E03296">
        <w:rPr>
          <w:rFonts w:eastAsia="Calibri"/>
          <w:lang w:eastAsia="ar-SA"/>
        </w:rPr>
        <w:t>Организация досуга средствами физической культуры.</w:t>
      </w:r>
    </w:p>
    <w:p w:rsidR="00256794" w:rsidRPr="00E03296" w:rsidRDefault="00256794" w:rsidP="00E03296">
      <w:pPr>
        <w:suppressAutoHyphens/>
        <w:jc w:val="both"/>
        <w:rPr>
          <w:rFonts w:eastAsia="Calibri"/>
          <w:lang w:eastAsia="ar-SA"/>
        </w:rPr>
      </w:pPr>
      <w:r w:rsidRPr="00E03296">
        <w:rPr>
          <w:rFonts w:eastAsia="Calibri"/>
          <w:b/>
          <w:bCs/>
          <w:lang w:eastAsia="ar-SA"/>
        </w:rPr>
        <w:t xml:space="preserve">Оценка эффективности занятий физической культурой. </w:t>
      </w:r>
      <w:r w:rsidRPr="00E03296">
        <w:rPr>
          <w:rFonts w:eastAsia="Calibri"/>
          <w:lang w:eastAsia="ar-SA"/>
        </w:rPr>
        <w:t>Самонаблюдение и самоконтроль.</w:t>
      </w:r>
    </w:p>
    <w:p w:rsidR="00256794" w:rsidRPr="00E03296" w:rsidRDefault="00256794" w:rsidP="00E03296">
      <w:pPr>
        <w:suppressAutoHyphens/>
        <w:jc w:val="both"/>
        <w:rPr>
          <w:rFonts w:eastAsia="Calibri"/>
          <w:lang w:eastAsia="ar-SA"/>
        </w:rPr>
      </w:pPr>
      <w:r w:rsidRPr="00E03296">
        <w:rPr>
          <w:rFonts w:eastAsia="Calibri"/>
          <w:lang w:eastAsia="ar-SA"/>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256794" w:rsidRPr="00E03296" w:rsidRDefault="00256794" w:rsidP="00E03296">
      <w:pPr>
        <w:suppressAutoHyphens/>
        <w:jc w:val="both"/>
        <w:rPr>
          <w:rFonts w:eastAsia="Calibri"/>
          <w:lang w:eastAsia="ar-SA"/>
        </w:rPr>
      </w:pPr>
      <w:r w:rsidRPr="00E03296">
        <w:rPr>
          <w:rFonts w:eastAsia="Calibri"/>
          <w:lang w:eastAsia="ar-SA"/>
        </w:rPr>
        <w:t>Измерение резервов организма и состояния здоровья с помощью функциональных проб.</w:t>
      </w:r>
    </w:p>
    <w:p w:rsidR="00256794" w:rsidRPr="00E03296" w:rsidRDefault="00256794" w:rsidP="00E03296">
      <w:pPr>
        <w:suppressAutoHyphens/>
        <w:jc w:val="both"/>
        <w:rPr>
          <w:rFonts w:eastAsia="Calibri"/>
          <w:b/>
          <w:lang w:eastAsia="ar-SA"/>
        </w:rPr>
      </w:pPr>
      <w:r w:rsidRPr="00E03296">
        <w:rPr>
          <w:rFonts w:eastAsia="Calibri"/>
          <w:b/>
          <w:lang w:eastAsia="ar-SA"/>
        </w:rPr>
        <w:t>Физическое совершенствование</w:t>
      </w:r>
    </w:p>
    <w:p w:rsidR="00256794" w:rsidRPr="00E03296" w:rsidRDefault="00256794" w:rsidP="00E03296">
      <w:pPr>
        <w:suppressAutoHyphens/>
        <w:jc w:val="both"/>
        <w:rPr>
          <w:rFonts w:eastAsia="Calibri"/>
          <w:lang w:eastAsia="ar-SA"/>
        </w:rPr>
      </w:pPr>
      <w:r w:rsidRPr="00E03296">
        <w:rPr>
          <w:rFonts w:eastAsia="Calibri"/>
          <w:b/>
          <w:bCs/>
          <w:lang w:eastAsia="ar-SA"/>
        </w:rPr>
        <w:t>Физкультурно-оздоровительная деятельность</w:t>
      </w:r>
      <w:r w:rsidRPr="00E03296">
        <w:rPr>
          <w:rFonts w:eastAsia="Calibri"/>
          <w:bCs/>
          <w:lang w:eastAsia="ar-SA"/>
        </w:rPr>
        <w:t xml:space="preserve">. </w:t>
      </w:r>
      <w:r w:rsidRPr="00E03296">
        <w:rPr>
          <w:rFonts w:eastAsia="Calibri"/>
          <w:lang w:eastAsia="ar-SA"/>
        </w:rPr>
        <w:t>Оздоровительные формы занятий в режиме учебного дня и учебной недели.</w:t>
      </w:r>
    </w:p>
    <w:p w:rsidR="00256794" w:rsidRPr="00E03296" w:rsidRDefault="00256794" w:rsidP="00E03296">
      <w:pPr>
        <w:suppressAutoHyphens/>
        <w:jc w:val="both"/>
        <w:rPr>
          <w:rFonts w:eastAsia="Calibri"/>
          <w:lang w:eastAsia="ar-SA"/>
        </w:rPr>
      </w:pPr>
      <w:r w:rsidRPr="00E03296">
        <w:rPr>
          <w:rFonts w:eastAsia="Calibri"/>
          <w:lang w:eastAsia="ar-SA"/>
        </w:rPr>
        <w:t>Индивидуальные комплексы адаптивной (лечебной) и корригирующей физической культуры.</w:t>
      </w:r>
    </w:p>
    <w:p w:rsidR="00256794" w:rsidRPr="00E03296" w:rsidRDefault="00256794" w:rsidP="00E03296">
      <w:pPr>
        <w:suppressAutoHyphens/>
        <w:jc w:val="both"/>
        <w:rPr>
          <w:rFonts w:eastAsia="Calibri"/>
          <w:b/>
          <w:bCs/>
          <w:lang w:eastAsia="ar-SA"/>
        </w:rPr>
      </w:pPr>
      <w:r w:rsidRPr="00E03296">
        <w:rPr>
          <w:rFonts w:eastAsia="Calibri"/>
          <w:b/>
          <w:bCs/>
          <w:lang w:eastAsia="ar-SA"/>
        </w:rPr>
        <w:t>Спортивно-оздоровительная деятельность с общеразвивающей направленностью</w:t>
      </w:r>
    </w:p>
    <w:p w:rsidR="00256794" w:rsidRPr="00E03296" w:rsidRDefault="00256794" w:rsidP="00E03296">
      <w:pPr>
        <w:suppressAutoHyphens/>
        <w:jc w:val="both"/>
        <w:rPr>
          <w:rFonts w:eastAsia="Calibri"/>
          <w:lang w:eastAsia="ar-SA"/>
        </w:rPr>
      </w:pPr>
      <w:r w:rsidRPr="00E03296">
        <w:rPr>
          <w:rFonts w:eastAsia="Calibri"/>
          <w:b/>
          <w:bCs/>
          <w:i/>
          <w:iCs/>
          <w:lang w:eastAsia="ar-SA"/>
        </w:rPr>
        <w:t>Гимнастика с основами акробатики.</w:t>
      </w:r>
      <w:r w:rsidRPr="00E03296">
        <w:rPr>
          <w:rFonts w:eastAsia="Calibri"/>
          <w:bCs/>
          <w:i/>
          <w:iCs/>
          <w:lang w:eastAsia="ar-SA"/>
        </w:rPr>
        <w:t xml:space="preserve"> </w:t>
      </w:r>
      <w:r w:rsidRPr="00E03296">
        <w:rPr>
          <w:rFonts w:eastAsia="Calibri"/>
          <w:lang w:eastAsia="ar-SA"/>
        </w:rPr>
        <w:t>Организующие команды и приемы.</w:t>
      </w:r>
    </w:p>
    <w:p w:rsidR="00256794" w:rsidRPr="00E03296" w:rsidRDefault="00256794" w:rsidP="00E03296">
      <w:pPr>
        <w:suppressAutoHyphens/>
        <w:jc w:val="both"/>
        <w:rPr>
          <w:rFonts w:eastAsia="Calibri"/>
          <w:lang w:eastAsia="ar-SA"/>
        </w:rPr>
      </w:pPr>
      <w:r w:rsidRPr="00E03296">
        <w:rPr>
          <w:rFonts w:eastAsia="Calibri"/>
          <w:lang w:eastAsia="ar-SA"/>
        </w:rPr>
        <w:t>Акробатические упражнения и комбинации.</w:t>
      </w:r>
    </w:p>
    <w:p w:rsidR="00256794" w:rsidRPr="00E03296" w:rsidRDefault="00256794" w:rsidP="00E03296">
      <w:pPr>
        <w:suppressAutoHyphens/>
        <w:jc w:val="both"/>
        <w:rPr>
          <w:rFonts w:eastAsia="Calibri"/>
          <w:lang w:eastAsia="ar-SA"/>
        </w:rPr>
      </w:pPr>
      <w:r w:rsidRPr="00E03296">
        <w:rPr>
          <w:rFonts w:eastAsia="Calibri"/>
          <w:lang w:eastAsia="ar-SA"/>
        </w:rPr>
        <w:t>Ритмическая гимнастика (девочки).</w:t>
      </w:r>
    </w:p>
    <w:p w:rsidR="00256794" w:rsidRPr="00E03296" w:rsidRDefault="00256794" w:rsidP="00E03296">
      <w:pPr>
        <w:suppressAutoHyphens/>
        <w:jc w:val="both"/>
        <w:rPr>
          <w:rFonts w:eastAsia="Calibri"/>
          <w:lang w:eastAsia="ar-SA"/>
        </w:rPr>
      </w:pPr>
      <w:r w:rsidRPr="00E03296">
        <w:rPr>
          <w:rFonts w:eastAsia="Calibri"/>
          <w:lang w:eastAsia="ar-SA"/>
        </w:rPr>
        <w:t>Опорные прыжки.</w:t>
      </w:r>
    </w:p>
    <w:p w:rsidR="00256794" w:rsidRPr="00E03296" w:rsidRDefault="00256794" w:rsidP="00E03296">
      <w:pPr>
        <w:suppressAutoHyphens/>
        <w:jc w:val="both"/>
        <w:rPr>
          <w:rFonts w:eastAsia="Calibri"/>
          <w:lang w:eastAsia="ar-SA"/>
        </w:rPr>
      </w:pPr>
      <w:r w:rsidRPr="00E03296">
        <w:rPr>
          <w:rFonts w:eastAsia="Calibri"/>
          <w:lang w:eastAsia="ar-SA"/>
        </w:rPr>
        <w:t>Упражнения и комбинации на гимнастическом бревне (девочки).</w:t>
      </w:r>
    </w:p>
    <w:p w:rsidR="00256794" w:rsidRPr="00E03296" w:rsidRDefault="00256794" w:rsidP="00E03296">
      <w:pPr>
        <w:suppressAutoHyphens/>
        <w:jc w:val="both"/>
        <w:rPr>
          <w:rFonts w:eastAsia="Calibri"/>
          <w:lang w:eastAsia="ar-SA"/>
        </w:rPr>
      </w:pPr>
      <w:r w:rsidRPr="00E03296">
        <w:rPr>
          <w:rFonts w:eastAsia="Calibri"/>
          <w:lang w:eastAsia="ar-SA"/>
        </w:rPr>
        <w:t>Упражнения и комбинации на гимнастической перекладине (мальчики).</w:t>
      </w:r>
    </w:p>
    <w:p w:rsidR="00256794" w:rsidRPr="00E03296" w:rsidRDefault="00256794" w:rsidP="00E03296">
      <w:pPr>
        <w:suppressAutoHyphens/>
        <w:jc w:val="both"/>
        <w:rPr>
          <w:rFonts w:eastAsia="Calibri"/>
          <w:lang w:eastAsia="ar-SA"/>
        </w:rPr>
      </w:pPr>
      <w:r w:rsidRPr="00E03296">
        <w:rPr>
          <w:rFonts w:eastAsia="Calibri"/>
          <w:lang w:eastAsia="ar-SA"/>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256794" w:rsidRPr="00E03296" w:rsidRDefault="00256794" w:rsidP="00E03296">
      <w:pPr>
        <w:suppressAutoHyphens/>
        <w:jc w:val="both"/>
        <w:rPr>
          <w:rFonts w:eastAsia="Calibri"/>
          <w:lang w:eastAsia="ar-SA"/>
        </w:rPr>
      </w:pPr>
      <w:r w:rsidRPr="00E03296">
        <w:rPr>
          <w:rFonts w:eastAsia="Calibri"/>
          <w:b/>
          <w:bCs/>
          <w:i/>
          <w:iCs/>
          <w:lang w:eastAsia="ar-SA"/>
        </w:rPr>
        <w:t>Легкая атлетика.</w:t>
      </w:r>
      <w:r w:rsidRPr="00E03296">
        <w:rPr>
          <w:rFonts w:eastAsia="Calibri"/>
          <w:bCs/>
          <w:i/>
          <w:iCs/>
          <w:lang w:eastAsia="ar-SA"/>
        </w:rPr>
        <w:t xml:space="preserve"> </w:t>
      </w:r>
      <w:r w:rsidRPr="00E03296">
        <w:rPr>
          <w:rFonts w:eastAsia="Calibri"/>
          <w:lang w:eastAsia="ar-SA"/>
        </w:rPr>
        <w:t>Беговые упражнения.</w:t>
      </w:r>
    </w:p>
    <w:p w:rsidR="00256794" w:rsidRPr="00E03296" w:rsidRDefault="00256794" w:rsidP="00E03296">
      <w:pPr>
        <w:suppressAutoHyphens/>
        <w:jc w:val="both"/>
        <w:rPr>
          <w:rFonts w:eastAsia="Calibri"/>
          <w:lang w:eastAsia="ar-SA"/>
        </w:rPr>
      </w:pPr>
      <w:r w:rsidRPr="00E03296">
        <w:rPr>
          <w:rFonts w:eastAsia="Calibri"/>
          <w:lang w:eastAsia="ar-SA"/>
        </w:rPr>
        <w:t>Прыжковые упражнения.</w:t>
      </w:r>
    </w:p>
    <w:p w:rsidR="00256794" w:rsidRPr="00E03296" w:rsidRDefault="00256794" w:rsidP="00E03296">
      <w:pPr>
        <w:suppressAutoHyphens/>
        <w:jc w:val="both"/>
        <w:rPr>
          <w:rFonts w:eastAsia="Calibri"/>
          <w:lang w:eastAsia="ar-SA"/>
        </w:rPr>
      </w:pPr>
      <w:r w:rsidRPr="00E03296">
        <w:rPr>
          <w:rFonts w:eastAsia="Calibri"/>
          <w:lang w:eastAsia="ar-SA"/>
        </w:rPr>
        <w:t>Метание малого мяча.</w:t>
      </w:r>
    </w:p>
    <w:p w:rsidR="00256794" w:rsidRPr="00E03296" w:rsidRDefault="00256794" w:rsidP="00E03296">
      <w:pPr>
        <w:suppressAutoHyphens/>
        <w:jc w:val="both"/>
        <w:rPr>
          <w:rFonts w:eastAsia="Calibri"/>
          <w:lang w:eastAsia="ar-SA"/>
        </w:rPr>
      </w:pPr>
      <w:r w:rsidRPr="00E03296">
        <w:rPr>
          <w:rFonts w:eastAsia="Calibri"/>
          <w:b/>
          <w:bCs/>
          <w:i/>
          <w:iCs/>
          <w:lang w:eastAsia="ar-SA"/>
        </w:rPr>
        <w:t>Лыжные гонки.</w:t>
      </w:r>
      <w:r w:rsidRPr="00E03296">
        <w:rPr>
          <w:rFonts w:eastAsia="Calibri"/>
          <w:bCs/>
          <w:i/>
          <w:iCs/>
          <w:lang w:eastAsia="ar-SA"/>
        </w:rPr>
        <w:t xml:space="preserve"> </w:t>
      </w:r>
      <w:r w:rsidRPr="00E03296">
        <w:rPr>
          <w:rFonts w:eastAsia="Calibri"/>
          <w:lang w:eastAsia="ar-SA"/>
        </w:rPr>
        <w:t>Передвижения на лыжах.</w:t>
      </w:r>
    </w:p>
    <w:p w:rsidR="00256794" w:rsidRPr="00E03296" w:rsidRDefault="00256794" w:rsidP="00E03296">
      <w:pPr>
        <w:suppressAutoHyphens/>
        <w:jc w:val="both"/>
        <w:rPr>
          <w:rFonts w:eastAsia="Calibri"/>
          <w:lang w:eastAsia="ar-SA"/>
        </w:rPr>
      </w:pPr>
      <w:r w:rsidRPr="00E03296">
        <w:rPr>
          <w:rFonts w:eastAsia="Calibri"/>
          <w:lang w:eastAsia="ar-SA"/>
        </w:rPr>
        <w:t>Подъемы, спуски, повороты, торможения.</w:t>
      </w:r>
    </w:p>
    <w:p w:rsidR="00256794" w:rsidRPr="00E03296" w:rsidRDefault="00256794" w:rsidP="00E03296">
      <w:pPr>
        <w:suppressAutoHyphens/>
        <w:jc w:val="both"/>
        <w:rPr>
          <w:rFonts w:eastAsia="Calibri"/>
          <w:i/>
          <w:iCs/>
          <w:lang w:eastAsia="ar-SA"/>
        </w:rPr>
      </w:pPr>
      <w:r w:rsidRPr="00E03296">
        <w:rPr>
          <w:rFonts w:eastAsia="Calibri"/>
          <w:b/>
          <w:bCs/>
          <w:i/>
          <w:iCs/>
          <w:lang w:eastAsia="ar-SA"/>
        </w:rPr>
        <w:t>Спортивные игры.</w:t>
      </w:r>
      <w:r w:rsidRPr="00E03296">
        <w:rPr>
          <w:rFonts w:eastAsia="Calibri"/>
          <w:bCs/>
          <w:i/>
          <w:iCs/>
          <w:lang w:eastAsia="ar-SA"/>
        </w:rPr>
        <w:t xml:space="preserve"> </w:t>
      </w:r>
      <w:r w:rsidRPr="00E03296">
        <w:rPr>
          <w:rFonts w:eastAsia="Calibri"/>
          <w:lang w:eastAsia="ar-SA"/>
        </w:rPr>
        <w:t xml:space="preserve">Баскетбол. </w:t>
      </w:r>
      <w:r w:rsidRPr="00E03296">
        <w:rPr>
          <w:rFonts w:eastAsia="Calibri"/>
          <w:i/>
          <w:iCs/>
          <w:lang w:eastAsia="ar-SA"/>
        </w:rPr>
        <w:t>Игра по правилам.</w:t>
      </w:r>
    </w:p>
    <w:p w:rsidR="00256794" w:rsidRPr="00E03296" w:rsidRDefault="00256794" w:rsidP="00E03296">
      <w:pPr>
        <w:suppressAutoHyphens/>
        <w:jc w:val="both"/>
        <w:rPr>
          <w:rFonts w:eastAsia="Calibri"/>
          <w:i/>
          <w:iCs/>
          <w:lang w:eastAsia="ar-SA"/>
        </w:rPr>
      </w:pPr>
      <w:r w:rsidRPr="00E03296">
        <w:rPr>
          <w:rFonts w:eastAsia="Calibri"/>
          <w:lang w:eastAsia="ar-SA"/>
        </w:rPr>
        <w:t xml:space="preserve">Волейбол. </w:t>
      </w:r>
      <w:r w:rsidRPr="00E03296">
        <w:rPr>
          <w:rFonts w:eastAsia="Calibri"/>
          <w:i/>
          <w:iCs/>
          <w:lang w:eastAsia="ar-SA"/>
        </w:rPr>
        <w:t>Игра по правилам.</w:t>
      </w:r>
    </w:p>
    <w:p w:rsidR="00256794" w:rsidRPr="00E03296" w:rsidRDefault="00256794" w:rsidP="00E03296">
      <w:pPr>
        <w:suppressAutoHyphens/>
        <w:jc w:val="both"/>
        <w:rPr>
          <w:rFonts w:eastAsia="Calibri"/>
          <w:i/>
          <w:iCs/>
          <w:lang w:eastAsia="ar-SA"/>
        </w:rPr>
      </w:pPr>
      <w:r w:rsidRPr="00E03296">
        <w:rPr>
          <w:rFonts w:eastAsia="Calibri"/>
          <w:lang w:eastAsia="ar-SA"/>
        </w:rPr>
        <w:t xml:space="preserve">Футбол. </w:t>
      </w:r>
      <w:r w:rsidRPr="00E03296">
        <w:rPr>
          <w:rFonts w:eastAsia="Calibri"/>
          <w:i/>
          <w:iCs/>
          <w:lang w:eastAsia="ar-SA"/>
        </w:rPr>
        <w:t>Игра по правилам.</w:t>
      </w:r>
    </w:p>
    <w:p w:rsidR="00256794" w:rsidRPr="00E03296" w:rsidRDefault="00256794" w:rsidP="00E03296">
      <w:pPr>
        <w:suppressAutoHyphens/>
        <w:jc w:val="both"/>
        <w:rPr>
          <w:rFonts w:eastAsia="Calibri"/>
          <w:lang w:eastAsia="ar-SA"/>
        </w:rPr>
      </w:pPr>
      <w:r w:rsidRPr="00E03296">
        <w:rPr>
          <w:rFonts w:eastAsia="Calibri"/>
          <w:b/>
          <w:bCs/>
          <w:lang w:eastAsia="ar-SA"/>
        </w:rPr>
        <w:t>Прикладно-ориентированная подготовка</w:t>
      </w:r>
      <w:r w:rsidRPr="00E03296">
        <w:rPr>
          <w:rFonts w:eastAsia="Calibri"/>
          <w:bCs/>
          <w:lang w:eastAsia="ar-SA"/>
        </w:rPr>
        <w:t xml:space="preserve">. </w:t>
      </w:r>
      <w:r w:rsidRPr="00E03296">
        <w:rPr>
          <w:rFonts w:eastAsia="Calibri"/>
          <w:lang w:eastAsia="ar-SA"/>
        </w:rPr>
        <w:t>Прикладно-ориентированные упражнения.</w:t>
      </w:r>
    </w:p>
    <w:p w:rsidR="00256794" w:rsidRPr="00E03296" w:rsidRDefault="00256794" w:rsidP="00E03296">
      <w:pPr>
        <w:suppressAutoHyphens/>
        <w:jc w:val="both"/>
        <w:rPr>
          <w:rFonts w:eastAsia="Calibri"/>
          <w:lang w:eastAsia="ar-SA"/>
        </w:rPr>
      </w:pPr>
      <w:r w:rsidRPr="00E03296">
        <w:rPr>
          <w:rFonts w:eastAsia="Calibri"/>
          <w:b/>
          <w:bCs/>
          <w:lang w:eastAsia="ar-SA"/>
        </w:rPr>
        <w:t>Упражнения общеразвивающей направленности.</w:t>
      </w:r>
      <w:r w:rsidRPr="00E03296">
        <w:rPr>
          <w:rFonts w:eastAsia="Calibri"/>
          <w:bCs/>
          <w:lang w:eastAsia="ar-SA"/>
        </w:rPr>
        <w:t xml:space="preserve"> </w:t>
      </w:r>
      <w:r w:rsidRPr="00E03296">
        <w:rPr>
          <w:rFonts w:eastAsia="Calibri"/>
          <w:lang w:eastAsia="ar-SA"/>
        </w:rPr>
        <w:t>Общефизическая подготовка.</w:t>
      </w:r>
    </w:p>
    <w:p w:rsidR="00256794" w:rsidRPr="00E03296" w:rsidRDefault="00256794" w:rsidP="00E03296">
      <w:pPr>
        <w:suppressAutoHyphens/>
        <w:jc w:val="both"/>
        <w:rPr>
          <w:rFonts w:eastAsia="Calibri"/>
          <w:lang w:eastAsia="ar-SA"/>
        </w:rPr>
      </w:pPr>
      <w:r w:rsidRPr="00E03296">
        <w:rPr>
          <w:rFonts w:eastAsia="Calibri"/>
          <w:b/>
          <w:bCs/>
          <w:i/>
          <w:iCs/>
          <w:lang w:eastAsia="ar-SA"/>
        </w:rPr>
        <w:t>Гимнастика с основами акробатики.</w:t>
      </w:r>
      <w:r w:rsidRPr="00E03296">
        <w:rPr>
          <w:rFonts w:eastAsia="Calibri"/>
          <w:bCs/>
          <w:i/>
          <w:iCs/>
          <w:lang w:eastAsia="ar-SA"/>
        </w:rPr>
        <w:t xml:space="preserve"> </w:t>
      </w:r>
      <w:r w:rsidRPr="00E03296">
        <w:rPr>
          <w:rFonts w:eastAsia="Calibri"/>
          <w:lang w:eastAsia="ar-SA"/>
        </w:rPr>
        <w:t>Развитие гибкости, координация движений, силы, выносливости.</w:t>
      </w:r>
    </w:p>
    <w:p w:rsidR="00256794" w:rsidRPr="00E03296" w:rsidRDefault="00256794" w:rsidP="00E03296">
      <w:pPr>
        <w:suppressAutoHyphens/>
        <w:jc w:val="both"/>
        <w:rPr>
          <w:rFonts w:eastAsia="Calibri"/>
          <w:lang w:eastAsia="ar-SA"/>
        </w:rPr>
      </w:pPr>
      <w:r w:rsidRPr="00E03296">
        <w:rPr>
          <w:rFonts w:eastAsia="Calibri"/>
          <w:b/>
          <w:bCs/>
          <w:i/>
          <w:iCs/>
          <w:lang w:eastAsia="ar-SA"/>
        </w:rPr>
        <w:t>Легкая атлетика.</w:t>
      </w:r>
      <w:r w:rsidRPr="00E03296">
        <w:rPr>
          <w:rFonts w:eastAsia="Calibri"/>
          <w:bCs/>
          <w:i/>
          <w:iCs/>
          <w:lang w:eastAsia="ar-SA"/>
        </w:rPr>
        <w:t xml:space="preserve"> </w:t>
      </w:r>
      <w:r w:rsidRPr="00E03296">
        <w:rPr>
          <w:rFonts w:eastAsia="Calibri"/>
          <w:lang w:eastAsia="ar-SA"/>
        </w:rPr>
        <w:t>Развитие выносливости, силы, быст</w:t>
      </w:r>
      <w:r w:rsidRPr="00E03296">
        <w:rPr>
          <w:rFonts w:eastAsia="Calibri"/>
          <w:lang w:eastAsia="ar-SA"/>
        </w:rPr>
        <w:softHyphen/>
        <w:t>роты, координации движений.</w:t>
      </w:r>
    </w:p>
    <w:p w:rsidR="00256794" w:rsidRPr="00E03296" w:rsidRDefault="00256794" w:rsidP="00E03296">
      <w:pPr>
        <w:suppressAutoHyphens/>
        <w:jc w:val="both"/>
        <w:rPr>
          <w:rFonts w:eastAsia="Calibri"/>
          <w:lang w:eastAsia="ar-SA"/>
        </w:rPr>
      </w:pPr>
      <w:r w:rsidRPr="00E03296">
        <w:rPr>
          <w:rFonts w:eastAsia="Calibri"/>
          <w:b/>
          <w:bCs/>
          <w:i/>
          <w:iCs/>
          <w:lang w:eastAsia="ar-SA"/>
        </w:rPr>
        <w:t>Лыжные гонки.</w:t>
      </w:r>
      <w:r w:rsidRPr="00E03296">
        <w:rPr>
          <w:rFonts w:eastAsia="Calibri"/>
          <w:bCs/>
          <w:i/>
          <w:iCs/>
          <w:lang w:eastAsia="ar-SA"/>
        </w:rPr>
        <w:t xml:space="preserve"> </w:t>
      </w:r>
      <w:r w:rsidRPr="00E03296">
        <w:rPr>
          <w:rFonts w:eastAsia="Calibri"/>
          <w:lang w:eastAsia="ar-SA"/>
        </w:rPr>
        <w:t>Развитие выносливости, силы, координа</w:t>
      </w:r>
      <w:r w:rsidRPr="00E03296">
        <w:rPr>
          <w:rFonts w:eastAsia="Calibri"/>
          <w:lang w:eastAsia="ar-SA"/>
        </w:rPr>
        <w:softHyphen/>
        <w:t>ции движений, быстроты.</w:t>
      </w:r>
    </w:p>
    <w:p w:rsidR="00256794" w:rsidRPr="00E03296" w:rsidRDefault="00256794" w:rsidP="00E03296">
      <w:pPr>
        <w:suppressAutoHyphens/>
        <w:jc w:val="both"/>
        <w:rPr>
          <w:rFonts w:eastAsia="Calibri"/>
          <w:lang w:eastAsia="ar-SA"/>
        </w:rPr>
      </w:pPr>
      <w:r w:rsidRPr="00E03296">
        <w:rPr>
          <w:rFonts w:eastAsia="Calibri"/>
          <w:b/>
          <w:bCs/>
          <w:i/>
          <w:iCs/>
          <w:lang w:eastAsia="ar-SA"/>
        </w:rPr>
        <w:t>Баскетбол.</w:t>
      </w:r>
      <w:r w:rsidRPr="00E03296">
        <w:rPr>
          <w:rFonts w:eastAsia="Calibri"/>
          <w:bCs/>
          <w:i/>
          <w:iCs/>
          <w:lang w:eastAsia="ar-SA"/>
        </w:rPr>
        <w:t xml:space="preserve"> </w:t>
      </w:r>
      <w:r w:rsidRPr="00E03296">
        <w:rPr>
          <w:rFonts w:eastAsia="Calibri"/>
          <w:lang w:eastAsia="ar-SA"/>
        </w:rPr>
        <w:t>Развитие быстроты, силы, выносливости, ко</w:t>
      </w:r>
      <w:r w:rsidRPr="00E03296">
        <w:rPr>
          <w:rFonts w:eastAsia="Calibri"/>
          <w:lang w:eastAsia="ar-SA"/>
        </w:rPr>
        <w:softHyphen/>
        <w:t>ординации движений.</w:t>
      </w:r>
    </w:p>
    <w:p w:rsidR="00256794" w:rsidRPr="00E03296" w:rsidRDefault="00256794" w:rsidP="00E03296">
      <w:pPr>
        <w:suppressAutoHyphens/>
        <w:jc w:val="both"/>
        <w:rPr>
          <w:rFonts w:eastAsia="Calibri"/>
          <w:lang w:eastAsia="ar-SA"/>
        </w:rPr>
      </w:pPr>
      <w:r w:rsidRPr="00E03296">
        <w:rPr>
          <w:rFonts w:eastAsia="Calibri"/>
          <w:b/>
          <w:bCs/>
          <w:i/>
          <w:iCs/>
          <w:lang w:eastAsia="ar-SA"/>
        </w:rPr>
        <w:lastRenderedPageBreak/>
        <w:t>Футбол.</w:t>
      </w:r>
      <w:r w:rsidRPr="00E03296">
        <w:rPr>
          <w:rFonts w:eastAsia="Calibri"/>
          <w:bCs/>
          <w:i/>
          <w:iCs/>
          <w:lang w:eastAsia="ar-SA"/>
        </w:rPr>
        <w:t xml:space="preserve"> </w:t>
      </w:r>
      <w:r w:rsidRPr="00E03296">
        <w:rPr>
          <w:rFonts w:eastAsia="Calibri"/>
          <w:lang w:eastAsia="ar-SA"/>
        </w:rPr>
        <w:t>Развитие быстроты, силы, выносливости.</w:t>
      </w:r>
    </w:p>
    <w:p w:rsidR="00256794" w:rsidRPr="00E03296" w:rsidRDefault="00256794" w:rsidP="00E03296">
      <w:pPr>
        <w:suppressAutoHyphens/>
        <w:jc w:val="both"/>
        <w:rPr>
          <w:rFonts w:eastAsia="Calibri"/>
          <w:b/>
          <w:lang w:eastAsia="ar-SA"/>
        </w:rPr>
      </w:pPr>
    </w:p>
    <w:p w:rsidR="00256794" w:rsidRPr="00E03296" w:rsidRDefault="00256794" w:rsidP="00E03296">
      <w:pPr>
        <w:suppressAutoHyphens/>
        <w:jc w:val="both"/>
        <w:rPr>
          <w:rFonts w:eastAsia="Calibri"/>
          <w:b/>
          <w:u w:val="single"/>
          <w:lang w:eastAsia="ar-SA"/>
        </w:rPr>
      </w:pPr>
      <w:r w:rsidRPr="00E03296">
        <w:rPr>
          <w:rFonts w:eastAsia="Calibri"/>
          <w:b/>
          <w:u w:val="single"/>
          <w:lang w:eastAsia="ar-SA"/>
        </w:rPr>
        <w:t xml:space="preserve">Основы безопасности жизнедеятельности </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Основы безопасности личности, общества и государства</w:t>
      </w:r>
    </w:p>
    <w:p w:rsidR="00256794" w:rsidRPr="00E03296" w:rsidRDefault="00256794" w:rsidP="00E03296">
      <w:pPr>
        <w:suppressAutoHyphens/>
        <w:jc w:val="both"/>
        <w:rPr>
          <w:rFonts w:eastAsia="Calibri"/>
          <w:b/>
          <w:iCs/>
          <w:lang w:eastAsia="ar-SA"/>
        </w:rPr>
      </w:pPr>
      <w:r w:rsidRPr="00E03296">
        <w:rPr>
          <w:rFonts w:eastAsia="Calibri"/>
          <w:b/>
          <w:iCs/>
          <w:lang w:eastAsia="ar-SA"/>
        </w:rPr>
        <w:t xml:space="preserve">Основы комплексной безопасности </w:t>
      </w:r>
    </w:p>
    <w:p w:rsidR="00256794" w:rsidRPr="00E03296" w:rsidRDefault="00256794" w:rsidP="00E03296">
      <w:pPr>
        <w:suppressAutoHyphens/>
        <w:jc w:val="both"/>
        <w:rPr>
          <w:rFonts w:eastAsia="Calibri"/>
          <w:lang w:eastAsia="ar-SA"/>
        </w:rPr>
      </w:pPr>
      <w:r w:rsidRPr="00E03296">
        <w:rPr>
          <w:rFonts w:eastAsia="Calibri"/>
          <w:bCs/>
          <w:i/>
          <w:lang w:eastAsia="ar-SA"/>
        </w:rPr>
        <w:t>Обеспечение личной безопасности в повседневной жизни.</w:t>
      </w:r>
      <w:r w:rsidRPr="00E03296">
        <w:rPr>
          <w:rFonts w:eastAsia="Calibri"/>
          <w:bCs/>
          <w:lang w:eastAsia="ar-SA"/>
        </w:rPr>
        <w:t xml:space="preserve"> </w:t>
      </w:r>
      <w:r w:rsidRPr="00E03296">
        <w:rPr>
          <w:rFonts w:eastAsia="Calibri"/>
          <w:lang w:eastAsia="ar-SA"/>
        </w:rPr>
        <w:t>Пожарная безопасность. Безопасность на дорогах. Безопасность в быту. Безопасность на водоемах. Экология и безопасность. Опасные ситуации социального характера.</w:t>
      </w:r>
    </w:p>
    <w:p w:rsidR="00256794" w:rsidRPr="00E03296" w:rsidRDefault="00256794" w:rsidP="00E03296">
      <w:pPr>
        <w:suppressAutoHyphens/>
        <w:jc w:val="both"/>
        <w:rPr>
          <w:rFonts w:eastAsia="Calibri"/>
          <w:lang w:eastAsia="ar-SA"/>
        </w:rPr>
      </w:pPr>
      <w:r w:rsidRPr="00E03296">
        <w:rPr>
          <w:rFonts w:eastAsia="Calibri"/>
          <w:bCs/>
          <w:i/>
          <w:lang w:eastAsia="ar-SA"/>
        </w:rPr>
        <w:t>Обеспечение безопасности при активном отдыхе в природных условиях.</w:t>
      </w:r>
      <w:r w:rsidRPr="00E03296">
        <w:rPr>
          <w:rFonts w:eastAsia="Calibri"/>
          <w:bCs/>
          <w:lang w:eastAsia="ar-SA"/>
        </w:rPr>
        <w:t xml:space="preserve"> </w:t>
      </w:r>
      <w:r w:rsidRPr="00E03296">
        <w:rPr>
          <w:rFonts w:eastAsia="Calibri"/>
          <w:lang w:eastAsia="ar-SA"/>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256794" w:rsidRPr="00E03296" w:rsidRDefault="00256794" w:rsidP="00E03296">
      <w:pPr>
        <w:suppressAutoHyphens/>
        <w:jc w:val="both"/>
        <w:rPr>
          <w:rFonts w:eastAsia="Calibri"/>
          <w:lang w:eastAsia="ar-SA"/>
        </w:rPr>
      </w:pPr>
      <w:r w:rsidRPr="00E03296">
        <w:rPr>
          <w:rFonts w:eastAsia="Calibri"/>
          <w:bCs/>
          <w:i/>
          <w:lang w:eastAsia="ar-SA"/>
        </w:rPr>
        <w:t>Обеспечение личной безопасности при угрозе террористического акта.</w:t>
      </w:r>
      <w:r w:rsidRPr="00E03296">
        <w:rPr>
          <w:rFonts w:eastAsia="Calibri"/>
          <w:bCs/>
          <w:lang w:eastAsia="ar-SA"/>
        </w:rPr>
        <w:t xml:space="preserve"> </w:t>
      </w:r>
      <w:r w:rsidRPr="00E03296">
        <w:rPr>
          <w:rFonts w:eastAsia="Calibri"/>
          <w:lang w:eastAsia="ar-SA"/>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256794" w:rsidRPr="00E03296" w:rsidRDefault="00256794" w:rsidP="00E03296">
      <w:pPr>
        <w:suppressAutoHyphens/>
        <w:jc w:val="both"/>
        <w:rPr>
          <w:rFonts w:eastAsia="Calibri"/>
          <w:lang w:eastAsia="ar-SA"/>
        </w:rPr>
      </w:pPr>
      <w:r w:rsidRPr="00E03296">
        <w:rPr>
          <w:rFonts w:eastAsia="Calibri"/>
          <w:bCs/>
          <w:i/>
          <w:lang w:eastAsia="ar-SA"/>
        </w:rPr>
        <w:t>Обеспечение безопасности в чрезвычайных ситуациях природного, техногенного и социального характера.</w:t>
      </w:r>
      <w:r w:rsidRPr="00E03296">
        <w:rPr>
          <w:rFonts w:eastAsia="Calibri"/>
          <w:bCs/>
          <w:lang w:eastAsia="ar-SA"/>
        </w:rPr>
        <w:t xml:space="preserve"> </w:t>
      </w:r>
      <w:r w:rsidRPr="00E03296">
        <w:rPr>
          <w:rFonts w:eastAsia="Calibri"/>
          <w:lang w:eastAsia="ar-SA"/>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256794" w:rsidRPr="00E03296" w:rsidRDefault="00256794" w:rsidP="00E03296">
      <w:pPr>
        <w:suppressAutoHyphens/>
        <w:jc w:val="both"/>
        <w:rPr>
          <w:rFonts w:eastAsia="Calibri"/>
          <w:b/>
          <w:iCs/>
          <w:lang w:eastAsia="ar-SA"/>
        </w:rPr>
      </w:pPr>
      <w:r w:rsidRPr="00E03296">
        <w:rPr>
          <w:rFonts w:eastAsia="Calibri"/>
          <w:b/>
          <w:iCs/>
          <w:lang w:eastAsia="ar-SA"/>
        </w:rPr>
        <w:t>Защита населения Российской Федерации от чрезвычайных ситуаций</w:t>
      </w:r>
    </w:p>
    <w:p w:rsidR="00256794" w:rsidRPr="00E03296" w:rsidRDefault="00256794" w:rsidP="00E03296">
      <w:pPr>
        <w:suppressAutoHyphens/>
        <w:jc w:val="both"/>
        <w:rPr>
          <w:rFonts w:eastAsia="Calibri"/>
          <w:lang w:eastAsia="ar-SA"/>
        </w:rPr>
      </w:pPr>
      <w:r w:rsidRPr="00E03296">
        <w:rPr>
          <w:rFonts w:eastAsia="Calibri"/>
          <w:bCs/>
          <w:i/>
          <w:lang w:eastAsia="ar-SA"/>
        </w:rPr>
        <w:t>Организация защиты населения от чрезвычайных ситуаций.</w:t>
      </w:r>
      <w:r w:rsidRPr="00E03296">
        <w:rPr>
          <w:rFonts w:eastAsia="Calibri"/>
          <w:bCs/>
          <w:lang w:eastAsia="ar-SA"/>
        </w:rPr>
        <w:t xml:space="preserve"> </w:t>
      </w:r>
      <w:r w:rsidRPr="00E03296">
        <w:rPr>
          <w:rFonts w:eastAsia="Calibri"/>
          <w:lang w:eastAsia="ar-SA"/>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256794" w:rsidRPr="00E03296" w:rsidRDefault="00256794" w:rsidP="00E03296">
      <w:pPr>
        <w:suppressAutoHyphens/>
        <w:jc w:val="both"/>
        <w:rPr>
          <w:rFonts w:eastAsia="Calibri"/>
          <w:lang w:eastAsia="ar-SA"/>
        </w:rPr>
      </w:pPr>
      <w:r w:rsidRPr="00E03296">
        <w:rPr>
          <w:rFonts w:eastAsia="Calibri"/>
          <w:bCs/>
          <w:i/>
          <w:lang w:eastAsia="ar-SA"/>
        </w:rPr>
        <w:t>Организация борьбы с терроризмом и наркобизнесом в Российской Федерации.</w:t>
      </w:r>
      <w:r w:rsidRPr="00E03296">
        <w:rPr>
          <w:rFonts w:eastAsia="Calibri"/>
          <w:bCs/>
          <w:lang w:eastAsia="ar-SA"/>
        </w:rPr>
        <w:t xml:space="preserve"> </w:t>
      </w:r>
      <w:r w:rsidRPr="00E03296">
        <w:rPr>
          <w:rFonts w:eastAsia="Calibri"/>
          <w:lang w:eastAsia="ar-SA"/>
        </w:rPr>
        <w:t>Система борьбы с терроризмом. Государственная политика противодействия наркотизму.</w:t>
      </w:r>
    </w:p>
    <w:p w:rsidR="00256794" w:rsidRPr="00E03296" w:rsidRDefault="00256794" w:rsidP="00E03296">
      <w:pPr>
        <w:suppressAutoHyphens/>
        <w:jc w:val="both"/>
        <w:rPr>
          <w:rFonts w:eastAsia="Calibri"/>
          <w:b/>
          <w:bCs/>
          <w:i/>
          <w:lang w:eastAsia="ar-SA"/>
        </w:rPr>
      </w:pPr>
      <w:r w:rsidRPr="00E03296">
        <w:rPr>
          <w:rFonts w:eastAsia="Calibri"/>
          <w:b/>
          <w:bCs/>
          <w:i/>
          <w:lang w:eastAsia="ar-SA"/>
        </w:rPr>
        <w:t>Здоровый образ жизни и оказание первой медицинской помощи</w:t>
      </w:r>
    </w:p>
    <w:p w:rsidR="00256794" w:rsidRPr="00E03296" w:rsidRDefault="00256794" w:rsidP="00E03296">
      <w:pPr>
        <w:suppressAutoHyphens/>
        <w:jc w:val="both"/>
        <w:rPr>
          <w:rFonts w:eastAsia="Calibri"/>
          <w:b/>
          <w:iCs/>
          <w:lang w:eastAsia="ar-SA"/>
        </w:rPr>
      </w:pPr>
      <w:r w:rsidRPr="00E03296">
        <w:rPr>
          <w:rFonts w:eastAsia="Calibri"/>
          <w:b/>
          <w:iCs/>
          <w:lang w:eastAsia="ar-SA"/>
        </w:rPr>
        <w:t>Основы здорового образа жизни</w:t>
      </w:r>
    </w:p>
    <w:p w:rsidR="00256794" w:rsidRPr="00E03296" w:rsidRDefault="00256794" w:rsidP="00E03296">
      <w:pPr>
        <w:suppressAutoHyphens/>
        <w:jc w:val="both"/>
        <w:rPr>
          <w:rFonts w:eastAsia="Calibri"/>
          <w:lang w:eastAsia="ar-SA"/>
        </w:rPr>
      </w:pPr>
      <w:r w:rsidRPr="00E03296">
        <w:rPr>
          <w:rFonts w:eastAsia="Calibri"/>
          <w:bCs/>
          <w:i/>
          <w:lang w:eastAsia="ar-SA"/>
        </w:rPr>
        <w:t>Здоровый образ жизни и его составляющие.</w:t>
      </w:r>
      <w:r w:rsidRPr="00E03296">
        <w:rPr>
          <w:rFonts w:eastAsia="Calibri"/>
          <w:bCs/>
          <w:lang w:eastAsia="ar-SA"/>
        </w:rPr>
        <w:t xml:space="preserve"> </w:t>
      </w:r>
      <w:r w:rsidRPr="00E03296">
        <w:rPr>
          <w:rFonts w:eastAsia="Calibri"/>
          <w:lang w:eastAsia="ar-SA"/>
        </w:rPr>
        <w:t>Основные понятия о здоровье и здоровом образе жизни. Составляющие здорового образа жизни.</w:t>
      </w:r>
    </w:p>
    <w:p w:rsidR="00256794" w:rsidRPr="00E03296" w:rsidRDefault="00256794" w:rsidP="00E03296">
      <w:pPr>
        <w:suppressAutoHyphens/>
        <w:jc w:val="both"/>
        <w:rPr>
          <w:rFonts w:eastAsia="Calibri"/>
          <w:lang w:eastAsia="ar-SA"/>
        </w:rPr>
      </w:pPr>
      <w:r w:rsidRPr="00E03296">
        <w:rPr>
          <w:rFonts w:eastAsia="Calibri"/>
          <w:bCs/>
          <w:i/>
          <w:lang w:eastAsia="ar-SA"/>
        </w:rPr>
        <w:t>Факторы, разрушающие здоровье.</w:t>
      </w:r>
      <w:r w:rsidRPr="00E03296">
        <w:rPr>
          <w:rFonts w:eastAsia="Calibri"/>
          <w:bCs/>
          <w:lang w:eastAsia="ar-SA"/>
        </w:rPr>
        <w:t xml:space="preserve"> </w:t>
      </w:r>
      <w:r w:rsidRPr="00E03296">
        <w:rPr>
          <w:rFonts w:eastAsia="Calibri"/>
          <w:lang w:eastAsia="ar-SA"/>
        </w:rPr>
        <w:t>Вредные привычки и их влияние на здоровье. Ранние половые связи и их отрицательные последствия для здоровья человека.</w:t>
      </w:r>
    </w:p>
    <w:p w:rsidR="00256794" w:rsidRPr="00E03296" w:rsidRDefault="00256794" w:rsidP="00E03296">
      <w:pPr>
        <w:suppressAutoHyphens/>
        <w:jc w:val="both"/>
        <w:rPr>
          <w:rFonts w:eastAsia="Calibri"/>
          <w:lang w:eastAsia="ar-SA"/>
        </w:rPr>
      </w:pPr>
      <w:r w:rsidRPr="00E03296">
        <w:rPr>
          <w:rFonts w:eastAsia="Calibri"/>
          <w:bCs/>
          <w:i/>
          <w:lang w:eastAsia="ar-SA"/>
        </w:rPr>
        <w:t>Правовые аспекты взаимоотношения полов.</w:t>
      </w:r>
      <w:r w:rsidRPr="00E03296">
        <w:rPr>
          <w:rFonts w:eastAsia="Calibri"/>
          <w:bCs/>
          <w:lang w:eastAsia="ar-SA"/>
        </w:rPr>
        <w:t xml:space="preserve"> </w:t>
      </w:r>
      <w:r w:rsidRPr="00E03296">
        <w:rPr>
          <w:rFonts w:eastAsia="Calibri"/>
          <w:lang w:eastAsia="ar-SA"/>
        </w:rPr>
        <w:t>Семья в современном обществе.</w:t>
      </w:r>
    </w:p>
    <w:p w:rsidR="00256794" w:rsidRPr="00E03296" w:rsidRDefault="00256794" w:rsidP="00E03296">
      <w:pPr>
        <w:suppressAutoHyphens/>
        <w:jc w:val="both"/>
        <w:rPr>
          <w:rFonts w:eastAsia="Calibri"/>
          <w:b/>
          <w:iCs/>
          <w:lang w:eastAsia="ar-SA"/>
        </w:rPr>
      </w:pPr>
      <w:r w:rsidRPr="00E03296">
        <w:rPr>
          <w:rFonts w:eastAsia="Calibri"/>
          <w:b/>
          <w:iCs/>
          <w:lang w:eastAsia="ar-SA"/>
        </w:rPr>
        <w:t>Основы медицинских знаний и оказание первой медицинской помощи</w:t>
      </w:r>
    </w:p>
    <w:p w:rsidR="00256794" w:rsidRPr="00E03296" w:rsidRDefault="00256794" w:rsidP="00E03296">
      <w:pPr>
        <w:suppressAutoHyphens/>
        <w:jc w:val="both"/>
        <w:rPr>
          <w:rFonts w:eastAsia="Calibri"/>
          <w:lang w:eastAsia="ar-SA"/>
        </w:rPr>
      </w:pPr>
      <w:r w:rsidRPr="00E03296">
        <w:rPr>
          <w:rFonts w:eastAsia="Calibri"/>
          <w:bCs/>
          <w:i/>
          <w:lang w:eastAsia="ar-SA"/>
        </w:rPr>
        <w:t>Оказание первой медицинской помощи.</w:t>
      </w:r>
      <w:r w:rsidRPr="00E03296">
        <w:rPr>
          <w:rFonts w:eastAsia="Calibri"/>
          <w:bCs/>
          <w:lang w:eastAsia="ar-SA"/>
        </w:rPr>
        <w:t xml:space="preserve"> </w:t>
      </w:r>
      <w:r w:rsidRPr="00E03296">
        <w:rPr>
          <w:rFonts w:eastAsia="Calibri"/>
          <w:lang w:eastAsia="ar-SA"/>
        </w:rPr>
        <w:t>Первая медицинская помощь и правила ее оказания.</w:t>
      </w:r>
    </w:p>
    <w:p w:rsidR="00256794" w:rsidRPr="00E03296" w:rsidRDefault="00256794" w:rsidP="00E03296">
      <w:pPr>
        <w:suppressAutoHyphens/>
        <w:jc w:val="both"/>
        <w:rPr>
          <w:rFonts w:eastAsia="Calibri"/>
          <w:lang w:eastAsia="ar-SA"/>
        </w:rPr>
      </w:pPr>
      <w:r w:rsidRPr="00E03296">
        <w:rPr>
          <w:rFonts w:eastAsia="Calibri"/>
          <w:bCs/>
          <w:i/>
          <w:lang w:eastAsia="ar-SA"/>
        </w:rPr>
        <w:t>Первая медицинская помощь при неотложных состояниях.</w:t>
      </w:r>
      <w:r w:rsidRPr="00E03296">
        <w:rPr>
          <w:rFonts w:eastAsia="Calibri"/>
          <w:bCs/>
          <w:lang w:eastAsia="ar-SA"/>
        </w:rPr>
        <w:t xml:space="preserve"> </w:t>
      </w:r>
      <w:r w:rsidRPr="00E03296">
        <w:rPr>
          <w:rFonts w:eastAsia="Calibri"/>
          <w:lang w:eastAsia="ar-SA"/>
        </w:rPr>
        <w:t>Правила оказания первой медицинской помощи при неотложных состояниях.</w:t>
      </w:r>
    </w:p>
    <w:p w:rsidR="00256794" w:rsidRPr="0094757F" w:rsidRDefault="00256794" w:rsidP="0094757F">
      <w:pPr>
        <w:suppressAutoHyphens/>
        <w:jc w:val="both"/>
        <w:rPr>
          <w:rFonts w:eastAsia="Calibri"/>
          <w:lang w:eastAsia="ar-SA"/>
        </w:rPr>
      </w:pPr>
      <w:r w:rsidRPr="00E03296">
        <w:rPr>
          <w:rFonts w:eastAsia="Calibri"/>
          <w:bCs/>
          <w:i/>
          <w:lang w:eastAsia="ar-SA"/>
        </w:rPr>
        <w:t>Первая медицинская помощь при массовых поражениях.</w:t>
      </w:r>
      <w:r w:rsidRPr="00E03296">
        <w:rPr>
          <w:rFonts w:eastAsia="Calibri"/>
          <w:bCs/>
          <w:lang w:eastAsia="ar-SA"/>
        </w:rPr>
        <w:t xml:space="preserve"> </w:t>
      </w:r>
      <w:r w:rsidRPr="00E03296">
        <w:rPr>
          <w:rFonts w:eastAsia="Calibri"/>
          <w:lang w:eastAsia="ar-SA"/>
        </w:rPr>
        <w:t xml:space="preserve">Комплекс простейших мероприятий по оказанию первой медицинской </w:t>
      </w:r>
      <w:r w:rsidR="0094757F">
        <w:rPr>
          <w:rFonts w:eastAsia="Calibri"/>
          <w:lang w:eastAsia="ar-SA"/>
        </w:rPr>
        <w:t>помощи при массовых поражениях.</w:t>
      </w:r>
    </w:p>
    <w:p w:rsidR="00256794" w:rsidRPr="00E03296" w:rsidRDefault="00256794" w:rsidP="00E03296">
      <w:pPr>
        <w:widowControl w:val="0"/>
        <w:ind w:firstLine="709"/>
        <w:jc w:val="both"/>
      </w:pPr>
    </w:p>
    <w:p w:rsidR="00FA00D5" w:rsidRPr="0001086E" w:rsidRDefault="00FA00D5" w:rsidP="00FA00D5">
      <w:pPr>
        <w:widowControl w:val="0"/>
        <w:autoSpaceDE w:val="0"/>
        <w:autoSpaceDN w:val="0"/>
        <w:adjustRightInd w:val="0"/>
        <w:ind w:firstLine="454"/>
        <w:rPr>
          <w:rFonts w:eastAsia="Calibri"/>
          <w:b/>
        </w:rPr>
      </w:pPr>
      <w:r w:rsidRPr="00FA00D5">
        <w:rPr>
          <w:rFonts w:eastAsia="Calibri"/>
          <w:b/>
        </w:rPr>
        <w:t>2.3. Программа воспитания и социализации обучающихся на ступени основного о</w:t>
      </w:r>
      <w:r w:rsidRPr="00FA00D5">
        <w:rPr>
          <w:rFonts w:eastAsia="Calibri"/>
          <w:b/>
        </w:rPr>
        <w:t>б</w:t>
      </w:r>
      <w:r w:rsidRPr="00FA00D5">
        <w:rPr>
          <w:rFonts w:eastAsia="Calibri"/>
          <w:b/>
        </w:rPr>
        <w:t>щего образования</w:t>
      </w:r>
    </w:p>
    <w:p w:rsidR="00A72C9E" w:rsidRPr="00A72C9E" w:rsidRDefault="00A72C9E" w:rsidP="00A72C9E">
      <w:pPr>
        <w:ind w:firstLine="709"/>
        <w:jc w:val="both"/>
      </w:pPr>
      <w:r w:rsidRPr="00A72C9E">
        <w:t>Программа воспитания и социализации обучающихся на уровне основного общего о</w:t>
      </w:r>
      <w:r w:rsidRPr="00A72C9E">
        <w:t>б</w:t>
      </w:r>
      <w:r w:rsidRPr="00A72C9E">
        <w:t xml:space="preserve">разования (далее – Программа)  </w:t>
      </w:r>
      <w:r w:rsidR="00AD0B1D" w:rsidRPr="00A72C9E">
        <w:t xml:space="preserve">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w:t>
      </w:r>
      <w:r w:rsidRPr="00A72C9E">
        <w:t>на основе базовых национальных ценностей российского общес</w:t>
      </w:r>
      <w:r w:rsidRPr="00A72C9E">
        <w:t>т</w:t>
      </w:r>
      <w:r w:rsidRPr="00A72C9E">
        <w:t>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w:t>
      </w:r>
      <w:r w:rsidRPr="00A72C9E">
        <w:t>а</w:t>
      </w:r>
      <w:r w:rsidRPr="00A72C9E">
        <w:t xml:space="preserve">правлена на развитие и воспитание компетентного гражданина России, принимающего судьбу </w:t>
      </w:r>
      <w:r w:rsidRPr="00A72C9E">
        <w:lastRenderedPageBreak/>
        <w:t>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w:t>
      </w:r>
      <w:r w:rsidRPr="00A72C9E">
        <w:t>с</w:t>
      </w:r>
      <w:r w:rsidRPr="00A72C9E">
        <w:t xml:space="preserve">сии. </w:t>
      </w:r>
    </w:p>
    <w:p w:rsidR="00AD0B1D" w:rsidRPr="00E03296" w:rsidRDefault="00AD0B1D" w:rsidP="00E03296">
      <w:pPr>
        <w:pStyle w:val="af5"/>
        <w:spacing w:after="0"/>
        <w:ind w:firstLine="454"/>
        <w:jc w:val="both"/>
        <w:rPr>
          <w:sz w:val="24"/>
          <w:szCs w:val="24"/>
        </w:rPr>
      </w:pPr>
      <w:r w:rsidRPr="00E03296">
        <w:rPr>
          <w:sz w:val="24"/>
          <w:szCs w:val="24"/>
        </w:rPr>
        <w:t>Программа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AD0B1D" w:rsidRPr="00E03296" w:rsidRDefault="00AD0B1D" w:rsidP="00E03296">
      <w:pPr>
        <w:pStyle w:val="341"/>
        <w:keepNext/>
        <w:keepLines/>
        <w:shd w:val="clear" w:color="auto" w:fill="auto"/>
        <w:spacing w:before="0" w:after="0" w:line="240" w:lineRule="auto"/>
        <w:ind w:firstLine="454"/>
        <w:jc w:val="both"/>
        <w:rPr>
          <w:rFonts w:ascii="Times New Roman" w:hAnsi="Times New Roman"/>
          <w:sz w:val="24"/>
          <w:szCs w:val="24"/>
        </w:rPr>
      </w:pPr>
      <w:bookmarkStart w:id="1" w:name="bookmark342"/>
      <w:r w:rsidRPr="00E03296">
        <w:rPr>
          <w:rStyle w:val="342"/>
          <w:rFonts w:ascii="Times New Roman" w:hAnsi="Times New Roman"/>
          <w:sz w:val="24"/>
          <w:szCs w:val="24"/>
        </w:rPr>
        <w:t>2.3.1. Цель и задачи воспитания</w:t>
      </w:r>
      <w:r w:rsidRPr="00E03296">
        <w:rPr>
          <w:rStyle w:val="347"/>
          <w:rFonts w:ascii="Times New Roman" w:hAnsi="Times New Roman"/>
          <w:sz w:val="24"/>
          <w:szCs w:val="24"/>
        </w:rPr>
        <w:t xml:space="preserve"> </w:t>
      </w:r>
      <w:r w:rsidRPr="00E03296">
        <w:rPr>
          <w:rStyle w:val="342"/>
          <w:rFonts w:ascii="Times New Roman" w:hAnsi="Times New Roman"/>
          <w:sz w:val="24"/>
          <w:szCs w:val="24"/>
        </w:rPr>
        <w:t>и социализации обучающихся</w:t>
      </w:r>
      <w:bookmarkEnd w:id="1"/>
    </w:p>
    <w:p w:rsidR="00AD0B1D" w:rsidRPr="00E03296" w:rsidRDefault="00AD0B1D" w:rsidP="00E03296">
      <w:pPr>
        <w:pStyle w:val="af5"/>
        <w:spacing w:after="0"/>
        <w:ind w:firstLine="454"/>
        <w:jc w:val="both"/>
        <w:rPr>
          <w:sz w:val="24"/>
          <w:szCs w:val="24"/>
        </w:rPr>
      </w:pPr>
      <w:r w:rsidRPr="00E03296">
        <w:rPr>
          <w:sz w:val="24"/>
          <w:szCs w:val="24"/>
        </w:rPr>
        <w:t>Целью воспитания и социализации обучающихся на ступени основного общего образов</w:t>
      </w:r>
      <w:r w:rsidRPr="00E03296">
        <w:rPr>
          <w:sz w:val="24"/>
          <w:szCs w:val="24"/>
        </w:rPr>
        <w:t>а</w:t>
      </w:r>
      <w:r w:rsidRPr="00E03296">
        <w:rPr>
          <w:sz w:val="24"/>
          <w:szCs w:val="24"/>
        </w:rPr>
        <w:t>ния является социально-педагогическая поддержка становления и развития высоконравстве</w:t>
      </w:r>
      <w:r w:rsidRPr="00E03296">
        <w:rPr>
          <w:sz w:val="24"/>
          <w:szCs w:val="24"/>
        </w:rPr>
        <w:t>н</w:t>
      </w:r>
      <w:r w:rsidRPr="00E03296">
        <w:rPr>
          <w:sz w:val="24"/>
          <w:szCs w:val="24"/>
        </w:rPr>
        <w:t>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w:t>
      </w:r>
      <w:r w:rsidRPr="00E03296">
        <w:rPr>
          <w:sz w:val="24"/>
          <w:szCs w:val="24"/>
        </w:rPr>
        <w:t>н</w:t>
      </w:r>
      <w:r w:rsidRPr="00E03296">
        <w:rPr>
          <w:sz w:val="24"/>
          <w:szCs w:val="24"/>
        </w:rPr>
        <w:t>ного в духовных и культурных традициях многонационального народа Российской Федер</w:t>
      </w:r>
      <w:r w:rsidRPr="00E03296">
        <w:rPr>
          <w:sz w:val="24"/>
          <w:szCs w:val="24"/>
        </w:rPr>
        <w:t>а</w:t>
      </w:r>
      <w:r w:rsidRPr="00E03296">
        <w:rPr>
          <w:sz w:val="24"/>
          <w:szCs w:val="24"/>
        </w:rPr>
        <w:t>ции.</w:t>
      </w:r>
    </w:p>
    <w:p w:rsidR="00AD0B1D" w:rsidRPr="00E03296" w:rsidRDefault="00AD0B1D" w:rsidP="00E03296">
      <w:pPr>
        <w:pStyle w:val="af5"/>
        <w:spacing w:after="0"/>
        <w:ind w:firstLine="454"/>
        <w:jc w:val="both"/>
        <w:rPr>
          <w:sz w:val="24"/>
          <w:szCs w:val="24"/>
        </w:rPr>
      </w:pPr>
      <w:r w:rsidRPr="00E03296">
        <w:rPr>
          <w:sz w:val="24"/>
          <w:szCs w:val="24"/>
        </w:rPr>
        <w:t>На ступени основного общего образования для достижения поставленной цели воспит</w:t>
      </w:r>
      <w:r w:rsidRPr="00E03296">
        <w:rPr>
          <w:sz w:val="24"/>
          <w:szCs w:val="24"/>
        </w:rPr>
        <w:t>а</w:t>
      </w:r>
      <w:r w:rsidRPr="00E03296">
        <w:rPr>
          <w:sz w:val="24"/>
          <w:szCs w:val="24"/>
        </w:rPr>
        <w:t>ния и социализации обучающихся решаются следующие задачи.</w:t>
      </w:r>
    </w:p>
    <w:p w:rsidR="00AD0B1D" w:rsidRPr="00E03296" w:rsidRDefault="00AD0B1D" w:rsidP="00E03296">
      <w:pPr>
        <w:pStyle w:val="af5"/>
        <w:spacing w:after="0"/>
        <w:ind w:firstLine="454"/>
        <w:jc w:val="both"/>
        <w:rPr>
          <w:rStyle w:val="480"/>
          <w:sz w:val="24"/>
          <w:szCs w:val="24"/>
        </w:rPr>
      </w:pPr>
      <w:r w:rsidRPr="00E03296">
        <w:rPr>
          <w:rStyle w:val="afffd"/>
          <w:sz w:val="24"/>
          <w:szCs w:val="24"/>
        </w:rPr>
        <w:t>В области формирования личностной культуры:</w:t>
      </w:r>
      <w:r w:rsidRPr="00E03296">
        <w:rPr>
          <w:rStyle w:val="480"/>
          <w:sz w:val="24"/>
          <w:szCs w:val="24"/>
        </w:rPr>
        <w:t xml:space="preserve"> </w:t>
      </w:r>
    </w:p>
    <w:p w:rsidR="00AD0B1D" w:rsidRPr="00E03296" w:rsidRDefault="00AD0B1D" w:rsidP="00E03296">
      <w:pPr>
        <w:pStyle w:val="af5"/>
        <w:spacing w:after="0"/>
        <w:ind w:firstLine="454"/>
        <w:jc w:val="both"/>
        <w:rPr>
          <w:sz w:val="24"/>
          <w:szCs w:val="24"/>
        </w:rPr>
      </w:pPr>
      <w:r w:rsidRPr="00E03296">
        <w:rPr>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w:t>
      </w:r>
      <w:r w:rsidRPr="00E03296">
        <w:rPr>
          <w:sz w:val="24"/>
          <w:szCs w:val="24"/>
        </w:rPr>
        <w:t>о</w:t>
      </w:r>
      <w:r w:rsidRPr="00E03296">
        <w:rPr>
          <w:sz w:val="24"/>
          <w:szCs w:val="24"/>
        </w:rPr>
        <w:t>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w:t>
      </w:r>
      <w:r w:rsidRPr="00E03296">
        <w:rPr>
          <w:sz w:val="24"/>
          <w:szCs w:val="24"/>
        </w:rPr>
        <w:t>е</w:t>
      </w:r>
      <w:r w:rsidRPr="00E03296">
        <w:rPr>
          <w:sz w:val="24"/>
          <w:szCs w:val="24"/>
        </w:rPr>
        <w:t>тенции — «становиться лучше»;</w:t>
      </w:r>
    </w:p>
    <w:p w:rsidR="00AD0B1D" w:rsidRPr="00E03296" w:rsidRDefault="00AD0B1D" w:rsidP="00E03296">
      <w:pPr>
        <w:pStyle w:val="af5"/>
        <w:spacing w:after="0"/>
        <w:ind w:firstLine="454"/>
        <w:jc w:val="both"/>
        <w:rPr>
          <w:sz w:val="24"/>
          <w:szCs w:val="24"/>
        </w:rPr>
      </w:pPr>
      <w:r w:rsidRPr="00E03296">
        <w:rPr>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AD0B1D" w:rsidRPr="00E03296" w:rsidRDefault="00AD0B1D" w:rsidP="00E03296">
      <w:pPr>
        <w:pStyle w:val="af5"/>
        <w:spacing w:after="0"/>
        <w:ind w:firstLine="454"/>
        <w:jc w:val="both"/>
        <w:rPr>
          <w:sz w:val="24"/>
          <w:szCs w:val="24"/>
        </w:rPr>
      </w:pPr>
      <w:r w:rsidRPr="00E03296">
        <w:rPr>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w:t>
      </w:r>
      <w:r w:rsidRPr="00E03296">
        <w:rPr>
          <w:sz w:val="24"/>
          <w:szCs w:val="24"/>
        </w:rPr>
        <w:t>т</w:t>
      </w:r>
      <w:r w:rsidRPr="00E03296">
        <w:rPr>
          <w:sz w:val="24"/>
          <w:szCs w:val="24"/>
        </w:rPr>
        <w:t>венный самоконтроль, требовать от себя выполнения моральных норм, давать нравственную оценку своим и чужим поступкам;</w:t>
      </w:r>
    </w:p>
    <w:p w:rsidR="00AD0B1D" w:rsidRPr="00E03296" w:rsidRDefault="00AD0B1D" w:rsidP="00E03296">
      <w:pPr>
        <w:pStyle w:val="af5"/>
        <w:spacing w:after="0"/>
        <w:ind w:firstLine="454"/>
        <w:jc w:val="both"/>
        <w:rPr>
          <w:sz w:val="24"/>
          <w:szCs w:val="24"/>
        </w:rPr>
      </w:pPr>
      <w:r w:rsidRPr="00E03296">
        <w:rPr>
          <w:sz w:val="24"/>
          <w:szCs w:val="24"/>
        </w:rPr>
        <w:t>• формирование нравственного смысла учения, социально ориентированной и общес</w:t>
      </w:r>
      <w:r w:rsidRPr="00E03296">
        <w:rPr>
          <w:sz w:val="24"/>
          <w:szCs w:val="24"/>
        </w:rPr>
        <w:t>т</w:t>
      </w:r>
      <w:r w:rsidRPr="00E03296">
        <w:rPr>
          <w:sz w:val="24"/>
          <w:szCs w:val="24"/>
        </w:rPr>
        <w:t>венно полезной деятельности;</w:t>
      </w:r>
    </w:p>
    <w:p w:rsidR="00AD0B1D" w:rsidRPr="00E03296" w:rsidRDefault="00AD0B1D" w:rsidP="00E03296">
      <w:pPr>
        <w:pStyle w:val="af5"/>
        <w:spacing w:after="0"/>
        <w:ind w:firstLine="454"/>
        <w:jc w:val="both"/>
        <w:rPr>
          <w:sz w:val="24"/>
          <w:szCs w:val="24"/>
        </w:rPr>
      </w:pPr>
      <w:r w:rsidRPr="00E03296">
        <w:rPr>
          <w:sz w:val="24"/>
          <w:szCs w:val="24"/>
        </w:rPr>
        <w:t>• формирование морали — осознанной обучающимся необходимости поведения, орие</w:t>
      </w:r>
      <w:r w:rsidRPr="00E03296">
        <w:rPr>
          <w:sz w:val="24"/>
          <w:szCs w:val="24"/>
        </w:rPr>
        <w:t>н</w:t>
      </w:r>
      <w:r w:rsidRPr="00E03296">
        <w:rPr>
          <w:sz w:val="24"/>
          <w:szCs w:val="24"/>
        </w:rPr>
        <w:t>тированного на благо других людей и определяемого традиционными представлениями о д</w:t>
      </w:r>
      <w:r w:rsidRPr="00E03296">
        <w:rPr>
          <w:sz w:val="24"/>
          <w:szCs w:val="24"/>
        </w:rPr>
        <w:t>о</w:t>
      </w:r>
      <w:r w:rsidRPr="00E03296">
        <w:rPr>
          <w:sz w:val="24"/>
          <w:szCs w:val="24"/>
        </w:rPr>
        <w:t>бре и зле, справедливом и несправедливом, добродетели и пороке, должном и недопустимом;</w:t>
      </w:r>
    </w:p>
    <w:p w:rsidR="00AD0B1D" w:rsidRPr="00E03296" w:rsidRDefault="00AD0B1D" w:rsidP="00E03296">
      <w:pPr>
        <w:pStyle w:val="af5"/>
        <w:spacing w:after="0"/>
        <w:ind w:firstLine="454"/>
        <w:jc w:val="both"/>
        <w:rPr>
          <w:sz w:val="24"/>
          <w:szCs w:val="24"/>
        </w:rPr>
      </w:pPr>
      <w:r w:rsidRPr="00E03296">
        <w:rPr>
          <w:sz w:val="24"/>
          <w:szCs w:val="24"/>
        </w:rPr>
        <w:t>• усвоение обучающимся базовых национальных ценностей, духовных традиций народов России;</w:t>
      </w:r>
    </w:p>
    <w:p w:rsidR="00AD0B1D" w:rsidRPr="00E03296" w:rsidRDefault="00AD0B1D" w:rsidP="00E03296">
      <w:pPr>
        <w:pStyle w:val="af5"/>
        <w:spacing w:after="0"/>
        <w:ind w:firstLine="454"/>
        <w:jc w:val="both"/>
        <w:rPr>
          <w:sz w:val="24"/>
          <w:szCs w:val="24"/>
        </w:rPr>
      </w:pPr>
      <w:r w:rsidRPr="00E03296">
        <w:rPr>
          <w:sz w:val="24"/>
          <w:szCs w:val="24"/>
        </w:rPr>
        <w:t>• укрепление у подростка позитивной нравственной самооценки, самоуважения и жи</w:t>
      </w:r>
      <w:r w:rsidRPr="00E03296">
        <w:rPr>
          <w:sz w:val="24"/>
          <w:szCs w:val="24"/>
        </w:rPr>
        <w:t>з</w:t>
      </w:r>
      <w:r w:rsidRPr="00E03296">
        <w:rPr>
          <w:sz w:val="24"/>
          <w:szCs w:val="24"/>
        </w:rPr>
        <w:t>ненного оптимизма;</w:t>
      </w:r>
    </w:p>
    <w:p w:rsidR="00AD0B1D" w:rsidRPr="00E03296" w:rsidRDefault="00AD0B1D" w:rsidP="00E03296">
      <w:pPr>
        <w:pStyle w:val="af5"/>
        <w:spacing w:after="0"/>
        <w:ind w:firstLine="454"/>
        <w:jc w:val="both"/>
        <w:rPr>
          <w:sz w:val="24"/>
          <w:szCs w:val="24"/>
        </w:rPr>
      </w:pPr>
      <w:r w:rsidRPr="00E03296">
        <w:rPr>
          <w:sz w:val="24"/>
          <w:szCs w:val="24"/>
        </w:rPr>
        <w:t>• развитие эстетических потребностей, ценностей и чувств;</w:t>
      </w:r>
    </w:p>
    <w:p w:rsidR="00AD0B1D" w:rsidRPr="00E03296" w:rsidRDefault="00AD0B1D" w:rsidP="00E03296">
      <w:pPr>
        <w:pStyle w:val="af5"/>
        <w:spacing w:after="0"/>
        <w:ind w:firstLine="454"/>
        <w:jc w:val="both"/>
        <w:rPr>
          <w:sz w:val="24"/>
          <w:szCs w:val="24"/>
        </w:rPr>
      </w:pPr>
      <w:r w:rsidRPr="00E03296">
        <w:rPr>
          <w:sz w:val="24"/>
          <w:szCs w:val="24"/>
        </w:rPr>
        <w:t>• развитие способности открыто выражать и аргументированно отстаивать свою нравс</w:t>
      </w:r>
      <w:r w:rsidRPr="00E03296">
        <w:rPr>
          <w:sz w:val="24"/>
          <w:szCs w:val="24"/>
        </w:rPr>
        <w:t>т</w:t>
      </w:r>
      <w:r w:rsidRPr="00E03296">
        <w:rPr>
          <w:sz w:val="24"/>
          <w:szCs w:val="24"/>
        </w:rPr>
        <w:t>венно оправданную позицию, проявлять критичность к собственным намерениям, мыслям и поступкам;</w:t>
      </w:r>
    </w:p>
    <w:p w:rsidR="00AD0B1D" w:rsidRPr="00E03296" w:rsidRDefault="00AD0B1D" w:rsidP="00E03296">
      <w:pPr>
        <w:pStyle w:val="af5"/>
        <w:spacing w:after="0"/>
        <w:ind w:firstLine="454"/>
        <w:jc w:val="both"/>
        <w:rPr>
          <w:sz w:val="24"/>
          <w:szCs w:val="24"/>
        </w:rPr>
      </w:pPr>
      <w:r w:rsidRPr="00E03296">
        <w:rPr>
          <w:sz w:val="24"/>
          <w:szCs w:val="24"/>
        </w:rPr>
        <w:t>• развитие способности к самостоятельным поступкам и действиям, совершаемым на о</w:t>
      </w:r>
      <w:r w:rsidRPr="00E03296">
        <w:rPr>
          <w:sz w:val="24"/>
          <w:szCs w:val="24"/>
        </w:rPr>
        <w:t>с</w:t>
      </w:r>
      <w:r w:rsidRPr="00E03296">
        <w:rPr>
          <w:sz w:val="24"/>
          <w:szCs w:val="24"/>
        </w:rPr>
        <w:t>нове морального выбора, к принятию ответственности за их результаты;</w:t>
      </w:r>
    </w:p>
    <w:p w:rsidR="00AD0B1D" w:rsidRPr="00E03296" w:rsidRDefault="00AD0B1D" w:rsidP="00E03296">
      <w:pPr>
        <w:pStyle w:val="af5"/>
        <w:spacing w:after="0"/>
        <w:ind w:firstLine="454"/>
        <w:jc w:val="both"/>
        <w:rPr>
          <w:sz w:val="24"/>
          <w:szCs w:val="24"/>
        </w:rPr>
      </w:pPr>
      <w:r w:rsidRPr="00E03296">
        <w:rPr>
          <w:sz w:val="24"/>
          <w:szCs w:val="24"/>
        </w:rPr>
        <w:t>• развитие трудолюбия, способности к преодолению трудностей, целеустремлённости и настойчивости в достижении результата;</w:t>
      </w:r>
    </w:p>
    <w:p w:rsidR="00AD0B1D" w:rsidRPr="00E03296" w:rsidRDefault="00AD0B1D" w:rsidP="00E03296">
      <w:pPr>
        <w:pStyle w:val="af5"/>
        <w:spacing w:after="0"/>
        <w:ind w:firstLine="454"/>
        <w:jc w:val="both"/>
        <w:rPr>
          <w:sz w:val="24"/>
          <w:szCs w:val="24"/>
        </w:rPr>
      </w:pPr>
      <w:r w:rsidRPr="00E03296">
        <w:rPr>
          <w:sz w:val="24"/>
          <w:szCs w:val="24"/>
        </w:rPr>
        <w:t>• формирование творческого отношения к учёбе, труду, социальной деятельности на о</w:t>
      </w:r>
      <w:r w:rsidRPr="00E03296">
        <w:rPr>
          <w:sz w:val="24"/>
          <w:szCs w:val="24"/>
        </w:rPr>
        <w:t>с</w:t>
      </w:r>
      <w:r w:rsidRPr="00E03296">
        <w:rPr>
          <w:sz w:val="24"/>
          <w:szCs w:val="24"/>
        </w:rPr>
        <w:t>нове нравственных ценностей и моральных норм;</w:t>
      </w:r>
    </w:p>
    <w:p w:rsidR="00AD0B1D" w:rsidRPr="00E03296" w:rsidRDefault="00AD0B1D" w:rsidP="00E03296">
      <w:pPr>
        <w:pStyle w:val="af5"/>
        <w:spacing w:after="0"/>
        <w:ind w:firstLine="454"/>
        <w:jc w:val="both"/>
        <w:rPr>
          <w:sz w:val="24"/>
          <w:szCs w:val="24"/>
        </w:rPr>
      </w:pPr>
      <w:r w:rsidRPr="00E03296">
        <w:rPr>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D0B1D" w:rsidRPr="00E03296" w:rsidRDefault="00AD0B1D" w:rsidP="00E03296">
      <w:pPr>
        <w:pStyle w:val="af5"/>
        <w:spacing w:after="0"/>
        <w:ind w:firstLine="454"/>
        <w:jc w:val="both"/>
        <w:rPr>
          <w:sz w:val="24"/>
          <w:szCs w:val="24"/>
        </w:rPr>
      </w:pPr>
      <w:r w:rsidRPr="00E03296">
        <w:rPr>
          <w:sz w:val="24"/>
          <w:szCs w:val="24"/>
        </w:rPr>
        <w:lastRenderedPageBreak/>
        <w:t>• осознание подростком ценности человеческой жизни, формирование умения против</w:t>
      </w:r>
      <w:r w:rsidRPr="00E03296">
        <w:rPr>
          <w:sz w:val="24"/>
          <w:szCs w:val="24"/>
        </w:rPr>
        <w:t>о</w:t>
      </w:r>
      <w:r w:rsidRPr="00E03296">
        <w:rPr>
          <w:sz w:val="24"/>
          <w:szCs w:val="24"/>
        </w:rPr>
        <w:t>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D0B1D" w:rsidRPr="00E03296" w:rsidRDefault="00AD0B1D" w:rsidP="00E03296">
      <w:pPr>
        <w:pStyle w:val="af5"/>
        <w:spacing w:after="0"/>
        <w:ind w:firstLine="454"/>
        <w:jc w:val="both"/>
        <w:rPr>
          <w:sz w:val="24"/>
          <w:szCs w:val="24"/>
        </w:rPr>
      </w:pPr>
      <w:r w:rsidRPr="00E03296">
        <w:rPr>
          <w:sz w:val="24"/>
          <w:szCs w:val="24"/>
        </w:rPr>
        <w:t>• формирование экологической культуры, культуры здорового и безопасного образа жи</w:t>
      </w:r>
      <w:r w:rsidRPr="00E03296">
        <w:rPr>
          <w:sz w:val="24"/>
          <w:szCs w:val="24"/>
        </w:rPr>
        <w:t>з</w:t>
      </w:r>
      <w:r w:rsidRPr="00E03296">
        <w:rPr>
          <w:sz w:val="24"/>
          <w:szCs w:val="24"/>
        </w:rPr>
        <w:t>ни.</w:t>
      </w:r>
    </w:p>
    <w:p w:rsidR="00AD0B1D" w:rsidRPr="00E03296" w:rsidRDefault="00AD0B1D" w:rsidP="00E03296">
      <w:pPr>
        <w:pStyle w:val="411"/>
        <w:keepNext/>
        <w:keepLines/>
        <w:shd w:val="clear" w:color="auto" w:fill="auto"/>
        <w:spacing w:line="240" w:lineRule="auto"/>
        <w:ind w:firstLine="454"/>
        <w:rPr>
          <w:sz w:val="24"/>
          <w:szCs w:val="24"/>
        </w:rPr>
      </w:pPr>
      <w:bookmarkStart w:id="2" w:name="bookmark343"/>
      <w:r w:rsidRPr="00E03296">
        <w:rPr>
          <w:sz w:val="24"/>
          <w:szCs w:val="24"/>
        </w:rPr>
        <w:t>В области формирования социальной культуры:</w:t>
      </w:r>
      <w:bookmarkEnd w:id="2"/>
    </w:p>
    <w:p w:rsidR="00AD0B1D" w:rsidRPr="00E03296" w:rsidRDefault="00AD0B1D" w:rsidP="00E03296">
      <w:pPr>
        <w:pStyle w:val="af5"/>
        <w:tabs>
          <w:tab w:val="left" w:pos="644"/>
        </w:tabs>
        <w:spacing w:after="0"/>
        <w:ind w:firstLine="454"/>
        <w:jc w:val="both"/>
        <w:rPr>
          <w:sz w:val="24"/>
          <w:szCs w:val="24"/>
        </w:rPr>
      </w:pPr>
      <w:r w:rsidRPr="00E03296">
        <w:rPr>
          <w:sz w:val="24"/>
          <w:szCs w:val="24"/>
        </w:rPr>
        <w:t>• формирование российской гражданской идентичности, включающей в себя иденти</w:t>
      </w:r>
      <w:r w:rsidRPr="00E03296">
        <w:rPr>
          <w:sz w:val="24"/>
          <w:szCs w:val="24"/>
        </w:rPr>
        <w:t>ч</w:t>
      </w:r>
      <w:r w:rsidRPr="00E03296">
        <w:rPr>
          <w:sz w:val="24"/>
          <w:szCs w:val="24"/>
        </w:rPr>
        <w:t>ность члена семьи, школьного коллектива, территориально-культурной общности, этническ</w:t>
      </w:r>
      <w:r w:rsidRPr="00E03296">
        <w:rPr>
          <w:sz w:val="24"/>
          <w:szCs w:val="24"/>
        </w:rPr>
        <w:t>о</w:t>
      </w:r>
      <w:r w:rsidRPr="00E03296">
        <w:rPr>
          <w:sz w:val="24"/>
          <w:szCs w:val="24"/>
        </w:rPr>
        <w:t>го сообщества, российской гражданской нации;</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укрепление веры в Россию, чувства личной ответственности за Отечество, заботы о процветании своей страны;</w:t>
      </w:r>
    </w:p>
    <w:p w:rsidR="00AD0B1D" w:rsidRPr="00E03296" w:rsidRDefault="00AD0B1D" w:rsidP="00E03296">
      <w:pPr>
        <w:pStyle w:val="af5"/>
        <w:tabs>
          <w:tab w:val="left" w:pos="1071"/>
        </w:tabs>
        <w:spacing w:after="0"/>
        <w:ind w:firstLine="454"/>
        <w:jc w:val="both"/>
        <w:rPr>
          <w:sz w:val="24"/>
          <w:szCs w:val="24"/>
        </w:rPr>
      </w:pPr>
      <w:r w:rsidRPr="00E03296">
        <w:rPr>
          <w:sz w:val="24"/>
          <w:szCs w:val="24"/>
        </w:rPr>
        <w:t>• развитие патриотизма и гражданской солидарности;</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w:t>
      </w:r>
      <w:r w:rsidRPr="00E03296">
        <w:rPr>
          <w:sz w:val="24"/>
          <w:szCs w:val="24"/>
        </w:rPr>
        <w:t>и</w:t>
      </w:r>
      <w:r w:rsidRPr="00E03296">
        <w:rPr>
          <w:sz w:val="24"/>
          <w:szCs w:val="24"/>
        </w:rPr>
        <w:t>мых проблем на основе знаний, полученных в процессе образования;</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формирование у подростков первичных навыков успешной социализации, представл</w:t>
      </w:r>
      <w:r w:rsidRPr="00E03296">
        <w:rPr>
          <w:sz w:val="24"/>
          <w:szCs w:val="24"/>
        </w:rPr>
        <w:t>е</w:t>
      </w:r>
      <w:r w:rsidRPr="00E03296">
        <w:rPr>
          <w:sz w:val="24"/>
          <w:szCs w:val="24"/>
        </w:rPr>
        <w:t>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w:t>
      </w:r>
      <w:r w:rsidRPr="00E03296">
        <w:rPr>
          <w:sz w:val="24"/>
          <w:szCs w:val="24"/>
        </w:rPr>
        <w:t>ь</w:t>
      </w:r>
      <w:r w:rsidRPr="00E03296">
        <w:rPr>
          <w:sz w:val="24"/>
          <w:szCs w:val="24"/>
        </w:rPr>
        <w:t>ных групп;</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формирование у подростков социальных компетенций, необходимых для конструкти</w:t>
      </w:r>
      <w:r w:rsidRPr="00E03296">
        <w:rPr>
          <w:sz w:val="24"/>
          <w:szCs w:val="24"/>
        </w:rPr>
        <w:t>в</w:t>
      </w:r>
      <w:r w:rsidRPr="00E03296">
        <w:rPr>
          <w:sz w:val="24"/>
          <w:szCs w:val="24"/>
        </w:rPr>
        <w:t>ного, успешного и ответственного поведения в обществе;</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укрепление доверия к другим людям, институтам гражданского общества, государству;</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развитие доброжелательности и эмоциональной отзывчивости, понима-ния и сопереж</w:t>
      </w:r>
      <w:r w:rsidRPr="00E03296">
        <w:rPr>
          <w:sz w:val="24"/>
          <w:szCs w:val="24"/>
        </w:rPr>
        <w:t>и</w:t>
      </w:r>
      <w:r w:rsidRPr="00E03296">
        <w:rPr>
          <w:sz w:val="24"/>
          <w:szCs w:val="24"/>
        </w:rPr>
        <w:t>вания другим людям, приобретение опыта оказания помощи другим людям;</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усвоение гуманистических и демократических ценностных ориентаций;</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w:t>
      </w:r>
      <w:r w:rsidRPr="00E03296">
        <w:rPr>
          <w:sz w:val="24"/>
          <w:szCs w:val="24"/>
        </w:rPr>
        <w:t>и</w:t>
      </w:r>
      <w:r w:rsidRPr="00E03296">
        <w:rPr>
          <w:sz w:val="24"/>
          <w:szCs w:val="24"/>
        </w:rPr>
        <w:t>мание значения религиозных идеалов в жизни человека, семьи и общества, роли традицио</w:t>
      </w:r>
      <w:r w:rsidRPr="00E03296">
        <w:rPr>
          <w:sz w:val="24"/>
          <w:szCs w:val="24"/>
        </w:rPr>
        <w:t>н</w:t>
      </w:r>
      <w:r w:rsidRPr="00E03296">
        <w:rPr>
          <w:sz w:val="24"/>
          <w:szCs w:val="24"/>
        </w:rPr>
        <w:t>ных религий в историческом и культурном развитии России;</w:t>
      </w:r>
    </w:p>
    <w:p w:rsidR="00AD0B1D" w:rsidRPr="00E03296" w:rsidRDefault="00AD0B1D" w:rsidP="00E03296">
      <w:pPr>
        <w:pStyle w:val="af5"/>
        <w:tabs>
          <w:tab w:val="left" w:pos="1089"/>
        </w:tabs>
        <w:spacing w:after="0"/>
        <w:ind w:firstLine="454"/>
        <w:jc w:val="both"/>
        <w:rPr>
          <w:sz w:val="24"/>
          <w:szCs w:val="24"/>
        </w:rPr>
      </w:pPr>
      <w:r w:rsidRPr="00E03296">
        <w:rPr>
          <w:sz w:val="24"/>
          <w:szCs w:val="24"/>
        </w:rPr>
        <w:t>• формирование культуры межэтнического общения, уважения к культурным, религио</w:t>
      </w:r>
      <w:r w:rsidRPr="00E03296">
        <w:rPr>
          <w:sz w:val="24"/>
          <w:szCs w:val="24"/>
        </w:rPr>
        <w:t>з</w:t>
      </w:r>
      <w:r w:rsidRPr="00E03296">
        <w:rPr>
          <w:sz w:val="24"/>
          <w:szCs w:val="24"/>
        </w:rPr>
        <w:t>ным традициям, образу жизни представителей народов России.</w:t>
      </w:r>
    </w:p>
    <w:p w:rsidR="00AD0B1D" w:rsidRPr="00E03296" w:rsidRDefault="00AD0B1D" w:rsidP="00E03296">
      <w:pPr>
        <w:pStyle w:val="411"/>
        <w:keepNext/>
        <w:keepLines/>
        <w:shd w:val="clear" w:color="auto" w:fill="auto"/>
        <w:spacing w:line="240" w:lineRule="auto"/>
        <w:ind w:firstLine="454"/>
        <w:rPr>
          <w:sz w:val="24"/>
          <w:szCs w:val="24"/>
        </w:rPr>
      </w:pPr>
      <w:bookmarkStart w:id="3" w:name="bookmark344"/>
      <w:r w:rsidRPr="00E03296">
        <w:rPr>
          <w:sz w:val="24"/>
          <w:szCs w:val="24"/>
        </w:rPr>
        <w:t>В области формирования семейной культуры:</w:t>
      </w:r>
      <w:bookmarkEnd w:id="3"/>
    </w:p>
    <w:p w:rsidR="00AD0B1D" w:rsidRPr="00E03296" w:rsidRDefault="00AD0B1D" w:rsidP="00E03296">
      <w:pPr>
        <w:pStyle w:val="af5"/>
        <w:tabs>
          <w:tab w:val="left" w:pos="1074"/>
        </w:tabs>
        <w:spacing w:after="0"/>
        <w:ind w:firstLine="454"/>
        <w:jc w:val="both"/>
        <w:rPr>
          <w:sz w:val="24"/>
          <w:szCs w:val="24"/>
        </w:rPr>
      </w:pPr>
      <w:r w:rsidRPr="00E03296">
        <w:rPr>
          <w:sz w:val="24"/>
          <w:szCs w:val="24"/>
        </w:rPr>
        <w:t>• укрепление отношения к семье как основе российского общества;</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формирование представлений о значении семьи для устойчивого и успешного развития человека;</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укрепление у обучающегося уважительного отношения к родителям, осознанного, з</w:t>
      </w:r>
      <w:r w:rsidRPr="00E03296">
        <w:rPr>
          <w:sz w:val="24"/>
          <w:szCs w:val="24"/>
        </w:rPr>
        <w:t>а</w:t>
      </w:r>
      <w:r w:rsidRPr="00E03296">
        <w:rPr>
          <w:sz w:val="24"/>
          <w:szCs w:val="24"/>
        </w:rPr>
        <w:t>ботливого отношения к старшим и младшим;</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усвоение нравственных ценностей семейной жизни: любовь, забота о любимом челов</w:t>
      </w:r>
      <w:r w:rsidRPr="00E03296">
        <w:rPr>
          <w:sz w:val="24"/>
          <w:szCs w:val="24"/>
        </w:rPr>
        <w:t>е</w:t>
      </w:r>
      <w:r w:rsidRPr="00E03296">
        <w:rPr>
          <w:sz w:val="24"/>
          <w:szCs w:val="24"/>
        </w:rPr>
        <w:t>ке, продолжение рода, духовная и эмоциональная близость членов семьи, взаимопомощь и др.;</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формирование начального опыта заботы о социально- психологическом благополучии своей семьи;</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знание традиций своей семьи, культурно-исторических и этнических традиций семей своего народа, других народов России.</w:t>
      </w:r>
    </w:p>
    <w:p w:rsidR="00AD0B1D" w:rsidRPr="00F0528C" w:rsidRDefault="00AD0B1D" w:rsidP="00E03296">
      <w:pPr>
        <w:pStyle w:val="af5"/>
        <w:spacing w:after="0"/>
        <w:ind w:firstLine="454"/>
        <w:jc w:val="both"/>
        <w:rPr>
          <w:sz w:val="24"/>
          <w:szCs w:val="24"/>
        </w:rPr>
      </w:pPr>
      <w:r w:rsidRPr="00E03296">
        <w:rPr>
          <w:sz w:val="24"/>
          <w:szCs w:val="24"/>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w:t>
      </w:r>
      <w:r w:rsidRPr="00E03296">
        <w:rPr>
          <w:sz w:val="24"/>
          <w:szCs w:val="24"/>
        </w:rPr>
        <w:t>и</w:t>
      </w:r>
      <w:r w:rsidRPr="00E03296">
        <w:rPr>
          <w:sz w:val="24"/>
          <w:szCs w:val="24"/>
        </w:rPr>
        <w:t>жения цели духовно-нравственного развития, воспитания и социализации обучающихся (н</w:t>
      </w:r>
      <w:r w:rsidRPr="00E03296">
        <w:rPr>
          <w:sz w:val="24"/>
          <w:szCs w:val="24"/>
        </w:rPr>
        <w:t>а</w:t>
      </w:r>
      <w:r w:rsidRPr="00E03296">
        <w:rPr>
          <w:sz w:val="24"/>
          <w:szCs w:val="24"/>
        </w:rPr>
        <w:t>ционального воспитательного идеала) с учётом национальных и региональных условий и ос</w:t>
      </w:r>
      <w:r w:rsidRPr="00E03296">
        <w:rPr>
          <w:sz w:val="24"/>
          <w:szCs w:val="24"/>
        </w:rPr>
        <w:t>о</w:t>
      </w:r>
      <w:r w:rsidRPr="00E03296">
        <w:rPr>
          <w:sz w:val="24"/>
          <w:szCs w:val="24"/>
        </w:rPr>
        <w:t>бенностей организации образовательного процесса, потребностей обучающихся и их родит</w:t>
      </w:r>
      <w:r w:rsidRPr="00E03296">
        <w:rPr>
          <w:sz w:val="24"/>
          <w:szCs w:val="24"/>
        </w:rPr>
        <w:t>е</w:t>
      </w:r>
      <w:r w:rsidRPr="00E03296">
        <w:rPr>
          <w:sz w:val="24"/>
          <w:szCs w:val="24"/>
        </w:rPr>
        <w:t>лей (законных представителей).</w:t>
      </w:r>
    </w:p>
    <w:p w:rsidR="00A72C9E" w:rsidRPr="0001086E" w:rsidRDefault="00A72C9E" w:rsidP="00A72C9E">
      <w:pPr>
        <w:ind w:firstLine="709"/>
        <w:jc w:val="both"/>
      </w:pPr>
      <w:r w:rsidRPr="0001086E">
        <w:rPr>
          <w:b/>
        </w:rPr>
        <w:lastRenderedPageBreak/>
        <w:t>Ценностные ориентиры программы</w:t>
      </w:r>
      <w:r w:rsidRPr="0001086E">
        <w:t xml:space="preserve"> воспитания и социализации обучающихся на уровне основного общего образования – базовые национальные ценности российского общ</w:t>
      </w:r>
      <w:r w:rsidRPr="0001086E">
        <w:t>е</w:t>
      </w:r>
      <w:r w:rsidRPr="0001086E">
        <w:t>ства сформулированы в Конституции Российской Федерации, в Федеральном законе «Об о</w:t>
      </w:r>
      <w:r w:rsidRPr="0001086E">
        <w:t>б</w:t>
      </w:r>
      <w:r w:rsidRPr="0001086E">
        <w:t>разовании в Российской Федерации» (№ 273-ФЗ от 29 декабря 2012 г.), в тексте ФГОС ООО.</w:t>
      </w:r>
    </w:p>
    <w:p w:rsidR="00A72C9E" w:rsidRPr="0001086E" w:rsidRDefault="00A72C9E" w:rsidP="00A72C9E">
      <w:pPr>
        <w:ind w:firstLine="709"/>
        <w:jc w:val="both"/>
      </w:pPr>
      <w:r w:rsidRPr="0001086E">
        <w:t xml:space="preserve">Базовые национальные ценности российского общества определяются положениями </w:t>
      </w:r>
      <w:r w:rsidRPr="0001086E">
        <w:rPr>
          <w:b/>
        </w:rPr>
        <w:t>Конституции Российской Федерации</w:t>
      </w:r>
      <w:r w:rsidRPr="0001086E">
        <w:t>:</w:t>
      </w:r>
    </w:p>
    <w:p w:rsidR="00A72C9E" w:rsidRPr="0001086E" w:rsidRDefault="00A72C9E" w:rsidP="00A72C9E">
      <w:pPr>
        <w:ind w:firstLine="709"/>
        <w:jc w:val="both"/>
      </w:pPr>
      <w:r w:rsidRPr="0001086E">
        <w:t>«Российская Федерация – Россия есть демократическое федеративное правовое гос</w:t>
      </w:r>
      <w:r w:rsidRPr="0001086E">
        <w:t>у</w:t>
      </w:r>
      <w:r w:rsidRPr="0001086E">
        <w:t xml:space="preserve">дарство с республиканской формой правления» (Гл. </w:t>
      </w:r>
      <w:r w:rsidRPr="0001086E">
        <w:rPr>
          <w:lang w:val="en-US"/>
        </w:rPr>
        <w:t>I</w:t>
      </w:r>
      <w:r w:rsidRPr="0001086E">
        <w:t>, ст.1);</w:t>
      </w:r>
    </w:p>
    <w:p w:rsidR="00A72C9E" w:rsidRPr="0001086E" w:rsidRDefault="00A72C9E" w:rsidP="00A72C9E">
      <w:pPr>
        <w:ind w:firstLine="709"/>
        <w:jc w:val="both"/>
      </w:pPr>
      <w:r w:rsidRPr="0001086E">
        <w:t xml:space="preserve">«Человек, его права и свободы являются высшей ценностью» (Гл. </w:t>
      </w:r>
      <w:r w:rsidRPr="0001086E">
        <w:rPr>
          <w:lang w:val="en-US"/>
        </w:rPr>
        <w:t>I</w:t>
      </w:r>
      <w:r w:rsidRPr="0001086E">
        <w:t>, ст.2);</w:t>
      </w:r>
    </w:p>
    <w:p w:rsidR="00A72C9E" w:rsidRPr="0001086E" w:rsidRDefault="00A72C9E" w:rsidP="00A72C9E">
      <w:pPr>
        <w:ind w:firstLine="709"/>
        <w:jc w:val="both"/>
      </w:pPr>
      <w:r w:rsidRPr="0001086E">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A72C9E" w:rsidRPr="0001086E" w:rsidRDefault="00A72C9E" w:rsidP="00A72C9E">
      <w:pPr>
        <w:ind w:firstLine="709"/>
        <w:jc w:val="both"/>
      </w:pPr>
      <w:r w:rsidRPr="0001086E">
        <w:t>«В Российской Федерации признаются и защищаются равным образом частная, гос</w:t>
      </w:r>
      <w:r w:rsidRPr="0001086E">
        <w:t>у</w:t>
      </w:r>
      <w:r w:rsidRPr="0001086E">
        <w:t>дарственная, муниципальная и иные формы собственности» (Гл. I, ст.8);</w:t>
      </w:r>
    </w:p>
    <w:p w:rsidR="00A72C9E" w:rsidRPr="0001086E" w:rsidRDefault="00A72C9E" w:rsidP="00A72C9E">
      <w:pPr>
        <w:ind w:firstLine="709"/>
        <w:jc w:val="both"/>
      </w:pPr>
      <w:r w:rsidRPr="0001086E">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w:t>
      </w:r>
      <w:r w:rsidRPr="0001086E">
        <w:t>т</w:t>
      </w:r>
      <w:r w:rsidRPr="0001086E">
        <w:t>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A72C9E" w:rsidRPr="0001086E" w:rsidRDefault="00A72C9E" w:rsidP="00A72C9E">
      <w:pPr>
        <w:ind w:firstLine="709"/>
        <w:jc w:val="both"/>
      </w:pPr>
      <w:r w:rsidRPr="0001086E">
        <w:t>Базовые национальные ценности российского общества применительно к системе о</w:t>
      </w:r>
      <w:r w:rsidRPr="0001086E">
        <w:t>б</w:t>
      </w:r>
      <w:r w:rsidRPr="0001086E">
        <w:t>разования определены положениями Федерального закона «Об образовании в Российской Ф</w:t>
      </w:r>
      <w:r w:rsidRPr="0001086E">
        <w:t>е</w:t>
      </w:r>
      <w:r w:rsidRPr="0001086E">
        <w:t>дерации</w:t>
      </w:r>
      <w:r w:rsidRPr="0001086E">
        <w:rPr>
          <w:b/>
        </w:rPr>
        <w:t>»</w:t>
      </w:r>
      <w:r w:rsidRPr="0001086E">
        <w:t xml:space="preserve"> (№ 273-ФЗ от 29 декабря 2012 г.):</w:t>
      </w:r>
    </w:p>
    <w:p w:rsidR="00A72C9E" w:rsidRPr="0001086E" w:rsidRDefault="00A72C9E" w:rsidP="00A72C9E">
      <w:pPr>
        <w:ind w:firstLine="709"/>
        <w:jc w:val="both"/>
      </w:pPr>
      <w:r w:rsidRPr="0001086E">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2C9E" w:rsidRPr="0001086E" w:rsidRDefault="00A72C9E" w:rsidP="00A72C9E">
      <w:pPr>
        <w:ind w:firstLine="709"/>
        <w:jc w:val="both"/>
      </w:pPr>
      <w:r w:rsidRPr="0001086E">
        <w:t>...демократический характер управления образованием, обеспечение прав педагогич</w:t>
      </w:r>
      <w:r w:rsidRPr="0001086E">
        <w:t>е</w:t>
      </w:r>
      <w:r w:rsidRPr="0001086E">
        <w:t>ских работников, обучающихся, родителей </w:t>
      </w:r>
      <w:hyperlink r:id="rId9" w:history="1">
        <w:r w:rsidRPr="0001086E">
          <w:t>(законных представителей)</w:t>
        </w:r>
      </w:hyperlink>
      <w:r w:rsidRPr="0001086E">
        <w:t> несовершеннолетних обучающихся на участие в управлении образовательными организациями;</w:t>
      </w:r>
    </w:p>
    <w:p w:rsidR="00A72C9E" w:rsidRPr="0001086E" w:rsidRDefault="00A72C9E" w:rsidP="00A72C9E">
      <w:pPr>
        <w:ind w:firstLine="709"/>
        <w:jc w:val="both"/>
      </w:pPr>
      <w:r w:rsidRPr="0001086E">
        <w:t>…недопустимость ограничения или устранения конкуренции в сфере образования;</w:t>
      </w:r>
    </w:p>
    <w:p w:rsidR="00A72C9E" w:rsidRPr="0001086E" w:rsidRDefault="00A72C9E" w:rsidP="00A72C9E">
      <w:pPr>
        <w:ind w:firstLine="709"/>
        <w:jc w:val="both"/>
      </w:pPr>
      <w:r w:rsidRPr="0001086E">
        <w:t>…сочетание государственного и договорного регулирования отношений в сфере обр</w:t>
      </w:r>
      <w:r w:rsidRPr="0001086E">
        <w:t>а</w:t>
      </w:r>
      <w:r w:rsidRPr="0001086E">
        <w:t>зования» (Ст. 3).</w:t>
      </w:r>
    </w:p>
    <w:p w:rsidR="00A72C9E" w:rsidRPr="0001086E" w:rsidRDefault="00A72C9E" w:rsidP="00A72C9E">
      <w:pPr>
        <w:ind w:firstLine="709"/>
        <w:jc w:val="both"/>
        <w:rPr>
          <w:bCs/>
        </w:rPr>
      </w:pPr>
      <w:r w:rsidRPr="0001086E">
        <w:rPr>
          <w:b/>
        </w:rPr>
        <w:t>Федеральный государственный образовательный стандарт основного общего о</w:t>
      </w:r>
      <w:r w:rsidRPr="0001086E">
        <w:rPr>
          <w:b/>
        </w:rPr>
        <w:t>б</w:t>
      </w:r>
      <w:r w:rsidRPr="0001086E">
        <w:rPr>
          <w:b/>
        </w:rPr>
        <w:t xml:space="preserve">разования </w:t>
      </w:r>
      <w:r w:rsidRPr="0001086E">
        <w:t xml:space="preserve">перечисляет базовые национальные ценности российского общества: </w:t>
      </w:r>
      <w:r w:rsidRPr="0001086E">
        <w:rPr>
          <w:bCs/>
        </w:rPr>
        <w:t>патриотизм, социальная солидарность, гражданственность, семья, здоровье, труд и творчество, наука, тр</w:t>
      </w:r>
      <w:r w:rsidRPr="0001086E">
        <w:rPr>
          <w:bCs/>
        </w:rPr>
        <w:t>а</w:t>
      </w:r>
      <w:r w:rsidRPr="0001086E">
        <w:rPr>
          <w:bCs/>
        </w:rPr>
        <w:t>диционные религии России, искусство, природа, человечество.</w:t>
      </w:r>
    </w:p>
    <w:p w:rsidR="00A72C9E" w:rsidRPr="0001086E" w:rsidRDefault="00A72C9E" w:rsidP="00A72C9E">
      <w:pPr>
        <w:pStyle w:val="3"/>
        <w:ind w:firstLine="709"/>
        <w:jc w:val="both"/>
        <w:rPr>
          <w:b w:val="0"/>
          <w:sz w:val="24"/>
          <w:szCs w:val="24"/>
        </w:rPr>
      </w:pPr>
      <w:bookmarkStart w:id="4" w:name="_Toc414553257"/>
      <w:r w:rsidRPr="0001086E">
        <w:rPr>
          <w:b w:val="0"/>
          <w:sz w:val="24"/>
          <w:szCs w:val="24"/>
        </w:rPr>
        <w:t>Федеральный государственный образовательный стандарт основного общего образов</w:t>
      </w:r>
      <w:r w:rsidRPr="0001086E">
        <w:rPr>
          <w:b w:val="0"/>
          <w:sz w:val="24"/>
          <w:szCs w:val="24"/>
        </w:rPr>
        <w:t>а</w:t>
      </w:r>
      <w:r w:rsidRPr="0001086E">
        <w:rPr>
          <w:b w:val="0"/>
          <w:sz w:val="24"/>
          <w:szCs w:val="24"/>
        </w:rPr>
        <w:t>ния «</w:t>
      </w:r>
      <w:r w:rsidRPr="0001086E">
        <w:rPr>
          <w:rStyle w:val="dash041e005f0431005f044b005f0447005f043d005f044b005f0439005f005fchar1char1"/>
          <w:b w:val="0"/>
        </w:rPr>
        <w:t>усвоение гуманистических, демократических и традиционных ценностей многонаци</w:t>
      </w:r>
      <w:r w:rsidRPr="0001086E">
        <w:rPr>
          <w:rStyle w:val="dash041e005f0431005f044b005f0447005f043d005f044b005f0439005f005fchar1char1"/>
          <w:b w:val="0"/>
        </w:rPr>
        <w:t>о</w:t>
      </w:r>
      <w:r w:rsidRPr="0001086E">
        <w:rPr>
          <w:rStyle w:val="dash041e005f0431005f044b005f0447005f043d005f044b005f0439005f005fchar1char1"/>
          <w:b w:val="0"/>
        </w:rPr>
        <w:t>нального российского общества… формирование осознанного, уважительного и доброжел</w:t>
      </w:r>
      <w:r w:rsidRPr="0001086E">
        <w:rPr>
          <w:rStyle w:val="dash041e005f0431005f044b005f0447005f043d005f044b005f0439005f005fchar1char1"/>
          <w:b w:val="0"/>
        </w:rPr>
        <w:t>а</w:t>
      </w:r>
      <w:r w:rsidRPr="0001086E">
        <w:rPr>
          <w:rStyle w:val="dash041e005f0431005f044b005f0447005f043d005f044b005f0439005f005fchar1char1"/>
          <w:b w:val="0"/>
        </w:rPr>
        <w:t>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w:t>
      </w:r>
      <w:r w:rsidRPr="0001086E">
        <w:rPr>
          <w:rStyle w:val="dash041e005f0431005f044b005f0447005f043d005f044b005f0439005f005fchar1char1"/>
          <w:b w:val="0"/>
        </w:rPr>
        <w:t>и</w:t>
      </w:r>
      <w:r w:rsidRPr="0001086E">
        <w:rPr>
          <w:rStyle w:val="dash041e005f0431005f044b005f0447005f043d005f044b005f0439005f005fchar1char1"/>
          <w:b w:val="0"/>
        </w:rPr>
        <w:t xml:space="preserve">гать в нем взаимопонимания» </w:t>
      </w:r>
      <w:r w:rsidRPr="0001086E">
        <w:rPr>
          <w:b w:val="0"/>
          <w:sz w:val="24"/>
          <w:szCs w:val="24"/>
        </w:rPr>
        <w:t xml:space="preserve">(ФГОС ООО: Раздел </w:t>
      </w:r>
      <w:r w:rsidRPr="0001086E">
        <w:rPr>
          <w:b w:val="0"/>
          <w:sz w:val="24"/>
          <w:szCs w:val="24"/>
          <w:lang w:val="en-US"/>
        </w:rPr>
        <w:t>IV</w:t>
      </w:r>
      <w:r w:rsidRPr="0001086E">
        <w:rPr>
          <w:b w:val="0"/>
          <w:sz w:val="24"/>
          <w:szCs w:val="24"/>
        </w:rPr>
        <w:t>. Требования к результатам освоения образовательной программы основного общего образования, п. 24).</w:t>
      </w:r>
      <w:bookmarkEnd w:id="4"/>
    </w:p>
    <w:p w:rsidR="00A72C9E" w:rsidRPr="00A72C9E" w:rsidRDefault="00A72C9E" w:rsidP="00A72C9E">
      <w:pPr>
        <w:pStyle w:val="af5"/>
        <w:spacing w:after="0"/>
        <w:ind w:firstLine="454"/>
        <w:jc w:val="both"/>
        <w:rPr>
          <w:color w:val="FF0000"/>
          <w:sz w:val="24"/>
          <w:szCs w:val="24"/>
        </w:rPr>
      </w:pPr>
    </w:p>
    <w:p w:rsidR="00AD0B1D" w:rsidRPr="00E03296" w:rsidRDefault="00AD0B1D" w:rsidP="00E03296">
      <w:pPr>
        <w:pStyle w:val="2210"/>
        <w:keepNext/>
        <w:keepLines/>
        <w:shd w:val="clear" w:color="auto" w:fill="auto"/>
        <w:spacing w:before="0" w:after="0" w:line="240" w:lineRule="auto"/>
        <w:ind w:firstLine="454"/>
        <w:rPr>
          <w:rFonts w:ascii="Times New Roman" w:hAnsi="Times New Roman"/>
          <w:sz w:val="24"/>
          <w:szCs w:val="24"/>
        </w:rPr>
      </w:pPr>
      <w:bookmarkStart w:id="5" w:name="bookmark345"/>
      <w:r w:rsidRPr="00E03296">
        <w:rPr>
          <w:rStyle w:val="228"/>
          <w:rFonts w:ascii="Times New Roman" w:hAnsi="Times New Roman"/>
          <w:sz w:val="24"/>
          <w:szCs w:val="24"/>
        </w:rPr>
        <w:t>2.3.2. Основные направления и ценностные</w:t>
      </w:r>
      <w:bookmarkStart w:id="6" w:name="bookmark346"/>
      <w:bookmarkEnd w:id="5"/>
      <w:r w:rsidRPr="00E03296">
        <w:rPr>
          <w:rFonts w:ascii="Times New Roman" w:hAnsi="Times New Roman"/>
          <w:sz w:val="24"/>
          <w:szCs w:val="24"/>
        </w:rPr>
        <w:t xml:space="preserve"> </w:t>
      </w:r>
      <w:r w:rsidRPr="00E03296">
        <w:rPr>
          <w:rStyle w:val="228"/>
          <w:rFonts w:ascii="Times New Roman" w:hAnsi="Times New Roman"/>
          <w:sz w:val="24"/>
          <w:szCs w:val="24"/>
        </w:rPr>
        <w:t>основы воспитания и социализации</w:t>
      </w:r>
      <w:bookmarkStart w:id="7" w:name="bookmark347"/>
      <w:bookmarkEnd w:id="6"/>
      <w:r w:rsidRPr="00E03296">
        <w:rPr>
          <w:rFonts w:ascii="Times New Roman" w:hAnsi="Times New Roman"/>
          <w:sz w:val="24"/>
          <w:szCs w:val="24"/>
        </w:rPr>
        <w:t xml:space="preserve"> </w:t>
      </w:r>
      <w:r w:rsidRPr="00E03296">
        <w:rPr>
          <w:rStyle w:val="228"/>
          <w:rFonts w:ascii="Times New Roman" w:hAnsi="Times New Roman"/>
          <w:sz w:val="24"/>
          <w:szCs w:val="24"/>
        </w:rPr>
        <w:t>обуча</w:t>
      </w:r>
      <w:r w:rsidRPr="00E03296">
        <w:rPr>
          <w:rStyle w:val="228"/>
          <w:rFonts w:ascii="Times New Roman" w:hAnsi="Times New Roman"/>
          <w:sz w:val="24"/>
          <w:szCs w:val="24"/>
        </w:rPr>
        <w:t>ю</w:t>
      </w:r>
      <w:r w:rsidRPr="00E03296">
        <w:rPr>
          <w:rStyle w:val="228"/>
          <w:rFonts w:ascii="Times New Roman" w:hAnsi="Times New Roman"/>
          <w:sz w:val="24"/>
          <w:szCs w:val="24"/>
        </w:rPr>
        <w:t>щихся</w:t>
      </w:r>
      <w:bookmarkEnd w:id="7"/>
    </w:p>
    <w:p w:rsidR="00AD0B1D" w:rsidRPr="00E03296" w:rsidRDefault="00AD0B1D" w:rsidP="00E03296">
      <w:pPr>
        <w:pStyle w:val="af5"/>
        <w:spacing w:after="0"/>
        <w:ind w:firstLine="454"/>
        <w:jc w:val="both"/>
        <w:rPr>
          <w:sz w:val="24"/>
          <w:szCs w:val="24"/>
        </w:rPr>
      </w:pPr>
      <w:r w:rsidRPr="00E03296">
        <w:rPr>
          <w:sz w:val="24"/>
          <w:szCs w:val="24"/>
        </w:rPr>
        <w:t>Задачи воспитания и социализации обучающихся на ступени основного общего образов</w:t>
      </w:r>
      <w:r w:rsidRPr="00E03296">
        <w:rPr>
          <w:sz w:val="24"/>
          <w:szCs w:val="24"/>
        </w:rPr>
        <w:t>а</w:t>
      </w:r>
      <w:r w:rsidRPr="00E03296">
        <w:rPr>
          <w:sz w:val="24"/>
          <w:szCs w:val="24"/>
        </w:rPr>
        <w:t>ния классифицированы по направлениям, каждое из которых, будучи тесно связанным с др</w:t>
      </w:r>
      <w:r w:rsidRPr="00E03296">
        <w:rPr>
          <w:sz w:val="24"/>
          <w:szCs w:val="24"/>
        </w:rPr>
        <w:t>у</w:t>
      </w:r>
      <w:r w:rsidRPr="00E03296">
        <w:rPr>
          <w:sz w:val="24"/>
          <w:szCs w:val="24"/>
        </w:rPr>
        <w:lastRenderedPageBreak/>
        <w:t>гими, раскрывает одну из существенных сторон духовно-нравственного развития личности гражданина России.</w:t>
      </w:r>
    </w:p>
    <w:p w:rsidR="00AD0B1D" w:rsidRPr="00E03296" w:rsidRDefault="00AD0B1D" w:rsidP="00E03296">
      <w:pPr>
        <w:pStyle w:val="af5"/>
        <w:spacing w:after="0"/>
        <w:ind w:firstLine="454"/>
        <w:jc w:val="both"/>
        <w:rPr>
          <w:sz w:val="24"/>
          <w:szCs w:val="24"/>
        </w:rPr>
      </w:pPr>
      <w:r w:rsidRPr="00E03296">
        <w:rPr>
          <w:sz w:val="24"/>
          <w:szCs w:val="24"/>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AD0B1D" w:rsidRPr="00E03296" w:rsidRDefault="00AD0B1D" w:rsidP="00E03296">
      <w:pPr>
        <w:pStyle w:val="af5"/>
        <w:spacing w:after="0"/>
        <w:ind w:firstLine="454"/>
        <w:jc w:val="both"/>
        <w:rPr>
          <w:sz w:val="24"/>
          <w:szCs w:val="24"/>
        </w:rPr>
      </w:pPr>
      <w:r w:rsidRPr="00E03296">
        <w:rPr>
          <w:sz w:val="24"/>
          <w:szCs w:val="24"/>
        </w:rPr>
        <w:t>Организация духовно-нравственного развития и воспитания обучающихся осуществляе</w:t>
      </w:r>
      <w:r w:rsidRPr="00E03296">
        <w:rPr>
          <w:sz w:val="24"/>
          <w:szCs w:val="24"/>
        </w:rPr>
        <w:t>т</w:t>
      </w:r>
      <w:r w:rsidRPr="00E03296">
        <w:rPr>
          <w:sz w:val="24"/>
          <w:szCs w:val="24"/>
        </w:rPr>
        <w:t>ся по следующим направлениям:</w:t>
      </w:r>
    </w:p>
    <w:p w:rsidR="00AD0B1D" w:rsidRPr="00E03296" w:rsidRDefault="00AD0B1D" w:rsidP="00E03296">
      <w:pPr>
        <w:pStyle w:val="1410"/>
        <w:shd w:val="clear" w:color="auto" w:fill="auto"/>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6"/>
          <w:sz w:val="24"/>
          <w:szCs w:val="24"/>
        </w:rPr>
        <w:t>воспитание гражданственности, патриотизма, уважения к правам, свободам и об</w:t>
      </w:r>
      <w:r w:rsidRPr="00E03296">
        <w:rPr>
          <w:rStyle w:val="146"/>
          <w:sz w:val="24"/>
          <w:szCs w:val="24"/>
        </w:rPr>
        <w:t>я</w:t>
      </w:r>
      <w:r w:rsidRPr="00E03296">
        <w:rPr>
          <w:rStyle w:val="146"/>
          <w:sz w:val="24"/>
          <w:szCs w:val="24"/>
        </w:rPr>
        <w:t>занностям человека</w:t>
      </w:r>
      <w:r w:rsidRPr="00E03296">
        <w:rPr>
          <w:rStyle w:val="143"/>
          <w:rFonts w:ascii="Times New Roman" w:hAnsi="Times New Roman"/>
          <w:sz w:val="24"/>
          <w:szCs w:val="24"/>
        </w:rPr>
        <w:t xml:space="preserve"> (ценности:</w:t>
      </w:r>
      <w:r w:rsidRPr="00E03296">
        <w:rPr>
          <w:rStyle w:val="1413"/>
          <w:sz w:val="24"/>
          <w:szCs w:val="24"/>
        </w:rPr>
        <w:t xml:space="preserve"> любовь к России, своему народу, своему краю, гражданское общество, поликультурный мир, свобода личная</w:t>
      </w:r>
      <w:r w:rsidRPr="00E03296">
        <w:rPr>
          <w:rStyle w:val="1412"/>
          <w:sz w:val="24"/>
          <w:szCs w:val="24"/>
        </w:rPr>
        <w:t xml:space="preserve"> </w:t>
      </w:r>
      <w:r w:rsidRPr="00E03296">
        <w:rPr>
          <w:rStyle w:val="1413"/>
          <w:sz w:val="24"/>
          <w:szCs w:val="24"/>
        </w:rPr>
        <w:t>и национальная, доверие к людям, инстит</w:t>
      </w:r>
      <w:r w:rsidRPr="00E03296">
        <w:rPr>
          <w:rStyle w:val="1413"/>
          <w:sz w:val="24"/>
          <w:szCs w:val="24"/>
        </w:rPr>
        <w:t>у</w:t>
      </w:r>
      <w:r w:rsidRPr="00E03296">
        <w:rPr>
          <w:rStyle w:val="1413"/>
          <w:sz w:val="24"/>
          <w:szCs w:val="24"/>
        </w:rPr>
        <w:t>там государства и гражданского общества, социальная солидарность, мир</w:t>
      </w:r>
      <w:r w:rsidRPr="00E03296">
        <w:rPr>
          <w:rStyle w:val="1412"/>
          <w:sz w:val="24"/>
          <w:szCs w:val="24"/>
        </w:rPr>
        <w:t xml:space="preserve"> </w:t>
      </w:r>
      <w:r w:rsidRPr="00E03296">
        <w:rPr>
          <w:rStyle w:val="1413"/>
          <w:sz w:val="24"/>
          <w:szCs w:val="24"/>
        </w:rPr>
        <w:t>во всём мире, мн</w:t>
      </w:r>
      <w:r w:rsidRPr="00E03296">
        <w:rPr>
          <w:rStyle w:val="1413"/>
          <w:sz w:val="24"/>
          <w:szCs w:val="24"/>
        </w:rPr>
        <w:t>о</w:t>
      </w:r>
      <w:r w:rsidRPr="00E03296">
        <w:rPr>
          <w:rStyle w:val="1413"/>
          <w:sz w:val="24"/>
          <w:szCs w:val="24"/>
        </w:rPr>
        <w:t>гообразие и уважение культур и народов);</w:t>
      </w:r>
    </w:p>
    <w:p w:rsidR="00AD0B1D" w:rsidRPr="00E03296" w:rsidRDefault="00AD0B1D" w:rsidP="00E03296">
      <w:pPr>
        <w:pStyle w:val="1410"/>
        <w:shd w:val="clear" w:color="auto" w:fill="auto"/>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6"/>
          <w:sz w:val="24"/>
          <w:szCs w:val="24"/>
        </w:rPr>
        <w:t>воспитание социальной ответственности и компетентности</w:t>
      </w:r>
      <w:r w:rsidRPr="00E03296">
        <w:rPr>
          <w:rStyle w:val="143"/>
          <w:rFonts w:ascii="Times New Roman" w:hAnsi="Times New Roman"/>
          <w:sz w:val="24"/>
          <w:szCs w:val="24"/>
        </w:rPr>
        <w:t xml:space="preserve"> (ценности:</w:t>
      </w:r>
      <w:r w:rsidRPr="00E03296">
        <w:rPr>
          <w:rStyle w:val="1413"/>
          <w:sz w:val="24"/>
          <w:szCs w:val="24"/>
        </w:rPr>
        <w:t xml:space="preserve"> правовое г</w:t>
      </w:r>
      <w:r w:rsidRPr="00E03296">
        <w:rPr>
          <w:rStyle w:val="1413"/>
          <w:sz w:val="24"/>
          <w:szCs w:val="24"/>
        </w:rPr>
        <w:t>о</w:t>
      </w:r>
      <w:r w:rsidRPr="00E03296">
        <w:rPr>
          <w:rStyle w:val="1413"/>
          <w:sz w:val="24"/>
          <w:szCs w:val="24"/>
        </w:rPr>
        <w:t>сударство, демократическое государство, социальное государство; закон и правопорядок,</w:t>
      </w:r>
      <w:r w:rsidRPr="00E03296">
        <w:rPr>
          <w:rStyle w:val="1412"/>
          <w:sz w:val="24"/>
          <w:szCs w:val="24"/>
        </w:rPr>
        <w:t xml:space="preserve"> </w:t>
      </w:r>
      <w:r w:rsidRPr="00E03296">
        <w:rPr>
          <w:rStyle w:val="1413"/>
          <w:sz w:val="24"/>
          <w:szCs w:val="24"/>
        </w:rPr>
        <w:t>с</w:t>
      </w:r>
      <w:r w:rsidRPr="00E03296">
        <w:rPr>
          <w:rStyle w:val="1413"/>
          <w:sz w:val="24"/>
          <w:szCs w:val="24"/>
        </w:rPr>
        <w:t>о</w:t>
      </w:r>
      <w:r w:rsidRPr="00E03296">
        <w:rPr>
          <w:rStyle w:val="1413"/>
          <w:sz w:val="24"/>
          <w:szCs w:val="24"/>
        </w:rPr>
        <w:t>циальная компетентность, социальная ответственность,</w:t>
      </w:r>
      <w:r w:rsidRPr="00E03296">
        <w:rPr>
          <w:rStyle w:val="1412"/>
          <w:sz w:val="24"/>
          <w:szCs w:val="24"/>
        </w:rPr>
        <w:t xml:space="preserve"> </w:t>
      </w:r>
      <w:r w:rsidRPr="00E03296">
        <w:rPr>
          <w:rStyle w:val="1413"/>
          <w:sz w:val="24"/>
          <w:szCs w:val="24"/>
        </w:rPr>
        <w:t>служение Отечеству, ответственность за настоящее и будущее своей страны);</w:t>
      </w:r>
    </w:p>
    <w:p w:rsidR="00AD0B1D" w:rsidRPr="00E03296" w:rsidRDefault="00AD0B1D" w:rsidP="00E03296">
      <w:pPr>
        <w:pStyle w:val="1410"/>
        <w:shd w:val="clear" w:color="auto" w:fill="auto"/>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6"/>
          <w:sz w:val="24"/>
          <w:szCs w:val="24"/>
        </w:rPr>
        <w:t>воспитание нравственных чувств, убеждений, этического сознания</w:t>
      </w:r>
      <w:r w:rsidRPr="00E03296">
        <w:rPr>
          <w:rStyle w:val="143"/>
          <w:rFonts w:ascii="Times New Roman" w:hAnsi="Times New Roman"/>
          <w:sz w:val="24"/>
          <w:szCs w:val="24"/>
        </w:rPr>
        <w:t xml:space="preserve"> (ценности:</w:t>
      </w:r>
      <w:r w:rsidRPr="00E03296">
        <w:rPr>
          <w:rStyle w:val="1413"/>
          <w:sz w:val="24"/>
          <w:szCs w:val="24"/>
        </w:rPr>
        <w:t xml:space="preserve"> нра</w:t>
      </w:r>
      <w:r w:rsidRPr="00E03296">
        <w:rPr>
          <w:rStyle w:val="1413"/>
          <w:sz w:val="24"/>
          <w:szCs w:val="24"/>
        </w:rPr>
        <w:t>в</w:t>
      </w:r>
      <w:r w:rsidRPr="00E03296">
        <w:rPr>
          <w:rStyle w:val="1413"/>
          <w:sz w:val="24"/>
          <w:szCs w:val="24"/>
        </w:rPr>
        <w:t>ственный выбор; жизнь</w:t>
      </w:r>
      <w:r w:rsidRPr="00E03296">
        <w:rPr>
          <w:rStyle w:val="1412"/>
          <w:sz w:val="24"/>
          <w:szCs w:val="24"/>
        </w:rPr>
        <w:t xml:space="preserve"> </w:t>
      </w:r>
      <w:r w:rsidRPr="00E03296">
        <w:rPr>
          <w:rStyle w:val="1413"/>
          <w:sz w:val="24"/>
          <w:szCs w:val="24"/>
        </w:rPr>
        <w:t>и смысл жизни; справедливость; милосердие; честь; достоинство; уважение родителей; уважение досгтоинства</w:t>
      </w:r>
      <w:r w:rsidRPr="00E03296">
        <w:rPr>
          <w:rStyle w:val="1412"/>
          <w:sz w:val="24"/>
          <w:szCs w:val="24"/>
        </w:rPr>
        <w:t xml:space="preserve"> </w:t>
      </w:r>
      <w:r w:rsidRPr="00E03296">
        <w:rPr>
          <w:rStyle w:val="1413"/>
          <w:sz w:val="24"/>
          <w:szCs w:val="24"/>
        </w:rPr>
        <w:t>другого человека, равноправие, ответственность, любовь</w:t>
      </w:r>
      <w:r w:rsidRPr="00E03296">
        <w:rPr>
          <w:rStyle w:val="1412"/>
          <w:sz w:val="24"/>
          <w:szCs w:val="24"/>
        </w:rPr>
        <w:t xml:space="preserve"> </w:t>
      </w:r>
      <w:r w:rsidRPr="00E03296">
        <w:rPr>
          <w:rStyle w:val="1413"/>
          <w:sz w:val="24"/>
          <w:szCs w:val="24"/>
        </w:rPr>
        <w:t>и верность; забота о старших и младших; свобода совести</w:t>
      </w:r>
      <w:r w:rsidRPr="00E03296">
        <w:rPr>
          <w:rStyle w:val="1412"/>
          <w:sz w:val="24"/>
          <w:szCs w:val="24"/>
        </w:rPr>
        <w:t xml:space="preserve"> </w:t>
      </w:r>
      <w:r w:rsidRPr="00E03296">
        <w:rPr>
          <w:rStyle w:val="1413"/>
          <w:sz w:val="24"/>
          <w:szCs w:val="24"/>
        </w:rPr>
        <w:t>и вероисповедания; тол</w:t>
      </w:r>
      <w:r w:rsidRPr="00E03296">
        <w:rPr>
          <w:rStyle w:val="1413"/>
          <w:sz w:val="24"/>
          <w:szCs w:val="24"/>
        </w:rPr>
        <w:t>е</w:t>
      </w:r>
      <w:r w:rsidRPr="00E03296">
        <w:rPr>
          <w:rStyle w:val="1413"/>
          <w:sz w:val="24"/>
          <w:szCs w:val="24"/>
        </w:rPr>
        <w:t>рантность, представление о светской этике, вере, духовности, религиозной жизни человека, ценностях религиозного мировоззрения, формируемое</w:t>
      </w:r>
      <w:r w:rsidRPr="00E03296">
        <w:rPr>
          <w:rStyle w:val="1412"/>
          <w:sz w:val="24"/>
          <w:szCs w:val="24"/>
        </w:rPr>
        <w:t xml:space="preserve"> </w:t>
      </w:r>
      <w:r w:rsidRPr="00E03296">
        <w:rPr>
          <w:rStyle w:val="1413"/>
          <w:sz w:val="24"/>
          <w:szCs w:val="24"/>
        </w:rPr>
        <w:t>на основе межконфессионального ди</w:t>
      </w:r>
      <w:r w:rsidRPr="00E03296">
        <w:rPr>
          <w:rStyle w:val="1413"/>
          <w:sz w:val="24"/>
          <w:szCs w:val="24"/>
        </w:rPr>
        <w:t>а</w:t>
      </w:r>
      <w:r w:rsidRPr="00E03296">
        <w:rPr>
          <w:rStyle w:val="1413"/>
          <w:sz w:val="24"/>
          <w:szCs w:val="24"/>
        </w:rPr>
        <w:t>лога; духовно-нравственное развитие личности);</w:t>
      </w:r>
    </w:p>
    <w:p w:rsidR="00AD0B1D" w:rsidRPr="00E03296" w:rsidRDefault="00AD0B1D" w:rsidP="00E03296">
      <w:pPr>
        <w:pStyle w:val="1410"/>
        <w:shd w:val="clear" w:color="auto" w:fill="auto"/>
        <w:tabs>
          <w:tab w:val="left" w:pos="1108"/>
        </w:tabs>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30"/>
          <w:sz w:val="24"/>
          <w:szCs w:val="24"/>
        </w:rPr>
        <w:t>воспитание экологической культуры, культуры здорового и безопасного образа жизни</w:t>
      </w:r>
      <w:r w:rsidRPr="00E03296">
        <w:rPr>
          <w:rStyle w:val="143"/>
          <w:rFonts w:ascii="Times New Roman" w:hAnsi="Times New Roman"/>
          <w:sz w:val="24"/>
          <w:szCs w:val="24"/>
        </w:rPr>
        <w:t xml:space="preserve"> (ценности:</w:t>
      </w:r>
      <w:r w:rsidRPr="00E03296">
        <w:rPr>
          <w:rStyle w:val="1411"/>
          <w:sz w:val="24"/>
          <w:szCs w:val="24"/>
        </w:rPr>
        <w:t xml:space="preserve"> жизнь во всех</w:t>
      </w:r>
      <w:r w:rsidRPr="00E03296">
        <w:rPr>
          <w:rStyle w:val="14100"/>
          <w:sz w:val="24"/>
          <w:szCs w:val="24"/>
        </w:rPr>
        <w:t xml:space="preserve"> </w:t>
      </w:r>
      <w:r w:rsidRPr="00E03296">
        <w:rPr>
          <w:rStyle w:val="1411"/>
          <w:sz w:val="24"/>
          <w:szCs w:val="24"/>
        </w:rPr>
        <w:t>её проявлениях; экологическая безопасность; экологическая</w:t>
      </w:r>
      <w:r w:rsidRPr="00E03296">
        <w:rPr>
          <w:rStyle w:val="14100"/>
          <w:sz w:val="24"/>
          <w:szCs w:val="24"/>
        </w:rPr>
        <w:t xml:space="preserve"> </w:t>
      </w:r>
      <w:r w:rsidRPr="00E03296">
        <w:rPr>
          <w:rStyle w:val="1411"/>
          <w:sz w:val="24"/>
          <w:szCs w:val="24"/>
        </w:rPr>
        <w:t>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w:t>
      </w:r>
      <w:r w:rsidRPr="00E03296">
        <w:rPr>
          <w:rStyle w:val="14100"/>
          <w:sz w:val="24"/>
          <w:szCs w:val="24"/>
        </w:rPr>
        <w:t xml:space="preserve"> </w:t>
      </w:r>
      <w:r w:rsidRPr="00E03296">
        <w:rPr>
          <w:rStyle w:val="1411"/>
          <w:sz w:val="24"/>
          <w:szCs w:val="24"/>
        </w:rPr>
        <w:t>здоровый и безопасный образ жизни; ресурсосбережение;</w:t>
      </w:r>
      <w:r w:rsidRPr="00E03296">
        <w:rPr>
          <w:rStyle w:val="14100"/>
          <w:sz w:val="24"/>
          <w:szCs w:val="24"/>
        </w:rPr>
        <w:t xml:space="preserve"> </w:t>
      </w:r>
      <w:r w:rsidRPr="00E03296">
        <w:rPr>
          <w:rStyle w:val="1411"/>
          <w:sz w:val="24"/>
          <w:szCs w:val="24"/>
        </w:rPr>
        <w:t>экологическая этика; экологическая ответственность; социальное партнёрство для улучшения экологического качества окружа</w:t>
      </w:r>
      <w:r w:rsidRPr="00E03296">
        <w:rPr>
          <w:rStyle w:val="1411"/>
          <w:sz w:val="24"/>
          <w:szCs w:val="24"/>
        </w:rPr>
        <w:t>ю</w:t>
      </w:r>
      <w:r w:rsidRPr="00E03296">
        <w:rPr>
          <w:rStyle w:val="1411"/>
          <w:sz w:val="24"/>
          <w:szCs w:val="24"/>
        </w:rPr>
        <w:t>щей среды; устойчивое развитие общества</w:t>
      </w:r>
      <w:r w:rsidRPr="00E03296">
        <w:rPr>
          <w:rStyle w:val="14100"/>
          <w:sz w:val="24"/>
          <w:szCs w:val="24"/>
        </w:rPr>
        <w:t xml:space="preserve"> </w:t>
      </w:r>
      <w:r w:rsidRPr="00E03296">
        <w:rPr>
          <w:rStyle w:val="1411"/>
          <w:sz w:val="24"/>
          <w:szCs w:val="24"/>
        </w:rPr>
        <w:t>в гармонии с природой);</w:t>
      </w:r>
    </w:p>
    <w:p w:rsidR="00AD0B1D" w:rsidRPr="00E03296" w:rsidRDefault="00AD0B1D" w:rsidP="00E03296">
      <w:pPr>
        <w:pStyle w:val="1410"/>
        <w:shd w:val="clear" w:color="auto" w:fill="auto"/>
        <w:tabs>
          <w:tab w:val="left" w:pos="1094"/>
        </w:tabs>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30"/>
          <w:sz w:val="24"/>
          <w:szCs w:val="24"/>
        </w:rPr>
        <w:t>воспитание трудолюбия, сознательного, творческого отношения к образованию, труду и жизни, подготовка к сознательному выбору профессии</w:t>
      </w:r>
      <w:r w:rsidRPr="00E03296">
        <w:rPr>
          <w:rStyle w:val="143"/>
          <w:rFonts w:ascii="Times New Roman" w:hAnsi="Times New Roman"/>
          <w:sz w:val="24"/>
          <w:szCs w:val="24"/>
        </w:rPr>
        <w:t xml:space="preserve"> (ценности:</w:t>
      </w:r>
      <w:r w:rsidRPr="00E03296">
        <w:rPr>
          <w:rStyle w:val="1411"/>
          <w:sz w:val="24"/>
          <w:szCs w:val="24"/>
        </w:rPr>
        <w:t xml:space="preserve"> научное</w:t>
      </w:r>
      <w:r w:rsidRPr="00E03296">
        <w:rPr>
          <w:rStyle w:val="14100"/>
          <w:sz w:val="24"/>
          <w:szCs w:val="24"/>
        </w:rPr>
        <w:t xml:space="preserve"> </w:t>
      </w:r>
      <w:r w:rsidRPr="00E03296">
        <w:rPr>
          <w:rStyle w:val="1411"/>
          <w:sz w:val="24"/>
          <w:szCs w:val="24"/>
        </w:rPr>
        <w:t>знание, стремление к познанию и истине, научная картина мира, нравственный смысл учения и сам</w:t>
      </w:r>
      <w:r w:rsidRPr="00E03296">
        <w:rPr>
          <w:rStyle w:val="1411"/>
          <w:sz w:val="24"/>
          <w:szCs w:val="24"/>
        </w:rPr>
        <w:t>о</w:t>
      </w:r>
      <w:r w:rsidRPr="00E03296">
        <w:rPr>
          <w:rStyle w:val="1411"/>
          <w:sz w:val="24"/>
          <w:szCs w:val="24"/>
        </w:rPr>
        <w:t>образования,</w:t>
      </w:r>
      <w:r w:rsidRPr="00E03296">
        <w:rPr>
          <w:rStyle w:val="14100"/>
          <w:sz w:val="24"/>
          <w:szCs w:val="24"/>
        </w:rPr>
        <w:t xml:space="preserve"> </w:t>
      </w:r>
      <w:r w:rsidRPr="00E03296">
        <w:rPr>
          <w:rStyle w:val="1411"/>
          <w:sz w:val="24"/>
          <w:szCs w:val="24"/>
        </w:rPr>
        <w:t>интеллектуальное развитие личности; уважение к труду и людям труда; нравс</w:t>
      </w:r>
      <w:r w:rsidRPr="00E03296">
        <w:rPr>
          <w:rStyle w:val="1411"/>
          <w:sz w:val="24"/>
          <w:szCs w:val="24"/>
        </w:rPr>
        <w:t>т</w:t>
      </w:r>
      <w:r w:rsidRPr="00E03296">
        <w:rPr>
          <w:rStyle w:val="1411"/>
          <w:sz w:val="24"/>
          <w:szCs w:val="24"/>
        </w:rPr>
        <w:t>венный смысл труда, творчество</w:t>
      </w:r>
      <w:r w:rsidRPr="00E03296">
        <w:rPr>
          <w:rStyle w:val="14100"/>
          <w:sz w:val="24"/>
          <w:szCs w:val="24"/>
        </w:rPr>
        <w:t xml:space="preserve"> </w:t>
      </w:r>
      <w:r w:rsidRPr="00E03296">
        <w:rPr>
          <w:rStyle w:val="1411"/>
          <w:sz w:val="24"/>
          <w:szCs w:val="24"/>
        </w:rPr>
        <w:t>и созидание; целеустремленность и настойчивость, бережл</w:t>
      </w:r>
      <w:r w:rsidRPr="00E03296">
        <w:rPr>
          <w:rStyle w:val="1411"/>
          <w:sz w:val="24"/>
          <w:szCs w:val="24"/>
        </w:rPr>
        <w:t>и</w:t>
      </w:r>
      <w:r w:rsidRPr="00E03296">
        <w:rPr>
          <w:rStyle w:val="1411"/>
          <w:sz w:val="24"/>
          <w:szCs w:val="24"/>
        </w:rPr>
        <w:t>вость, выбор профессии);</w:t>
      </w:r>
    </w:p>
    <w:p w:rsidR="00AD0B1D" w:rsidRPr="00E03296" w:rsidRDefault="00AD0B1D" w:rsidP="00E03296">
      <w:pPr>
        <w:pStyle w:val="1410"/>
        <w:shd w:val="clear" w:color="auto" w:fill="auto"/>
        <w:tabs>
          <w:tab w:val="left" w:pos="1084"/>
        </w:tabs>
        <w:spacing w:line="240" w:lineRule="auto"/>
        <w:ind w:firstLine="454"/>
        <w:rPr>
          <w:rFonts w:ascii="Times New Roman" w:hAnsi="Times New Roman"/>
          <w:sz w:val="24"/>
          <w:szCs w:val="24"/>
        </w:rPr>
      </w:pPr>
      <w:r w:rsidRPr="00E03296">
        <w:rPr>
          <w:rFonts w:ascii="Times New Roman" w:hAnsi="Times New Roman"/>
          <w:sz w:val="24"/>
          <w:szCs w:val="24"/>
        </w:rPr>
        <w:t>• </w:t>
      </w:r>
      <w:r w:rsidRPr="00E03296">
        <w:rPr>
          <w:rStyle w:val="1430"/>
          <w:sz w:val="24"/>
          <w:szCs w:val="24"/>
        </w:rPr>
        <w:t>воспитание ценностного отношения к прекрасному, формирование основ эстетич</w:t>
      </w:r>
      <w:r w:rsidRPr="00E03296">
        <w:rPr>
          <w:rStyle w:val="1430"/>
          <w:sz w:val="24"/>
          <w:szCs w:val="24"/>
        </w:rPr>
        <w:t>е</w:t>
      </w:r>
      <w:r w:rsidRPr="00E03296">
        <w:rPr>
          <w:rStyle w:val="1430"/>
          <w:sz w:val="24"/>
          <w:szCs w:val="24"/>
        </w:rPr>
        <w:t xml:space="preserve">ской культуры </w:t>
      </w:r>
      <w:r w:rsidRPr="00E03296">
        <w:rPr>
          <w:rStyle w:val="1414"/>
          <w:sz w:val="24"/>
          <w:szCs w:val="24"/>
        </w:rPr>
        <w:t xml:space="preserve">— </w:t>
      </w:r>
      <w:r w:rsidRPr="00E03296">
        <w:rPr>
          <w:rStyle w:val="1430"/>
          <w:sz w:val="24"/>
          <w:szCs w:val="24"/>
        </w:rPr>
        <w:t>эстетическое воспитание</w:t>
      </w:r>
      <w:r w:rsidRPr="00E03296">
        <w:rPr>
          <w:rStyle w:val="143"/>
          <w:rFonts w:ascii="Times New Roman" w:hAnsi="Times New Roman"/>
          <w:sz w:val="24"/>
          <w:szCs w:val="24"/>
        </w:rPr>
        <w:t xml:space="preserve"> (ценности:</w:t>
      </w:r>
      <w:r w:rsidRPr="00E03296">
        <w:rPr>
          <w:rStyle w:val="1411"/>
          <w:sz w:val="24"/>
          <w:szCs w:val="24"/>
        </w:rPr>
        <w:t xml:space="preserve"> красота, гармония, духовный мир человека, самовыражение личности в творчестве</w:t>
      </w:r>
      <w:r w:rsidRPr="00E03296">
        <w:rPr>
          <w:rStyle w:val="14100"/>
          <w:sz w:val="24"/>
          <w:szCs w:val="24"/>
        </w:rPr>
        <w:t xml:space="preserve"> </w:t>
      </w:r>
      <w:r w:rsidRPr="00E03296">
        <w:rPr>
          <w:rStyle w:val="1411"/>
          <w:sz w:val="24"/>
          <w:szCs w:val="24"/>
        </w:rPr>
        <w:t>и искусстве, эстетическое развитие личн</w:t>
      </w:r>
      <w:r w:rsidRPr="00E03296">
        <w:rPr>
          <w:rStyle w:val="1411"/>
          <w:sz w:val="24"/>
          <w:szCs w:val="24"/>
        </w:rPr>
        <w:t>о</w:t>
      </w:r>
      <w:r w:rsidRPr="00E03296">
        <w:rPr>
          <w:rStyle w:val="1411"/>
          <w:sz w:val="24"/>
          <w:szCs w:val="24"/>
        </w:rPr>
        <w:t>сти).</w:t>
      </w:r>
    </w:p>
    <w:p w:rsidR="00AD0B1D" w:rsidRPr="00E03296" w:rsidRDefault="00AD0B1D" w:rsidP="00E03296">
      <w:pPr>
        <w:pStyle w:val="af5"/>
        <w:spacing w:after="0"/>
        <w:ind w:firstLine="454"/>
        <w:jc w:val="both"/>
        <w:rPr>
          <w:sz w:val="24"/>
          <w:szCs w:val="24"/>
        </w:rPr>
      </w:pPr>
      <w:r w:rsidRPr="00E03296">
        <w:rPr>
          <w:sz w:val="24"/>
          <w:szCs w:val="24"/>
        </w:rPr>
        <w:t>Все направления воспитания и социализации важны, дополняют друг друга и обеспеч</w:t>
      </w:r>
      <w:r w:rsidRPr="00E03296">
        <w:rPr>
          <w:sz w:val="24"/>
          <w:szCs w:val="24"/>
        </w:rPr>
        <w:t>и</w:t>
      </w:r>
      <w:r w:rsidRPr="00E03296">
        <w:rPr>
          <w:sz w:val="24"/>
          <w:szCs w:val="24"/>
        </w:rPr>
        <w:t>вают развитие личности на основе отечественных духовных, нравственных и культурных тр</w:t>
      </w:r>
      <w:r w:rsidRPr="00E03296">
        <w:rPr>
          <w:sz w:val="24"/>
          <w:szCs w:val="24"/>
        </w:rPr>
        <w:t>а</w:t>
      </w:r>
      <w:r w:rsidRPr="00E03296">
        <w:rPr>
          <w:sz w:val="24"/>
          <w:szCs w:val="24"/>
        </w:rPr>
        <w:t xml:space="preserve">диций. </w:t>
      </w:r>
    </w:p>
    <w:p w:rsidR="00AD0B1D" w:rsidRPr="00E03296" w:rsidRDefault="00AD0B1D" w:rsidP="00E03296">
      <w:pPr>
        <w:pStyle w:val="341"/>
        <w:keepNext/>
        <w:keepLines/>
        <w:shd w:val="clear" w:color="auto" w:fill="auto"/>
        <w:spacing w:before="0" w:after="0" w:line="240" w:lineRule="auto"/>
        <w:ind w:firstLine="454"/>
        <w:jc w:val="both"/>
        <w:rPr>
          <w:rFonts w:ascii="Times New Roman" w:hAnsi="Times New Roman"/>
          <w:sz w:val="24"/>
          <w:szCs w:val="24"/>
        </w:rPr>
      </w:pPr>
      <w:bookmarkStart w:id="8" w:name="bookmark348"/>
      <w:r w:rsidRPr="00E03296">
        <w:rPr>
          <w:rStyle w:val="346"/>
          <w:rFonts w:ascii="Times New Roman" w:hAnsi="Times New Roman"/>
          <w:sz w:val="24"/>
          <w:szCs w:val="24"/>
        </w:rPr>
        <w:t>2.3.3. Принципы и особенности организации</w:t>
      </w:r>
      <w:r w:rsidRPr="00E03296">
        <w:rPr>
          <w:rStyle w:val="345"/>
          <w:rFonts w:ascii="Times New Roman" w:hAnsi="Times New Roman"/>
          <w:sz w:val="24"/>
          <w:szCs w:val="24"/>
        </w:rPr>
        <w:t xml:space="preserve"> </w:t>
      </w:r>
      <w:r w:rsidRPr="00E03296">
        <w:rPr>
          <w:rStyle w:val="346"/>
          <w:rFonts w:ascii="Times New Roman" w:hAnsi="Times New Roman"/>
          <w:sz w:val="24"/>
          <w:szCs w:val="24"/>
        </w:rPr>
        <w:t>содержания воспитания и социализации</w:t>
      </w:r>
      <w:r w:rsidRPr="00E03296">
        <w:rPr>
          <w:rStyle w:val="345"/>
          <w:rFonts w:ascii="Times New Roman" w:hAnsi="Times New Roman"/>
          <w:sz w:val="24"/>
          <w:szCs w:val="24"/>
        </w:rPr>
        <w:t xml:space="preserve"> </w:t>
      </w:r>
      <w:r w:rsidRPr="00E03296">
        <w:rPr>
          <w:rStyle w:val="346"/>
          <w:rFonts w:ascii="Times New Roman" w:hAnsi="Times New Roman"/>
          <w:sz w:val="24"/>
          <w:szCs w:val="24"/>
        </w:rPr>
        <w:t>обучающихся</w:t>
      </w:r>
      <w:bookmarkEnd w:id="8"/>
    </w:p>
    <w:p w:rsidR="00AD0B1D" w:rsidRPr="00E03296" w:rsidRDefault="00AD0B1D" w:rsidP="00E03296">
      <w:pPr>
        <w:pStyle w:val="af5"/>
        <w:spacing w:after="0"/>
        <w:ind w:firstLine="454"/>
        <w:jc w:val="both"/>
        <w:rPr>
          <w:sz w:val="24"/>
          <w:szCs w:val="24"/>
        </w:rPr>
      </w:pPr>
      <w:r w:rsidRPr="00E03296">
        <w:rPr>
          <w:rStyle w:val="afffd"/>
          <w:sz w:val="24"/>
          <w:szCs w:val="24"/>
        </w:rPr>
        <w:t>Принцип ориентации на идеал.</w:t>
      </w:r>
      <w:r w:rsidRPr="00E03296">
        <w:rPr>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w:t>
      </w:r>
      <w:r w:rsidRPr="00E03296">
        <w:rPr>
          <w:sz w:val="24"/>
          <w:szCs w:val="24"/>
        </w:rPr>
        <w:t>о</w:t>
      </w:r>
      <w:r w:rsidRPr="00E03296">
        <w:rPr>
          <w:sz w:val="24"/>
          <w:szCs w:val="24"/>
        </w:rPr>
        <w:t>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w:t>
      </w:r>
      <w:r w:rsidRPr="00E03296">
        <w:rPr>
          <w:sz w:val="24"/>
          <w:szCs w:val="24"/>
        </w:rPr>
        <w:t>а</w:t>
      </w:r>
      <w:r w:rsidRPr="00E03296">
        <w:rPr>
          <w:sz w:val="24"/>
          <w:szCs w:val="24"/>
        </w:rPr>
        <w:t>шей страны, в культурах народов России, в том числе в религиозных культурах, в культурных традициях народов мира.</w:t>
      </w:r>
    </w:p>
    <w:p w:rsidR="00AD0B1D" w:rsidRPr="00E03296" w:rsidRDefault="00AD0B1D" w:rsidP="00E03296">
      <w:pPr>
        <w:pStyle w:val="af5"/>
        <w:spacing w:after="0"/>
        <w:ind w:firstLine="454"/>
        <w:jc w:val="both"/>
        <w:rPr>
          <w:sz w:val="24"/>
          <w:szCs w:val="24"/>
        </w:rPr>
      </w:pPr>
      <w:r w:rsidRPr="00E03296">
        <w:rPr>
          <w:rStyle w:val="afffd"/>
          <w:sz w:val="24"/>
          <w:szCs w:val="24"/>
        </w:rPr>
        <w:lastRenderedPageBreak/>
        <w:t>Аксиологический принцип.</w:t>
      </w:r>
      <w:r w:rsidRPr="00E03296">
        <w:rPr>
          <w:sz w:val="24"/>
          <w:szCs w:val="24"/>
        </w:rPr>
        <w:t xml:space="preserve"> Принцип ориентации на идеал интегрирует социально-педагогическое пространство образовательного учреждения. Аксиологический принцип п</w:t>
      </w:r>
      <w:r w:rsidRPr="00E03296">
        <w:rPr>
          <w:sz w:val="24"/>
          <w:szCs w:val="24"/>
        </w:rPr>
        <w:t>о</w:t>
      </w:r>
      <w:r w:rsidRPr="00E03296">
        <w:rPr>
          <w:sz w:val="24"/>
          <w:szCs w:val="24"/>
        </w:rPr>
        <w:t>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AD0B1D" w:rsidRPr="00E03296" w:rsidRDefault="00AD0B1D" w:rsidP="00E03296">
      <w:pPr>
        <w:pStyle w:val="af5"/>
        <w:spacing w:after="0"/>
        <w:ind w:firstLine="454"/>
        <w:jc w:val="both"/>
        <w:rPr>
          <w:sz w:val="24"/>
          <w:szCs w:val="24"/>
        </w:rPr>
      </w:pPr>
      <w:r w:rsidRPr="00E03296">
        <w:rPr>
          <w:rStyle w:val="afffd"/>
          <w:sz w:val="24"/>
          <w:szCs w:val="24"/>
        </w:rPr>
        <w:t>Принцип следования нравственному примеру.</w:t>
      </w:r>
      <w:r w:rsidRPr="00E03296">
        <w:rPr>
          <w:sz w:val="24"/>
          <w:szCs w:val="24"/>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w:t>
      </w:r>
      <w:r w:rsidRPr="00E03296">
        <w:rPr>
          <w:sz w:val="24"/>
          <w:szCs w:val="24"/>
        </w:rPr>
        <w:t>о</w:t>
      </w:r>
      <w:r w:rsidRPr="00E03296">
        <w:rPr>
          <w:sz w:val="24"/>
          <w:szCs w:val="24"/>
        </w:rPr>
        <w:t>держание учебного процесса, внеучебной и внешкольной деятельности должно быть наполн</w:t>
      </w:r>
      <w:r w:rsidRPr="00E03296">
        <w:rPr>
          <w:sz w:val="24"/>
          <w:szCs w:val="24"/>
        </w:rPr>
        <w:t>е</w:t>
      </w:r>
      <w:r w:rsidRPr="00E03296">
        <w:rPr>
          <w:sz w:val="24"/>
          <w:szCs w:val="24"/>
        </w:rPr>
        <w:t>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AD0B1D" w:rsidRPr="00E03296" w:rsidRDefault="00AD0B1D" w:rsidP="00E03296">
      <w:pPr>
        <w:pStyle w:val="af5"/>
        <w:spacing w:after="0"/>
        <w:ind w:firstLine="454"/>
        <w:jc w:val="both"/>
        <w:rPr>
          <w:sz w:val="24"/>
          <w:szCs w:val="24"/>
        </w:rPr>
      </w:pPr>
      <w:r w:rsidRPr="00E03296">
        <w:rPr>
          <w:rStyle w:val="afffd"/>
          <w:sz w:val="24"/>
          <w:szCs w:val="24"/>
        </w:rPr>
        <w:t>Принцип диалогического общения со значимыми другими.</w:t>
      </w:r>
      <w:r w:rsidRPr="00E03296">
        <w:rPr>
          <w:sz w:val="24"/>
          <w:szCs w:val="24"/>
        </w:rPr>
        <w:t xml:space="preserve"> В формировании ценн</w:t>
      </w:r>
      <w:r w:rsidRPr="00E03296">
        <w:rPr>
          <w:sz w:val="24"/>
          <w:szCs w:val="24"/>
        </w:rPr>
        <w:t>о</w:t>
      </w:r>
      <w:r w:rsidRPr="00E03296">
        <w:rPr>
          <w:sz w:val="24"/>
          <w:szCs w:val="24"/>
        </w:rPr>
        <w:t>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w:t>
      </w:r>
      <w:r w:rsidRPr="00E03296">
        <w:rPr>
          <w:sz w:val="24"/>
          <w:szCs w:val="24"/>
        </w:rPr>
        <w:t>и</w:t>
      </w:r>
      <w:r w:rsidRPr="00E03296">
        <w:rPr>
          <w:sz w:val="24"/>
          <w:szCs w:val="24"/>
        </w:rPr>
        <w:t>вает его организацию средствами равноправного межсубъектного диалога. Выработка личн</w:t>
      </w:r>
      <w:r w:rsidRPr="00E03296">
        <w:rPr>
          <w:sz w:val="24"/>
          <w:szCs w:val="24"/>
        </w:rPr>
        <w:t>о</w:t>
      </w:r>
      <w:r w:rsidRPr="00E03296">
        <w:rPr>
          <w:sz w:val="24"/>
          <w:szCs w:val="24"/>
        </w:rPr>
        <w:t>стью собственной системы ценностей, поиски смысла жизни невозможны вне диалогического общения подростка со значимым другим.</w:t>
      </w:r>
    </w:p>
    <w:p w:rsidR="00AD0B1D" w:rsidRPr="00E03296" w:rsidRDefault="00AD0B1D" w:rsidP="00E03296">
      <w:pPr>
        <w:pStyle w:val="af5"/>
        <w:spacing w:after="0"/>
        <w:ind w:firstLine="454"/>
        <w:jc w:val="both"/>
        <w:rPr>
          <w:sz w:val="24"/>
          <w:szCs w:val="24"/>
        </w:rPr>
      </w:pPr>
      <w:r w:rsidRPr="00E03296">
        <w:rPr>
          <w:rStyle w:val="afffd"/>
          <w:sz w:val="24"/>
          <w:szCs w:val="24"/>
        </w:rPr>
        <w:t>Принцип идентификации.</w:t>
      </w:r>
      <w:r w:rsidRPr="00E03296">
        <w:rPr>
          <w:sz w:val="24"/>
          <w:szCs w:val="24"/>
        </w:rPr>
        <w:t xml:space="preserve"> Идентификация — устойчивое отождеств-ление себя со зн</w:t>
      </w:r>
      <w:r w:rsidRPr="00E03296">
        <w:rPr>
          <w:sz w:val="24"/>
          <w:szCs w:val="24"/>
        </w:rPr>
        <w:t>а</w:t>
      </w:r>
      <w:r w:rsidRPr="00E03296">
        <w:rPr>
          <w:sz w:val="24"/>
          <w:szCs w:val="24"/>
        </w:rPr>
        <w:t>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w:t>
      </w:r>
      <w:r w:rsidRPr="00E03296">
        <w:rPr>
          <w:sz w:val="24"/>
          <w:szCs w:val="24"/>
        </w:rPr>
        <w:t>а</w:t>
      </w:r>
      <w:r w:rsidRPr="00E03296">
        <w:rPr>
          <w:sz w:val="24"/>
          <w:szCs w:val="24"/>
        </w:rPr>
        <w:t>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w:t>
      </w:r>
      <w:r w:rsidRPr="00E03296">
        <w:rPr>
          <w:sz w:val="24"/>
          <w:szCs w:val="24"/>
        </w:rPr>
        <w:t>ч</w:t>
      </w:r>
      <w:r w:rsidRPr="00E03296">
        <w:rPr>
          <w:sz w:val="24"/>
          <w:szCs w:val="24"/>
        </w:rPr>
        <w:t>ности, мораль — способность подростка формулировать собственные нравственные обяз</w:t>
      </w:r>
      <w:r w:rsidRPr="00E03296">
        <w:rPr>
          <w:sz w:val="24"/>
          <w:szCs w:val="24"/>
        </w:rPr>
        <w:t>а</w:t>
      </w:r>
      <w:r w:rsidRPr="00E03296">
        <w:rPr>
          <w:sz w:val="24"/>
          <w:szCs w:val="24"/>
        </w:rPr>
        <w:t>тельства, социальную ответственность — готовность личности поступать в соответствии с моралью и требовать этого от других.</w:t>
      </w:r>
    </w:p>
    <w:p w:rsidR="00AD0B1D" w:rsidRPr="00E03296" w:rsidRDefault="00AD0B1D" w:rsidP="00E03296">
      <w:pPr>
        <w:pStyle w:val="af5"/>
        <w:spacing w:after="0"/>
        <w:ind w:firstLine="454"/>
        <w:jc w:val="both"/>
        <w:rPr>
          <w:sz w:val="24"/>
          <w:szCs w:val="24"/>
        </w:rPr>
      </w:pPr>
      <w:r w:rsidRPr="00E03296">
        <w:rPr>
          <w:rStyle w:val="afffd"/>
          <w:sz w:val="24"/>
          <w:szCs w:val="24"/>
        </w:rPr>
        <w:t>Принцип полисубъектности воспитания и социализации.</w:t>
      </w:r>
      <w:r w:rsidRPr="00E03296">
        <w:rPr>
          <w:sz w:val="24"/>
          <w:szCs w:val="24"/>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w:t>
      </w:r>
      <w:r w:rsidRPr="00E03296">
        <w:rPr>
          <w:sz w:val="24"/>
          <w:szCs w:val="24"/>
        </w:rPr>
        <w:t>н</w:t>
      </w:r>
      <w:r w:rsidRPr="00E03296">
        <w:rPr>
          <w:sz w:val="24"/>
          <w:szCs w:val="24"/>
        </w:rPr>
        <w:t>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w:t>
      </w:r>
      <w:r w:rsidRPr="00E03296">
        <w:rPr>
          <w:sz w:val="24"/>
          <w:szCs w:val="24"/>
        </w:rPr>
        <w:t>е</w:t>
      </w:r>
      <w:r w:rsidRPr="00E03296">
        <w:rPr>
          <w:sz w:val="24"/>
          <w:szCs w:val="24"/>
        </w:rPr>
        <w:t>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w:t>
      </w:r>
      <w:r w:rsidRPr="00E03296">
        <w:rPr>
          <w:sz w:val="24"/>
          <w:szCs w:val="24"/>
        </w:rPr>
        <w:t>е</w:t>
      </w:r>
      <w:r w:rsidRPr="00E03296">
        <w:rPr>
          <w:sz w:val="24"/>
          <w:szCs w:val="24"/>
        </w:rPr>
        <w:t>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w:t>
      </w:r>
      <w:r w:rsidRPr="00E03296">
        <w:rPr>
          <w:sz w:val="24"/>
          <w:szCs w:val="24"/>
        </w:rPr>
        <w:t>е</w:t>
      </w:r>
      <w:r w:rsidRPr="00E03296">
        <w:rPr>
          <w:sz w:val="24"/>
          <w:szCs w:val="24"/>
        </w:rPr>
        <w:t>ствляется в рамках Программы воспитания и социализации обучающихся.</w:t>
      </w:r>
    </w:p>
    <w:p w:rsidR="00AD0B1D" w:rsidRPr="00E03296" w:rsidRDefault="00AD0B1D" w:rsidP="00E03296">
      <w:pPr>
        <w:pStyle w:val="af5"/>
        <w:spacing w:after="0"/>
        <w:ind w:firstLine="454"/>
        <w:jc w:val="both"/>
        <w:rPr>
          <w:sz w:val="24"/>
          <w:szCs w:val="24"/>
        </w:rPr>
      </w:pPr>
      <w:r w:rsidRPr="00E03296">
        <w:rPr>
          <w:rStyle w:val="afffd"/>
          <w:sz w:val="24"/>
          <w:szCs w:val="24"/>
        </w:rPr>
        <w:lastRenderedPageBreak/>
        <w:t>Принцип совместного решения личностно и общественно значимых проблем.</w:t>
      </w:r>
      <w:r w:rsidRPr="00E03296">
        <w:rPr>
          <w:sz w:val="24"/>
          <w:szCs w:val="24"/>
        </w:rPr>
        <w:t xml:space="preserve"> Ли</w:t>
      </w:r>
      <w:r w:rsidRPr="00E03296">
        <w:rPr>
          <w:sz w:val="24"/>
          <w:szCs w:val="24"/>
        </w:rPr>
        <w:t>ч</w:t>
      </w:r>
      <w:r w:rsidRPr="00E03296">
        <w:rPr>
          <w:sz w:val="24"/>
          <w:szCs w:val="24"/>
        </w:rPr>
        <w:t>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w:t>
      </w:r>
      <w:r w:rsidRPr="00E03296">
        <w:rPr>
          <w:sz w:val="24"/>
          <w:szCs w:val="24"/>
        </w:rPr>
        <w:t>е</w:t>
      </w:r>
      <w:r w:rsidRPr="00E03296">
        <w:rPr>
          <w:sz w:val="24"/>
          <w:szCs w:val="24"/>
        </w:rPr>
        <w:t>ская поддержка процесса развития личности воспитанника в ходе совместного решения сто</w:t>
      </w:r>
      <w:r w:rsidRPr="00E03296">
        <w:rPr>
          <w:sz w:val="24"/>
          <w:szCs w:val="24"/>
        </w:rPr>
        <w:t>я</w:t>
      </w:r>
      <w:r w:rsidRPr="00E03296">
        <w:rPr>
          <w:sz w:val="24"/>
          <w:szCs w:val="24"/>
        </w:rPr>
        <w:t>щих перед ним личностно и общественно значимых проблем.</w:t>
      </w:r>
    </w:p>
    <w:p w:rsidR="00AD0B1D" w:rsidRPr="00E03296" w:rsidRDefault="00AD0B1D" w:rsidP="00E03296">
      <w:pPr>
        <w:pStyle w:val="af5"/>
        <w:spacing w:after="0"/>
        <w:ind w:firstLine="454"/>
        <w:jc w:val="both"/>
        <w:rPr>
          <w:sz w:val="24"/>
          <w:szCs w:val="24"/>
        </w:rPr>
      </w:pPr>
      <w:r w:rsidRPr="00E03296">
        <w:rPr>
          <w:rStyle w:val="afffd"/>
          <w:sz w:val="24"/>
          <w:szCs w:val="24"/>
        </w:rPr>
        <w:t>Принцип системно-деятельностной организации воспитания.</w:t>
      </w:r>
      <w:r w:rsidRPr="00E03296">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w:t>
      </w:r>
      <w:r w:rsidRPr="00E03296">
        <w:rPr>
          <w:sz w:val="24"/>
          <w:szCs w:val="24"/>
        </w:rPr>
        <w:t>е</w:t>
      </w:r>
      <w:r w:rsidRPr="00E03296">
        <w:rPr>
          <w:sz w:val="24"/>
          <w:szCs w:val="24"/>
        </w:rPr>
        <w:t>шения воспитательных задач обучающиеся вместе с педагогами, родителями, иными субъе</w:t>
      </w:r>
      <w:r w:rsidRPr="00E03296">
        <w:rPr>
          <w:sz w:val="24"/>
          <w:szCs w:val="24"/>
        </w:rPr>
        <w:t>к</w:t>
      </w:r>
      <w:r w:rsidRPr="00E03296">
        <w:rPr>
          <w:sz w:val="24"/>
          <w:szCs w:val="24"/>
        </w:rPr>
        <w:t>тами культурной, гражданской жизни обращаются к содержанию:</w:t>
      </w:r>
    </w:p>
    <w:p w:rsidR="00AD0B1D" w:rsidRPr="00E03296" w:rsidRDefault="00AD0B1D" w:rsidP="00E03296">
      <w:pPr>
        <w:pStyle w:val="af5"/>
        <w:tabs>
          <w:tab w:val="left" w:pos="1076"/>
        </w:tabs>
        <w:spacing w:after="0"/>
        <w:ind w:firstLine="454"/>
        <w:jc w:val="both"/>
        <w:rPr>
          <w:sz w:val="24"/>
          <w:szCs w:val="24"/>
        </w:rPr>
      </w:pPr>
      <w:r w:rsidRPr="00E03296">
        <w:rPr>
          <w:sz w:val="24"/>
          <w:szCs w:val="24"/>
        </w:rPr>
        <w:t>• общеобразовательных дисциплин;</w:t>
      </w:r>
    </w:p>
    <w:p w:rsidR="00AD0B1D" w:rsidRPr="00E03296" w:rsidRDefault="00AD0B1D" w:rsidP="00E03296">
      <w:pPr>
        <w:pStyle w:val="af5"/>
        <w:tabs>
          <w:tab w:val="left" w:pos="1071"/>
        </w:tabs>
        <w:spacing w:after="0"/>
        <w:ind w:firstLine="454"/>
        <w:jc w:val="both"/>
        <w:rPr>
          <w:sz w:val="24"/>
          <w:szCs w:val="24"/>
        </w:rPr>
      </w:pPr>
      <w:r w:rsidRPr="00E03296">
        <w:rPr>
          <w:sz w:val="24"/>
          <w:szCs w:val="24"/>
        </w:rPr>
        <w:t>• произведений искусства;</w:t>
      </w:r>
    </w:p>
    <w:p w:rsidR="00AD0B1D" w:rsidRPr="00E03296" w:rsidRDefault="00AD0B1D" w:rsidP="00E03296">
      <w:pPr>
        <w:pStyle w:val="af5"/>
        <w:tabs>
          <w:tab w:val="left" w:pos="1089"/>
        </w:tabs>
        <w:spacing w:after="0"/>
        <w:ind w:firstLine="454"/>
        <w:jc w:val="both"/>
        <w:rPr>
          <w:sz w:val="24"/>
          <w:szCs w:val="24"/>
        </w:rPr>
      </w:pPr>
      <w:r w:rsidRPr="00E03296">
        <w:rPr>
          <w:sz w:val="24"/>
          <w:szCs w:val="24"/>
        </w:rPr>
        <w:t>• периодической печати, публикаций, радио- и телепередач, отражающих современную жизнь;</w:t>
      </w:r>
    </w:p>
    <w:p w:rsidR="00AD0B1D" w:rsidRPr="00E03296" w:rsidRDefault="00AD0B1D" w:rsidP="00E03296">
      <w:pPr>
        <w:pStyle w:val="af5"/>
        <w:tabs>
          <w:tab w:val="left" w:pos="1066"/>
        </w:tabs>
        <w:spacing w:after="0"/>
        <w:ind w:firstLine="454"/>
        <w:jc w:val="both"/>
        <w:rPr>
          <w:sz w:val="24"/>
          <w:szCs w:val="24"/>
        </w:rPr>
      </w:pPr>
      <w:r w:rsidRPr="00E03296">
        <w:rPr>
          <w:sz w:val="24"/>
          <w:szCs w:val="24"/>
        </w:rPr>
        <w:t>• духовной культуры и фольклора народов России;</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истории, традиций и современной жизни своей Родины, своего края, своей семьи;</w:t>
      </w:r>
    </w:p>
    <w:p w:rsidR="00AD0B1D" w:rsidRPr="00E03296" w:rsidRDefault="00AD0B1D" w:rsidP="00E03296">
      <w:pPr>
        <w:pStyle w:val="af5"/>
        <w:tabs>
          <w:tab w:val="left" w:pos="622"/>
        </w:tabs>
        <w:spacing w:after="0"/>
        <w:ind w:firstLine="454"/>
        <w:jc w:val="both"/>
        <w:rPr>
          <w:sz w:val="24"/>
          <w:szCs w:val="24"/>
        </w:rPr>
      </w:pPr>
      <w:r w:rsidRPr="00E03296">
        <w:rPr>
          <w:sz w:val="24"/>
          <w:szCs w:val="24"/>
        </w:rPr>
        <w:t>• жизненного опыта своих родителей и прародителей;</w:t>
      </w:r>
    </w:p>
    <w:p w:rsidR="00AD0B1D" w:rsidRPr="00E03296" w:rsidRDefault="00AD0B1D" w:rsidP="00E03296">
      <w:pPr>
        <w:pStyle w:val="af5"/>
        <w:tabs>
          <w:tab w:val="left" w:pos="634"/>
        </w:tabs>
        <w:spacing w:after="0"/>
        <w:ind w:firstLine="454"/>
        <w:jc w:val="both"/>
        <w:rPr>
          <w:sz w:val="24"/>
          <w:szCs w:val="24"/>
        </w:rPr>
      </w:pPr>
      <w:r w:rsidRPr="00E03296">
        <w:rPr>
          <w:sz w:val="24"/>
          <w:szCs w:val="24"/>
        </w:rPr>
        <w:t>• общественно полезной, личностно значимой деятельности в рамках педагогически орг</w:t>
      </w:r>
      <w:r w:rsidRPr="00E03296">
        <w:rPr>
          <w:sz w:val="24"/>
          <w:szCs w:val="24"/>
        </w:rPr>
        <w:t>а</w:t>
      </w:r>
      <w:r w:rsidRPr="00E03296">
        <w:rPr>
          <w:sz w:val="24"/>
          <w:szCs w:val="24"/>
        </w:rPr>
        <w:t>низованных социальных и культурных практик;</w:t>
      </w:r>
    </w:p>
    <w:p w:rsidR="00AD0B1D" w:rsidRPr="00E03296" w:rsidRDefault="00AD0B1D" w:rsidP="00E03296">
      <w:pPr>
        <w:pStyle w:val="af5"/>
        <w:tabs>
          <w:tab w:val="left" w:pos="622"/>
        </w:tabs>
        <w:spacing w:after="0"/>
        <w:ind w:firstLine="454"/>
        <w:jc w:val="both"/>
        <w:rPr>
          <w:sz w:val="24"/>
          <w:szCs w:val="24"/>
        </w:rPr>
      </w:pPr>
      <w:r w:rsidRPr="00E03296">
        <w:rPr>
          <w:sz w:val="24"/>
          <w:szCs w:val="24"/>
        </w:rPr>
        <w:t>• других источников информации и научного знания.</w:t>
      </w:r>
    </w:p>
    <w:p w:rsidR="00AD0B1D" w:rsidRPr="00E03296" w:rsidRDefault="00AD0B1D" w:rsidP="00E03296">
      <w:pPr>
        <w:pStyle w:val="af5"/>
        <w:spacing w:after="0"/>
        <w:ind w:firstLine="454"/>
        <w:jc w:val="both"/>
        <w:rPr>
          <w:sz w:val="24"/>
          <w:szCs w:val="24"/>
        </w:rPr>
      </w:pPr>
      <w:r w:rsidRPr="00E03296">
        <w:rPr>
          <w:sz w:val="24"/>
          <w:szCs w:val="24"/>
        </w:rPr>
        <w:t>Системно-деятельностная организация воспитания должна преодолевать изоляцию по</w:t>
      </w:r>
      <w:r w:rsidRPr="00E03296">
        <w:rPr>
          <w:sz w:val="24"/>
          <w:szCs w:val="24"/>
        </w:rPr>
        <w:t>д</w:t>
      </w:r>
      <w:r w:rsidRPr="00E03296">
        <w:rPr>
          <w:sz w:val="24"/>
          <w:szCs w:val="24"/>
        </w:rPr>
        <w:t>ростковых сообществ от мира старших и младших и обес-печивать их полноценную и сво</w:t>
      </w:r>
      <w:r w:rsidRPr="00E03296">
        <w:rPr>
          <w:sz w:val="24"/>
          <w:szCs w:val="24"/>
        </w:rPr>
        <w:t>е</w:t>
      </w:r>
      <w:r w:rsidRPr="00E03296">
        <w:rPr>
          <w:sz w:val="24"/>
          <w:szCs w:val="24"/>
        </w:rPr>
        <w:t>временную социализацию. В социальном плане подростковый возраст представляет собой п</w:t>
      </w:r>
      <w:r w:rsidRPr="00E03296">
        <w:rPr>
          <w:sz w:val="24"/>
          <w:szCs w:val="24"/>
        </w:rPr>
        <w:t>е</w:t>
      </w:r>
      <w:r w:rsidRPr="00E03296">
        <w:rPr>
          <w:sz w:val="24"/>
          <w:szCs w:val="24"/>
        </w:rPr>
        <w:t>реход от зависимого детства к самостоятельной и ответственной взрослости.</w:t>
      </w:r>
    </w:p>
    <w:p w:rsidR="00AD0B1D" w:rsidRPr="00E03296" w:rsidRDefault="00AD0B1D" w:rsidP="00E03296">
      <w:pPr>
        <w:pStyle w:val="af5"/>
        <w:spacing w:after="0"/>
        <w:ind w:firstLine="454"/>
        <w:jc w:val="both"/>
        <w:rPr>
          <w:sz w:val="24"/>
          <w:szCs w:val="24"/>
        </w:rPr>
      </w:pPr>
      <w:r w:rsidRPr="00E03296">
        <w:rPr>
          <w:sz w:val="24"/>
          <w:szCs w:val="24"/>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AD0B1D" w:rsidRPr="00E03296" w:rsidRDefault="00AD0B1D" w:rsidP="00E03296">
      <w:pPr>
        <w:pStyle w:val="341"/>
        <w:keepNext/>
        <w:keepLines/>
        <w:shd w:val="clear" w:color="auto" w:fill="auto"/>
        <w:spacing w:before="0" w:after="0" w:line="240" w:lineRule="auto"/>
        <w:ind w:firstLine="454"/>
        <w:jc w:val="both"/>
        <w:rPr>
          <w:rFonts w:ascii="Times New Roman" w:hAnsi="Times New Roman"/>
          <w:sz w:val="24"/>
          <w:szCs w:val="24"/>
        </w:rPr>
      </w:pPr>
      <w:bookmarkStart w:id="9" w:name="bookmark349"/>
      <w:r w:rsidRPr="00E03296">
        <w:rPr>
          <w:rStyle w:val="344"/>
          <w:sz w:val="24"/>
          <w:szCs w:val="24"/>
        </w:rPr>
        <w:t>2.3.4. Основное содержание воспитания</w:t>
      </w:r>
      <w:bookmarkStart w:id="10" w:name="bookmark350"/>
      <w:bookmarkEnd w:id="9"/>
      <w:r w:rsidRPr="00E03296">
        <w:rPr>
          <w:rFonts w:ascii="Times New Roman" w:hAnsi="Times New Roman"/>
          <w:sz w:val="24"/>
          <w:szCs w:val="24"/>
        </w:rPr>
        <w:t xml:space="preserve"> </w:t>
      </w:r>
      <w:r w:rsidRPr="00E03296">
        <w:rPr>
          <w:rStyle w:val="344"/>
          <w:sz w:val="24"/>
          <w:szCs w:val="24"/>
        </w:rPr>
        <w:t>и социализации обучающихся</w:t>
      </w:r>
      <w:bookmarkEnd w:id="10"/>
    </w:p>
    <w:p w:rsidR="00AD0B1D" w:rsidRPr="00E03296" w:rsidRDefault="00AD0B1D" w:rsidP="00E03296">
      <w:pPr>
        <w:pStyle w:val="411"/>
        <w:keepNext/>
        <w:keepLines/>
        <w:shd w:val="clear" w:color="auto" w:fill="auto"/>
        <w:spacing w:line="240" w:lineRule="auto"/>
        <w:ind w:firstLine="454"/>
        <w:rPr>
          <w:sz w:val="24"/>
          <w:szCs w:val="24"/>
        </w:rPr>
      </w:pPr>
      <w:bookmarkStart w:id="11" w:name="bookmark351"/>
      <w:r w:rsidRPr="00E03296">
        <w:rPr>
          <w:sz w:val="24"/>
          <w:szCs w:val="24"/>
        </w:rPr>
        <w:t>Воспитание гражданственности, патриотизма, уважения к правам, свободам и об</w:t>
      </w:r>
      <w:r w:rsidRPr="00E03296">
        <w:rPr>
          <w:sz w:val="24"/>
          <w:szCs w:val="24"/>
        </w:rPr>
        <w:t>я</w:t>
      </w:r>
      <w:r w:rsidRPr="00E03296">
        <w:rPr>
          <w:sz w:val="24"/>
          <w:szCs w:val="24"/>
        </w:rPr>
        <w:t>занностям человека:</w:t>
      </w:r>
      <w:bookmarkEnd w:id="11"/>
    </w:p>
    <w:p w:rsidR="00AD0B1D" w:rsidRPr="00E03296" w:rsidRDefault="00AD0B1D" w:rsidP="00E03296">
      <w:pPr>
        <w:pStyle w:val="af5"/>
        <w:tabs>
          <w:tab w:val="left" w:pos="639"/>
        </w:tabs>
        <w:spacing w:after="0"/>
        <w:ind w:firstLine="454"/>
        <w:jc w:val="both"/>
        <w:rPr>
          <w:sz w:val="24"/>
          <w:szCs w:val="24"/>
        </w:rPr>
      </w:pPr>
      <w:r w:rsidRPr="00E03296">
        <w:rPr>
          <w:sz w:val="24"/>
          <w:szCs w:val="24"/>
        </w:rPr>
        <w:t>• общее представление о политическом устройстве российского государства, его инстит</w:t>
      </w:r>
      <w:r w:rsidRPr="00E03296">
        <w:rPr>
          <w:sz w:val="24"/>
          <w:szCs w:val="24"/>
        </w:rPr>
        <w:t>у</w:t>
      </w:r>
      <w:r w:rsidRPr="00E03296">
        <w:rPr>
          <w:sz w:val="24"/>
          <w:szCs w:val="24"/>
        </w:rPr>
        <w:t>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AD0B1D" w:rsidRPr="00E03296" w:rsidRDefault="00AD0B1D" w:rsidP="00E03296">
      <w:pPr>
        <w:pStyle w:val="af5"/>
        <w:tabs>
          <w:tab w:val="left" w:pos="639"/>
        </w:tabs>
        <w:spacing w:after="0"/>
        <w:ind w:firstLine="454"/>
        <w:jc w:val="both"/>
        <w:rPr>
          <w:sz w:val="24"/>
          <w:szCs w:val="24"/>
        </w:rPr>
      </w:pPr>
      <w:r w:rsidRPr="00E03296">
        <w:rPr>
          <w:sz w:val="24"/>
          <w:szCs w:val="24"/>
        </w:rPr>
        <w:t>• системные представления об институтах гражданского общества, их истории и совр</w:t>
      </w:r>
      <w:r w:rsidRPr="00E03296">
        <w:rPr>
          <w:sz w:val="24"/>
          <w:szCs w:val="24"/>
        </w:rPr>
        <w:t>е</w:t>
      </w:r>
      <w:r w:rsidRPr="00E03296">
        <w:rPr>
          <w:sz w:val="24"/>
          <w:szCs w:val="24"/>
        </w:rPr>
        <w:t>менном состоянии в России и мире, о возможностях участия граждан в общественном упра</w:t>
      </w:r>
      <w:r w:rsidRPr="00E03296">
        <w:rPr>
          <w:sz w:val="24"/>
          <w:szCs w:val="24"/>
        </w:rPr>
        <w:t>в</w:t>
      </w:r>
      <w:r w:rsidRPr="00E03296">
        <w:rPr>
          <w:sz w:val="24"/>
          <w:szCs w:val="24"/>
        </w:rPr>
        <w:t>лении;</w:t>
      </w:r>
    </w:p>
    <w:p w:rsidR="00AD0B1D" w:rsidRPr="00E03296" w:rsidRDefault="00AD0B1D" w:rsidP="00E03296">
      <w:pPr>
        <w:pStyle w:val="af5"/>
        <w:tabs>
          <w:tab w:val="left" w:pos="639"/>
        </w:tabs>
        <w:spacing w:after="0"/>
        <w:ind w:firstLine="454"/>
        <w:jc w:val="both"/>
        <w:rPr>
          <w:sz w:val="24"/>
          <w:szCs w:val="24"/>
        </w:rPr>
      </w:pPr>
      <w:r w:rsidRPr="00E03296">
        <w:rPr>
          <w:sz w:val="24"/>
          <w:szCs w:val="24"/>
        </w:rPr>
        <w:t>• понимание и одобрение правил поведения в обществе, уважение органов и лиц, охр</w:t>
      </w:r>
      <w:r w:rsidRPr="00E03296">
        <w:rPr>
          <w:sz w:val="24"/>
          <w:szCs w:val="24"/>
        </w:rPr>
        <w:t>а</w:t>
      </w:r>
      <w:r w:rsidRPr="00E03296">
        <w:rPr>
          <w:sz w:val="24"/>
          <w:szCs w:val="24"/>
        </w:rPr>
        <w:t>няющих общественный порядок;</w:t>
      </w:r>
    </w:p>
    <w:p w:rsidR="00AD0B1D" w:rsidRPr="00E03296" w:rsidRDefault="00AD0B1D" w:rsidP="00E03296">
      <w:pPr>
        <w:pStyle w:val="af5"/>
        <w:tabs>
          <w:tab w:val="left" w:pos="644"/>
        </w:tabs>
        <w:spacing w:after="0"/>
        <w:ind w:firstLine="454"/>
        <w:jc w:val="both"/>
        <w:rPr>
          <w:sz w:val="24"/>
          <w:szCs w:val="24"/>
        </w:rPr>
      </w:pPr>
      <w:r w:rsidRPr="00E03296">
        <w:rPr>
          <w:sz w:val="24"/>
          <w:szCs w:val="24"/>
        </w:rPr>
        <w:t>• осознание конституционного долга и обязанностей гражданина своей Родины;</w:t>
      </w:r>
    </w:p>
    <w:p w:rsidR="00AD0B1D" w:rsidRPr="00E03296" w:rsidRDefault="00AD0B1D" w:rsidP="00E03296">
      <w:pPr>
        <w:pStyle w:val="af5"/>
        <w:tabs>
          <w:tab w:val="left" w:pos="634"/>
        </w:tabs>
        <w:spacing w:after="0"/>
        <w:ind w:firstLine="454"/>
        <w:jc w:val="both"/>
        <w:rPr>
          <w:sz w:val="24"/>
          <w:szCs w:val="24"/>
        </w:rPr>
      </w:pPr>
      <w:r w:rsidRPr="00E03296">
        <w:rPr>
          <w:sz w:val="24"/>
          <w:szCs w:val="24"/>
        </w:rPr>
        <w:t>• системные представления о народах России, об их общей исторической судьбе, о еди</w:t>
      </w:r>
      <w:r w:rsidRPr="00E03296">
        <w:rPr>
          <w:sz w:val="24"/>
          <w:szCs w:val="24"/>
        </w:rPr>
        <w:t>н</w:t>
      </w:r>
      <w:r w:rsidRPr="00E03296">
        <w:rPr>
          <w:sz w:val="24"/>
          <w:szCs w:val="24"/>
        </w:rPr>
        <w:t>стве народов нашей страны, знание национальных героев и важнейших событий отечестве</w:t>
      </w:r>
      <w:r w:rsidRPr="00E03296">
        <w:rPr>
          <w:sz w:val="24"/>
          <w:szCs w:val="24"/>
        </w:rPr>
        <w:t>н</w:t>
      </w:r>
      <w:r w:rsidRPr="00E03296">
        <w:rPr>
          <w:sz w:val="24"/>
          <w:szCs w:val="24"/>
        </w:rPr>
        <w:t>ной истории;</w:t>
      </w:r>
    </w:p>
    <w:p w:rsidR="00AD0B1D" w:rsidRPr="00E03296" w:rsidRDefault="00AD0B1D" w:rsidP="00E03296">
      <w:pPr>
        <w:pStyle w:val="af5"/>
        <w:tabs>
          <w:tab w:val="left" w:pos="639"/>
        </w:tabs>
        <w:spacing w:after="0"/>
        <w:ind w:firstLine="454"/>
        <w:jc w:val="both"/>
        <w:rPr>
          <w:sz w:val="24"/>
          <w:szCs w:val="24"/>
        </w:rPr>
      </w:pPr>
      <w:r w:rsidRPr="00E03296">
        <w:rPr>
          <w:sz w:val="24"/>
          <w:szCs w:val="24"/>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w:t>
      </w:r>
      <w:r w:rsidRPr="00E03296">
        <w:rPr>
          <w:sz w:val="24"/>
          <w:szCs w:val="24"/>
        </w:rPr>
        <w:t>и</w:t>
      </w:r>
      <w:r w:rsidRPr="00E03296">
        <w:rPr>
          <w:sz w:val="24"/>
          <w:szCs w:val="24"/>
        </w:rPr>
        <w:t>ям, поступкам.</w:t>
      </w:r>
    </w:p>
    <w:p w:rsidR="00AD0B1D" w:rsidRPr="00E03296" w:rsidRDefault="00AD0B1D" w:rsidP="00E03296">
      <w:pPr>
        <w:pStyle w:val="411"/>
        <w:keepNext/>
        <w:keepLines/>
        <w:shd w:val="clear" w:color="auto" w:fill="auto"/>
        <w:spacing w:line="240" w:lineRule="auto"/>
        <w:ind w:firstLine="454"/>
        <w:rPr>
          <w:sz w:val="24"/>
          <w:szCs w:val="24"/>
        </w:rPr>
      </w:pPr>
      <w:bookmarkStart w:id="12" w:name="bookmark352"/>
      <w:r w:rsidRPr="00E03296">
        <w:rPr>
          <w:sz w:val="24"/>
          <w:szCs w:val="24"/>
        </w:rPr>
        <w:t>Воспитание социальной ответственности и компетентности:</w:t>
      </w:r>
      <w:bookmarkEnd w:id="12"/>
    </w:p>
    <w:p w:rsidR="00AD0B1D" w:rsidRPr="00E03296" w:rsidRDefault="00AD0B1D" w:rsidP="00E03296">
      <w:pPr>
        <w:pStyle w:val="af5"/>
        <w:spacing w:after="0"/>
        <w:ind w:firstLine="454"/>
        <w:jc w:val="both"/>
        <w:rPr>
          <w:sz w:val="24"/>
          <w:szCs w:val="24"/>
        </w:rPr>
      </w:pPr>
      <w:r w:rsidRPr="00E03296">
        <w:rPr>
          <w:sz w:val="24"/>
          <w:szCs w:val="24"/>
        </w:rPr>
        <w:t>• осознанное принятие роли гражданина, знание гражданских прав и обязанностей, пр</w:t>
      </w:r>
      <w:r w:rsidRPr="00E03296">
        <w:rPr>
          <w:sz w:val="24"/>
          <w:szCs w:val="24"/>
        </w:rPr>
        <w:t>и</w:t>
      </w:r>
      <w:r w:rsidRPr="00E03296">
        <w:rPr>
          <w:sz w:val="24"/>
          <w:szCs w:val="24"/>
        </w:rPr>
        <w:t>обретение первоначального опыта ответственного граж-данского поведения;</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lastRenderedPageBreak/>
        <w:t>• усвоение позитивного социального опыта, образцов поведения под-ростков и молодёжи в современном мире;</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приобретение опыта взаимодействия, совместной деятельности и общения со сверстн</w:t>
      </w:r>
      <w:r w:rsidRPr="00E03296">
        <w:rPr>
          <w:sz w:val="24"/>
          <w:szCs w:val="24"/>
        </w:rPr>
        <w:t>и</w:t>
      </w:r>
      <w:r w:rsidRPr="00E03296">
        <w:rPr>
          <w:sz w:val="24"/>
          <w:szCs w:val="24"/>
        </w:rPr>
        <w:t>ками, старшими и младшими, взрослыми, с реальным социальным окружением в процессе решения личностных и общественно значимых проблем;</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осознанное принятие основных социальных ролей, соответствующих подростковому возрасту:</w:t>
      </w:r>
    </w:p>
    <w:p w:rsidR="00AD0B1D" w:rsidRPr="00E03296" w:rsidRDefault="00AD0B1D" w:rsidP="00E03296">
      <w:pPr>
        <w:pStyle w:val="af5"/>
        <w:tabs>
          <w:tab w:val="left" w:pos="1166"/>
        </w:tabs>
        <w:spacing w:after="0"/>
        <w:ind w:firstLine="454"/>
        <w:jc w:val="both"/>
        <w:rPr>
          <w:sz w:val="24"/>
          <w:szCs w:val="24"/>
        </w:rPr>
      </w:pPr>
      <w:r w:rsidRPr="00E03296">
        <w:rPr>
          <w:sz w:val="24"/>
          <w:szCs w:val="24"/>
        </w:rPr>
        <w:t>— социальные роли в семье: сына (дочери), брата (сестры), помощника, ответственного хозяина (хозяйки), наследника (наследницы);</w:t>
      </w:r>
    </w:p>
    <w:p w:rsidR="00AD0B1D" w:rsidRPr="00E03296" w:rsidRDefault="00AD0B1D" w:rsidP="00E03296">
      <w:pPr>
        <w:pStyle w:val="af5"/>
        <w:tabs>
          <w:tab w:val="left" w:pos="1170"/>
        </w:tabs>
        <w:spacing w:after="0"/>
        <w:ind w:firstLine="454"/>
        <w:jc w:val="both"/>
        <w:rPr>
          <w:sz w:val="24"/>
          <w:szCs w:val="24"/>
        </w:rPr>
      </w:pPr>
      <w:r w:rsidRPr="00E03296">
        <w:rPr>
          <w:sz w:val="24"/>
          <w:szCs w:val="24"/>
        </w:rPr>
        <w:t>— социальные роли в классе: лидер — ведомый, партнёр, инициатор, референтный в о</w:t>
      </w:r>
      <w:r w:rsidRPr="00E03296">
        <w:rPr>
          <w:sz w:val="24"/>
          <w:szCs w:val="24"/>
        </w:rPr>
        <w:t>п</w:t>
      </w:r>
      <w:r w:rsidRPr="00E03296">
        <w:rPr>
          <w:sz w:val="24"/>
          <w:szCs w:val="24"/>
        </w:rPr>
        <w:t>ределённых вопросах, руководитель, организатор, помощник, собеседник, слушатель;</w:t>
      </w:r>
    </w:p>
    <w:p w:rsidR="00AD0B1D" w:rsidRPr="00E03296" w:rsidRDefault="00AD0B1D" w:rsidP="00E03296">
      <w:pPr>
        <w:pStyle w:val="af5"/>
        <w:tabs>
          <w:tab w:val="left" w:pos="1175"/>
        </w:tabs>
        <w:spacing w:after="0"/>
        <w:ind w:firstLine="454"/>
        <w:jc w:val="both"/>
        <w:rPr>
          <w:sz w:val="24"/>
          <w:szCs w:val="24"/>
        </w:rPr>
      </w:pPr>
      <w:r w:rsidRPr="00E03296">
        <w:rPr>
          <w:sz w:val="24"/>
          <w:szCs w:val="24"/>
        </w:rPr>
        <w:t>— социальные роли в обществе: гендерная, член определённой социальной группы, п</w:t>
      </w:r>
      <w:r w:rsidRPr="00E03296">
        <w:rPr>
          <w:sz w:val="24"/>
          <w:szCs w:val="24"/>
        </w:rPr>
        <w:t>о</w:t>
      </w:r>
      <w:r w:rsidRPr="00E03296">
        <w:rPr>
          <w:sz w:val="24"/>
          <w:szCs w:val="24"/>
        </w:rPr>
        <w:t>требитель, покупатель, пассажир, зритель, спортсмен, читатель, сотрудник и др.;</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формирование собственного конструктивного стиля общественного поведения.</w:t>
      </w:r>
    </w:p>
    <w:p w:rsidR="00AD0B1D" w:rsidRPr="00E03296" w:rsidRDefault="00AD0B1D" w:rsidP="00E03296">
      <w:pPr>
        <w:pStyle w:val="411"/>
        <w:keepNext/>
        <w:keepLines/>
        <w:shd w:val="clear" w:color="auto" w:fill="auto"/>
        <w:spacing w:line="240" w:lineRule="auto"/>
        <w:ind w:firstLine="454"/>
        <w:rPr>
          <w:sz w:val="24"/>
          <w:szCs w:val="24"/>
        </w:rPr>
      </w:pPr>
      <w:bookmarkStart w:id="13" w:name="bookmark353"/>
      <w:r w:rsidRPr="00E03296">
        <w:rPr>
          <w:sz w:val="24"/>
          <w:szCs w:val="24"/>
        </w:rPr>
        <w:t>Воспитание нравственных чувств, убеждений, этического сознания:</w:t>
      </w:r>
      <w:bookmarkEnd w:id="13"/>
    </w:p>
    <w:p w:rsidR="00AD0B1D" w:rsidRPr="00E03296" w:rsidRDefault="00AD0B1D" w:rsidP="00E03296">
      <w:pPr>
        <w:pStyle w:val="af5"/>
        <w:tabs>
          <w:tab w:val="left" w:pos="1079"/>
        </w:tabs>
        <w:spacing w:after="0"/>
        <w:ind w:firstLine="454"/>
        <w:jc w:val="both"/>
        <w:rPr>
          <w:sz w:val="24"/>
          <w:szCs w:val="24"/>
        </w:rPr>
      </w:pPr>
      <w:r w:rsidRPr="00E03296">
        <w:rPr>
          <w:sz w:val="24"/>
          <w:szCs w:val="24"/>
        </w:rPr>
        <w:t>• сознательное принятие базовых национальных российских ценностей;</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любовь к школе, своему селу, городу, народу, России, к героическому прошлому и н</w:t>
      </w:r>
      <w:r w:rsidRPr="00E03296">
        <w:rPr>
          <w:sz w:val="24"/>
          <w:szCs w:val="24"/>
        </w:rPr>
        <w:t>а</w:t>
      </w:r>
      <w:r w:rsidRPr="00E03296">
        <w:rPr>
          <w:sz w:val="24"/>
          <w:szCs w:val="24"/>
        </w:rPr>
        <w:t>стоящему нашего Отечества; желание продолжать герои-ческие традиции многонациональн</w:t>
      </w:r>
      <w:r w:rsidRPr="00E03296">
        <w:rPr>
          <w:sz w:val="24"/>
          <w:szCs w:val="24"/>
        </w:rPr>
        <w:t>о</w:t>
      </w:r>
      <w:r w:rsidRPr="00E03296">
        <w:rPr>
          <w:sz w:val="24"/>
          <w:szCs w:val="24"/>
        </w:rPr>
        <w:t>го российского народа;</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w:t>
      </w:r>
      <w:r w:rsidRPr="00E03296">
        <w:rPr>
          <w:sz w:val="24"/>
          <w:szCs w:val="24"/>
        </w:rPr>
        <w:t>а</w:t>
      </w:r>
      <w:r w:rsidRPr="00E03296">
        <w:rPr>
          <w:sz w:val="24"/>
          <w:szCs w:val="24"/>
        </w:rPr>
        <w:t>чатое дело до конца;</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умение осуществлять нравственный выбор намерений, действий и поступков; гото</w:t>
      </w:r>
      <w:r w:rsidRPr="00E03296">
        <w:rPr>
          <w:sz w:val="24"/>
          <w:szCs w:val="24"/>
        </w:rPr>
        <w:t>в</w:t>
      </w:r>
      <w:r w:rsidRPr="00E03296">
        <w:rPr>
          <w:sz w:val="24"/>
          <w:szCs w:val="24"/>
        </w:rPr>
        <w:t>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w:t>
      </w:r>
      <w:r w:rsidRPr="00E03296">
        <w:rPr>
          <w:sz w:val="24"/>
          <w:szCs w:val="24"/>
        </w:rPr>
        <w:t>о</w:t>
      </w:r>
      <w:r w:rsidRPr="00E03296">
        <w:rPr>
          <w:sz w:val="24"/>
          <w:szCs w:val="24"/>
        </w:rPr>
        <w:t>должения рода;</w:t>
      </w:r>
    </w:p>
    <w:p w:rsidR="00AD0B1D" w:rsidRPr="00E03296" w:rsidRDefault="00AD0B1D" w:rsidP="00E03296">
      <w:pPr>
        <w:pStyle w:val="af5"/>
        <w:tabs>
          <w:tab w:val="left" w:pos="639"/>
        </w:tabs>
        <w:spacing w:after="0"/>
        <w:ind w:firstLine="454"/>
        <w:jc w:val="both"/>
        <w:rPr>
          <w:sz w:val="24"/>
          <w:szCs w:val="24"/>
        </w:rPr>
      </w:pPr>
      <w:r w:rsidRPr="00E03296">
        <w:rPr>
          <w:sz w:val="24"/>
          <w:szCs w:val="24"/>
        </w:rPr>
        <w:t>• отрицательное отношение к аморальным поступкам, проявлениям эгоизма и иждивенч</w:t>
      </w:r>
      <w:r w:rsidRPr="00E03296">
        <w:rPr>
          <w:sz w:val="24"/>
          <w:szCs w:val="24"/>
        </w:rPr>
        <w:t>е</w:t>
      </w:r>
      <w:r w:rsidRPr="00E03296">
        <w:rPr>
          <w:sz w:val="24"/>
          <w:szCs w:val="24"/>
        </w:rPr>
        <w:t>ства, равнодушия, лицемерия, грубости, оскорби-тельным словам и действиям, нарушениям общественного порядка.</w:t>
      </w:r>
    </w:p>
    <w:p w:rsidR="00AD0B1D" w:rsidRPr="00E03296" w:rsidRDefault="00AD0B1D" w:rsidP="00E03296">
      <w:pPr>
        <w:pStyle w:val="411"/>
        <w:keepNext/>
        <w:keepLines/>
        <w:shd w:val="clear" w:color="auto" w:fill="auto"/>
        <w:spacing w:line="240" w:lineRule="auto"/>
        <w:ind w:firstLine="454"/>
        <w:rPr>
          <w:sz w:val="24"/>
          <w:szCs w:val="24"/>
        </w:rPr>
      </w:pPr>
      <w:bookmarkStart w:id="14" w:name="bookmark354"/>
      <w:r w:rsidRPr="00E03296">
        <w:rPr>
          <w:sz w:val="24"/>
          <w:szCs w:val="24"/>
        </w:rPr>
        <w:t>Воспитание экологической культуры, культуры здорового и безопасного образа жизни:</w:t>
      </w:r>
      <w:bookmarkEnd w:id="14"/>
    </w:p>
    <w:p w:rsidR="00AD0B1D" w:rsidRPr="00E03296" w:rsidRDefault="00AD0B1D" w:rsidP="00E03296">
      <w:pPr>
        <w:pStyle w:val="af5"/>
        <w:spacing w:after="0"/>
        <w:ind w:firstLine="454"/>
        <w:jc w:val="both"/>
        <w:rPr>
          <w:sz w:val="24"/>
          <w:szCs w:val="24"/>
        </w:rPr>
      </w:pPr>
      <w:r w:rsidRPr="00E03296">
        <w:rPr>
          <w:sz w:val="24"/>
          <w:szCs w:val="24"/>
        </w:rPr>
        <w:t>• присвоение эколого-культурных ценностей и ценностей здоровья своего народа, нар</w:t>
      </w:r>
      <w:r w:rsidRPr="00E03296">
        <w:rPr>
          <w:sz w:val="24"/>
          <w:szCs w:val="24"/>
        </w:rPr>
        <w:t>о</w:t>
      </w:r>
      <w:r w:rsidRPr="00E03296">
        <w:rPr>
          <w:sz w:val="24"/>
          <w:szCs w:val="24"/>
        </w:rPr>
        <w:t>дов России как одно из направлений общероссийской гражданской идентичности;</w:t>
      </w:r>
    </w:p>
    <w:p w:rsidR="00AD0B1D" w:rsidRPr="00E03296" w:rsidRDefault="00AD0B1D" w:rsidP="00E03296">
      <w:pPr>
        <w:pStyle w:val="af5"/>
        <w:spacing w:after="0"/>
        <w:ind w:firstLine="454"/>
        <w:jc w:val="both"/>
        <w:rPr>
          <w:sz w:val="24"/>
          <w:szCs w:val="24"/>
        </w:rPr>
      </w:pPr>
      <w:r w:rsidRPr="00E03296">
        <w:rPr>
          <w:sz w:val="24"/>
          <w:szCs w:val="24"/>
        </w:rPr>
        <w:t>• умение придавать экологическую направленность любой деятельности, проекту, демо</w:t>
      </w:r>
      <w:r w:rsidRPr="00E03296">
        <w:rPr>
          <w:sz w:val="24"/>
          <w:szCs w:val="24"/>
        </w:rPr>
        <w:t>н</w:t>
      </w:r>
      <w:r w:rsidRPr="00E03296">
        <w:rPr>
          <w:sz w:val="24"/>
          <w:szCs w:val="24"/>
        </w:rPr>
        <w:t>стрировать экологическое мышление и экологическую грамотность в разных формах деятел</w:t>
      </w:r>
      <w:r w:rsidRPr="00E03296">
        <w:rPr>
          <w:sz w:val="24"/>
          <w:szCs w:val="24"/>
        </w:rPr>
        <w:t>ь</w:t>
      </w:r>
      <w:r w:rsidRPr="00E03296">
        <w:rPr>
          <w:sz w:val="24"/>
          <w:szCs w:val="24"/>
        </w:rPr>
        <w:t>ности;</w:t>
      </w:r>
    </w:p>
    <w:p w:rsidR="00AD0B1D" w:rsidRPr="00E03296" w:rsidRDefault="00AD0B1D" w:rsidP="00E03296">
      <w:pPr>
        <w:pStyle w:val="af5"/>
        <w:spacing w:after="0"/>
        <w:ind w:firstLine="454"/>
        <w:jc w:val="both"/>
        <w:rPr>
          <w:sz w:val="24"/>
          <w:szCs w:val="24"/>
        </w:rPr>
      </w:pPr>
      <w:r w:rsidRPr="00E03296">
        <w:rPr>
          <w:sz w:val="24"/>
          <w:szCs w:val="24"/>
        </w:rPr>
        <w:t>• понимание взаимной связи здоровья, экологического качества окружающей среды и экологической культуры человека;</w:t>
      </w:r>
    </w:p>
    <w:p w:rsidR="00AD0B1D" w:rsidRPr="00E03296" w:rsidRDefault="00AD0B1D" w:rsidP="00E03296">
      <w:pPr>
        <w:pStyle w:val="af5"/>
        <w:spacing w:after="0"/>
        <w:ind w:firstLine="454"/>
        <w:jc w:val="both"/>
        <w:rPr>
          <w:sz w:val="24"/>
          <w:szCs w:val="24"/>
        </w:rPr>
      </w:pPr>
      <w:r w:rsidRPr="00E03296">
        <w:rPr>
          <w:sz w:val="24"/>
          <w:szCs w:val="24"/>
        </w:rPr>
        <w:t>• 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w:t>
      </w:r>
      <w:r w:rsidRPr="00E03296">
        <w:rPr>
          <w:sz w:val="24"/>
          <w:szCs w:val="24"/>
        </w:rPr>
        <w:t>о</w:t>
      </w:r>
      <w:r w:rsidRPr="00E03296">
        <w:rPr>
          <w:sz w:val="24"/>
          <w:szCs w:val="24"/>
        </w:rPr>
        <w:lastRenderedPageBreak/>
        <w:t>леваниям), психического (умствен-ная работоспособность, эмоциональное благополучие), с</w:t>
      </w:r>
      <w:r w:rsidRPr="00E03296">
        <w:rPr>
          <w:sz w:val="24"/>
          <w:szCs w:val="24"/>
        </w:rPr>
        <w:t>о</w:t>
      </w:r>
      <w:r w:rsidRPr="00E03296">
        <w:rPr>
          <w:sz w:val="24"/>
          <w:szCs w:val="24"/>
        </w:rPr>
        <w:t>циально-психологического (способность справиться со стрессом, качество отношений с окр</w:t>
      </w:r>
      <w:r w:rsidRPr="00E03296">
        <w:rPr>
          <w:sz w:val="24"/>
          <w:szCs w:val="24"/>
        </w:rPr>
        <w:t>у</w:t>
      </w:r>
      <w:r w:rsidRPr="00E03296">
        <w:rPr>
          <w:sz w:val="24"/>
          <w:szCs w:val="24"/>
        </w:rPr>
        <w:t>жающими людьми); репродуктивного (забота о своём здоровье как будущего родителя); д</w:t>
      </w:r>
      <w:r w:rsidRPr="00E03296">
        <w:rPr>
          <w:sz w:val="24"/>
          <w:szCs w:val="24"/>
        </w:rPr>
        <w:t>у</w:t>
      </w:r>
      <w:r w:rsidRPr="00E03296">
        <w:rPr>
          <w:sz w:val="24"/>
          <w:szCs w:val="24"/>
        </w:rPr>
        <w:t>ховного (иерархия ценностей); их зависимости от экологической культуры, культуры здор</w:t>
      </w:r>
      <w:r w:rsidRPr="00E03296">
        <w:rPr>
          <w:sz w:val="24"/>
          <w:szCs w:val="24"/>
        </w:rPr>
        <w:t>о</w:t>
      </w:r>
      <w:r w:rsidRPr="00E03296">
        <w:rPr>
          <w:sz w:val="24"/>
          <w:szCs w:val="24"/>
        </w:rPr>
        <w:t>вого и безопасного образа жизни человека;</w:t>
      </w:r>
    </w:p>
    <w:p w:rsidR="00AD0B1D" w:rsidRPr="00E03296" w:rsidRDefault="00AD0B1D" w:rsidP="00E03296">
      <w:pPr>
        <w:pStyle w:val="af5"/>
        <w:spacing w:after="0"/>
        <w:ind w:firstLine="454"/>
        <w:jc w:val="both"/>
        <w:rPr>
          <w:sz w:val="24"/>
          <w:szCs w:val="24"/>
        </w:rPr>
      </w:pPr>
      <w:r w:rsidRPr="00E03296">
        <w:rPr>
          <w:sz w:val="24"/>
          <w:szCs w:val="24"/>
        </w:rPr>
        <w:t>• интерес к прогулкам на природе, подвижным играм, участию в спортивных соревнов</w:t>
      </w:r>
      <w:r w:rsidRPr="00E03296">
        <w:rPr>
          <w:sz w:val="24"/>
          <w:szCs w:val="24"/>
        </w:rPr>
        <w:t>а</w:t>
      </w:r>
      <w:r w:rsidRPr="00E03296">
        <w:rPr>
          <w:sz w:val="24"/>
          <w:szCs w:val="24"/>
        </w:rPr>
        <w:t>ниях, туристическим походам, занятиям в спортивных секциях, военизированным играм;</w:t>
      </w:r>
    </w:p>
    <w:p w:rsidR="00AD0B1D" w:rsidRPr="00E03296" w:rsidRDefault="00AD0B1D" w:rsidP="00E03296">
      <w:pPr>
        <w:pStyle w:val="af5"/>
        <w:spacing w:after="0"/>
        <w:ind w:firstLine="454"/>
        <w:jc w:val="both"/>
        <w:rPr>
          <w:sz w:val="24"/>
          <w:szCs w:val="24"/>
        </w:rPr>
      </w:pPr>
      <w:r w:rsidRPr="00E03296">
        <w:rPr>
          <w:sz w:val="24"/>
          <w:szCs w:val="24"/>
        </w:rPr>
        <w:t>• представления о факторах окружающей природно-соци- альной среды, негативно влияющих на здоровье человека; способах их компенсации, избегания, преодоления;</w:t>
      </w:r>
    </w:p>
    <w:p w:rsidR="00AD0B1D" w:rsidRPr="00E03296" w:rsidRDefault="00AD0B1D" w:rsidP="00E03296">
      <w:pPr>
        <w:pStyle w:val="af5"/>
        <w:spacing w:after="0"/>
        <w:ind w:firstLine="454"/>
        <w:jc w:val="both"/>
        <w:rPr>
          <w:sz w:val="24"/>
          <w:szCs w:val="24"/>
        </w:rPr>
      </w:pPr>
      <w:r w:rsidRPr="00E03296">
        <w:rPr>
          <w:sz w:val="24"/>
          <w:szCs w:val="24"/>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AD0B1D" w:rsidRPr="00E03296" w:rsidRDefault="00AD0B1D" w:rsidP="00E03296">
      <w:pPr>
        <w:pStyle w:val="af5"/>
        <w:spacing w:after="0"/>
        <w:ind w:firstLine="454"/>
        <w:jc w:val="both"/>
        <w:rPr>
          <w:sz w:val="24"/>
          <w:szCs w:val="24"/>
        </w:rPr>
      </w:pPr>
      <w:r w:rsidRPr="00E03296">
        <w:rPr>
          <w:sz w:val="24"/>
          <w:szCs w:val="24"/>
        </w:rPr>
        <w:t>• опыт самооценки личного вклада в ресурсосбережение, сохранение качества окружа</w:t>
      </w:r>
      <w:r w:rsidRPr="00E03296">
        <w:rPr>
          <w:sz w:val="24"/>
          <w:szCs w:val="24"/>
        </w:rPr>
        <w:t>ю</w:t>
      </w:r>
      <w:r w:rsidRPr="00E03296">
        <w:rPr>
          <w:sz w:val="24"/>
          <w:szCs w:val="24"/>
        </w:rPr>
        <w:t>щей среды, биоразнообразия, экологическую безопасность;</w:t>
      </w:r>
    </w:p>
    <w:p w:rsidR="00AD0B1D" w:rsidRPr="00E03296" w:rsidRDefault="00AD0B1D" w:rsidP="00E03296">
      <w:pPr>
        <w:pStyle w:val="af5"/>
        <w:spacing w:after="0"/>
        <w:ind w:firstLine="454"/>
        <w:jc w:val="both"/>
        <w:rPr>
          <w:sz w:val="24"/>
          <w:szCs w:val="24"/>
        </w:rPr>
      </w:pPr>
      <w:r w:rsidRPr="00E03296">
        <w:rPr>
          <w:sz w:val="24"/>
          <w:szCs w:val="24"/>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AD0B1D" w:rsidRPr="00E03296" w:rsidRDefault="00AD0B1D" w:rsidP="00E03296">
      <w:pPr>
        <w:pStyle w:val="af5"/>
        <w:spacing w:after="0"/>
        <w:ind w:firstLine="454"/>
        <w:jc w:val="both"/>
        <w:rPr>
          <w:sz w:val="24"/>
          <w:szCs w:val="24"/>
        </w:rPr>
      </w:pPr>
      <w:r w:rsidRPr="00E03296">
        <w:rPr>
          <w:sz w:val="24"/>
          <w:szCs w:val="24"/>
        </w:rPr>
        <w:t>• знание основ законодательства в области защиты здоровья и экологического качества окружающей среды и выполнение его требований;</w:t>
      </w:r>
    </w:p>
    <w:p w:rsidR="00AD0B1D" w:rsidRPr="00E03296" w:rsidRDefault="00AD0B1D" w:rsidP="00E03296">
      <w:pPr>
        <w:pStyle w:val="af5"/>
        <w:spacing w:after="0"/>
        <w:ind w:firstLine="454"/>
        <w:jc w:val="both"/>
        <w:rPr>
          <w:sz w:val="24"/>
          <w:szCs w:val="24"/>
        </w:rPr>
      </w:pPr>
      <w:r w:rsidRPr="00E03296">
        <w:rPr>
          <w:sz w:val="24"/>
          <w:szCs w:val="24"/>
        </w:rPr>
        <w:t>• овладение способами социального взаимодействия по вопросам улучшения экологич</w:t>
      </w:r>
      <w:r w:rsidRPr="00E03296">
        <w:rPr>
          <w:sz w:val="24"/>
          <w:szCs w:val="24"/>
        </w:rPr>
        <w:t>е</w:t>
      </w:r>
      <w:r w:rsidRPr="00E03296">
        <w:rPr>
          <w:sz w:val="24"/>
          <w:szCs w:val="24"/>
        </w:rPr>
        <w:t>ского качества окружающей среды, устойчивого развития территории, экологического здоро- вьесберегающего просвещения населения;</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развитие экологической грамотности родителей, населения, привлече-ние их к орган</w:t>
      </w:r>
      <w:r w:rsidRPr="00E03296">
        <w:rPr>
          <w:sz w:val="24"/>
          <w:szCs w:val="24"/>
        </w:rPr>
        <w:t>и</w:t>
      </w:r>
      <w:r w:rsidRPr="00E03296">
        <w:rPr>
          <w:sz w:val="24"/>
          <w:szCs w:val="24"/>
        </w:rPr>
        <w:t>зации общественно значимой экологически ориентированной деятельности;</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устойчивая мотивация к выполнению правил личной и общественной гигиены и санит</w:t>
      </w:r>
      <w:r w:rsidRPr="00E03296">
        <w:rPr>
          <w:sz w:val="24"/>
          <w:szCs w:val="24"/>
        </w:rPr>
        <w:t>а</w:t>
      </w:r>
      <w:r w:rsidRPr="00E03296">
        <w:rPr>
          <w:sz w:val="24"/>
          <w:szCs w:val="24"/>
        </w:rPr>
        <w:t>рии; рациональной организации режима дня, питания; занятиям физической культурой, спо</w:t>
      </w:r>
      <w:r w:rsidRPr="00E03296">
        <w:rPr>
          <w:sz w:val="24"/>
          <w:szCs w:val="24"/>
        </w:rPr>
        <w:t>р</w:t>
      </w:r>
      <w:r w:rsidRPr="00E03296">
        <w:rPr>
          <w:sz w:val="24"/>
          <w:szCs w:val="24"/>
        </w:rPr>
        <w:t>том, туризмом; самообразованию; труду и творчеству для успешной социализации;</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опыт участия в физкультурно-оздоровительных, санитарно-гигиени-ческих мероприят</w:t>
      </w:r>
      <w:r w:rsidRPr="00E03296">
        <w:rPr>
          <w:sz w:val="24"/>
          <w:szCs w:val="24"/>
        </w:rPr>
        <w:t>и</w:t>
      </w:r>
      <w:r w:rsidRPr="00E03296">
        <w:rPr>
          <w:sz w:val="24"/>
          <w:szCs w:val="24"/>
        </w:rPr>
        <w:t>ях, экологическом туризме;</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резко негативное отношение к курению, употреблению алкогольных напитков, наркот</w:t>
      </w:r>
      <w:r w:rsidRPr="00E03296">
        <w:rPr>
          <w:sz w:val="24"/>
          <w:szCs w:val="24"/>
        </w:rPr>
        <w:t>и</w:t>
      </w:r>
      <w:r w:rsidRPr="00E03296">
        <w:rPr>
          <w:sz w:val="24"/>
          <w:szCs w:val="24"/>
        </w:rPr>
        <w:t>ков и других психоактивных веществ (ПАВ);</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отрицательное отношение к лицам и организациям, пропагандирующим курение и пья</w:t>
      </w:r>
      <w:r w:rsidRPr="00E03296">
        <w:rPr>
          <w:sz w:val="24"/>
          <w:szCs w:val="24"/>
        </w:rPr>
        <w:t>н</w:t>
      </w:r>
      <w:r w:rsidRPr="00E03296">
        <w:rPr>
          <w:sz w:val="24"/>
          <w:szCs w:val="24"/>
        </w:rPr>
        <w:t>ство, распространяющим наркотики и другие</w:t>
      </w:r>
      <w:r w:rsidRPr="00E03296">
        <w:rPr>
          <w:rStyle w:val="136"/>
          <w:sz w:val="24"/>
          <w:szCs w:val="24"/>
        </w:rPr>
        <w:t xml:space="preserve"> ПАВ.</w:t>
      </w:r>
    </w:p>
    <w:p w:rsidR="00AD0B1D" w:rsidRPr="00E03296" w:rsidRDefault="00AD0B1D" w:rsidP="00E03296">
      <w:pPr>
        <w:pStyle w:val="411"/>
        <w:keepNext/>
        <w:keepLines/>
        <w:shd w:val="clear" w:color="auto" w:fill="auto"/>
        <w:spacing w:line="240" w:lineRule="auto"/>
        <w:ind w:firstLine="454"/>
        <w:rPr>
          <w:sz w:val="24"/>
          <w:szCs w:val="24"/>
        </w:rPr>
      </w:pPr>
      <w:bookmarkStart w:id="15" w:name="bookmark355"/>
      <w:r w:rsidRPr="00E03296">
        <w:rPr>
          <w:sz w:val="24"/>
          <w:szCs w:val="24"/>
        </w:rPr>
        <w:t>Воспитание трудолюбия, сознательного, творческого отношения к образованию, труду и жизни, подготовка</w:t>
      </w:r>
      <w:r w:rsidRPr="00E03296">
        <w:rPr>
          <w:rStyle w:val="470"/>
          <w:sz w:val="24"/>
          <w:szCs w:val="24"/>
        </w:rPr>
        <w:t xml:space="preserve"> </w:t>
      </w:r>
      <w:r w:rsidRPr="00E03296">
        <w:rPr>
          <w:sz w:val="24"/>
          <w:szCs w:val="24"/>
        </w:rPr>
        <w:t>к сознательному выбору профессии:</w:t>
      </w:r>
      <w:bookmarkEnd w:id="15"/>
    </w:p>
    <w:p w:rsidR="00AD0B1D" w:rsidRPr="00E03296" w:rsidRDefault="00AD0B1D" w:rsidP="00E03296">
      <w:pPr>
        <w:pStyle w:val="af5"/>
        <w:tabs>
          <w:tab w:val="left" w:pos="1084"/>
        </w:tabs>
        <w:spacing w:after="0"/>
        <w:ind w:firstLine="454"/>
        <w:jc w:val="both"/>
        <w:rPr>
          <w:sz w:val="24"/>
          <w:szCs w:val="24"/>
        </w:rPr>
      </w:pPr>
      <w:r w:rsidRPr="00E03296">
        <w:rPr>
          <w:sz w:val="24"/>
          <w:szCs w:val="24"/>
        </w:rPr>
        <w:t>• понимание необходимости научных знаний для развития личности и общества, их роли в жизни, труде, творчестве;</w:t>
      </w:r>
    </w:p>
    <w:p w:rsidR="00AD0B1D" w:rsidRPr="00E03296" w:rsidRDefault="00AD0B1D" w:rsidP="00E03296">
      <w:pPr>
        <w:pStyle w:val="af5"/>
        <w:tabs>
          <w:tab w:val="left" w:pos="1076"/>
        </w:tabs>
        <w:spacing w:after="0"/>
        <w:ind w:firstLine="454"/>
        <w:jc w:val="both"/>
        <w:rPr>
          <w:sz w:val="24"/>
          <w:szCs w:val="24"/>
        </w:rPr>
      </w:pPr>
      <w:r w:rsidRPr="00E03296">
        <w:rPr>
          <w:sz w:val="24"/>
          <w:szCs w:val="24"/>
        </w:rPr>
        <w:t>• осознание нравственных основ образования;</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осознание важности непрерывного образования и самообразования в течение всей жи</w:t>
      </w:r>
      <w:r w:rsidRPr="00E03296">
        <w:rPr>
          <w:sz w:val="24"/>
          <w:szCs w:val="24"/>
        </w:rPr>
        <w:t>з</w:t>
      </w:r>
      <w:r w:rsidRPr="00E03296">
        <w:rPr>
          <w:sz w:val="24"/>
          <w:szCs w:val="24"/>
        </w:rPr>
        <w:t>ни;</w:t>
      </w:r>
    </w:p>
    <w:p w:rsidR="00AD0B1D" w:rsidRPr="00E03296" w:rsidRDefault="00AD0B1D" w:rsidP="00E03296">
      <w:pPr>
        <w:pStyle w:val="af5"/>
        <w:tabs>
          <w:tab w:val="left" w:pos="1079"/>
        </w:tabs>
        <w:spacing w:after="0"/>
        <w:ind w:firstLine="454"/>
        <w:jc w:val="both"/>
        <w:rPr>
          <w:sz w:val="24"/>
          <w:szCs w:val="24"/>
        </w:rPr>
      </w:pPr>
      <w:r w:rsidRPr="00E03296">
        <w:rPr>
          <w:sz w:val="24"/>
          <w:szCs w:val="24"/>
        </w:rPr>
        <w:t>• осознание нравственной природы труда, его роли в жизни человека и общества, в созд</w:t>
      </w:r>
      <w:r w:rsidRPr="00E03296">
        <w:rPr>
          <w:sz w:val="24"/>
          <w:szCs w:val="24"/>
        </w:rPr>
        <w:t>а</w:t>
      </w:r>
      <w:r w:rsidRPr="00E03296">
        <w:rPr>
          <w:sz w:val="24"/>
          <w:szCs w:val="24"/>
        </w:rPr>
        <w:t>нии материальных, социальных и культурных благ; знание и уважение трудовых традиций своей семьи, трудовых подвигов старших поколений;</w:t>
      </w:r>
    </w:p>
    <w:p w:rsidR="00AD0B1D" w:rsidRPr="00E03296" w:rsidRDefault="00AD0B1D" w:rsidP="00E03296">
      <w:pPr>
        <w:pStyle w:val="af5"/>
        <w:tabs>
          <w:tab w:val="left" w:pos="1074"/>
        </w:tabs>
        <w:spacing w:after="0"/>
        <w:ind w:firstLine="454"/>
        <w:jc w:val="both"/>
        <w:rPr>
          <w:sz w:val="24"/>
          <w:szCs w:val="24"/>
        </w:rPr>
      </w:pPr>
      <w:r w:rsidRPr="00E03296">
        <w:rPr>
          <w:sz w:val="24"/>
          <w:szCs w:val="24"/>
        </w:rPr>
        <w:t>• умение планировать трудовую деятельность, рационально использовать время, инфо</w:t>
      </w:r>
      <w:r w:rsidRPr="00E03296">
        <w:rPr>
          <w:sz w:val="24"/>
          <w:szCs w:val="24"/>
        </w:rPr>
        <w:t>р</w:t>
      </w:r>
      <w:r w:rsidRPr="00E03296">
        <w:rPr>
          <w:sz w:val="24"/>
          <w:szCs w:val="24"/>
        </w:rPr>
        <w:t>мацию и материальные ресурсы, соблюдать порядок на рабочем месте, осуществлять колле</w:t>
      </w:r>
      <w:r w:rsidRPr="00E03296">
        <w:rPr>
          <w:sz w:val="24"/>
          <w:szCs w:val="24"/>
        </w:rPr>
        <w:t>к</w:t>
      </w:r>
      <w:r w:rsidRPr="00E03296">
        <w:rPr>
          <w:sz w:val="24"/>
          <w:szCs w:val="24"/>
        </w:rPr>
        <w:t>тивную работу, в том числе при разработке и реализации учебных и учебно-трудовых прое</w:t>
      </w:r>
      <w:r w:rsidRPr="00E03296">
        <w:rPr>
          <w:sz w:val="24"/>
          <w:szCs w:val="24"/>
        </w:rPr>
        <w:t>к</w:t>
      </w:r>
      <w:r w:rsidRPr="00E03296">
        <w:rPr>
          <w:sz w:val="24"/>
          <w:szCs w:val="24"/>
        </w:rPr>
        <w:t>тов;</w:t>
      </w:r>
    </w:p>
    <w:p w:rsidR="00AD0B1D" w:rsidRPr="00E03296" w:rsidRDefault="00AD0B1D" w:rsidP="00E03296">
      <w:pPr>
        <w:pStyle w:val="af5"/>
        <w:tabs>
          <w:tab w:val="left" w:pos="1089"/>
        </w:tabs>
        <w:spacing w:after="0"/>
        <w:ind w:firstLine="454"/>
        <w:jc w:val="both"/>
        <w:rPr>
          <w:sz w:val="24"/>
          <w:szCs w:val="24"/>
        </w:rPr>
      </w:pPr>
      <w:r w:rsidRPr="00E03296">
        <w:rPr>
          <w:sz w:val="24"/>
          <w:szCs w:val="24"/>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w:t>
      </w:r>
      <w:r w:rsidRPr="00E03296">
        <w:rPr>
          <w:sz w:val="24"/>
          <w:szCs w:val="24"/>
        </w:rPr>
        <w:t>н</w:t>
      </w:r>
      <w:r w:rsidRPr="00E03296">
        <w:rPr>
          <w:sz w:val="24"/>
          <w:szCs w:val="24"/>
        </w:rPr>
        <w:lastRenderedPageBreak/>
        <w:t>ность, выполнять работы по графику и в срок, следовать разработанному плану, отвечать за качество и осознавать возможные риски;</w:t>
      </w:r>
    </w:p>
    <w:p w:rsidR="00AD0B1D" w:rsidRPr="00E03296" w:rsidRDefault="00AD0B1D" w:rsidP="00E03296">
      <w:pPr>
        <w:pStyle w:val="af5"/>
        <w:tabs>
          <w:tab w:val="left" w:pos="1084"/>
        </w:tabs>
        <w:spacing w:after="0"/>
        <w:ind w:firstLine="454"/>
        <w:jc w:val="both"/>
        <w:rPr>
          <w:sz w:val="24"/>
          <w:szCs w:val="24"/>
        </w:rPr>
      </w:pPr>
      <w:r w:rsidRPr="00E03296">
        <w:rPr>
          <w:sz w:val="24"/>
          <w:szCs w:val="24"/>
        </w:rPr>
        <w:t>• готовность к выбору профиля обучения на следующей ступени образования или пр</w:t>
      </w:r>
      <w:r w:rsidRPr="00E03296">
        <w:rPr>
          <w:sz w:val="24"/>
          <w:szCs w:val="24"/>
        </w:rPr>
        <w:t>о</w:t>
      </w:r>
      <w:r w:rsidRPr="00E03296">
        <w:rPr>
          <w:sz w:val="24"/>
          <w:szCs w:val="24"/>
        </w:rPr>
        <w:t>фессиональному выбору в случае перехода в систему профессионального образования (ум</w:t>
      </w:r>
      <w:r w:rsidRPr="00E03296">
        <w:rPr>
          <w:sz w:val="24"/>
          <w:szCs w:val="24"/>
        </w:rPr>
        <w:t>е</w:t>
      </w:r>
      <w:r w:rsidRPr="00E03296">
        <w:rPr>
          <w:sz w:val="24"/>
          <w:szCs w:val="24"/>
        </w:rPr>
        <w:t>ние ориентироваться на рынке труда, в мире профессий, в системе профессионального обр</w:t>
      </w:r>
      <w:r w:rsidRPr="00E03296">
        <w:rPr>
          <w:sz w:val="24"/>
          <w:szCs w:val="24"/>
        </w:rPr>
        <w:t>а</w:t>
      </w:r>
      <w:r w:rsidRPr="00E03296">
        <w:rPr>
          <w:sz w:val="24"/>
          <w:szCs w:val="24"/>
        </w:rPr>
        <w:t>зования, соотносить свои интересы и возможности с профессиональной перспективой, пол</w:t>
      </w:r>
      <w:r w:rsidRPr="00E03296">
        <w:rPr>
          <w:sz w:val="24"/>
          <w:szCs w:val="24"/>
        </w:rPr>
        <w:t>у</w:t>
      </w:r>
      <w:r w:rsidRPr="00E03296">
        <w:rPr>
          <w:sz w:val="24"/>
          <w:szCs w:val="24"/>
        </w:rPr>
        <w:t>чать дополнительные знания и умения, необходимые для профильного или профессиональн</w:t>
      </w:r>
      <w:r w:rsidRPr="00E03296">
        <w:rPr>
          <w:sz w:val="24"/>
          <w:szCs w:val="24"/>
        </w:rPr>
        <w:t>о</w:t>
      </w:r>
      <w:r w:rsidRPr="00E03296">
        <w:rPr>
          <w:sz w:val="24"/>
          <w:szCs w:val="24"/>
        </w:rPr>
        <w:t>го образования);</w:t>
      </w:r>
    </w:p>
    <w:p w:rsidR="00AD0B1D" w:rsidRPr="00E03296" w:rsidRDefault="00AD0B1D" w:rsidP="00E03296">
      <w:pPr>
        <w:pStyle w:val="af5"/>
        <w:tabs>
          <w:tab w:val="left" w:pos="644"/>
        </w:tabs>
        <w:spacing w:after="0"/>
        <w:ind w:firstLine="454"/>
        <w:jc w:val="both"/>
        <w:rPr>
          <w:sz w:val="24"/>
          <w:szCs w:val="24"/>
        </w:rPr>
      </w:pPr>
      <w:r w:rsidRPr="00E03296">
        <w:rPr>
          <w:sz w:val="24"/>
          <w:szCs w:val="24"/>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w:t>
      </w:r>
      <w:r w:rsidRPr="00E03296">
        <w:rPr>
          <w:sz w:val="24"/>
          <w:szCs w:val="24"/>
        </w:rPr>
        <w:t>о</w:t>
      </w:r>
      <w:r w:rsidRPr="00E03296">
        <w:rPr>
          <w:sz w:val="24"/>
          <w:szCs w:val="24"/>
        </w:rPr>
        <w:t>товность содействовать в благоустройстве школы и её ближайшего окружения;</w:t>
      </w:r>
    </w:p>
    <w:p w:rsidR="00AD0B1D" w:rsidRPr="00E03296" w:rsidRDefault="00AD0B1D" w:rsidP="00E03296">
      <w:pPr>
        <w:pStyle w:val="af5"/>
        <w:tabs>
          <w:tab w:val="left" w:pos="631"/>
        </w:tabs>
        <w:spacing w:after="0"/>
        <w:ind w:firstLine="454"/>
        <w:jc w:val="both"/>
        <w:rPr>
          <w:sz w:val="24"/>
          <w:szCs w:val="24"/>
        </w:rPr>
      </w:pPr>
      <w:r w:rsidRPr="00E03296">
        <w:rPr>
          <w:sz w:val="24"/>
          <w:szCs w:val="24"/>
        </w:rPr>
        <w:t>• общее знакомство с трудовым законодательством;</w:t>
      </w:r>
    </w:p>
    <w:p w:rsidR="00AD0B1D" w:rsidRPr="00E03296" w:rsidRDefault="00AD0B1D" w:rsidP="00E03296">
      <w:pPr>
        <w:pStyle w:val="af5"/>
        <w:tabs>
          <w:tab w:val="left" w:pos="634"/>
        </w:tabs>
        <w:spacing w:after="0"/>
        <w:ind w:firstLine="454"/>
        <w:jc w:val="both"/>
        <w:rPr>
          <w:sz w:val="24"/>
          <w:szCs w:val="24"/>
        </w:rPr>
      </w:pPr>
      <w:r w:rsidRPr="00E03296">
        <w:rPr>
          <w:sz w:val="24"/>
          <w:szCs w:val="24"/>
        </w:rPr>
        <w:t>• нетерпимое отношение к лени, безответственности и пассивности в образовании и тр</w:t>
      </w:r>
      <w:r w:rsidRPr="00E03296">
        <w:rPr>
          <w:sz w:val="24"/>
          <w:szCs w:val="24"/>
        </w:rPr>
        <w:t>у</w:t>
      </w:r>
      <w:r w:rsidRPr="00E03296">
        <w:rPr>
          <w:sz w:val="24"/>
          <w:szCs w:val="24"/>
        </w:rPr>
        <w:t>де.</w:t>
      </w:r>
    </w:p>
    <w:p w:rsidR="00AD0B1D" w:rsidRPr="00E03296" w:rsidRDefault="00AD0B1D" w:rsidP="00E03296">
      <w:pPr>
        <w:pStyle w:val="411"/>
        <w:keepNext/>
        <w:keepLines/>
        <w:shd w:val="clear" w:color="auto" w:fill="auto"/>
        <w:spacing w:line="240" w:lineRule="auto"/>
        <w:ind w:firstLine="454"/>
        <w:rPr>
          <w:sz w:val="24"/>
          <w:szCs w:val="24"/>
        </w:rPr>
      </w:pPr>
      <w:bookmarkStart w:id="16" w:name="bookmark356"/>
      <w:r w:rsidRPr="00E03296">
        <w:rPr>
          <w:sz w:val="24"/>
          <w:szCs w:val="24"/>
        </w:rPr>
        <w:t>Воспитание ценностного отношения к прекрасному,</w:t>
      </w:r>
      <w:r w:rsidRPr="00E03296">
        <w:rPr>
          <w:rStyle w:val="460"/>
          <w:sz w:val="24"/>
          <w:szCs w:val="24"/>
        </w:rPr>
        <w:t xml:space="preserve"> </w:t>
      </w:r>
      <w:r w:rsidRPr="00E03296">
        <w:rPr>
          <w:sz w:val="24"/>
          <w:szCs w:val="24"/>
        </w:rPr>
        <w:t>формирование основ эстетич</w:t>
      </w:r>
      <w:r w:rsidRPr="00E03296">
        <w:rPr>
          <w:sz w:val="24"/>
          <w:szCs w:val="24"/>
        </w:rPr>
        <w:t>е</w:t>
      </w:r>
      <w:r w:rsidRPr="00E03296">
        <w:rPr>
          <w:sz w:val="24"/>
          <w:szCs w:val="24"/>
        </w:rPr>
        <w:t>ской культуры (эстетическое</w:t>
      </w:r>
      <w:r w:rsidRPr="00E03296">
        <w:rPr>
          <w:rStyle w:val="460"/>
          <w:sz w:val="24"/>
          <w:szCs w:val="24"/>
        </w:rPr>
        <w:t xml:space="preserve"> </w:t>
      </w:r>
      <w:r w:rsidRPr="00E03296">
        <w:rPr>
          <w:sz w:val="24"/>
          <w:szCs w:val="24"/>
        </w:rPr>
        <w:t>воспитание):</w:t>
      </w:r>
      <w:bookmarkEnd w:id="16"/>
    </w:p>
    <w:p w:rsidR="00AD0B1D" w:rsidRPr="00E03296" w:rsidRDefault="00AD0B1D" w:rsidP="00E03296">
      <w:pPr>
        <w:pStyle w:val="af5"/>
        <w:spacing w:after="0"/>
        <w:ind w:firstLine="454"/>
        <w:jc w:val="both"/>
        <w:rPr>
          <w:sz w:val="24"/>
          <w:szCs w:val="24"/>
        </w:rPr>
      </w:pPr>
      <w:r w:rsidRPr="00E03296">
        <w:rPr>
          <w:sz w:val="24"/>
          <w:szCs w:val="24"/>
        </w:rPr>
        <w:t>• ценностное отношение к прекрасному, восприятие искусства как особой формы позн</w:t>
      </w:r>
      <w:r w:rsidRPr="00E03296">
        <w:rPr>
          <w:sz w:val="24"/>
          <w:szCs w:val="24"/>
        </w:rPr>
        <w:t>а</w:t>
      </w:r>
      <w:r w:rsidRPr="00E03296">
        <w:rPr>
          <w:sz w:val="24"/>
          <w:szCs w:val="24"/>
        </w:rPr>
        <w:t>ния и преобразования мира;</w:t>
      </w:r>
    </w:p>
    <w:p w:rsidR="00AD0B1D" w:rsidRPr="00E03296" w:rsidRDefault="00AD0B1D" w:rsidP="00E03296">
      <w:pPr>
        <w:pStyle w:val="af5"/>
        <w:spacing w:after="0"/>
        <w:ind w:firstLine="454"/>
        <w:jc w:val="both"/>
        <w:rPr>
          <w:sz w:val="24"/>
          <w:szCs w:val="24"/>
        </w:rPr>
      </w:pPr>
      <w:r w:rsidRPr="00E03296">
        <w:rPr>
          <w:sz w:val="24"/>
          <w:szCs w:val="24"/>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AD0B1D" w:rsidRPr="00E03296" w:rsidRDefault="00AD0B1D" w:rsidP="00E03296">
      <w:pPr>
        <w:pStyle w:val="af5"/>
        <w:spacing w:after="0"/>
        <w:ind w:firstLine="454"/>
        <w:jc w:val="both"/>
        <w:rPr>
          <w:sz w:val="24"/>
          <w:szCs w:val="24"/>
        </w:rPr>
      </w:pPr>
      <w:r w:rsidRPr="00E03296">
        <w:rPr>
          <w:sz w:val="24"/>
          <w:szCs w:val="24"/>
        </w:rPr>
        <w:t>• представление об искусстве народов России.</w:t>
      </w:r>
    </w:p>
    <w:p w:rsidR="00AD0B1D" w:rsidRPr="00E03296" w:rsidRDefault="00AD0B1D" w:rsidP="00E03296">
      <w:pPr>
        <w:pStyle w:val="341"/>
        <w:keepNext/>
        <w:keepLines/>
        <w:shd w:val="clear" w:color="auto" w:fill="auto"/>
        <w:spacing w:before="0" w:after="0" w:line="240" w:lineRule="auto"/>
        <w:ind w:firstLine="454"/>
        <w:jc w:val="both"/>
        <w:rPr>
          <w:rFonts w:ascii="Times New Roman" w:hAnsi="Times New Roman"/>
          <w:sz w:val="24"/>
          <w:szCs w:val="24"/>
        </w:rPr>
      </w:pPr>
      <w:bookmarkStart w:id="17" w:name="bookmark357"/>
      <w:r w:rsidRPr="00E03296">
        <w:rPr>
          <w:rStyle w:val="343"/>
          <w:sz w:val="24"/>
          <w:szCs w:val="24"/>
        </w:rPr>
        <w:t>2.3.5. Виды деятельности и формы занятий</w:t>
      </w:r>
      <w:r w:rsidRPr="00E03296">
        <w:rPr>
          <w:rStyle w:val="3420"/>
          <w:sz w:val="24"/>
          <w:szCs w:val="24"/>
        </w:rPr>
        <w:t xml:space="preserve"> </w:t>
      </w:r>
      <w:r w:rsidRPr="00E03296">
        <w:rPr>
          <w:rStyle w:val="343"/>
          <w:sz w:val="24"/>
          <w:szCs w:val="24"/>
        </w:rPr>
        <w:t>с обучающимися</w:t>
      </w:r>
      <w:bookmarkEnd w:id="17"/>
    </w:p>
    <w:p w:rsidR="00AD0B1D" w:rsidRPr="00E03296" w:rsidRDefault="00AD0B1D" w:rsidP="00E03296">
      <w:pPr>
        <w:pStyle w:val="411"/>
        <w:keepNext/>
        <w:keepLines/>
        <w:shd w:val="clear" w:color="auto" w:fill="auto"/>
        <w:spacing w:line="240" w:lineRule="auto"/>
        <w:ind w:firstLine="454"/>
        <w:rPr>
          <w:sz w:val="24"/>
          <w:szCs w:val="24"/>
        </w:rPr>
      </w:pPr>
      <w:bookmarkStart w:id="18" w:name="bookmark358"/>
      <w:r w:rsidRPr="00E03296">
        <w:rPr>
          <w:sz w:val="24"/>
          <w:szCs w:val="24"/>
        </w:rPr>
        <w:t>Воспитание гражданственности, патриотизма, уважения к правам, свободам и об</w:t>
      </w:r>
      <w:r w:rsidRPr="00E03296">
        <w:rPr>
          <w:sz w:val="24"/>
          <w:szCs w:val="24"/>
        </w:rPr>
        <w:t>я</w:t>
      </w:r>
      <w:r w:rsidRPr="00E03296">
        <w:rPr>
          <w:sz w:val="24"/>
          <w:szCs w:val="24"/>
        </w:rPr>
        <w:t>занностям человека</w:t>
      </w:r>
      <w:bookmarkEnd w:id="18"/>
    </w:p>
    <w:p w:rsidR="00AD0B1D" w:rsidRPr="003D2485" w:rsidRDefault="00AD0B1D" w:rsidP="00E03296">
      <w:pPr>
        <w:pStyle w:val="af5"/>
        <w:spacing w:after="0"/>
        <w:ind w:firstLine="454"/>
        <w:jc w:val="both"/>
        <w:rPr>
          <w:color w:val="FF0000"/>
          <w:sz w:val="24"/>
          <w:szCs w:val="24"/>
        </w:rPr>
      </w:pPr>
      <w:r w:rsidRPr="00E03296">
        <w:rPr>
          <w:sz w:val="24"/>
          <w:szCs w:val="24"/>
        </w:rPr>
        <w:t xml:space="preserve">Учащиеся 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w:t>
      </w:r>
      <w:r w:rsidRPr="0001086E">
        <w:rPr>
          <w:sz w:val="24"/>
          <w:szCs w:val="24"/>
        </w:rPr>
        <w:t xml:space="preserve">Флаге, Гербе России, о флаге и гербе субъекта Российской Федерации, </w:t>
      </w:r>
      <w:r w:rsidRPr="0001086E">
        <w:rPr>
          <w:sz w:val="24"/>
          <w:szCs w:val="24"/>
          <w:u w:val="single"/>
        </w:rPr>
        <w:t>в котором наход</w:t>
      </w:r>
      <w:r w:rsidR="003D2485" w:rsidRPr="0001086E">
        <w:rPr>
          <w:sz w:val="24"/>
          <w:szCs w:val="24"/>
          <w:u w:val="single"/>
        </w:rPr>
        <w:t>ится образовательное учре</w:t>
      </w:r>
      <w:r w:rsidR="003D2485" w:rsidRPr="0001086E">
        <w:rPr>
          <w:sz w:val="24"/>
          <w:szCs w:val="24"/>
          <w:u w:val="single"/>
        </w:rPr>
        <w:t>ж</w:t>
      </w:r>
      <w:r w:rsidR="003D2485" w:rsidRPr="0001086E">
        <w:rPr>
          <w:sz w:val="24"/>
          <w:szCs w:val="24"/>
          <w:u w:val="single"/>
        </w:rPr>
        <w:t>дение</w:t>
      </w:r>
      <w:r w:rsidR="003D2485">
        <w:rPr>
          <w:color w:val="FF0000"/>
          <w:sz w:val="24"/>
          <w:szCs w:val="24"/>
        </w:rPr>
        <w:t xml:space="preserve"> </w:t>
      </w:r>
      <w:r w:rsidR="003D2485" w:rsidRPr="003D2485">
        <w:rPr>
          <w:sz w:val="24"/>
          <w:szCs w:val="24"/>
        </w:rPr>
        <w:t>(в процессе создания презентаций, защиты проектов, классных часов, внеклассных м</w:t>
      </w:r>
      <w:r w:rsidR="003D2485" w:rsidRPr="003D2485">
        <w:rPr>
          <w:sz w:val="24"/>
          <w:szCs w:val="24"/>
        </w:rPr>
        <w:t>е</w:t>
      </w:r>
      <w:r w:rsidR="003D2485" w:rsidRPr="003D2485">
        <w:rPr>
          <w:sz w:val="24"/>
          <w:szCs w:val="24"/>
        </w:rPr>
        <w:t>роприятий, экскурсий).</w:t>
      </w:r>
    </w:p>
    <w:p w:rsidR="00AD0B1D" w:rsidRPr="00E03296" w:rsidRDefault="00AD0B1D" w:rsidP="00E03296">
      <w:pPr>
        <w:ind w:firstLine="454"/>
        <w:jc w:val="both"/>
      </w:pPr>
      <w:r w:rsidRPr="00E03296">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w:t>
      </w:r>
      <w:r w:rsidRPr="00E03296">
        <w:t>о</w:t>
      </w:r>
      <w:r w:rsidRPr="00E03296">
        <w:t>стями гражданина (в процессе бесед, экскурсий, просмотра кинофильмов, путешествий по и</w:t>
      </w:r>
      <w:r w:rsidRPr="00E03296">
        <w:t>с</w:t>
      </w:r>
      <w:r w:rsidRPr="00E03296">
        <w:t xml:space="preserve">торическим и памятным местам, сюжетно-ролевых игр гражданского и историко-патриотического содержания, изучения учебных дисциплин). </w:t>
      </w:r>
    </w:p>
    <w:p w:rsidR="00AD0B1D" w:rsidRPr="00E03296" w:rsidRDefault="00AD0B1D" w:rsidP="00E03296">
      <w:pPr>
        <w:pStyle w:val="af5"/>
        <w:spacing w:after="0"/>
        <w:ind w:firstLine="454"/>
        <w:jc w:val="both"/>
        <w:rPr>
          <w:sz w:val="24"/>
          <w:szCs w:val="24"/>
        </w:rPr>
      </w:pPr>
      <w:r w:rsidRPr="00E03296">
        <w:rPr>
          <w:sz w:val="24"/>
          <w:szCs w:val="24"/>
        </w:rPr>
        <w:t>Знакомятся с историей и культурой родного края, народным творчеством, этнокульту</w:t>
      </w:r>
      <w:r w:rsidRPr="00E03296">
        <w:rPr>
          <w:sz w:val="24"/>
          <w:szCs w:val="24"/>
        </w:rPr>
        <w:t>р</w:t>
      </w:r>
      <w:r w:rsidRPr="00E03296">
        <w:rPr>
          <w:sz w:val="24"/>
          <w:szCs w:val="24"/>
        </w:rPr>
        <w:t>ными традициями, фольклором, особенностями быта народов России (в процессе бесед, с</w:t>
      </w:r>
      <w:r w:rsidRPr="00E03296">
        <w:rPr>
          <w:sz w:val="24"/>
          <w:szCs w:val="24"/>
        </w:rPr>
        <w:t>ю</w:t>
      </w:r>
      <w:r w:rsidRPr="00E03296">
        <w:rPr>
          <w:sz w:val="24"/>
          <w:szCs w:val="24"/>
        </w:rPr>
        <w:t>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w:t>
      </w:r>
      <w:r w:rsidRPr="00E03296">
        <w:rPr>
          <w:sz w:val="24"/>
          <w:szCs w:val="24"/>
        </w:rPr>
        <w:t>п</w:t>
      </w:r>
      <w:r w:rsidRPr="00E03296">
        <w:rPr>
          <w:sz w:val="24"/>
          <w:szCs w:val="24"/>
        </w:rPr>
        <w:t>лин).</w:t>
      </w:r>
    </w:p>
    <w:p w:rsidR="00AD0B1D" w:rsidRPr="00E03296" w:rsidRDefault="00AD0B1D" w:rsidP="00E03296">
      <w:pPr>
        <w:pStyle w:val="af5"/>
        <w:spacing w:after="0"/>
        <w:ind w:firstLine="454"/>
        <w:jc w:val="both"/>
        <w:rPr>
          <w:sz w:val="24"/>
          <w:szCs w:val="24"/>
        </w:rPr>
      </w:pPr>
      <w:r w:rsidRPr="00E03296">
        <w:rPr>
          <w:sz w:val="24"/>
          <w:szCs w:val="24"/>
        </w:rPr>
        <w:t>Знакомятся с важнейшими событиями в истории нашей страны, содержанием и значен</w:t>
      </w:r>
      <w:r w:rsidRPr="00E03296">
        <w:rPr>
          <w:sz w:val="24"/>
          <w:szCs w:val="24"/>
        </w:rPr>
        <w:t>и</w:t>
      </w:r>
      <w:r w:rsidRPr="00E03296">
        <w:rPr>
          <w:sz w:val="24"/>
          <w:szCs w:val="24"/>
        </w:rPr>
        <w:t>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w:t>
      </w:r>
      <w:r w:rsidRPr="00E03296">
        <w:rPr>
          <w:sz w:val="24"/>
          <w:szCs w:val="24"/>
        </w:rPr>
        <w:t>т</w:t>
      </w:r>
      <w:r w:rsidRPr="00E03296">
        <w:rPr>
          <w:sz w:val="24"/>
          <w:szCs w:val="24"/>
        </w:rPr>
        <w:t>венным праздникам).</w:t>
      </w:r>
    </w:p>
    <w:p w:rsidR="00AD0B1D" w:rsidRPr="00E03296" w:rsidRDefault="00AD0B1D" w:rsidP="00E03296">
      <w:pPr>
        <w:pStyle w:val="af5"/>
        <w:spacing w:after="0"/>
        <w:ind w:firstLine="454"/>
        <w:jc w:val="both"/>
        <w:rPr>
          <w:sz w:val="24"/>
          <w:szCs w:val="24"/>
        </w:rPr>
      </w:pPr>
      <w:r w:rsidRPr="00E03296">
        <w:rPr>
          <w:sz w:val="24"/>
          <w:szCs w:val="24"/>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w:t>
      </w:r>
      <w:r w:rsidRPr="00E03296">
        <w:rPr>
          <w:sz w:val="24"/>
          <w:szCs w:val="24"/>
        </w:rPr>
        <w:t>и</w:t>
      </w:r>
      <w:r w:rsidRPr="00E03296">
        <w:rPr>
          <w:sz w:val="24"/>
          <w:szCs w:val="24"/>
        </w:rPr>
        <w:t>на (в процессе экскурсий, встреч и бесед с представителями общественных организаций, п</w:t>
      </w:r>
      <w:r w:rsidRPr="00E03296">
        <w:rPr>
          <w:sz w:val="24"/>
          <w:szCs w:val="24"/>
        </w:rPr>
        <w:t>о</w:t>
      </w:r>
      <w:r w:rsidRPr="00E03296">
        <w:rPr>
          <w:sz w:val="24"/>
          <w:szCs w:val="24"/>
        </w:rPr>
        <w:t>сильного участия в социальных проектах и мероприятиях, проводимых детско-юношескими организациями).</w:t>
      </w:r>
    </w:p>
    <w:p w:rsidR="00AD0B1D" w:rsidRPr="00E03296" w:rsidRDefault="00AD0B1D" w:rsidP="00E03296">
      <w:pPr>
        <w:pStyle w:val="af5"/>
        <w:spacing w:after="0"/>
        <w:ind w:firstLine="454"/>
        <w:jc w:val="both"/>
        <w:rPr>
          <w:sz w:val="24"/>
          <w:szCs w:val="24"/>
        </w:rPr>
      </w:pPr>
      <w:r w:rsidRPr="00E03296">
        <w:rPr>
          <w:sz w:val="24"/>
          <w:szCs w:val="24"/>
        </w:rPr>
        <w:lastRenderedPageBreak/>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AD0B1D" w:rsidRPr="00E03296" w:rsidRDefault="00AD0B1D" w:rsidP="00E03296">
      <w:pPr>
        <w:pStyle w:val="af5"/>
        <w:spacing w:after="0"/>
        <w:ind w:firstLine="454"/>
        <w:jc w:val="both"/>
        <w:rPr>
          <w:sz w:val="24"/>
          <w:szCs w:val="24"/>
        </w:rPr>
      </w:pPr>
      <w:r w:rsidRPr="00E03296">
        <w:rPr>
          <w:sz w:val="24"/>
          <w:szCs w:val="24"/>
        </w:rPr>
        <w:t>Получают опыт межкультурной коммуникации с детьми и взрослыми — представител</w:t>
      </w:r>
      <w:r w:rsidRPr="00E03296">
        <w:rPr>
          <w:sz w:val="24"/>
          <w:szCs w:val="24"/>
        </w:rPr>
        <w:t>я</w:t>
      </w:r>
      <w:r w:rsidRPr="00E03296">
        <w:rPr>
          <w:sz w:val="24"/>
          <w:szCs w:val="24"/>
        </w:rPr>
        <w:t>ми разных народов России, знакомятся с особенностями их культур и образа жизни (в проце</w:t>
      </w:r>
      <w:r w:rsidRPr="00E03296">
        <w:rPr>
          <w:sz w:val="24"/>
          <w:szCs w:val="24"/>
        </w:rPr>
        <w:t>с</w:t>
      </w:r>
      <w:r w:rsidRPr="00E03296">
        <w:rPr>
          <w:sz w:val="24"/>
          <w:szCs w:val="24"/>
        </w:rPr>
        <w:t>се бесед, народных игр, организации и проведения национально-культурных праздников).</w:t>
      </w:r>
    </w:p>
    <w:p w:rsidR="00AD0B1D" w:rsidRPr="0094757F" w:rsidRDefault="00AD0B1D" w:rsidP="0094757F">
      <w:pPr>
        <w:pStyle w:val="af5"/>
        <w:spacing w:after="0"/>
        <w:ind w:firstLine="454"/>
        <w:jc w:val="both"/>
        <w:rPr>
          <w:sz w:val="24"/>
          <w:szCs w:val="24"/>
        </w:rPr>
      </w:pPr>
      <w:r w:rsidRPr="00E03296">
        <w:rPr>
          <w:sz w:val="24"/>
          <w:szCs w:val="24"/>
        </w:rPr>
        <w:t>Участвуют во встречах и беседах с выпускниками своей школы, знакомятся с биографи</w:t>
      </w:r>
      <w:r w:rsidRPr="00E03296">
        <w:rPr>
          <w:sz w:val="24"/>
          <w:szCs w:val="24"/>
        </w:rPr>
        <w:t>я</w:t>
      </w:r>
      <w:r w:rsidRPr="00E03296">
        <w:rPr>
          <w:sz w:val="24"/>
          <w:szCs w:val="24"/>
        </w:rPr>
        <w:t>ми выпускников, явивших собой достойные примеры г</w:t>
      </w:r>
      <w:r w:rsidR="0094757F">
        <w:rPr>
          <w:sz w:val="24"/>
          <w:szCs w:val="24"/>
        </w:rPr>
        <w:t>ражданственности и патриотизма.</w:t>
      </w:r>
    </w:p>
    <w:p w:rsidR="00AD0B1D" w:rsidRPr="00E03296" w:rsidRDefault="00AD0B1D" w:rsidP="00E03296">
      <w:pPr>
        <w:pStyle w:val="411"/>
        <w:keepNext/>
        <w:keepLines/>
        <w:shd w:val="clear" w:color="auto" w:fill="auto"/>
        <w:spacing w:line="240" w:lineRule="auto"/>
        <w:ind w:firstLine="454"/>
        <w:rPr>
          <w:sz w:val="24"/>
          <w:szCs w:val="24"/>
        </w:rPr>
      </w:pPr>
      <w:bookmarkStart w:id="19" w:name="bookmark359"/>
      <w:r w:rsidRPr="00E03296">
        <w:rPr>
          <w:sz w:val="24"/>
          <w:szCs w:val="24"/>
        </w:rPr>
        <w:t>Воспитание социальной ответственности и компетентности</w:t>
      </w:r>
      <w:bookmarkEnd w:id="19"/>
    </w:p>
    <w:p w:rsidR="00AD0B1D" w:rsidRPr="00E03296" w:rsidRDefault="00AD0B1D" w:rsidP="00E03296">
      <w:pPr>
        <w:pStyle w:val="af5"/>
        <w:spacing w:after="0"/>
        <w:ind w:firstLine="454"/>
        <w:jc w:val="both"/>
        <w:rPr>
          <w:sz w:val="24"/>
          <w:szCs w:val="24"/>
        </w:rPr>
      </w:pPr>
      <w:r w:rsidRPr="00E03296">
        <w:rPr>
          <w:sz w:val="24"/>
          <w:szCs w:val="24"/>
        </w:rPr>
        <w:t>Активно участвуют в улучшении школьной среды, доступных сфер жизни окружающего социума.Овладевают формами и методами самовоспитания: самокритика, самовнушение, с</w:t>
      </w:r>
      <w:r w:rsidRPr="00E03296">
        <w:rPr>
          <w:sz w:val="24"/>
          <w:szCs w:val="24"/>
        </w:rPr>
        <w:t>а</w:t>
      </w:r>
      <w:r w:rsidRPr="00E03296">
        <w:rPr>
          <w:sz w:val="24"/>
          <w:szCs w:val="24"/>
        </w:rPr>
        <w:t>мообязательство, самопереключение, эмоционально-мысленный перенос в положение другого человека.</w:t>
      </w:r>
    </w:p>
    <w:p w:rsidR="00AD0B1D" w:rsidRPr="00E03296" w:rsidRDefault="00AD0B1D" w:rsidP="00E03296">
      <w:pPr>
        <w:pStyle w:val="af5"/>
        <w:spacing w:after="0"/>
        <w:ind w:firstLine="454"/>
        <w:jc w:val="both"/>
        <w:rPr>
          <w:sz w:val="24"/>
          <w:szCs w:val="24"/>
        </w:rPr>
      </w:pPr>
      <w:r w:rsidRPr="00E03296">
        <w:rPr>
          <w:sz w:val="24"/>
          <w:szCs w:val="24"/>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AD0B1D" w:rsidRPr="00E03296" w:rsidRDefault="00AD0B1D" w:rsidP="00E03296">
      <w:pPr>
        <w:pStyle w:val="af5"/>
        <w:spacing w:after="0"/>
        <w:ind w:firstLine="454"/>
        <w:jc w:val="both"/>
        <w:rPr>
          <w:sz w:val="24"/>
          <w:szCs w:val="24"/>
        </w:rPr>
      </w:pPr>
      <w:r w:rsidRPr="00E03296">
        <w:rPr>
          <w:sz w:val="24"/>
          <w:szCs w:val="24"/>
        </w:rPr>
        <w:t>Приобретают опыт и осваивают основные формы учебного сотрудничества: сотруднич</w:t>
      </w:r>
      <w:r w:rsidRPr="00E03296">
        <w:rPr>
          <w:sz w:val="24"/>
          <w:szCs w:val="24"/>
        </w:rPr>
        <w:t>е</w:t>
      </w:r>
      <w:r w:rsidRPr="00E03296">
        <w:rPr>
          <w:sz w:val="24"/>
          <w:szCs w:val="24"/>
        </w:rPr>
        <w:t>ство со сверстниками и с учителями.</w:t>
      </w:r>
    </w:p>
    <w:p w:rsidR="00AD0B1D" w:rsidRPr="00E03296" w:rsidRDefault="00AD0B1D" w:rsidP="00E03296">
      <w:pPr>
        <w:pStyle w:val="af5"/>
        <w:spacing w:after="0"/>
        <w:ind w:firstLine="454"/>
        <w:jc w:val="both"/>
        <w:rPr>
          <w:sz w:val="24"/>
          <w:szCs w:val="24"/>
        </w:rPr>
      </w:pPr>
      <w:r w:rsidRPr="00E03296">
        <w:rPr>
          <w:sz w:val="24"/>
          <w:szCs w:val="24"/>
        </w:rPr>
        <w:t>Активно участвуют в организации, осуществлении и развитии школьного самоуправл</w:t>
      </w:r>
      <w:r w:rsidRPr="00E03296">
        <w:rPr>
          <w:sz w:val="24"/>
          <w:szCs w:val="24"/>
        </w:rPr>
        <w:t>е</w:t>
      </w:r>
      <w:r w:rsidRPr="00E03296">
        <w:rPr>
          <w:sz w:val="24"/>
          <w:szCs w:val="24"/>
        </w:rPr>
        <w:t>ния: участвуют в принятии решений руководящих органов образовательного учреждения; р</w:t>
      </w:r>
      <w:r w:rsidRPr="00E03296">
        <w:rPr>
          <w:sz w:val="24"/>
          <w:szCs w:val="24"/>
        </w:rPr>
        <w:t>е</w:t>
      </w:r>
      <w:r w:rsidRPr="00E03296">
        <w:rPr>
          <w:sz w:val="24"/>
          <w:szCs w:val="24"/>
        </w:rPr>
        <w:t>шают вопросы, связанные с самообслуживанием, поддержанием порядка, дисциплины, д</w:t>
      </w:r>
      <w:r w:rsidRPr="00E03296">
        <w:rPr>
          <w:sz w:val="24"/>
          <w:szCs w:val="24"/>
        </w:rPr>
        <w:t>е</w:t>
      </w:r>
      <w:r w:rsidRPr="00E03296">
        <w:rPr>
          <w:sz w:val="24"/>
          <w:szCs w:val="24"/>
        </w:rPr>
        <w:t>журства и работы в школе; контролируют выполнение обучающимися основных прав и об</w:t>
      </w:r>
      <w:r w:rsidRPr="00E03296">
        <w:rPr>
          <w:sz w:val="24"/>
          <w:szCs w:val="24"/>
        </w:rPr>
        <w:t>я</w:t>
      </w:r>
      <w:r w:rsidRPr="00E03296">
        <w:rPr>
          <w:sz w:val="24"/>
          <w:szCs w:val="24"/>
        </w:rPr>
        <w:t>занностей; защищают права обучающихся на всех уровнях управления школой и т. д.</w:t>
      </w:r>
    </w:p>
    <w:p w:rsidR="00AD0B1D" w:rsidRPr="00E03296" w:rsidRDefault="00AD0B1D" w:rsidP="00E03296">
      <w:pPr>
        <w:pStyle w:val="af5"/>
        <w:spacing w:after="0"/>
        <w:ind w:firstLine="454"/>
        <w:jc w:val="both"/>
        <w:rPr>
          <w:sz w:val="24"/>
          <w:szCs w:val="24"/>
        </w:rPr>
      </w:pPr>
      <w:r w:rsidRPr="00E03296">
        <w:rPr>
          <w:sz w:val="24"/>
          <w:szCs w:val="24"/>
        </w:rPr>
        <w:t>Разрабатывают на основе полученных знаний и активно участвуют в реализации посил</w:t>
      </w:r>
      <w:r w:rsidRPr="00E03296">
        <w:rPr>
          <w:sz w:val="24"/>
          <w:szCs w:val="24"/>
        </w:rPr>
        <w:t>ь</w:t>
      </w:r>
      <w:r w:rsidRPr="00E03296">
        <w:rPr>
          <w:sz w:val="24"/>
          <w:szCs w:val="24"/>
        </w:rPr>
        <w:t>ных социальных проектов — проведении практических разовых мероприятий или организ</w:t>
      </w:r>
      <w:r w:rsidRPr="00E03296">
        <w:rPr>
          <w:sz w:val="24"/>
          <w:szCs w:val="24"/>
        </w:rPr>
        <w:t>а</w:t>
      </w:r>
      <w:r w:rsidRPr="00E03296">
        <w:rPr>
          <w:sz w:val="24"/>
          <w:szCs w:val="24"/>
        </w:rPr>
        <w:t>ции систематических программ, решающих конкретную социальную проблему школы, горо</w:t>
      </w:r>
      <w:r w:rsidRPr="00E03296">
        <w:rPr>
          <w:sz w:val="24"/>
          <w:szCs w:val="24"/>
        </w:rPr>
        <w:t>д</w:t>
      </w:r>
      <w:r w:rsidRPr="00E03296">
        <w:rPr>
          <w:sz w:val="24"/>
          <w:szCs w:val="24"/>
        </w:rPr>
        <w:t>ского или сельского поселения.</w:t>
      </w:r>
    </w:p>
    <w:p w:rsidR="00AD0B1D" w:rsidRPr="00E03296" w:rsidRDefault="00AD0B1D" w:rsidP="00E03296">
      <w:pPr>
        <w:pStyle w:val="af5"/>
        <w:spacing w:after="0"/>
        <w:ind w:firstLine="454"/>
        <w:jc w:val="both"/>
        <w:rPr>
          <w:sz w:val="24"/>
          <w:szCs w:val="24"/>
        </w:rPr>
      </w:pPr>
      <w:r w:rsidRPr="00E03296">
        <w:rPr>
          <w:sz w:val="24"/>
          <w:szCs w:val="24"/>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w:t>
      </w:r>
      <w:r w:rsidRPr="00E03296">
        <w:rPr>
          <w:sz w:val="24"/>
          <w:szCs w:val="24"/>
        </w:rPr>
        <w:t>е</w:t>
      </w:r>
      <w:r w:rsidRPr="00E03296">
        <w:rPr>
          <w:sz w:val="24"/>
          <w:szCs w:val="24"/>
        </w:rPr>
        <w:t>вых проектов.</w:t>
      </w:r>
    </w:p>
    <w:p w:rsidR="00AD0B1D" w:rsidRPr="0001086E" w:rsidRDefault="00AD0B1D" w:rsidP="002F0E58">
      <w:pPr>
        <w:ind w:firstLine="454"/>
        <w:jc w:val="both"/>
      </w:pPr>
      <w:r w:rsidRPr="0001086E">
        <w:t>Система школьного самоуправления,  построенная на принципах добровольности, с</w:t>
      </w:r>
      <w:r w:rsidRPr="0001086E">
        <w:t>о</w:t>
      </w:r>
      <w:r w:rsidRPr="0001086E">
        <w:t>трудничества, сотворчества</w:t>
      </w:r>
      <w:r w:rsidR="00CE002C" w:rsidRPr="0001086E">
        <w:t xml:space="preserve">, </w:t>
      </w:r>
      <w:r w:rsidRPr="0001086E">
        <w:t xml:space="preserve"> является одним из методов воспитания активной гражданской позиции  учащихся. </w:t>
      </w:r>
      <w:r w:rsidR="002F0E58" w:rsidRPr="0001086E">
        <w:t>В школе функционирует старостат, создаются временные Советы дела,      у</w:t>
      </w:r>
      <w:r w:rsidRPr="0001086E">
        <w:t xml:space="preserve">чащиеся 8-11 классов </w:t>
      </w:r>
      <w:r w:rsidR="002F0E58" w:rsidRPr="0001086E">
        <w:t>осуществляют дежурство по школе, ежегодно проходит</w:t>
      </w:r>
      <w:r w:rsidRPr="0001086E">
        <w:t xml:space="preserve"> школьная д</w:t>
      </w:r>
      <w:r w:rsidRPr="0001086E">
        <w:t>е</w:t>
      </w:r>
      <w:r w:rsidRPr="0001086E">
        <w:t xml:space="preserve">ловая игра </w:t>
      </w:r>
      <w:r w:rsidR="00CE002C" w:rsidRPr="0001086E">
        <w:t>«</w:t>
      </w:r>
      <w:r w:rsidRPr="0001086E">
        <w:t>Школьные выборы – «Лидер школы»</w:t>
      </w:r>
      <w:r w:rsidR="002F0E58" w:rsidRPr="0001086E">
        <w:t xml:space="preserve">, </w:t>
      </w:r>
      <w:r w:rsidRPr="0001086E">
        <w:t>формир</w:t>
      </w:r>
      <w:r w:rsidR="002F0E58" w:rsidRPr="0001086E">
        <w:t xml:space="preserve">уется </w:t>
      </w:r>
      <w:r w:rsidRPr="0001086E">
        <w:t>школьн</w:t>
      </w:r>
      <w:r w:rsidR="002F0E58" w:rsidRPr="0001086E">
        <w:t>ый</w:t>
      </w:r>
      <w:r w:rsidR="00A3459A" w:rsidRPr="0001086E">
        <w:t xml:space="preserve"> парламент.</w:t>
      </w:r>
    </w:p>
    <w:p w:rsidR="00AD0B1D" w:rsidRPr="00E03296" w:rsidRDefault="00AD0B1D" w:rsidP="00E03296">
      <w:pPr>
        <w:pStyle w:val="411"/>
        <w:keepNext/>
        <w:keepLines/>
        <w:shd w:val="clear" w:color="auto" w:fill="auto"/>
        <w:spacing w:line="240" w:lineRule="auto"/>
        <w:ind w:firstLine="454"/>
        <w:rPr>
          <w:sz w:val="24"/>
          <w:szCs w:val="24"/>
        </w:rPr>
      </w:pPr>
      <w:bookmarkStart w:id="20" w:name="bookmark360"/>
      <w:r w:rsidRPr="00E03296">
        <w:rPr>
          <w:sz w:val="24"/>
          <w:szCs w:val="24"/>
        </w:rPr>
        <w:t>Воспитание нравственных чувств, убеждений, этического сознания</w:t>
      </w:r>
      <w:bookmarkEnd w:id="20"/>
    </w:p>
    <w:p w:rsidR="00AD0B1D" w:rsidRPr="00E03296" w:rsidRDefault="00AD0B1D" w:rsidP="00E03296">
      <w:pPr>
        <w:pStyle w:val="af5"/>
        <w:spacing w:after="0"/>
        <w:ind w:firstLine="454"/>
        <w:jc w:val="both"/>
        <w:rPr>
          <w:sz w:val="24"/>
          <w:szCs w:val="24"/>
        </w:rPr>
      </w:pPr>
      <w:r w:rsidRPr="00E03296">
        <w:rPr>
          <w:sz w:val="24"/>
          <w:szCs w:val="24"/>
        </w:rPr>
        <w:t>Знакомятся с конкретными примерами высоконравственных отношений людей, участв</w:t>
      </w:r>
      <w:r w:rsidRPr="00E03296">
        <w:rPr>
          <w:sz w:val="24"/>
          <w:szCs w:val="24"/>
        </w:rPr>
        <w:t>у</w:t>
      </w:r>
      <w:r w:rsidRPr="00E03296">
        <w:rPr>
          <w:sz w:val="24"/>
          <w:szCs w:val="24"/>
        </w:rPr>
        <w:t>ют в подготовке и проведении бесед.</w:t>
      </w:r>
    </w:p>
    <w:p w:rsidR="00AD0B1D" w:rsidRPr="00E03296" w:rsidRDefault="00AD0B1D" w:rsidP="00E03296">
      <w:pPr>
        <w:pStyle w:val="af5"/>
        <w:spacing w:after="0"/>
        <w:ind w:firstLine="454"/>
        <w:jc w:val="both"/>
        <w:rPr>
          <w:sz w:val="24"/>
          <w:szCs w:val="24"/>
        </w:rPr>
      </w:pPr>
      <w:r w:rsidRPr="00E03296">
        <w:rPr>
          <w:sz w:val="24"/>
          <w:szCs w:val="24"/>
        </w:rPr>
        <w:t>Участвуют в общественно полезном труде в помощь школе, городу, селу, родному краю.</w:t>
      </w:r>
    </w:p>
    <w:p w:rsidR="00AD0B1D" w:rsidRPr="00E03296" w:rsidRDefault="00AD0B1D" w:rsidP="00E03296">
      <w:pPr>
        <w:ind w:right="284" w:firstLine="454"/>
        <w:jc w:val="both"/>
      </w:pPr>
      <w:r w:rsidRPr="00E03296">
        <w:t>Принимают добровольное участие в делах благотворительности, милосердия, в оказ</w:t>
      </w:r>
      <w:r w:rsidRPr="00E03296">
        <w:t>а</w:t>
      </w:r>
      <w:r w:rsidRPr="00E03296">
        <w:t>нии помощи нуждающимся, заботе о животных, живых существах, природе.</w:t>
      </w:r>
    </w:p>
    <w:p w:rsidR="00AD0B1D" w:rsidRPr="00E03296" w:rsidRDefault="00AD0B1D" w:rsidP="00E03296">
      <w:pPr>
        <w:pStyle w:val="af5"/>
        <w:spacing w:after="0"/>
        <w:ind w:firstLine="454"/>
        <w:jc w:val="both"/>
        <w:rPr>
          <w:sz w:val="24"/>
          <w:szCs w:val="24"/>
        </w:rPr>
      </w:pPr>
      <w:r w:rsidRPr="00E03296">
        <w:rPr>
          <w:sz w:val="24"/>
          <w:szCs w:val="24"/>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AD0B1D" w:rsidRPr="00E03296" w:rsidRDefault="00AD0B1D" w:rsidP="00E03296">
      <w:pPr>
        <w:pStyle w:val="af5"/>
        <w:spacing w:after="0"/>
        <w:ind w:firstLine="454"/>
        <w:jc w:val="both"/>
        <w:rPr>
          <w:sz w:val="24"/>
          <w:szCs w:val="24"/>
        </w:rPr>
      </w:pPr>
      <w:r w:rsidRPr="00E03296">
        <w:rPr>
          <w:sz w:val="24"/>
          <w:szCs w:val="24"/>
        </w:rPr>
        <w:t>Получают системные представления о нравственных взаимоотношениях в семье, расш</w:t>
      </w:r>
      <w:r w:rsidRPr="00E03296">
        <w:rPr>
          <w:sz w:val="24"/>
          <w:szCs w:val="24"/>
        </w:rPr>
        <w:t>и</w:t>
      </w:r>
      <w:r w:rsidRPr="00E03296">
        <w:rPr>
          <w:sz w:val="24"/>
          <w:szCs w:val="24"/>
        </w:rPr>
        <w:t>ряют опыт позитивного взаимодействия в семье (в процессе проведения бесед о семье, о р</w:t>
      </w:r>
      <w:r w:rsidRPr="00E03296">
        <w:rPr>
          <w:sz w:val="24"/>
          <w:szCs w:val="24"/>
        </w:rPr>
        <w:t>о</w:t>
      </w:r>
      <w:r w:rsidRPr="00E03296">
        <w:rPr>
          <w:sz w:val="24"/>
          <w:szCs w:val="24"/>
        </w:rPr>
        <w:t>дителях и прародителях, открытых семейных праздников, выполнения и презентации совм</w:t>
      </w:r>
      <w:r w:rsidRPr="00E03296">
        <w:rPr>
          <w:sz w:val="24"/>
          <w:szCs w:val="24"/>
        </w:rPr>
        <w:t>е</w:t>
      </w:r>
      <w:r w:rsidRPr="00E03296">
        <w:rPr>
          <w:sz w:val="24"/>
          <w:szCs w:val="24"/>
        </w:rPr>
        <w:t>стно с родителями творческих проектов, проведения других мероприятий, раскрывающих и</w:t>
      </w:r>
      <w:r w:rsidRPr="00E03296">
        <w:rPr>
          <w:sz w:val="24"/>
          <w:szCs w:val="24"/>
        </w:rPr>
        <w:t>с</w:t>
      </w:r>
      <w:r w:rsidRPr="00E03296">
        <w:rPr>
          <w:sz w:val="24"/>
          <w:szCs w:val="24"/>
        </w:rPr>
        <w:t>торию семьи, воспитывающих уважение к старшему поколению, укрепляющих преемстве</w:t>
      </w:r>
      <w:r w:rsidRPr="00E03296">
        <w:rPr>
          <w:sz w:val="24"/>
          <w:szCs w:val="24"/>
        </w:rPr>
        <w:t>н</w:t>
      </w:r>
      <w:r w:rsidRPr="00E03296">
        <w:rPr>
          <w:sz w:val="24"/>
          <w:szCs w:val="24"/>
        </w:rPr>
        <w:t>ность между поколениями).</w:t>
      </w:r>
    </w:p>
    <w:p w:rsidR="00AD0B1D" w:rsidRPr="0001086E" w:rsidRDefault="00A773DA" w:rsidP="002F0E58">
      <w:pPr>
        <w:ind w:right="284" w:firstLine="454"/>
        <w:jc w:val="both"/>
      </w:pPr>
      <w:r w:rsidRPr="0001086E">
        <w:lastRenderedPageBreak/>
        <w:t>(КТД «Когда мы едины, мы непобедимы», работа над созданием и защитой проектов «Моя родословная», «Мой дом, моя крепость», «Моя малая Родина»,благотоворительные концерты,</w:t>
      </w:r>
      <w:r w:rsidR="00CE002C" w:rsidRPr="0001086E">
        <w:t>акция «Копилка добрых дел»</w:t>
      </w:r>
      <w:r w:rsidR="00AD0B1D" w:rsidRPr="0001086E">
        <w:t xml:space="preserve"> </w:t>
      </w:r>
      <w:r w:rsidRPr="0001086E">
        <w:t>- сбор гуманитарной помощи)</w:t>
      </w:r>
    </w:p>
    <w:p w:rsidR="00AD0B1D" w:rsidRPr="00E03296" w:rsidRDefault="00AD0B1D" w:rsidP="00E03296">
      <w:pPr>
        <w:pStyle w:val="411"/>
        <w:keepNext/>
        <w:keepLines/>
        <w:shd w:val="clear" w:color="auto" w:fill="auto"/>
        <w:spacing w:line="240" w:lineRule="auto"/>
        <w:ind w:firstLine="454"/>
        <w:rPr>
          <w:sz w:val="24"/>
          <w:szCs w:val="24"/>
        </w:rPr>
      </w:pPr>
      <w:bookmarkStart w:id="21" w:name="bookmark361"/>
      <w:r w:rsidRPr="00E03296">
        <w:rPr>
          <w:sz w:val="24"/>
          <w:szCs w:val="24"/>
        </w:rPr>
        <w:t>Воспитание экологической культуры, культуры здорового и безопасного образа жизни</w:t>
      </w:r>
      <w:bookmarkEnd w:id="21"/>
    </w:p>
    <w:p w:rsidR="00AD0B1D" w:rsidRPr="00E03296" w:rsidRDefault="00AD0B1D" w:rsidP="00E03296">
      <w:pPr>
        <w:pStyle w:val="af5"/>
        <w:spacing w:after="0"/>
        <w:ind w:firstLine="454"/>
        <w:jc w:val="both"/>
        <w:rPr>
          <w:sz w:val="24"/>
          <w:szCs w:val="24"/>
        </w:rPr>
      </w:pPr>
      <w:r w:rsidRPr="00E03296">
        <w:rPr>
          <w:sz w:val="24"/>
          <w:szCs w:val="24"/>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w:t>
      </w:r>
      <w:r w:rsidRPr="00E03296">
        <w:rPr>
          <w:sz w:val="24"/>
          <w:szCs w:val="24"/>
        </w:rPr>
        <w:t>т</w:t>
      </w:r>
      <w:r w:rsidRPr="00E03296">
        <w:rPr>
          <w:sz w:val="24"/>
          <w:szCs w:val="24"/>
        </w:rPr>
        <w:t>ра учебных фильмов, игровых и тренинговых программ, уроков и внеурочной деятельности).</w:t>
      </w:r>
    </w:p>
    <w:p w:rsidR="00AD0B1D" w:rsidRPr="00E03296" w:rsidRDefault="00AD0B1D" w:rsidP="00E03296">
      <w:pPr>
        <w:pStyle w:val="af5"/>
        <w:spacing w:after="0"/>
        <w:ind w:firstLine="454"/>
        <w:jc w:val="both"/>
        <w:rPr>
          <w:sz w:val="24"/>
          <w:szCs w:val="24"/>
        </w:rPr>
      </w:pPr>
      <w:r w:rsidRPr="00E03296">
        <w:rPr>
          <w:sz w:val="24"/>
          <w:szCs w:val="24"/>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w:t>
      </w:r>
      <w:r w:rsidRPr="00E03296">
        <w:rPr>
          <w:sz w:val="24"/>
          <w:szCs w:val="24"/>
        </w:rPr>
        <w:t>р</w:t>
      </w:r>
      <w:r w:rsidRPr="00E03296">
        <w:rPr>
          <w:sz w:val="24"/>
          <w:szCs w:val="24"/>
        </w:rPr>
        <w:t>стников, населения. Просматривают и обсуждают фильмы, посвящённые разным формам о</w:t>
      </w:r>
      <w:r w:rsidRPr="00E03296">
        <w:rPr>
          <w:sz w:val="24"/>
          <w:szCs w:val="24"/>
        </w:rPr>
        <w:t>з</w:t>
      </w:r>
      <w:r w:rsidRPr="00E03296">
        <w:rPr>
          <w:sz w:val="24"/>
          <w:szCs w:val="24"/>
        </w:rPr>
        <w:t>доровления.</w:t>
      </w:r>
    </w:p>
    <w:p w:rsidR="00AD0B1D" w:rsidRPr="00E03296" w:rsidRDefault="00AD0B1D" w:rsidP="00E03296">
      <w:pPr>
        <w:pStyle w:val="af5"/>
        <w:spacing w:after="0"/>
        <w:ind w:firstLine="454"/>
        <w:jc w:val="both"/>
        <w:rPr>
          <w:sz w:val="24"/>
          <w:szCs w:val="24"/>
        </w:rPr>
      </w:pPr>
      <w:r w:rsidRPr="00E03296">
        <w:rPr>
          <w:sz w:val="24"/>
          <w:szCs w:val="24"/>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w:t>
      </w:r>
      <w:r w:rsidRPr="00E03296">
        <w:rPr>
          <w:sz w:val="24"/>
          <w:szCs w:val="24"/>
        </w:rPr>
        <w:t>о</w:t>
      </w:r>
      <w:r w:rsidRPr="00E03296">
        <w:rPr>
          <w:sz w:val="24"/>
          <w:szCs w:val="24"/>
        </w:rPr>
        <w:t>левых игр, школьных конференций, уроков технологии, внеурочной деятельности).</w:t>
      </w:r>
    </w:p>
    <w:p w:rsidR="00AD0B1D" w:rsidRPr="00E03296" w:rsidRDefault="00AD0B1D" w:rsidP="00E03296">
      <w:pPr>
        <w:pStyle w:val="af5"/>
        <w:spacing w:after="0"/>
        <w:ind w:firstLine="454"/>
        <w:jc w:val="both"/>
        <w:rPr>
          <w:sz w:val="24"/>
          <w:szCs w:val="24"/>
        </w:rPr>
      </w:pPr>
      <w:r w:rsidRPr="00E03296">
        <w:rPr>
          <w:sz w:val="24"/>
          <w:szCs w:val="24"/>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w:t>
      </w:r>
      <w:r w:rsidRPr="00E03296">
        <w:rPr>
          <w:sz w:val="24"/>
          <w:szCs w:val="24"/>
        </w:rPr>
        <w:t>т</w:t>
      </w:r>
      <w:r w:rsidRPr="00E03296">
        <w:rPr>
          <w:sz w:val="24"/>
          <w:szCs w:val="24"/>
        </w:rPr>
        <w:t>виях и экспедициях.</w:t>
      </w:r>
    </w:p>
    <w:p w:rsidR="00AD0B1D" w:rsidRPr="00E03296" w:rsidRDefault="00AD0B1D" w:rsidP="00E03296">
      <w:pPr>
        <w:pStyle w:val="af5"/>
        <w:spacing w:after="0"/>
        <w:ind w:firstLine="454"/>
        <w:jc w:val="both"/>
        <w:rPr>
          <w:sz w:val="24"/>
          <w:szCs w:val="24"/>
        </w:rPr>
      </w:pPr>
      <w:r w:rsidRPr="00E03296">
        <w:rPr>
          <w:sz w:val="24"/>
          <w:szCs w:val="24"/>
        </w:rPr>
        <w:t>Учатся оказывать первую доврачебную помощь пострадавшим.</w:t>
      </w:r>
    </w:p>
    <w:p w:rsidR="00AD0B1D" w:rsidRPr="00E03296" w:rsidRDefault="00AD0B1D" w:rsidP="00E03296">
      <w:pPr>
        <w:pStyle w:val="af5"/>
        <w:spacing w:after="0"/>
        <w:ind w:firstLine="454"/>
        <w:jc w:val="both"/>
        <w:rPr>
          <w:sz w:val="24"/>
          <w:szCs w:val="24"/>
        </w:rPr>
      </w:pPr>
      <w:r w:rsidRPr="00E03296">
        <w:rPr>
          <w:sz w:val="24"/>
          <w:szCs w:val="24"/>
        </w:rPr>
        <w:t>Получают представление о возможном негативном влиянии компьютерных игр, телев</w:t>
      </w:r>
      <w:r w:rsidRPr="00E03296">
        <w:rPr>
          <w:sz w:val="24"/>
          <w:szCs w:val="24"/>
        </w:rPr>
        <w:t>и</w:t>
      </w:r>
      <w:r w:rsidRPr="00E03296">
        <w:rPr>
          <w:sz w:val="24"/>
          <w:szCs w:val="24"/>
        </w:rPr>
        <w:t>дения, рекламы на здоровье человека (в рамках бесед с педагогами, школьными психологами, медицинскими работниками, родителями).</w:t>
      </w:r>
    </w:p>
    <w:p w:rsidR="00AD0B1D" w:rsidRPr="00E03296" w:rsidRDefault="00AD0B1D" w:rsidP="00E03296">
      <w:pPr>
        <w:pStyle w:val="af5"/>
        <w:spacing w:after="0"/>
        <w:ind w:firstLine="454"/>
        <w:jc w:val="both"/>
        <w:rPr>
          <w:sz w:val="24"/>
          <w:szCs w:val="24"/>
        </w:rPr>
      </w:pPr>
      <w:r w:rsidRPr="00E03296">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AD0B1D" w:rsidRPr="00E03296" w:rsidRDefault="00AD0B1D" w:rsidP="00E03296">
      <w:pPr>
        <w:pStyle w:val="af5"/>
        <w:spacing w:after="0"/>
        <w:ind w:firstLine="454"/>
        <w:jc w:val="both"/>
        <w:rPr>
          <w:sz w:val="24"/>
          <w:szCs w:val="24"/>
        </w:rPr>
      </w:pPr>
      <w:r w:rsidRPr="00E03296">
        <w:rPr>
          <w:sz w:val="24"/>
          <w:szCs w:val="24"/>
        </w:rPr>
        <w:t>Участвуют на добровольной основе в деятельности детско</w:t>
      </w:r>
      <w:r w:rsidR="009E6BBD">
        <w:rPr>
          <w:sz w:val="24"/>
          <w:szCs w:val="24"/>
        </w:rPr>
        <w:t xml:space="preserve"> </w:t>
      </w:r>
      <w:r w:rsidRPr="00E03296">
        <w:rPr>
          <w:sz w:val="24"/>
          <w:szCs w:val="24"/>
        </w:rPr>
        <w:t>- юношеских общественных экологических организаций, мероприятиях, проводимых общественными экологическими о</w:t>
      </w:r>
      <w:r w:rsidRPr="00E03296">
        <w:rPr>
          <w:sz w:val="24"/>
          <w:szCs w:val="24"/>
        </w:rPr>
        <w:t>р</w:t>
      </w:r>
      <w:r w:rsidRPr="00E03296">
        <w:rPr>
          <w:sz w:val="24"/>
          <w:szCs w:val="24"/>
        </w:rPr>
        <w:t>ганизациями.</w:t>
      </w:r>
    </w:p>
    <w:p w:rsidR="00AD0B1D" w:rsidRPr="00E03296" w:rsidRDefault="00AD0B1D" w:rsidP="00E03296">
      <w:pPr>
        <w:pStyle w:val="af5"/>
        <w:spacing w:after="0"/>
        <w:ind w:firstLine="454"/>
        <w:jc w:val="both"/>
        <w:rPr>
          <w:sz w:val="24"/>
          <w:szCs w:val="24"/>
        </w:rPr>
      </w:pPr>
      <w:r w:rsidRPr="00E03296">
        <w:rPr>
          <w:sz w:val="24"/>
          <w:szCs w:val="24"/>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AD0B1D" w:rsidRPr="0001086E" w:rsidRDefault="00AD0B1D" w:rsidP="009E6BBD">
      <w:pPr>
        <w:ind w:firstLine="454"/>
        <w:jc w:val="both"/>
      </w:pPr>
      <w:r w:rsidRPr="0001086E">
        <w:t>Предупреждение привычек курению, влечению к алкоголю и токсическим средствам, осуществляется через программу «Мой выбор» и элементы программы «Твоё здоровье», и г</w:t>
      </w:r>
      <w:r w:rsidRPr="0001086E">
        <w:t>о</w:t>
      </w:r>
      <w:r w:rsidRPr="0001086E">
        <w:t>родской программы «Профилактика безнадзорности и асоциального поведения в среде нес</w:t>
      </w:r>
      <w:r w:rsidRPr="0001086E">
        <w:t>о</w:t>
      </w:r>
      <w:r w:rsidRPr="0001086E">
        <w:t>вершеннолетних на 2012-</w:t>
      </w:r>
      <w:smartTag w:uri="urn:schemas-microsoft-com:office:smarttags" w:element="metricconverter">
        <w:smartTagPr>
          <w:attr w:name="ProductID" w:val="2014 г"/>
        </w:smartTagPr>
        <w:r w:rsidRPr="0001086E">
          <w:t>2014 г</w:t>
        </w:r>
      </w:smartTag>
      <w:r w:rsidRPr="0001086E">
        <w:t>.г»</w:t>
      </w:r>
      <w:r w:rsidR="009E6BBD" w:rsidRPr="0001086E">
        <w:t>. Участвуют в ежегодных акциях «Здоровье – моё богатс</w:t>
      </w:r>
      <w:r w:rsidR="009E6BBD" w:rsidRPr="0001086E">
        <w:t>т</w:t>
      </w:r>
      <w:r w:rsidR="009E6BBD" w:rsidRPr="0001086E">
        <w:t xml:space="preserve">во»; «Не сломай свою судьбу»; «Наша безопасность в наших руках». </w:t>
      </w:r>
    </w:p>
    <w:p w:rsidR="00AD0B1D" w:rsidRPr="00E03296" w:rsidRDefault="00AD0B1D" w:rsidP="002B21EE">
      <w:pPr>
        <w:pStyle w:val="aa"/>
        <w:spacing w:before="0" w:beforeAutospacing="0" w:after="0" w:afterAutospacing="0"/>
        <w:jc w:val="both"/>
        <w:rPr>
          <w:b/>
        </w:rPr>
      </w:pPr>
      <w:r w:rsidRPr="00E03296">
        <w:t xml:space="preserve"> </w:t>
      </w:r>
      <w:r w:rsidRPr="00E03296">
        <w:tab/>
        <w:t xml:space="preserve"> </w:t>
      </w:r>
      <w:r w:rsidRPr="00E03296">
        <w:rPr>
          <w:b/>
        </w:rPr>
        <w:t>Воспитание трудолюбия, сознательного, творческого отношения к образованию, труду и жизни, подготовка</w:t>
      </w:r>
      <w:r w:rsidRPr="00E03296">
        <w:rPr>
          <w:rStyle w:val="430"/>
          <w:b w:val="0"/>
          <w:bCs w:val="0"/>
          <w:sz w:val="24"/>
          <w:szCs w:val="24"/>
        </w:rPr>
        <w:t xml:space="preserve"> </w:t>
      </w:r>
      <w:r w:rsidRPr="00E03296">
        <w:rPr>
          <w:b/>
        </w:rPr>
        <w:t>к сознательному выбору профессии</w:t>
      </w:r>
    </w:p>
    <w:p w:rsidR="00AD0B1D" w:rsidRPr="00E03296" w:rsidRDefault="00AD0B1D" w:rsidP="00E03296">
      <w:pPr>
        <w:pStyle w:val="af5"/>
        <w:spacing w:after="0"/>
        <w:ind w:firstLine="454"/>
        <w:jc w:val="both"/>
        <w:rPr>
          <w:sz w:val="24"/>
          <w:szCs w:val="24"/>
        </w:rPr>
      </w:pPr>
      <w:r w:rsidRPr="00E03296">
        <w:rPr>
          <w:sz w:val="24"/>
          <w:szCs w:val="24"/>
        </w:rPr>
        <w:t xml:space="preserve">Участвуют в подготовке и проведении </w:t>
      </w:r>
      <w:r w:rsidR="002B21EE">
        <w:rPr>
          <w:sz w:val="24"/>
          <w:szCs w:val="24"/>
        </w:rPr>
        <w:t>предметных недель</w:t>
      </w:r>
      <w:r w:rsidRPr="00E03296">
        <w:rPr>
          <w:sz w:val="24"/>
          <w:szCs w:val="24"/>
        </w:rPr>
        <w:t>, конкурсов научно-фантастических проектов, вечеров неразгаданных тайн.</w:t>
      </w:r>
    </w:p>
    <w:p w:rsidR="00AD0B1D" w:rsidRPr="00E03296" w:rsidRDefault="00AD0B1D" w:rsidP="00E03296">
      <w:pPr>
        <w:pStyle w:val="af5"/>
        <w:spacing w:after="0"/>
        <w:ind w:firstLine="454"/>
        <w:jc w:val="both"/>
        <w:rPr>
          <w:sz w:val="24"/>
          <w:szCs w:val="24"/>
        </w:rPr>
      </w:pPr>
      <w:r w:rsidRPr="00E03296">
        <w:rPr>
          <w:sz w:val="24"/>
          <w:szCs w:val="24"/>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AD0B1D" w:rsidRPr="00E03296" w:rsidRDefault="00AD0B1D" w:rsidP="00E03296">
      <w:pPr>
        <w:pStyle w:val="af5"/>
        <w:spacing w:after="0"/>
        <w:ind w:firstLine="454"/>
        <w:jc w:val="both"/>
        <w:rPr>
          <w:sz w:val="24"/>
          <w:szCs w:val="24"/>
        </w:rPr>
      </w:pPr>
      <w:r w:rsidRPr="00E03296">
        <w:rPr>
          <w:sz w:val="24"/>
          <w:szCs w:val="24"/>
        </w:rPr>
        <w:t>Участвуют в экскурсиях на промышленные и сельскохозяйственные предприятия, в н</w:t>
      </w:r>
      <w:r w:rsidRPr="00E03296">
        <w:rPr>
          <w:sz w:val="24"/>
          <w:szCs w:val="24"/>
        </w:rPr>
        <w:t>а</w:t>
      </w:r>
      <w:r w:rsidRPr="00E03296">
        <w:rPr>
          <w:sz w:val="24"/>
          <w:szCs w:val="24"/>
        </w:rPr>
        <w:t>учные организации, учреждения культуры, в ходе которых знакомятся с различными видами труда, с различными профессиями.</w:t>
      </w:r>
    </w:p>
    <w:p w:rsidR="00AD0B1D" w:rsidRPr="00E03296" w:rsidRDefault="00AD0B1D" w:rsidP="00E03296">
      <w:pPr>
        <w:pStyle w:val="af5"/>
        <w:spacing w:after="0"/>
        <w:ind w:firstLine="454"/>
        <w:jc w:val="both"/>
        <w:rPr>
          <w:sz w:val="24"/>
          <w:szCs w:val="24"/>
        </w:rPr>
      </w:pPr>
      <w:r w:rsidRPr="00E03296">
        <w:rPr>
          <w:sz w:val="24"/>
          <w:szCs w:val="24"/>
        </w:rPr>
        <w:lastRenderedPageBreak/>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2B21EE" w:rsidRPr="00E03296" w:rsidRDefault="00AD0B1D" w:rsidP="002B21EE">
      <w:pPr>
        <w:ind w:firstLine="454"/>
        <w:jc w:val="both"/>
      </w:pPr>
      <w:r w:rsidRPr="00E03296">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w:t>
      </w:r>
      <w:r w:rsidRPr="00E03296">
        <w:t>н</w:t>
      </w:r>
      <w:r w:rsidRPr="00E03296">
        <w:t>ститутов.</w:t>
      </w:r>
      <w:r w:rsidR="002B21EE" w:rsidRPr="002B21EE">
        <w:t xml:space="preserve"> </w:t>
      </w:r>
      <w:r w:rsidR="002B21EE">
        <w:t xml:space="preserve">Участвуют </w:t>
      </w:r>
      <w:r w:rsidR="002B21EE" w:rsidRPr="00E03296">
        <w:t xml:space="preserve">на добровольной основе </w:t>
      </w:r>
      <w:r w:rsidR="002B21EE">
        <w:t>в</w:t>
      </w:r>
      <w:r w:rsidR="002B21EE" w:rsidRPr="00E03296">
        <w:t xml:space="preserve"> летней трудовой практик</w:t>
      </w:r>
      <w:r w:rsidR="002B21EE">
        <w:t>е,</w:t>
      </w:r>
      <w:r w:rsidR="002B21EE" w:rsidRPr="00E03296">
        <w:t xml:space="preserve"> </w:t>
      </w:r>
      <w:r w:rsidR="002B21EE">
        <w:t>в работе</w:t>
      </w:r>
      <w:r w:rsidR="002B21EE" w:rsidRPr="00E03296">
        <w:t xml:space="preserve"> по озел</w:t>
      </w:r>
      <w:r w:rsidR="002B21EE" w:rsidRPr="00E03296">
        <w:t>е</w:t>
      </w:r>
      <w:r w:rsidR="002B21EE" w:rsidRPr="00E03296">
        <w:t>нению школьно</w:t>
      </w:r>
      <w:r w:rsidR="002B21EE">
        <w:t>й и пришкольной территории</w:t>
      </w:r>
      <w:r w:rsidR="002B21EE" w:rsidRPr="00E03296">
        <w:t xml:space="preserve">, осуществляют мелкие ремонтные работы. </w:t>
      </w:r>
    </w:p>
    <w:p w:rsidR="00AD0B1D" w:rsidRPr="00E03296" w:rsidRDefault="00AD0B1D" w:rsidP="00E03296">
      <w:pPr>
        <w:pStyle w:val="af5"/>
        <w:spacing w:after="0"/>
        <w:ind w:firstLine="454"/>
        <w:jc w:val="both"/>
        <w:rPr>
          <w:sz w:val="24"/>
          <w:szCs w:val="24"/>
        </w:rPr>
      </w:pPr>
      <w:r w:rsidRPr="00E03296">
        <w:rPr>
          <w:sz w:val="24"/>
          <w:szCs w:val="24"/>
        </w:rPr>
        <w:t>Приобретают умения и навыки сотрудничества, ролевого взаимодействия со сверстник</w:t>
      </w:r>
      <w:r w:rsidRPr="00E03296">
        <w:rPr>
          <w:sz w:val="24"/>
          <w:szCs w:val="24"/>
        </w:rPr>
        <w:t>а</w:t>
      </w:r>
      <w:r w:rsidRPr="00E03296">
        <w:rPr>
          <w:sz w:val="24"/>
          <w:szCs w:val="24"/>
        </w:rPr>
        <w:t>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w:t>
      </w:r>
      <w:r w:rsidRPr="00E03296">
        <w:rPr>
          <w:sz w:val="24"/>
          <w:szCs w:val="24"/>
        </w:rPr>
        <w:t>е</w:t>
      </w:r>
      <w:r w:rsidRPr="00E03296">
        <w:rPr>
          <w:sz w:val="24"/>
          <w:szCs w:val="24"/>
        </w:rPr>
        <w:t>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AD0B1D" w:rsidRPr="00E03296" w:rsidRDefault="00AD0B1D" w:rsidP="00E03296">
      <w:pPr>
        <w:pStyle w:val="af5"/>
        <w:spacing w:after="0"/>
        <w:ind w:firstLine="454"/>
        <w:jc w:val="both"/>
        <w:rPr>
          <w:sz w:val="24"/>
          <w:szCs w:val="24"/>
        </w:rPr>
      </w:pPr>
      <w:r w:rsidRPr="00E03296">
        <w:rPr>
          <w:sz w:val="24"/>
          <w:szCs w:val="24"/>
        </w:rPr>
        <w:t>Участвуют во встречах и беседах с выпускниками своей школы, знакомятся с биографи</w:t>
      </w:r>
      <w:r w:rsidRPr="00E03296">
        <w:rPr>
          <w:sz w:val="24"/>
          <w:szCs w:val="24"/>
        </w:rPr>
        <w:t>я</w:t>
      </w:r>
      <w:r w:rsidRPr="00E03296">
        <w:rPr>
          <w:sz w:val="24"/>
          <w:szCs w:val="24"/>
        </w:rPr>
        <w:t>ми выпускников, показавших достойные примеры высокого профессионализма, творческого отношения к труду и жизни</w:t>
      </w:r>
      <w:r w:rsidR="002B21EE">
        <w:rPr>
          <w:sz w:val="24"/>
          <w:szCs w:val="24"/>
        </w:rPr>
        <w:t>,принимают активное участие в ежегодном «Празднике труда»</w:t>
      </w:r>
      <w:r w:rsidRPr="00E03296">
        <w:rPr>
          <w:sz w:val="24"/>
          <w:szCs w:val="24"/>
        </w:rPr>
        <w:t>.</w:t>
      </w:r>
    </w:p>
    <w:p w:rsidR="00AD0B1D" w:rsidRPr="00E03296" w:rsidRDefault="00AD0B1D" w:rsidP="009A4692">
      <w:pPr>
        <w:pStyle w:val="af5"/>
        <w:spacing w:after="0"/>
        <w:ind w:firstLine="454"/>
        <w:jc w:val="both"/>
        <w:rPr>
          <w:sz w:val="24"/>
          <w:szCs w:val="24"/>
        </w:rPr>
      </w:pPr>
      <w:r w:rsidRPr="00E03296">
        <w:rPr>
          <w:sz w:val="24"/>
          <w:szCs w:val="24"/>
        </w:rPr>
        <w:t>Учатся творчески и критически работать с информацией: целенаправленный сбор инфо</w:t>
      </w:r>
      <w:r w:rsidRPr="00E03296">
        <w:rPr>
          <w:sz w:val="24"/>
          <w:szCs w:val="24"/>
        </w:rPr>
        <w:t>р</w:t>
      </w:r>
      <w:r w:rsidRPr="00E03296">
        <w:rPr>
          <w:sz w:val="24"/>
          <w:szCs w:val="24"/>
        </w:rPr>
        <w:t>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w:t>
      </w:r>
      <w:r w:rsidRPr="00E03296">
        <w:rPr>
          <w:sz w:val="24"/>
          <w:szCs w:val="24"/>
        </w:rPr>
        <w:t>о</w:t>
      </w:r>
      <w:r w:rsidRPr="00E03296">
        <w:rPr>
          <w:sz w:val="24"/>
          <w:szCs w:val="24"/>
        </w:rPr>
        <w:t>педий, каталогов с приложением карт, схем, фотографий и др.).</w:t>
      </w:r>
    </w:p>
    <w:p w:rsidR="00AD0B1D" w:rsidRPr="00FA00D5" w:rsidRDefault="00AD0B1D" w:rsidP="009A4692">
      <w:pPr>
        <w:ind w:firstLine="454"/>
        <w:jc w:val="both"/>
      </w:pPr>
      <w:bookmarkStart w:id="22" w:name="bookmark363"/>
      <w:r w:rsidRPr="00FA00D5">
        <w:t>Воспитание ценностного отношения к прекрасному,</w:t>
      </w:r>
      <w:r w:rsidRPr="00FA00D5">
        <w:rPr>
          <w:rStyle w:val="420"/>
          <w:b w:val="0"/>
          <w:bCs w:val="0"/>
          <w:sz w:val="24"/>
          <w:szCs w:val="24"/>
        </w:rPr>
        <w:t xml:space="preserve"> </w:t>
      </w:r>
      <w:r w:rsidRPr="00FA00D5">
        <w:t>формирование основ эстетической культуры (эстетическое</w:t>
      </w:r>
      <w:r w:rsidRPr="00FA00D5">
        <w:rPr>
          <w:rStyle w:val="420"/>
          <w:b w:val="0"/>
          <w:bCs w:val="0"/>
          <w:sz w:val="24"/>
          <w:szCs w:val="24"/>
        </w:rPr>
        <w:t xml:space="preserve"> </w:t>
      </w:r>
      <w:r w:rsidRPr="00FA00D5">
        <w:t>воспитание)</w:t>
      </w:r>
      <w:bookmarkEnd w:id="22"/>
    </w:p>
    <w:p w:rsidR="00AD0B1D" w:rsidRPr="00FA00D5" w:rsidRDefault="00AD0B1D" w:rsidP="00FA00D5">
      <w:pPr>
        <w:ind w:firstLine="454"/>
        <w:jc w:val="both"/>
      </w:pPr>
      <w:r w:rsidRPr="00FA00D5">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w:t>
      </w:r>
      <w:r w:rsidRPr="00FA00D5">
        <w:t>к</w:t>
      </w:r>
      <w:r w:rsidRPr="00FA00D5">
        <w:t xml:space="preserve">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AD0B1D" w:rsidRPr="009A4692" w:rsidRDefault="00AD0B1D" w:rsidP="009A4692">
      <w:pPr>
        <w:pStyle w:val="af5"/>
        <w:spacing w:after="0"/>
        <w:ind w:firstLine="454"/>
        <w:jc w:val="both"/>
        <w:rPr>
          <w:sz w:val="24"/>
          <w:szCs w:val="24"/>
        </w:rPr>
      </w:pPr>
      <w:r w:rsidRPr="00FA00D5">
        <w:rPr>
          <w:sz w:val="24"/>
          <w:szCs w:val="24"/>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w:t>
      </w:r>
      <w:r w:rsidRPr="00FA00D5">
        <w:rPr>
          <w:sz w:val="24"/>
          <w:szCs w:val="24"/>
        </w:rPr>
        <w:t>и</w:t>
      </w:r>
      <w:r w:rsidRPr="00FA00D5">
        <w:rPr>
          <w:sz w:val="24"/>
          <w:szCs w:val="24"/>
        </w:rPr>
        <w:t>валей исполнителей народной музыки, художественных мастерских, театрализованных н</w:t>
      </w:r>
      <w:r w:rsidRPr="00FA00D5">
        <w:rPr>
          <w:sz w:val="24"/>
          <w:szCs w:val="24"/>
        </w:rPr>
        <w:t>а</w:t>
      </w:r>
      <w:r w:rsidRPr="00FA00D5">
        <w:rPr>
          <w:sz w:val="24"/>
          <w:szCs w:val="24"/>
        </w:rPr>
        <w:t>родных ярмарок, фестивалей народного творчества, тематических выставок).</w:t>
      </w:r>
      <w:r w:rsidR="009A4692">
        <w:rPr>
          <w:sz w:val="24"/>
          <w:szCs w:val="24"/>
        </w:rPr>
        <w:t xml:space="preserve"> Участвуют в фестивале «Театральная весна»</w:t>
      </w:r>
    </w:p>
    <w:p w:rsidR="00AD0B1D" w:rsidRPr="00FA00D5" w:rsidRDefault="00AD0B1D" w:rsidP="00FA00D5">
      <w:pPr>
        <w:pStyle w:val="af5"/>
        <w:spacing w:after="0"/>
        <w:ind w:firstLine="454"/>
        <w:jc w:val="both"/>
        <w:rPr>
          <w:sz w:val="24"/>
          <w:szCs w:val="24"/>
        </w:rPr>
      </w:pPr>
      <w:r w:rsidRPr="00FA00D5">
        <w:rPr>
          <w:sz w:val="24"/>
          <w:szCs w:val="24"/>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w:t>
      </w:r>
      <w:r w:rsidRPr="00FA00D5">
        <w:rPr>
          <w:sz w:val="24"/>
          <w:szCs w:val="24"/>
        </w:rPr>
        <w:t>м</w:t>
      </w:r>
      <w:r w:rsidRPr="00FA00D5">
        <w:rPr>
          <w:sz w:val="24"/>
          <w:szCs w:val="24"/>
        </w:rPr>
        <w:t>пьютерные игры на предмет их этического и эстетического содержания.</w:t>
      </w:r>
    </w:p>
    <w:p w:rsidR="00AD0B1D" w:rsidRPr="00FA00D5" w:rsidRDefault="00AD0B1D" w:rsidP="00FA00D5">
      <w:pPr>
        <w:pStyle w:val="af5"/>
        <w:spacing w:after="0"/>
        <w:ind w:firstLine="454"/>
        <w:jc w:val="both"/>
        <w:rPr>
          <w:sz w:val="24"/>
          <w:szCs w:val="24"/>
        </w:rPr>
      </w:pPr>
      <w:r w:rsidRPr="00FA00D5">
        <w:rPr>
          <w:sz w:val="24"/>
          <w:szCs w:val="24"/>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AD0B1D" w:rsidRPr="00FA00D5" w:rsidRDefault="00AD0B1D" w:rsidP="00FA00D5">
      <w:pPr>
        <w:pStyle w:val="af5"/>
        <w:spacing w:after="0"/>
        <w:ind w:firstLine="454"/>
        <w:jc w:val="both"/>
        <w:rPr>
          <w:sz w:val="24"/>
          <w:szCs w:val="24"/>
        </w:rPr>
      </w:pPr>
      <w:r w:rsidRPr="00FA00D5">
        <w:rPr>
          <w:sz w:val="24"/>
          <w:szCs w:val="24"/>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w:t>
      </w:r>
      <w:r w:rsidRPr="00FA00D5">
        <w:rPr>
          <w:sz w:val="24"/>
          <w:szCs w:val="24"/>
        </w:rPr>
        <w:t>н</w:t>
      </w:r>
      <w:r w:rsidRPr="00FA00D5">
        <w:rPr>
          <w:sz w:val="24"/>
          <w:szCs w:val="24"/>
        </w:rPr>
        <w:t>ных по мотивам экскурсий творческих работ.</w:t>
      </w:r>
    </w:p>
    <w:p w:rsidR="00AD0B1D" w:rsidRPr="0001086E" w:rsidRDefault="00AD0B1D" w:rsidP="009A4692">
      <w:pPr>
        <w:pStyle w:val="af5"/>
        <w:spacing w:after="0"/>
        <w:ind w:firstLine="454"/>
        <w:jc w:val="both"/>
        <w:rPr>
          <w:sz w:val="24"/>
          <w:szCs w:val="24"/>
        </w:rPr>
      </w:pPr>
      <w:r w:rsidRPr="0001086E">
        <w:rPr>
          <w:sz w:val="24"/>
          <w:szCs w:val="24"/>
        </w:rPr>
        <w:t>Участвуют в оформлении класса и школы, озеленении пришкольного участка, стремятся внести красоту в домашний быт.</w:t>
      </w:r>
    </w:p>
    <w:p w:rsidR="009A4692" w:rsidRPr="0001086E" w:rsidRDefault="009A4692" w:rsidP="009A4692">
      <w:pPr>
        <w:pStyle w:val="ad"/>
        <w:ind w:left="0"/>
        <w:jc w:val="both"/>
        <w:rPr>
          <w:sz w:val="24"/>
          <w:szCs w:val="24"/>
        </w:rPr>
      </w:pPr>
      <w:r w:rsidRPr="0001086E">
        <w:rPr>
          <w:sz w:val="24"/>
          <w:szCs w:val="24"/>
        </w:rPr>
        <w:lastRenderedPageBreak/>
        <w:t xml:space="preserve">Участвуют в коллективно-творческих делах (далее КТД) </w:t>
      </w:r>
      <w:r w:rsidR="00AD0B1D" w:rsidRPr="0001086E">
        <w:rPr>
          <w:sz w:val="24"/>
          <w:szCs w:val="24"/>
        </w:rPr>
        <w:t>«Золотая сокровищница России»</w:t>
      </w:r>
      <w:r w:rsidRPr="0001086E">
        <w:rPr>
          <w:sz w:val="24"/>
          <w:szCs w:val="24"/>
        </w:rPr>
        <w:t>. «В мире науки», «Все профессии важны!»; школьном форуме одарённых детей  «Радуга тала</w:t>
      </w:r>
      <w:r w:rsidRPr="0001086E">
        <w:rPr>
          <w:sz w:val="24"/>
          <w:szCs w:val="24"/>
        </w:rPr>
        <w:t>н</w:t>
      </w:r>
      <w:r w:rsidRPr="0001086E">
        <w:rPr>
          <w:sz w:val="24"/>
          <w:szCs w:val="24"/>
        </w:rPr>
        <w:t>тов»;  выпускают тематически</w:t>
      </w:r>
      <w:r w:rsidR="00A773DA" w:rsidRPr="0001086E">
        <w:rPr>
          <w:sz w:val="24"/>
          <w:szCs w:val="24"/>
        </w:rPr>
        <w:t>е</w:t>
      </w:r>
      <w:r w:rsidRPr="0001086E">
        <w:rPr>
          <w:sz w:val="24"/>
          <w:szCs w:val="24"/>
        </w:rPr>
        <w:t xml:space="preserve"> радиогазет</w:t>
      </w:r>
      <w:r w:rsidR="00A773DA" w:rsidRPr="0001086E">
        <w:rPr>
          <w:sz w:val="24"/>
          <w:szCs w:val="24"/>
        </w:rPr>
        <w:t>ы</w:t>
      </w:r>
      <w:r w:rsidRPr="0001086E">
        <w:rPr>
          <w:sz w:val="24"/>
          <w:szCs w:val="24"/>
        </w:rPr>
        <w:t xml:space="preserve">.  </w:t>
      </w:r>
    </w:p>
    <w:p w:rsidR="00AD0B1D" w:rsidRPr="00FA00D5" w:rsidRDefault="00AD0B1D" w:rsidP="00FA00D5">
      <w:pPr>
        <w:pStyle w:val="201"/>
        <w:shd w:val="clear" w:color="auto" w:fill="auto"/>
        <w:spacing w:after="0" w:line="240" w:lineRule="auto"/>
        <w:ind w:firstLine="454"/>
        <w:jc w:val="both"/>
        <w:rPr>
          <w:rFonts w:ascii="Times New Roman" w:hAnsi="Times New Roman"/>
          <w:sz w:val="24"/>
          <w:szCs w:val="24"/>
        </w:rPr>
      </w:pPr>
      <w:r w:rsidRPr="00FA00D5">
        <w:rPr>
          <w:rStyle w:val="202"/>
          <w:rFonts w:ascii="Times New Roman" w:hAnsi="Times New Roman"/>
          <w:sz w:val="24"/>
          <w:szCs w:val="24"/>
        </w:rPr>
        <w:t>2.3.6. Совместная деятельность</w:t>
      </w:r>
      <w:r w:rsidRPr="00FA00D5">
        <w:rPr>
          <w:rStyle w:val="2020"/>
          <w:rFonts w:ascii="Times New Roman" w:hAnsi="Times New Roman"/>
          <w:sz w:val="24"/>
          <w:szCs w:val="24"/>
        </w:rPr>
        <w:t xml:space="preserve"> </w:t>
      </w:r>
      <w:r w:rsidRPr="00FA00D5">
        <w:rPr>
          <w:rStyle w:val="202"/>
          <w:rFonts w:ascii="Times New Roman" w:hAnsi="Times New Roman"/>
          <w:sz w:val="24"/>
          <w:szCs w:val="24"/>
        </w:rPr>
        <w:t>образовательного учреждения</w:t>
      </w:r>
      <w:r w:rsidRPr="00FA00D5">
        <w:rPr>
          <w:rStyle w:val="2020"/>
          <w:rFonts w:ascii="Times New Roman" w:hAnsi="Times New Roman"/>
          <w:sz w:val="24"/>
          <w:szCs w:val="24"/>
        </w:rPr>
        <w:t xml:space="preserve"> </w:t>
      </w:r>
      <w:r w:rsidRPr="00FA00D5">
        <w:rPr>
          <w:rStyle w:val="202"/>
          <w:rFonts w:ascii="Times New Roman" w:hAnsi="Times New Roman"/>
          <w:sz w:val="24"/>
          <w:szCs w:val="24"/>
        </w:rPr>
        <w:t>с предприятиями, общес</w:t>
      </w:r>
      <w:r w:rsidRPr="00FA00D5">
        <w:rPr>
          <w:rStyle w:val="202"/>
          <w:rFonts w:ascii="Times New Roman" w:hAnsi="Times New Roman"/>
          <w:sz w:val="24"/>
          <w:szCs w:val="24"/>
        </w:rPr>
        <w:t>т</w:t>
      </w:r>
      <w:r w:rsidRPr="00FA00D5">
        <w:rPr>
          <w:rStyle w:val="202"/>
          <w:rFonts w:ascii="Times New Roman" w:hAnsi="Times New Roman"/>
          <w:sz w:val="24"/>
          <w:szCs w:val="24"/>
        </w:rPr>
        <w:t>венными</w:t>
      </w:r>
      <w:r w:rsidRPr="00FA00D5">
        <w:rPr>
          <w:rStyle w:val="2020"/>
          <w:rFonts w:ascii="Times New Roman" w:hAnsi="Times New Roman"/>
          <w:sz w:val="24"/>
          <w:szCs w:val="24"/>
        </w:rPr>
        <w:t xml:space="preserve"> </w:t>
      </w:r>
      <w:r w:rsidRPr="00FA00D5">
        <w:rPr>
          <w:rStyle w:val="202"/>
          <w:rFonts w:ascii="Times New Roman" w:hAnsi="Times New Roman"/>
          <w:sz w:val="24"/>
          <w:szCs w:val="24"/>
        </w:rPr>
        <w:t>организациями, системой дополнительного</w:t>
      </w:r>
      <w:r w:rsidRPr="00FA00D5">
        <w:rPr>
          <w:rStyle w:val="2020"/>
          <w:rFonts w:ascii="Times New Roman" w:hAnsi="Times New Roman"/>
          <w:sz w:val="24"/>
          <w:szCs w:val="24"/>
        </w:rPr>
        <w:t xml:space="preserve"> </w:t>
      </w:r>
      <w:r w:rsidRPr="00FA00D5">
        <w:rPr>
          <w:rStyle w:val="202"/>
          <w:rFonts w:ascii="Times New Roman" w:hAnsi="Times New Roman"/>
          <w:sz w:val="24"/>
          <w:szCs w:val="24"/>
        </w:rPr>
        <w:t>образования по социализации обуча</w:t>
      </w:r>
      <w:r w:rsidRPr="00FA00D5">
        <w:rPr>
          <w:rStyle w:val="202"/>
          <w:rFonts w:ascii="Times New Roman" w:hAnsi="Times New Roman"/>
          <w:sz w:val="24"/>
          <w:szCs w:val="24"/>
        </w:rPr>
        <w:t>ю</w:t>
      </w:r>
      <w:r w:rsidRPr="00FA00D5">
        <w:rPr>
          <w:rStyle w:val="202"/>
          <w:rFonts w:ascii="Times New Roman" w:hAnsi="Times New Roman"/>
          <w:sz w:val="24"/>
          <w:szCs w:val="24"/>
        </w:rPr>
        <w:t>щихся</w:t>
      </w:r>
      <w:r w:rsidR="00683E42" w:rsidRPr="00FA00D5">
        <w:rPr>
          <w:rStyle w:val="202"/>
          <w:rFonts w:ascii="Times New Roman" w:hAnsi="Times New Roman"/>
          <w:sz w:val="24"/>
          <w:szCs w:val="24"/>
        </w:rPr>
        <w:t>.</w:t>
      </w:r>
    </w:p>
    <w:p w:rsidR="00AD0B1D" w:rsidRPr="00FA00D5" w:rsidRDefault="00AD0B1D" w:rsidP="00FA00D5">
      <w:pPr>
        <w:pStyle w:val="af5"/>
        <w:spacing w:after="0"/>
        <w:ind w:firstLine="454"/>
        <w:jc w:val="both"/>
        <w:rPr>
          <w:sz w:val="24"/>
          <w:szCs w:val="24"/>
        </w:rPr>
      </w:pPr>
      <w:r w:rsidRPr="00FA00D5">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w:t>
      </w:r>
      <w:r w:rsidRPr="00FA00D5">
        <w:rPr>
          <w:sz w:val="24"/>
          <w:szCs w:val="24"/>
        </w:rPr>
        <w:t>в</w:t>
      </w:r>
      <w:r w:rsidRPr="00FA00D5">
        <w:rPr>
          <w:sz w:val="24"/>
          <w:szCs w:val="24"/>
        </w:rPr>
        <w:t>ленная социальная деятельность обучающихся должна быть обеспечена сформированной с</w:t>
      </w:r>
      <w:r w:rsidRPr="00FA00D5">
        <w:rPr>
          <w:sz w:val="24"/>
          <w:szCs w:val="24"/>
        </w:rPr>
        <w:t>о</w:t>
      </w:r>
      <w:r w:rsidRPr="00FA00D5">
        <w:rPr>
          <w:sz w:val="24"/>
          <w:szCs w:val="24"/>
        </w:rPr>
        <w:t>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FB1FB0" w:rsidRDefault="00FB1FB0" w:rsidP="00FA00D5">
      <w:pPr>
        <w:pStyle w:val="af5"/>
        <w:spacing w:after="0"/>
        <w:ind w:firstLine="454"/>
        <w:jc w:val="both"/>
        <w:rPr>
          <w:rStyle w:val="afffd"/>
          <w:sz w:val="24"/>
          <w:szCs w:val="24"/>
        </w:rPr>
      </w:pPr>
    </w:p>
    <w:p w:rsidR="00AD0B1D" w:rsidRPr="00FA00D5" w:rsidRDefault="00AD0B1D" w:rsidP="00FA00D5">
      <w:pPr>
        <w:pStyle w:val="af5"/>
        <w:spacing w:after="0"/>
        <w:ind w:firstLine="454"/>
        <w:jc w:val="both"/>
        <w:rPr>
          <w:sz w:val="24"/>
          <w:szCs w:val="24"/>
        </w:rPr>
      </w:pPr>
      <w:r w:rsidRPr="00FA00D5">
        <w:rPr>
          <w:rStyle w:val="afffd"/>
          <w:sz w:val="24"/>
          <w:szCs w:val="24"/>
        </w:rPr>
        <w:t>Организационно-административный этап</w:t>
      </w:r>
      <w:r w:rsidRPr="00FA00D5">
        <w:rPr>
          <w:sz w:val="24"/>
          <w:szCs w:val="24"/>
        </w:rPr>
        <w:t xml:space="preserve"> (ведущий субъект — администрация школы) включает:</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создание среды школы, поддерживающей созидательный социальный опыт обучающи</w:t>
      </w:r>
      <w:r w:rsidRPr="00FA00D5">
        <w:rPr>
          <w:sz w:val="24"/>
          <w:szCs w:val="24"/>
        </w:rPr>
        <w:t>х</w:t>
      </w:r>
      <w:r w:rsidRPr="00FA00D5">
        <w:rPr>
          <w:sz w:val="24"/>
          <w:szCs w:val="24"/>
        </w:rPr>
        <w:t>ся, формирующей конструктивные ожидания и позитивные образцы поведения;</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формирование уклада и традиций школы, ориентированных на создание системы общ</w:t>
      </w:r>
      <w:r w:rsidRPr="00FA00D5">
        <w:rPr>
          <w:sz w:val="24"/>
          <w:szCs w:val="24"/>
        </w:rPr>
        <w:t>е</w:t>
      </w:r>
      <w:r w:rsidRPr="00FA00D5">
        <w:rPr>
          <w:sz w:val="24"/>
          <w:szCs w:val="24"/>
        </w:rPr>
        <w:t>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развитие форм социального партнёрства с общественными институтами и организаци</w:t>
      </w:r>
      <w:r w:rsidRPr="00FA00D5">
        <w:rPr>
          <w:sz w:val="24"/>
          <w:szCs w:val="24"/>
        </w:rPr>
        <w:t>я</w:t>
      </w:r>
      <w:r w:rsidRPr="00FA00D5">
        <w:rPr>
          <w:sz w:val="24"/>
          <w:szCs w:val="24"/>
        </w:rPr>
        <w:t>ми для расширения поля социального взаимодействия обучающихся;</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координацию деятельности агентов социализации обучающихся — сверстников, учит</w:t>
      </w:r>
      <w:r w:rsidRPr="00FA00D5">
        <w:rPr>
          <w:sz w:val="24"/>
          <w:szCs w:val="24"/>
        </w:rPr>
        <w:t>е</w:t>
      </w:r>
      <w:r w:rsidRPr="00FA00D5">
        <w:rPr>
          <w:sz w:val="24"/>
          <w:szCs w:val="24"/>
        </w:rPr>
        <w:t>лей, родителей, сотрудников школы, представителей общественных и иных организаций для решения задач социализации;</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создание условий для организованной деятельности школьных социальных групп;</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поддержание субъектного характера социализации обучающегося, развития его сам</w:t>
      </w:r>
      <w:r w:rsidRPr="00FA00D5">
        <w:rPr>
          <w:sz w:val="24"/>
          <w:szCs w:val="24"/>
        </w:rPr>
        <w:t>о</w:t>
      </w:r>
      <w:r w:rsidRPr="00FA00D5">
        <w:rPr>
          <w:sz w:val="24"/>
          <w:szCs w:val="24"/>
        </w:rPr>
        <w:t>стоятельности и инициативности в социальной деятельности.</w:t>
      </w:r>
    </w:p>
    <w:p w:rsidR="00AD0B1D" w:rsidRPr="00FA00D5" w:rsidRDefault="00AD0B1D" w:rsidP="00FA00D5">
      <w:pPr>
        <w:pStyle w:val="af5"/>
        <w:spacing w:after="0"/>
        <w:ind w:firstLine="454"/>
        <w:jc w:val="both"/>
        <w:rPr>
          <w:sz w:val="24"/>
          <w:szCs w:val="24"/>
        </w:rPr>
      </w:pPr>
      <w:r w:rsidRPr="00FA00D5">
        <w:rPr>
          <w:rStyle w:val="afffd"/>
          <w:sz w:val="24"/>
          <w:szCs w:val="24"/>
        </w:rPr>
        <w:t>Организационно-педагогический этап</w:t>
      </w:r>
      <w:r w:rsidRPr="00FA00D5">
        <w:rPr>
          <w:sz w:val="24"/>
          <w:szCs w:val="24"/>
        </w:rPr>
        <w:t xml:space="preserve"> (ведущий субъект — педагогический коллектив школы) включает:</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обеспечение целенаправленности, системности и непрерывности процесса социализации обучающихся;</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w:t>
      </w:r>
      <w:r w:rsidRPr="00FA00D5">
        <w:rPr>
          <w:sz w:val="24"/>
          <w:szCs w:val="24"/>
        </w:rPr>
        <w:t>е</w:t>
      </w:r>
      <w:r w:rsidRPr="00FA00D5">
        <w:rPr>
          <w:sz w:val="24"/>
          <w:szCs w:val="24"/>
        </w:rPr>
        <w:t>ния;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создание в процессе взаимодействия с обучающимися условий для социальной деятел</w:t>
      </w:r>
      <w:r w:rsidRPr="00FA00D5">
        <w:rPr>
          <w:sz w:val="24"/>
          <w:szCs w:val="24"/>
        </w:rPr>
        <w:t>ь</w:t>
      </w:r>
      <w:r w:rsidRPr="00FA00D5">
        <w:rPr>
          <w:sz w:val="24"/>
          <w:szCs w:val="24"/>
        </w:rPr>
        <w:t>ности личности с использованием знаний возрастной физиологии и социологии, социальной и педагогической психологии;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создание условий для социальной деятельности обучающихся в процессе обучения и воспитания;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обеспечение возможности социализации обучающихся в направлениях адаптации к н</w:t>
      </w:r>
      <w:r w:rsidRPr="00FA00D5">
        <w:rPr>
          <w:sz w:val="24"/>
          <w:szCs w:val="24"/>
        </w:rPr>
        <w:t>о</w:t>
      </w:r>
      <w:r w:rsidRPr="00FA00D5">
        <w:rPr>
          <w:sz w:val="24"/>
          <w:szCs w:val="24"/>
        </w:rPr>
        <w:t>вым социальным условиям, интеграции в новые виды социальных отношений, самоактуал</w:t>
      </w:r>
      <w:r w:rsidRPr="00FA00D5">
        <w:rPr>
          <w:sz w:val="24"/>
          <w:szCs w:val="24"/>
        </w:rPr>
        <w:t>и</w:t>
      </w:r>
      <w:r w:rsidRPr="00FA00D5">
        <w:rPr>
          <w:sz w:val="24"/>
          <w:szCs w:val="24"/>
        </w:rPr>
        <w:t>зации социальной деятельности;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lastRenderedPageBreak/>
        <w:t>• использование социальной деятельности как ведущего фактора формирования личности обучающегося;</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использование роли коллектива в формировании идейно-нравственной ориентации ли</w:t>
      </w:r>
      <w:r w:rsidRPr="00FA00D5">
        <w:rPr>
          <w:sz w:val="24"/>
          <w:szCs w:val="24"/>
        </w:rPr>
        <w:t>ч</w:t>
      </w:r>
      <w:r w:rsidRPr="00FA00D5">
        <w:rPr>
          <w:sz w:val="24"/>
          <w:szCs w:val="24"/>
        </w:rPr>
        <w:t>ности обучающегося, его социальной и гражданской позиции;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AD0B1D" w:rsidRPr="00FA00D5" w:rsidRDefault="00AD0B1D" w:rsidP="00FA00D5">
      <w:pPr>
        <w:pStyle w:val="411"/>
        <w:keepNext/>
        <w:keepLines/>
        <w:shd w:val="clear" w:color="auto" w:fill="auto"/>
        <w:spacing w:line="240" w:lineRule="auto"/>
        <w:ind w:firstLine="454"/>
        <w:rPr>
          <w:sz w:val="24"/>
          <w:szCs w:val="24"/>
        </w:rPr>
      </w:pPr>
      <w:bookmarkStart w:id="23" w:name="bookmark364"/>
      <w:r w:rsidRPr="00FA00D5">
        <w:rPr>
          <w:sz w:val="24"/>
          <w:szCs w:val="24"/>
        </w:rPr>
        <w:t>Этап социализации обучающихся</w:t>
      </w:r>
      <w:r w:rsidRPr="00FA00D5">
        <w:rPr>
          <w:rStyle w:val="412"/>
          <w:sz w:val="24"/>
          <w:szCs w:val="24"/>
        </w:rPr>
        <w:t xml:space="preserve"> включает:</w:t>
      </w:r>
      <w:bookmarkEnd w:id="23"/>
    </w:p>
    <w:p w:rsidR="00AD0B1D" w:rsidRPr="00FA00D5" w:rsidRDefault="00AD0B1D" w:rsidP="00FA00D5">
      <w:pPr>
        <w:pStyle w:val="af5"/>
        <w:tabs>
          <w:tab w:val="left" w:pos="1079"/>
        </w:tabs>
        <w:spacing w:after="0"/>
        <w:ind w:firstLine="454"/>
        <w:jc w:val="both"/>
        <w:rPr>
          <w:sz w:val="24"/>
          <w:szCs w:val="24"/>
        </w:rPr>
      </w:pPr>
      <w:r w:rsidRPr="00FA00D5">
        <w:rPr>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формирование у обучающегося собственного конструктивного стиля общественного п</w:t>
      </w:r>
      <w:r w:rsidRPr="00FA00D5">
        <w:rPr>
          <w:sz w:val="24"/>
          <w:szCs w:val="24"/>
        </w:rPr>
        <w:t>о</w:t>
      </w:r>
      <w:r w:rsidRPr="00FA00D5">
        <w:rPr>
          <w:sz w:val="24"/>
          <w:szCs w:val="24"/>
        </w:rPr>
        <w:t>ведения в ходе педагогически организованного взаимо-действия с социальным окружением;</w:t>
      </w:r>
    </w:p>
    <w:p w:rsidR="00AD0B1D" w:rsidRPr="00FA00D5" w:rsidRDefault="00AD0B1D" w:rsidP="00FA00D5">
      <w:pPr>
        <w:pStyle w:val="af5"/>
        <w:tabs>
          <w:tab w:val="left" w:pos="1070"/>
        </w:tabs>
        <w:spacing w:after="0"/>
        <w:ind w:firstLine="454"/>
        <w:jc w:val="both"/>
        <w:rPr>
          <w:sz w:val="24"/>
          <w:szCs w:val="24"/>
        </w:rPr>
      </w:pPr>
      <w:r w:rsidRPr="00FA00D5">
        <w:rPr>
          <w:sz w:val="24"/>
          <w:szCs w:val="24"/>
        </w:rPr>
        <w:t>• достижение уровня физического, социального и духовного развития, адекватного св</w:t>
      </w:r>
      <w:r w:rsidRPr="00FA00D5">
        <w:rPr>
          <w:sz w:val="24"/>
          <w:szCs w:val="24"/>
        </w:rPr>
        <w:t>о</w:t>
      </w:r>
      <w:r w:rsidRPr="00FA00D5">
        <w:rPr>
          <w:sz w:val="24"/>
          <w:szCs w:val="24"/>
        </w:rPr>
        <w:t>ему возрасту;</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поддержание разнообразных видов и типов отношений в основных сферах своей жизн</w:t>
      </w:r>
      <w:r w:rsidRPr="00FA00D5">
        <w:rPr>
          <w:sz w:val="24"/>
          <w:szCs w:val="24"/>
        </w:rPr>
        <w:t>е</w:t>
      </w:r>
      <w:r w:rsidRPr="00FA00D5">
        <w:rPr>
          <w:sz w:val="24"/>
          <w:szCs w:val="24"/>
        </w:rPr>
        <w:t>деятельности: общение, учёба, игра, спорт, творчество, увлечения (хобби);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активное участие в изменении школьной среды и в изменении доступных сфер жизни окружающего социума;</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регулярное переосмысление внешних взаимодействий и взаимоотношений с различн</w:t>
      </w:r>
      <w:r w:rsidRPr="00FA00D5">
        <w:rPr>
          <w:sz w:val="24"/>
          <w:szCs w:val="24"/>
        </w:rPr>
        <w:t>ы</w:t>
      </w:r>
      <w:r w:rsidRPr="00FA00D5">
        <w:rPr>
          <w:sz w:val="24"/>
          <w:szCs w:val="24"/>
        </w:rPr>
        <w:t>ми людьми в системе общественных отношений, в том числе с использованием дневников с</w:t>
      </w:r>
      <w:r w:rsidRPr="00FA00D5">
        <w:rPr>
          <w:sz w:val="24"/>
          <w:szCs w:val="24"/>
        </w:rPr>
        <w:t>а</w:t>
      </w:r>
      <w:r w:rsidRPr="00FA00D5">
        <w:rPr>
          <w:sz w:val="24"/>
          <w:szCs w:val="24"/>
        </w:rPr>
        <w:t>монаблюдения и электронных дневников в Интернете;</w:t>
      </w:r>
    </w:p>
    <w:p w:rsidR="00AD0B1D" w:rsidRPr="00FA00D5" w:rsidRDefault="00AD0B1D" w:rsidP="00FA00D5">
      <w:pPr>
        <w:pStyle w:val="af5"/>
        <w:tabs>
          <w:tab w:val="left" w:pos="631"/>
        </w:tabs>
        <w:spacing w:after="0"/>
        <w:ind w:firstLine="454"/>
        <w:jc w:val="both"/>
        <w:rPr>
          <w:sz w:val="24"/>
          <w:szCs w:val="24"/>
        </w:rPr>
      </w:pPr>
      <w:r w:rsidRPr="00FA00D5">
        <w:rPr>
          <w:sz w:val="24"/>
          <w:szCs w:val="24"/>
        </w:rPr>
        <w:t>• осознание мотивов своей социальной деятельности;</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развитие способности к добровольному выполнению обязательств как личных, так и о</w:t>
      </w:r>
      <w:r w:rsidRPr="00FA00D5">
        <w:rPr>
          <w:sz w:val="24"/>
          <w:szCs w:val="24"/>
        </w:rPr>
        <w:t>с</w:t>
      </w:r>
      <w:r w:rsidRPr="00FA00D5">
        <w:rPr>
          <w:sz w:val="24"/>
          <w:szCs w:val="24"/>
        </w:rPr>
        <w:t>нованных на требованиях коллектива, формирование моральных чувств, необходимых пр</w:t>
      </w:r>
      <w:r w:rsidRPr="00FA00D5">
        <w:rPr>
          <w:sz w:val="24"/>
          <w:szCs w:val="24"/>
        </w:rPr>
        <w:t>и</w:t>
      </w:r>
      <w:r w:rsidRPr="00FA00D5">
        <w:rPr>
          <w:sz w:val="24"/>
          <w:szCs w:val="24"/>
        </w:rPr>
        <w:t>вычек поведения, волевых качеств;</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владение формами и методами самовоспитания: самокритика, самов-нушение, самооб</w:t>
      </w:r>
      <w:r w:rsidRPr="00FA00D5">
        <w:rPr>
          <w:sz w:val="24"/>
          <w:szCs w:val="24"/>
        </w:rPr>
        <w:t>я</w:t>
      </w:r>
      <w:r w:rsidRPr="00FA00D5">
        <w:rPr>
          <w:sz w:val="24"/>
          <w:szCs w:val="24"/>
        </w:rPr>
        <w:t>зательство, самопереключение, эмоционально-мысленный перенос в положение другого чел</w:t>
      </w:r>
      <w:r w:rsidRPr="00FA00D5">
        <w:rPr>
          <w:sz w:val="24"/>
          <w:szCs w:val="24"/>
        </w:rPr>
        <w:t>о</w:t>
      </w:r>
      <w:r w:rsidRPr="00FA00D5">
        <w:rPr>
          <w:sz w:val="24"/>
          <w:szCs w:val="24"/>
        </w:rPr>
        <w:t>века.</w:t>
      </w:r>
    </w:p>
    <w:p w:rsidR="00AD0B1D" w:rsidRPr="00FA00D5" w:rsidRDefault="00AD0B1D" w:rsidP="00FA00D5">
      <w:pPr>
        <w:pStyle w:val="af5"/>
        <w:spacing w:after="0"/>
        <w:ind w:firstLine="454"/>
        <w:jc w:val="both"/>
        <w:rPr>
          <w:sz w:val="24"/>
          <w:szCs w:val="24"/>
        </w:rPr>
      </w:pPr>
      <w:r w:rsidRPr="00FA00D5">
        <w:rPr>
          <w:sz w:val="24"/>
          <w:szCs w:val="24"/>
        </w:rPr>
        <w:t>Миссия школы в контексте социальной деятельности на ступени основного общего обр</w:t>
      </w:r>
      <w:r w:rsidRPr="00FA00D5">
        <w:rPr>
          <w:sz w:val="24"/>
          <w:szCs w:val="24"/>
        </w:rPr>
        <w:t>а</w:t>
      </w:r>
      <w:r w:rsidRPr="00FA00D5">
        <w:rPr>
          <w:sz w:val="24"/>
          <w:szCs w:val="24"/>
        </w:rPr>
        <w:t>зования — дать обучающемуся представление об общественных ценностях и ориентирова</w:t>
      </w:r>
      <w:r w:rsidRPr="00FA00D5">
        <w:rPr>
          <w:sz w:val="24"/>
          <w:szCs w:val="24"/>
        </w:rPr>
        <w:t>н</w:t>
      </w:r>
      <w:r w:rsidRPr="00FA00D5">
        <w:rPr>
          <w:sz w:val="24"/>
          <w:szCs w:val="24"/>
        </w:rPr>
        <w:t>ных на эти ценности образцах поведения через практику общественных отношений с разли</w:t>
      </w:r>
      <w:r w:rsidRPr="00FA00D5">
        <w:rPr>
          <w:sz w:val="24"/>
          <w:szCs w:val="24"/>
        </w:rPr>
        <w:t>ч</w:t>
      </w:r>
      <w:r w:rsidRPr="00FA00D5">
        <w:rPr>
          <w:sz w:val="24"/>
          <w:szCs w:val="24"/>
        </w:rPr>
        <w:t>ными социальными группами и людьми с разными социальными статусами.</w:t>
      </w:r>
    </w:p>
    <w:p w:rsidR="00AD0B1D" w:rsidRPr="00FA00D5" w:rsidRDefault="00AD0B1D" w:rsidP="00FA00D5">
      <w:pPr>
        <w:pStyle w:val="af5"/>
        <w:spacing w:after="0"/>
        <w:ind w:firstLine="454"/>
        <w:jc w:val="both"/>
        <w:rPr>
          <w:sz w:val="24"/>
          <w:szCs w:val="24"/>
        </w:rPr>
      </w:pPr>
      <w:r w:rsidRPr="00FA00D5">
        <w:rPr>
          <w:rStyle w:val="228"/>
          <w:bCs w:val="0"/>
          <w:sz w:val="24"/>
          <w:szCs w:val="24"/>
        </w:rPr>
        <w:t>2.3.7. Основные формы организации</w:t>
      </w:r>
      <w:r w:rsidRPr="00FA00D5">
        <w:rPr>
          <w:rStyle w:val="2220"/>
          <w:bCs w:val="0"/>
          <w:sz w:val="24"/>
          <w:szCs w:val="24"/>
        </w:rPr>
        <w:t xml:space="preserve"> </w:t>
      </w:r>
      <w:r w:rsidRPr="00FA00D5">
        <w:rPr>
          <w:rStyle w:val="228"/>
          <w:bCs w:val="0"/>
          <w:sz w:val="24"/>
          <w:szCs w:val="24"/>
        </w:rPr>
        <w:t>педагогической поддержки социализации</w:t>
      </w:r>
      <w:r w:rsidRPr="00FA00D5">
        <w:rPr>
          <w:sz w:val="24"/>
          <w:szCs w:val="24"/>
        </w:rPr>
        <w:t xml:space="preserve"> </w:t>
      </w:r>
      <w:r w:rsidRPr="00FA00D5">
        <w:rPr>
          <w:rStyle w:val="228"/>
          <w:bCs w:val="0"/>
          <w:sz w:val="24"/>
          <w:szCs w:val="24"/>
        </w:rPr>
        <w:t>об</w:t>
      </w:r>
      <w:r w:rsidRPr="00FA00D5">
        <w:rPr>
          <w:rStyle w:val="228"/>
          <w:bCs w:val="0"/>
          <w:sz w:val="24"/>
          <w:szCs w:val="24"/>
        </w:rPr>
        <w:t>у</w:t>
      </w:r>
      <w:r w:rsidRPr="00FA00D5">
        <w:rPr>
          <w:rStyle w:val="228"/>
          <w:bCs w:val="0"/>
          <w:sz w:val="24"/>
          <w:szCs w:val="24"/>
        </w:rPr>
        <w:t>чающихся</w:t>
      </w:r>
    </w:p>
    <w:p w:rsidR="00AD0B1D" w:rsidRPr="00FA00D5" w:rsidRDefault="00AD0B1D" w:rsidP="00FA00D5">
      <w:pPr>
        <w:pStyle w:val="af5"/>
        <w:spacing w:after="0"/>
        <w:ind w:firstLine="454"/>
        <w:jc w:val="both"/>
        <w:rPr>
          <w:sz w:val="24"/>
          <w:szCs w:val="24"/>
        </w:rPr>
      </w:pPr>
      <w:r w:rsidRPr="00FA00D5">
        <w:rPr>
          <w:sz w:val="24"/>
          <w:szCs w:val="24"/>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w:t>
      </w:r>
      <w:r w:rsidRPr="00FA00D5">
        <w:rPr>
          <w:sz w:val="24"/>
          <w:szCs w:val="24"/>
        </w:rPr>
        <w:t>и</w:t>
      </w:r>
      <w:r w:rsidRPr="00FA00D5">
        <w:rPr>
          <w:sz w:val="24"/>
          <w:szCs w:val="24"/>
        </w:rPr>
        <w:t>зации являются ролевые игры, социализация обучающихся в ходе познавательной деятельн</w:t>
      </w:r>
      <w:r w:rsidRPr="00FA00D5">
        <w:rPr>
          <w:sz w:val="24"/>
          <w:szCs w:val="24"/>
        </w:rPr>
        <w:t>о</w:t>
      </w:r>
      <w:r w:rsidRPr="00FA00D5">
        <w:rPr>
          <w:sz w:val="24"/>
          <w:szCs w:val="24"/>
        </w:rPr>
        <w:t>сти, социализация обучающихся средствами общественной и трудовой деятельности.</w:t>
      </w:r>
    </w:p>
    <w:p w:rsidR="00AD0B1D" w:rsidRPr="00FA00D5" w:rsidRDefault="00AD0B1D" w:rsidP="00FA00D5">
      <w:pPr>
        <w:pStyle w:val="af5"/>
        <w:spacing w:after="0"/>
        <w:ind w:firstLine="454"/>
        <w:jc w:val="both"/>
        <w:rPr>
          <w:sz w:val="24"/>
          <w:szCs w:val="24"/>
        </w:rPr>
      </w:pPr>
      <w:r w:rsidRPr="00FA00D5">
        <w:rPr>
          <w:rStyle w:val="afffd"/>
          <w:sz w:val="24"/>
          <w:szCs w:val="24"/>
        </w:rPr>
        <w:t>Ролевые игры.</w:t>
      </w:r>
      <w:r w:rsidRPr="00FA00D5">
        <w:rPr>
          <w:sz w:val="24"/>
          <w:szCs w:val="24"/>
        </w:rPr>
        <w:t xml:space="preserve"> Структура ролевой игры только намечается и остаётся открытой до з</w:t>
      </w:r>
      <w:r w:rsidRPr="00FA00D5">
        <w:rPr>
          <w:sz w:val="24"/>
          <w:szCs w:val="24"/>
        </w:rPr>
        <w:t>а</w:t>
      </w:r>
      <w:r w:rsidRPr="00FA00D5">
        <w:rPr>
          <w:sz w:val="24"/>
          <w:szCs w:val="24"/>
        </w:rPr>
        <w:t>вершения работы. Участники принимают на себя определённые роли, обусловленные хара</w:t>
      </w:r>
      <w:r w:rsidRPr="00FA00D5">
        <w:rPr>
          <w:sz w:val="24"/>
          <w:szCs w:val="24"/>
        </w:rPr>
        <w:t>к</w:t>
      </w:r>
      <w:r w:rsidRPr="00FA00D5">
        <w:rPr>
          <w:sz w:val="24"/>
          <w:szCs w:val="24"/>
        </w:rPr>
        <w:t>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w:t>
      </w:r>
      <w:r w:rsidRPr="00FA00D5">
        <w:rPr>
          <w:sz w:val="24"/>
          <w:szCs w:val="24"/>
        </w:rPr>
        <w:t>а</w:t>
      </w:r>
      <w:r w:rsidRPr="00FA00D5">
        <w:rPr>
          <w:sz w:val="24"/>
          <w:szCs w:val="24"/>
        </w:rPr>
        <w:t>жей, определяя направление и исход игры. По сути, сам процесс игры представляет собой м</w:t>
      </w:r>
      <w:r w:rsidRPr="00FA00D5">
        <w:rPr>
          <w:sz w:val="24"/>
          <w:szCs w:val="24"/>
        </w:rPr>
        <w:t>о</w:t>
      </w:r>
      <w:r w:rsidRPr="00FA00D5">
        <w:rPr>
          <w:sz w:val="24"/>
          <w:szCs w:val="24"/>
        </w:rPr>
        <w:lastRenderedPageBreak/>
        <w:t>делирование группой обучающихся той или иной ситуации, реальной или вымышленной, имеющей место в историческом прошлом, настоящем или будущем.</w:t>
      </w:r>
    </w:p>
    <w:p w:rsidR="00AD0B1D" w:rsidRPr="00FA00D5" w:rsidRDefault="00AD0B1D" w:rsidP="00FA00D5">
      <w:pPr>
        <w:pStyle w:val="af5"/>
        <w:spacing w:after="0"/>
        <w:ind w:firstLine="454"/>
        <w:jc w:val="both"/>
        <w:rPr>
          <w:sz w:val="24"/>
          <w:szCs w:val="24"/>
        </w:rPr>
      </w:pPr>
      <w:r w:rsidRPr="00FA00D5">
        <w:rPr>
          <w:sz w:val="24"/>
          <w:szCs w:val="24"/>
        </w:rPr>
        <w:t>Для организации и проведения ролевых игр различных видов (на развитие компетенций, моделирующих, социодрамати ческих, идентификационных, социометрических и др.) могут быть привлечены родители, представители различных профессий, социальных групп, общес</w:t>
      </w:r>
      <w:r w:rsidRPr="00FA00D5">
        <w:rPr>
          <w:sz w:val="24"/>
          <w:szCs w:val="24"/>
        </w:rPr>
        <w:t>т</w:t>
      </w:r>
      <w:r w:rsidRPr="00FA00D5">
        <w:rPr>
          <w:sz w:val="24"/>
          <w:szCs w:val="24"/>
        </w:rPr>
        <w:t>венных организаций и другие значимые взрослые.</w:t>
      </w:r>
    </w:p>
    <w:p w:rsidR="00AD0B1D" w:rsidRPr="00FA00D5" w:rsidRDefault="00AD0B1D" w:rsidP="00FA00D5">
      <w:pPr>
        <w:pStyle w:val="af5"/>
        <w:spacing w:after="0"/>
        <w:ind w:firstLine="454"/>
        <w:jc w:val="both"/>
        <w:rPr>
          <w:sz w:val="24"/>
          <w:szCs w:val="24"/>
        </w:rPr>
      </w:pPr>
      <w:r w:rsidRPr="00FA00D5">
        <w:rPr>
          <w:rStyle w:val="afffd"/>
          <w:sz w:val="24"/>
          <w:szCs w:val="24"/>
        </w:rPr>
        <w:t>Педагогическая поддержка социализации обучающихся в ходе познавательной де</w:t>
      </w:r>
      <w:r w:rsidRPr="00FA00D5">
        <w:rPr>
          <w:rStyle w:val="afffd"/>
          <w:sz w:val="24"/>
          <w:szCs w:val="24"/>
        </w:rPr>
        <w:t>я</w:t>
      </w:r>
      <w:r w:rsidRPr="00FA00D5">
        <w:rPr>
          <w:rStyle w:val="afffd"/>
          <w:sz w:val="24"/>
          <w:szCs w:val="24"/>
        </w:rPr>
        <w:t>тельности.</w:t>
      </w:r>
      <w:r w:rsidRPr="00FA00D5">
        <w:rPr>
          <w:sz w:val="24"/>
          <w:szCs w:val="24"/>
        </w:rPr>
        <w:t xml:space="preserve"> Познавательная деятельность обучающихся, организуемая в рамках системно- 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w:t>
      </w:r>
      <w:r w:rsidRPr="00FA00D5">
        <w:rPr>
          <w:sz w:val="24"/>
          <w:szCs w:val="24"/>
        </w:rPr>
        <w:t>и</w:t>
      </w:r>
      <w:r w:rsidRPr="00FA00D5">
        <w:rPr>
          <w:sz w:val="24"/>
          <w:szCs w:val="24"/>
        </w:rPr>
        <w:t>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AD0B1D" w:rsidRPr="00FA00D5" w:rsidRDefault="00AD0B1D" w:rsidP="00FA00D5">
      <w:pPr>
        <w:pStyle w:val="af5"/>
        <w:spacing w:after="0"/>
        <w:ind w:firstLine="454"/>
        <w:jc w:val="both"/>
        <w:rPr>
          <w:sz w:val="24"/>
          <w:szCs w:val="24"/>
        </w:rPr>
      </w:pPr>
      <w:r w:rsidRPr="00FA00D5">
        <w:rPr>
          <w:rStyle w:val="afffd"/>
          <w:sz w:val="24"/>
          <w:szCs w:val="24"/>
        </w:rPr>
        <w:t>Педагогическая поддержка социализации обучающихся</w:t>
      </w:r>
      <w:r w:rsidRPr="00FA00D5">
        <w:rPr>
          <w:rStyle w:val="480"/>
          <w:sz w:val="24"/>
          <w:szCs w:val="24"/>
        </w:rPr>
        <w:t xml:space="preserve"> </w:t>
      </w:r>
      <w:r w:rsidRPr="00FA00D5">
        <w:rPr>
          <w:rStyle w:val="afffd"/>
          <w:sz w:val="24"/>
          <w:szCs w:val="24"/>
        </w:rPr>
        <w:t>средствами общественной деятельности.</w:t>
      </w:r>
      <w:r w:rsidRPr="00FA00D5">
        <w:rPr>
          <w:sz w:val="24"/>
          <w:szCs w:val="24"/>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w:t>
      </w:r>
      <w:r w:rsidRPr="00FA00D5">
        <w:rPr>
          <w:sz w:val="24"/>
          <w:szCs w:val="24"/>
        </w:rPr>
        <w:t>о</w:t>
      </w:r>
      <w:r w:rsidRPr="00FA00D5">
        <w:rPr>
          <w:sz w:val="24"/>
          <w:szCs w:val="24"/>
        </w:rPr>
        <w:t>сознание подростка как гражданина и участника общественных процессов.</w:t>
      </w:r>
    </w:p>
    <w:p w:rsidR="00AD0B1D" w:rsidRPr="00A773DA" w:rsidRDefault="00AD0B1D" w:rsidP="00FA00D5">
      <w:pPr>
        <w:pStyle w:val="af5"/>
        <w:spacing w:after="0"/>
        <w:ind w:firstLine="454"/>
        <w:jc w:val="both"/>
        <w:rPr>
          <w:sz w:val="24"/>
          <w:szCs w:val="24"/>
        </w:rPr>
      </w:pPr>
      <w:r w:rsidRPr="00A773DA">
        <w:rPr>
          <w:sz w:val="24"/>
          <w:szCs w:val="24"/>
        </w:rPr>
        <w:t>Спектр социальных функций обучающихся в рамках системы школьного самоуправления очень широк. В рамках этого вида деят</w:t>
      </w:r>
      <w:r w:rsidR="00FB1FB0" w:rsidRPr="00A773DA">
        <w:rPr>
          <w:sz w:val="24"/>
          <w:szCs w:val="24"/>
        </w:rPr>
        <w:t xml:space="preserve">ельности обучающиеся имеют </w:t>
      </w:r>
      <w:r w:rsidRPr="00A773DA">
        <w:rPr>
          <w:sz w:val="24"/>
          <w:szCs w:val="24"/>
        </w:rPr>
        <w:t>возможность:</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участвовать в принятии решений Управляющего совета школы;</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решать вопросы, связанные с самообслуживанием, поддержанием порядка, дисциплины, дежурства и работы в школе;</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контролировать выполнение обучающимися основных прав и обязанностей;</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защищать права обучающихся на всех уровнях управления школой.</w:t>
      </w:r>
    </w:p>
    <w:p w:rsidR="00AD0B1D" w:rsidRPr="00FA00D5" w:rsidRDefault="00AD0B1D" w:rsidP="00FA00D5">
      <w:pPr>
        <w:pStyle w:val="af5"/>
        <w:spacing w:after="0"/>
        <w:ind w:firstLine="454"/>
        <w:jc w:val="both"/>
        <w:rPr>
          <w:sz w:val="24"/>
          <w:szCs w:val="24"/>
        </w:rPr>
      </w:pPr>
      <w:r w:rsidRPr="00FA00D5">
        <w:rPr>
          <w:sz w:val="24"/>
          <w:szCs w:val="24"/>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придания общественного характера системе управления образовательным процессом;</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создания общешкольного уклада, комфортного для учеников и педагогов, способс</w:t>
      </w:r>
      <w:r w:rsidRPr="00FA00D5">
        <w:rPr>
          <w:sz w:val="24"/>
          <w:szCs w:val="24"/>
        </w:rPr>
        <w:t>т</w:t>
      </w:r>
      <w:r w:rsidRPr="00FA00D5">
        <w:rPr>
          <w:sz w:val="24"/>
          <w:szCs w:val="24"/>
        </w:rPr>
        <w:t>вующего активной общественной жизни школы.</w:t>
      </w:r>
    </w:p>
    <w:p w:rsidR="00AD0B1D" w:rsidRPr="00FA00D5" w:rsidRDefault="00AD0B1D" w:rsidP="00FA00D5">
      <w:pPr>
        <w:pStyle w:val="af5"/>
        <w:spacing w:after="0"/>
        <w:ind w:firstLine="454"/>
        <w:jc w:val="both"/>
        <w:rPr>
          <w:sz w:val="24"/>
          <w:szCs w:val="24"/>
        </w:rPr>
      </w:pPr>
      <w:r w:rsidRPr="00FA00D5">
        <w:rPr>
          <w:sz w:val="24"/>
          <w:szCs w:val="24"/>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w:t>
      </w:r>
      <w:r w:rsidRPr="00FA00D5">
        <w:rPr>
          <w:sz w:val="24"/>
          <w:szCs w:val="24"/>
        </w:rPr>
        <w:t>у</w:t>
      </w:r>
      <w:r w:rsidRPr="00FA00D5">
        <w:rPr>
          <w:sz w:val="24"/>
          <w:szCs w:val="24"/>
        </w:rPr>
        <w:t>чающихся, квалифицированными представителями общественных и традиционных религио</w:t>
      </w:r>
      <w:r w:rsidRPr="00FA00D5">
        <w:rPr>
          <w:sz w:val="24"/>
          <w:szCs w:val="24"/>
        </w:rPr>
        <w:t>з</w:t>
      </w:r>
      <w:r w:rsidRPr="00FA00D5">
        <w:rPr>
          <w:sz w:val="24"/>
          <w:szCs w:val="24"/>
        </w:rPr>
        <w:t>ных организаций, учреждений культуры.</w:t>
      </w:r>
    </w:p>
    <w:p w:rsidR="00AD0B1D" w:rsidRPr="00FA00D5" w:rsidRDefault="00AD0B1D" w:rsidP="00FA00D5">
      <w:pPr>
        <w:pStyle w:val="af5"/>
        <w:spacing w:after="0"/>
        <w:ind w:firstLine="454"/>
        <w:jc w:val="both"/>
        <w:rPr>
          <w:sz w:val="24"/>
          <w:szCs w:val="24"/>
        </w:rPr>
      </w:pPr>
      <w:r w:rsidRPr="00FA00D5">
        <w:rPr>
          <w:rStyle w:val="afffd"/>
          <w:sz w:val="24"/>
          <w:szCs w:val="24"/>
        </w:rPr>
        <w:t>Педагогическая поддержка социализации обучающихся средствами трудовой де</w:t>
      </w:r>
      <w:r w:rsidRPr="00FA00D5">
        <w:rPr>
          <w:rStyle w:val="afffd"/>
          <w:sz w:val="24"/>
          <w:szCs w:val="24"/>
        </w:rPr>
        <w:t>я</w:t>
      </w:r>
      <w:r w:rsidRPr="00FA00D5">
        <w:rPr>
          <w:rStyle w:val="afffd"/>
          <w:sz w:val="24"/>
          <w:szCs w:val="24"/>
        </w:rPr>
        <w:t>тельности.</w:t>
      </w:r>
      <w:r w:rsidRPr="00FA00D5">
        <w:rPr>
          <w:sz w:val="24"/>
          <w:szCs w:val="24"/>
        </w:rPr>
        <w:t xml:space="preserve"> Трудовая деятельность как социальный фактор первоначально развивает у об</w:t>
      </w:r>
      <w:r w:rsidRPr="00FA00D5">
        <w:rPr>
          <w:sz w:val="24"/>
          <w:szCs w:val="24"/>
        </w:rPr>
        <w:t>у</w:t>
      </w:r>
      <w:r w:rsidRPr="00FA00D5">
        <w:rPr>
          <w:sz w:val="24"/>
          <w:szCs w:val="24"/>
        </w:rPr>
        <w:t>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всё шире используется для самореализации, созидания, творческого и профессионального роста.</w:t>
      </w:r>
    </w:p>
    <w:p w:rsidR="00AD0B1D" w:rsidRPr="00FA00D5" w:rsidRDefault="00AD0B1D" w:rsidP="00FA00D5">
      <w:pPr>
        <w:pStyle w:val="af5"/>
        <w:spacing w:after="0"/>
        <w:ind w:firstLine="454"/>
        <w:jc w:val="both"/>
        <w:rPr>
          <w:sz w:val="24"/>
          <w:szCs w:val="24"/>
        </w:rPr>
      </w:pPr>
      <w:r w:rsidRPr="00FA00D5">
        <w:rPr>
          <w:sz w:val="24"/>
          <w:szCs w:val="24"/>
        </w:rPr>
        <w:t>При этом сам характер труда обучающегося должен отражать тенденции индивидуализ</w:t>
      </w:r>
      <w:r w:rsidRPr="00FA00D5">
        <w:rPr>
          <w:sz w:val="24"/>
          <w:szCs w:val="24"/>
        </w:rPr>
        <w:t>а</w:t>
      </w:r>
      <w:r w:rsidRPr="00FA00D5">
        <w:rPr>
          <w:sz w:val="24"/>
          <w:szCs w:val="24"/>
        </w:rPr>
        <w:t>ции форм трудовой деятельности, использование коммуникаций, ориентацию на обществе</w:t>
      </w:r>
      <w:r w:rsidRPr="00FA00D5">
        <w:rPr>
          <w:sz w:val="24"/>
          <w:szCs w:val="24"/>
        </w:rPr>
        <w:t>н</w:t>
      </w:r>
      <w:r w:rsidRPr="00FA00D5">
        <w:rPr>
          <w:sz w:val="24"/>
          <w:szCs w:val="24"/>
        </w:rPr>
        <w:t>ную значимость труда и востребованность его результатов. Уникальность, авторский хара</w:t>
      </w:r>
      <w:r w:rsidRPr="00FA00D5">
        <w:rPr>
          <w:sz w:val="24"/>
          <w:szCs w:val="24"/>
        </w:rPr>
        <w:t>к</w:t>
      </w:r>
      <w:r w:rsidRPr="00FA00D5">
        <w:rPr>
          <w:sz w:val="24"/>
          <w:szCs w:val="24"/>
        </w:rPr>
        <w:t xml:space="preserve">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w:t>
      </w:r>
      <w:r w:rsidRPr="00FA00D5">
        <w:rPr>
          <w:sz w:val="24"/>
          <w:szCs w:val="24"/>
        </w:rPr>
        <w:lastRenderedPageBreak/>
        <w:t>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w:t>
      </w:r>
      <w:r w:rsidRPr="00FA00D5">
        <w:rPr>
          <w:sz w:val="24"/>
          <w:szCs w:val="24"/>
        </w:rPr>
        <w:t>а</w:t>
      </w:r>
      <w:r w:rsidRPr="00FA00D5">
        <w:rPr>
          <w:sz w:val="24"/>
          <w:szCs w:val="24"/>
        </w:rPr>
        <w:t>тивами гражданина.</w:t>
      </w:r>
    </w:p>
    <w:p w:rsidR="00AD0B1D" w:rsidRPr="00FA00D5" w:rsidRDefault="00AD0B1D" w:rsidP="00FA00D5">
      <w:pPr>
        <w:pStyle w:val="af5"/>
        <w:spacing w:after="0"/>
        <w:ind w:firstLine="454"/>
        <w:jc w:val="both"/>
        <w:rPr>
          <w:sz w:val="24"/>
          <w:szCs w:val="24"/>
        </w:rPr>
      </w:pPr>
      <w:r w:rsidRPr="00FA00D5">
        <w:rPr>
          <w:sz w:val="24"/>
          <w:szCs w:val="24"/>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w:t>
      </w:r>
      <w:r w:rsidRPr="00FA00D5">
        <w:rPr>
          <w:sz w:val="24"/>
          <w:szCs w:val="24"/>
        </w:rPr>
        <w:t>м</w:t>
      </w:r>
      <w:r w:rsidRPr="00FA00D5">
        <w:rPr>
          <w:sz w:val="24"/>
          <w:szCs w:val="24"/>
        </w:rPr>
        <w:t>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 полезная работа, профессионально ориентированная производс</w:t>
      </w:r>
      <w:r w:rsidRPr="00FA00D5">
        <w:rPr>
          <w:sz w:val="24"/>
          <w:szCs w:val="24"/>
        </w:rPr>
        <w:t>т</w:t>
      </w:r>
      <w:r w:rsidRPr="00FA00D5">
        <w:rPr>
          <w:sz w:val="24"/>
          <w:szCs w:val="24"/>
        </w:rPr>
        <w:t>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w:t>
      </w:r>
      <w:r w:rsidRPr="00FA00D5">
        <w:rPr>
          <w:sz w:val="24"/>
          <w:szCs w:val="24"/>
        </w:rPr>
        <w:t>у</w:t>
      </w:r>
      <w:r w:rsidRPr="00FA00D5">
        <w:rPr>
          <w:sz w:val="24"/>
          <w:szCs w:val="24"/>
        </w:rPr>
        <w:t>чающихся.</w:t>
      </w:r>
    </w:p>
    <w:p w:rsidR="00AD0B1D" w:rsidRPr="00FA00D5" w:rsidRDefault="00AD0B1D" w:rsidP="00FA00D5">
      <w:pPr>
        <w:pStyle w:val="2210"/>
        <w:keepNext/>
        <w:keepLines/>
        <w:shd w:val="clear" w:color="auto" w:fill="auto"/>
        <w:spacing w:before="0" w:after="0" w:line="240" w:lineRule="auto"/>
        <w:ind w:firstLine="454"/>
        <w:rPr>
          <w:rFonts w:ascii="Times New Roman" w:hAnsi="Times New Roman"/>
          <w:sz w:val="24"/>
          <w:szCs w:val="24"/>
        </w:rPr>
      </w:pPr>
      <w:bookmarkStart w:id="24" w:name="bookmark367"/>
      <w:r w:rsidRPr="00FA00D5">
        <w:rPr>
          <w:rStyle w:val="228"/>
          <w:rFonts w:ascii="Times New Roman" w:hAnsi="Times New Roman"/>
          <w:sz w:val="24"/>
          <w:szCs w:val="24"/>
        </w:rPr>
        <w:t>2.3.8. Организация работы по формированию</w:t>
      </w:r>
      <w:r w:rsidRPr="00FA00D5">
        <w:rPr>
          <w:rStyle w:val="2220"/>
          <w:sz w:val="24"/>
          <w:szCs w:val="24"/>
        </w:rPr>
        <w:t xml:space="preserve"> </w:t>
      </w:r>
      <w:r w:rsidRPr="00FA00D5">
        <w:rPr>
          <w:rStyle w:val="228"/>
          <w:rFonts w:ascii="Times New Roman" w:hAnsi="Times New Roman"/>
          <w:sz w:val="24"/>
          <w:szCs w:val="24"/>
        </w:rPr>
        <w:t>экологически целесообразного, здорового</w:t>
      </w:r>
      <w:r w:rsidRPr="00FA00D5">
        <w:rPr>
          <w:rStyle w:val="2220"/>
          <w:sz w:val="24"/>
          <w:szCs w:val="24"/>
        </w:rPr>
        <w:t xml:space="preserve"> </w:t>
      </w:r>
      <w:r w:rsidRPr="00FA00D5">
        <w:rPr>
          <w:rStyle w:val="228"/>
          <w:rFonts w:ascii="Times New Roman" w:hAnsi="Times New Roman"/>
          <w:sz w:val="24"/>
          <w:szCs w:val="24"/>
        </w:rPr>
        <w:t>и безопасного образа жизни</w:t>
      </w:r>
      <w:bookmarkEnd w:id="24"/>
    </w:p>
    <w:p w:rsidR="00AD0B1D" w:rsidRPr="00FA00D5" w:rsidRDefault="00AD0B1D" w:rsidP="00FA00D5">
      <w:pPr>
        <w:pStyle w:val="af5"/>
        <w:spacing w:after="0"/>
        <w:ind w:firstLine="454"/>
        <w:jc w:val="both"/>
        <w:rPr>
          <w:sz w:val="24"/>
          <w:szCs w:val="24"/>
        </w:rPr>
      </w:pPr>
      <w:r w:rsidRPr="00FA00D5">
        <w:rPr>
          <w:sz w:val="24"/>
          <w:szCs w:val="24"/>
        </w:rPr>
        <w:t>Формирование осознанного отношения к собственному здоровью, устойчивых предста</w:t>
      </w:r>
      <w:r w:rsidRPr="00FA00D5">
        <w:rPr>
          <w:sz w:val="24"/>
          <w:szCs w:val="24"/>
        </w:rPr>
        <w:t>в</w:t>
      </w:r>
      <w:r w:rsidRPr="00FA00D5">
        <w:rPr>
          <w:sz w:val="24"/>
          <w:szCs w:val="24"/>
        </w:rPr>
        <w:t>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w:t>
      </w:r>
      <w:r w:rsidRPr="00FA00D5">
        <w:rPr>
          <w:sz w:val="24"/>
          <w:szCs w:val="24"/>
        </w:rPr>
        <w:t>ю</w:t>
      </w:r>
      <w:r w:rsidRPr="00FA00D5">
        <w:rPr>
          <w:sz w:val="24"/>
          <w:szCs w:val="24"/>
        </w:rPr>
        <w:t>щих снижению риска здоровью в повседневной жизни, включает несколько модулей.</w:t>
      </w:r>
    </w:p>
    <w:p w:rsidR="00AD0B1D" w:rsidRPr="00FA00D5" w:rsidRDefault="00FB1FB0" w:rsidP="00FA00D5">
      <w:pPr>
        <w:pStyle w:val="af5"/>
        <w:spacing w:after="0"/>
        <w:ind w:firstLine="454"/>
        <w:jc w:val="both"/>
        <w:rPr>
          <w:sz w:val="24"/>
          <w:szCs w:val="24"/>
        </w:rPr>
      </w:pPr>
      <w:r>
        <w:rPr>
          <w:sz w:val="24"/>
          <w:szCs w:val="24"/>
        </w:rPr>
        <w:t>1.К</w:t>
      </w:r>
      <w:r w:rsidR="00AD0B1D" w:rsidRPr="00FA00D5">
        <w:rPr>
          <w:sz w:val="24"/>
          <w:szCs w:val="24"/>
        </w:rPr>
        <w:t>омплекс мероприятий, позволяющих сформировать у обучающихся:</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w:t>
      </w:r>
      <w:r w:rsidRPr="00FA00D5">
        <w:rPr>
          <w:sz w:val="24"/>
          <w:szCs w:val="24"/>
        </w:rPr>
        <w:t>я</w:t>
      </w:r>
      <w:r w:rsidRPr="00FA00D5">
        <w:rPr>
          <w:sz w:val="24"/>
          <w:szCs w:val="24"/>
        </w:rPr>
        <w:t>жённости разных видов деятельности; выбирать оптимальный режим дня с учётом учебных и внеучебных нагрузок;</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w:t>
      </w:r>
      <w:r w:rsidRPr="00FA00D5">
        <w:rPr>
          <w:sz w:val="24"/>
          <w:szCs w:val="24"/>
        </w:rPr>
        <w:t>о</w:t>
      </w:r>
      <w:r w:rsidRPr="00FA00D5">
        <w:rPr>
          <w:sz w:val="24"/>
          <w:szCs w:val="24"/>
        </w:rPr>
        <w:t>бенностей работоспособности;</w:t>
      </w:r>
    </w:p>
    <w:p w:rsidR="00AD0B1D" w:rsidRPr="00FB1FB0" w:rsidRDefault="00AD0B1D" w:rsidP="00FA00D5">
      <w:pPr>
        <w:pStyle w:val="af5"/>
        <w:tabs>
          <w:tab w:val="left" w:pos="1084"/>
        </w:tabs>
        <w:spacing w:after="0"/>
        <w:ind w:firstLine="454"/>
        <w:jc w:val="both"/>
        <w:rPr>
          <w:sz w:val="24"/>
          <w:szCs w:val="24"/>
        </w:rPr>
      </w:pPr>
      <w:r w:rsidRPr="00FA00D5">
        <w:rPr>
          <w:sz w:val="24"/>
          <w:szCs w:val="24"/>
        </w:rPr>
        <w:t>• знание основ профилактики</w:t>
      </w:r>
      <w:r w:rsidR="00FB1FB0">
        <w:rPr>
          <w:sz w:val="24"/>
          <w:szCs w:val="24"/>
        </w:rPr>
        <w:t xml:space="preserve"> переутомления и перенапряжения</w:t>
      </w:r>
    </w:p>
    <w:p w:rsidR="00FB1FB0" w:rsidRPr="0001086E" w:rsidRDefault="00EC68B7" w:rsidP="00FA00D5">
      <w:pPr>
        <w:pStyle w:val="af5"/>
        <w:tabs>
          <w:tab w:val="left" w:pos="1084"/>
        </w:tabs>
        <w:spacing w:after="0"/>
        <w:ind w:firstLine="454"/>
        <w:jc w:val="both"/>
        <w:rPr>
          <w:sz w:val="24"/>
          <w:szCs w:val="24"/>
        </w:rPr>
      </w:pPr>
      <w:r w:rsidRPr="0001086E">
        <w:rPr>
          <w:sz w:val="24"/>
          <w:szCs w:val="24"/>
        </w:rPr>
        <w:t>(</w:t>
      </w:r>
      <w:r w:rsidR="00FB1FB0" w:rsidRPr="0001086E">
        <w:rPr>
          <w:sz w:val="24"/>
          <w:szCs w:val="24"/>
        </w:rPr>
        <w:t xml:space="preserve">КТД «Режим и здоровье», </w:t>
      </w:r>
      <w:r w:rsidRPr="0001086E">
        <w:rPr>
          <w:sz w:val="24"/>
          <w:szCs w:val="24"/>
        </w:rPr>
        <w:t>работа над созданием и защитой проектов по здоровьюсбер</w:t>
      </w:r>
      <w:r w:rsidRPr="0001086E">
        <w:rPr>
          <w:sz w:val="24"/>
          <w:szCs w:val="24"/>
        </w:rPr>
        <w:t>е</w:t>
      </w:r>
      <w:r w:rsidRPr="0001086E">
        <w:rPr>
          <w:sz w:val="24"/>
          <w:szCs w:val="24"/>
        </w:rPr>
        <w:t>жению</w:t>
      </w:r>
      <w:r w:rsidR="00A773DA" w:rsidRPr="0001086E">
        <w:rPr>
          <w:sz w:val="24"/>
          <w:szCs w:val="24"/>
        </w:rPr>
        <w:t>, классные часы</w:t>
      </w:r>
      <w:r w:rsidRPr="0001086E">
        <w:rPr>
          <w:sz w:val="24"/>
          <w:szCs w:val="24"/>
        </w:rPr>
        <w:t>)</w:t>
      </w:r>
    </w:p>
    <w:p w:rsidR="00AD0B1D" w:rsidRPr="00FA00D5" w:rsidRDefault="00EC68B7" w:rsidP="00FA00D5">
      <w:pPr>
        <w:pStyle w:val="af5"/>
        <w:spacing w:after="0"/>
        <w:ind w:firstLine="454"/>
        <w:jc w:val="both"/>
        <w:rPr>
          <w:sz w:val="24"/>
          <w:szCs w:val="24"/>
        </w:rPr>
      </w:pPr>
      <w:r>
        <w:rPr>
          <w:sz w:val="24"/>
          <w:szCs w:val="24"/>
        </w:rPr>
        <w:t>2.К</w:t>
      </w:r>
      <w:r w:rsidR="00AD0B1D" w:rsidRPr="00FA00D5">
        <w:rPr>
          <w:sz w:val="24"/>
          <w:szCs w:val="24"/>
        </w:rPr>
        <w:t>омплекс мероприятий, позволяющих сформировать у обучающихся:</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представление о рисках для здоровья неадекватных нагрузок и использования биост</w:t>
      </w:r>
      <w:r w:rsidRPr="00FA00D5">
        <w:rPr>
          <w:sz w:val="24"/>
          <w:szCs w:val="24"/>
        </w:rPr>
        <w:t>и</w:t>
      </w:r>
      <w:r w:rsidRPr="00FA00D5">
        <w:rPr>
          <w:sz w:val="24"/>
          <w:szCs w:val="24"/>
        </w:rPr>
        <w:t>муляторов;</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потребность в двигательной активности и ежедневных занятиях физической культурой;</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AD0B1D" w:rsidRDefault="00AD0B1D" w:rsidP="00FA00D5">
      <w:pPr>
        <w:pStyle w:val="af5"/>
        <w:spacing w:after="0"/>
        <w:ind w:firstLine="454"/>
        <w:jc w:val="both"/>
        <w:rPr>
          <w:sz w:val="24"/>
          <w:szCs w:val="24"/>
        </w:rPr>
      </w:pPr>
      <w:r w:rsidRPr="00FA00D5">
        <w:rPr>
          <w:sz w:val="24"/>
          <w:szCs w:val="24"/>
        </w:rPr>
        <w:t>Для реализации этого модуля необходима интеграция с курсом физической культуры.</w:t>
      </w:r>
    </w:p>
    <w:p w:rsidR="00EC68B7" w:rsidRPr="0001086E" w:rsidRDefault="00EC68B7" w:rsidP="00FA00D5">
      <w:pPr>
        <w:pStyle w:val="af5"/>
        <w:spacing w:after="0"/>
        <w:ind w:firstLine="454"/>
        <w:jc w:val="both"/>
        <w:rPr>
          <w:sz w:val="24"/>
          <w:szCs w:val="24"/>
        </w:rPr>
      </w:pPr>
      <w:r w:rsidRPr="0001086E">
        <w:rPr>
          <w:sz w:val="24"/>
          <w:szCs w:val="24"/>
        </w:rPr>
        <w:t>(КТД «Готов к труду и обороне», «Школьные олимпийские игры», традиционные Дни здоровья, спортивные состязания, спортивные соревнования «Папа, мама. Я – спортивная с</w:t>
      </w:r>
      <w:r w:rsidRPr="0001086E">
        <w:rPr>
          <w:sz w:val="24"/>
          <w:szCs w:val="24"/>
        </w:rPr>
        <w:t>е</w:t>
      </w:r>
      <w:r w:rsidRPr="0001086E">
        <w:rPr>
          <w:sz w:val="24"/>
          <w:szCs w:val="24"/>
        </w:rPr>
        <w:t>мья»</w:t>
      </w:r>
      <w:r w:rsidR="00A773DA" w:rsidRPr="0001086E">
        <w:rPr>
          <w:sz w:val="24"/>
          <w:szCs w:val="24"/>
        </w:rPr>
        <w:t>, классные часы</w:t>
      </w:r>
      <w:r w:rsidRPr="0001086E">
        <w:rPr>
          <w:sz w:val="24"/>
          <w:szCs w:val="24"/>
        </w:rPr>
        <w:t>)</w:t>
      </w:r>
    </w:p>
    <w:p w:rsidR="00AD0B1D" w:rsidRPr="00FA00D5" w:rsidRDefault="00A773DA" w:rsidP="00FA00D5">
      <w:pPr>
        <w:pStyle w:val="af5"/>
        <w:spacing w:after="0"/>
        <w:ind w:firstLine="454"/>
        <w:jc w:val="both"/>
        <w:rPr>
          <w:sz w:val="24"/>
          <w:szCs w:val="24"/>
        </w:rPr>
      </w:pPr>
      <w:r>
        <w:rPr>
          <w:sz w:val="24"/>
          <w:szCs w:val="24"/>
        </w:rPr>
        <w:t>3.К</w:t>
      </w:r>
      <w:r w:rsidR="00AD0B1D" w:rsidRPr="00FA00D5">
        <w:rPr>
          <w:sz w:val="24"/>
          <w:szCs w:val="24"/>
        </w:rPr>
        <w:t>омплекс мероприятий, позволяющих сформировать у обучающихся:</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навыки оценки собственного функционального состояния (напряжения, утомления, п</w:t>
      </w:r>
      <w:r w:rsidRPr="00FA00D5">
        <w:rPr>
          <w:sz w:val="24"/>
          <w:szCs w:val="24"/>
        </w:rPr>
        <w:t>е</w:t>
      </w:r>
      <w:r w:rsidRPr="00FA00D5">
        <w:rPr>
          <w:sz w:val="24"/>
          <w:szCs w:val="24"/>
        </w:rPr>
        <w:t>реутомления) по субъективным показателям (пульс, дыхание, состояние кожных покровов) с учётом собственных индивидуальных особенностей;</w:t>
      </w:r>
    </w:p>
    <w:p w:rsidR="00AD0B1D" w:rsidRPr="00FA00D5" w:rsidRDefault="00AD0B1D" w:rsidP="00FA00D5">
      <w:pPr>
        <w:pStyle w:val="af5"/>
        <w:tabs>
          <w:tab w:val="left" w:pos="1076"/>
        </w:tabs>
        <w:spacing w:after="0"/>
        <w:ind w:firstLine="454"/>
        <w:jc w:val="both"/>
        <w:rPr>
          <w:sz w:val="24"/>
          <w:szCs w:val="24"/>
        </w:rPr>
      </w:pPr>
      <w:r w:rsidRPr="00FA00D5">
        <w:rPr>
          <w:sz w:val="24"/>
          <w:szCs w:val="24"/>
        </w:rPr>
        <w:t>• навыки работы в условиях стрессовых ситуаций;</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владение элементами саморегуляции для снятия эмоционального и физического напр</w:t>
      </w:r>
      <w:r w:rsidRPr="00FA00D5">
        <w:rPr>
          <w:sz w:val="24"/>
          <w:szCs w:val="24"/>
        </w:rPr>
        <w:t>я</w:t>
      </w:r>
      <w:r w:rsidRPr="00FA00D5">
        <w:rPr>
          <w:sz w:val="24"/>
          <w:szCs w:val="24"/>
        </w:rPr>
        <w:t>жения;</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навыки самоконтроля за собственным состоянием, чувствами в стрессовых ситуациях;</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lastRenderedPageBreak/>
        <w:t>• навыки эмоциональной разгрузки и их использование в повседневной жизни;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навыки управления своим эмоциональным состоянием и поведением.</w:t>
      </w:r>
    </w:p>
    <w:p w:rsidR="00AD0B1D" w:rsidRDefault="00AD0B1D" w:rsidP="00FA00D5">
      <w:pPr>
        <w:pStyle w:val="af5"/>
        <w:spacing w:after="0"/>
        <w:ind w:firstLine="454"/>
        <w:jc w:val="both"/>
        <w:rPr>
          <w:sz w:val="24"/>
          <w:szCs w:val="24"/>
        </w:rPr>
      </w:pPr>
      <w:r w:rsidRPr="00FA00D5">
        <w:rPr>
          <w:sz w:val="24"/>
          <w:szCs w:val="24"/>
        </w:rPr>
        <w:t>В результате реализации данного модуля обучающиеся должны иметь чёткие предста</w:t>
      </w:r>
      <w:r w:rsidRPr="00FA00D5">
        <w:rPr>
          <w:sz w:val="24"/>
          <w:szCs w:val="24"/>
        </w:rPr>
        <w:t>в</w:t>
      </w:r>
      <w:r w:rsidRPr="00FA00D5">
        <w:rPr>
          <w:sz w:val="24"/>
          <w:szCs w:val="24"/>
        </w:rPr>
        <w:t>ления о возможностях управления своим физическим и психологическим состоянием без и</w:t>
      </w:r>
      <w:r w:rsidRPr="00FA00D5">
        <w:rPr>
          <w:sz w:val="24"/>
          <w:szCs w:val="24"/>
        </w:rPr>
        <w:t>с</w:t>
      </w:r>
      <w:r w:rsidRPr="00FA00D5">
        <w:rPr>
          <w:sz w:val="24"/>
          <w:szCs w:val="24"/>
        </w:rPr>
        <w:t>пользования медикаментозных и тонизирующих средств.</w:t>
      </w:r>
    </w:p>
    <w:p w:rsidR="0039606E" w:rsidRPr="0001086E" w:rsidRDefault="0039606E" w:rsidP="0039606E">
      <w:pPr>
        <w:ind w:firstLine="454"/>
        <w:jc w:val="both"/>
      </w:pPr>
      <w:r w:rsidRPr="0001086E">
        <w:t>(Ежегодные акции «Здоровье – моё богатство»; «Не сломай свою судьбу»; «Наша без</w:t>
      </w:r>
      <w:r w:rsidRPr="0001086E">
        <w:t>о</w:t>
      </w:r>
      <w:r w:rsidRPr="0001086E">
        <w:t>пасность в наших руках», конкурсы агитбригад, классные часы)</w:t>
      </w:r>
    </w:p>
    <w:p w:rsidR="00AD0B1D" w:rsidRPr="00FA00D5" w:rsidRDefault="0039606E" w:rsidP="00FA00D5">
      <w:pPr>
        <w:pStyle w:val="af5"/>
        <w:spacing w:after="0"/>
        <w:ind w:firstLine="454"/>
        <w:jc w:val="both"/>
        <w:rPr>
          <w:sz w:val="24"/>
          <w:szCs w:val="24"/>
        </w:rPr>
      </w:pPr>
      <w:r>
        <w:rPr>
          <w:sz w:val="24"/>
          <w:szCs w:val="24"/>
        </w:rPr>
        <w:t>4.</w:t>
      </w:r>
      <w:r w:rsidR="00AD0B1D" w:rsidRPr="00FA00D5">
        <w:rPr>
          <w:sz w:val="24"/>
          <w:szCs w:val="24"/>
        </w:rPr>
        <w:t xml:space="preserve"> </w:t>
      </w:r>
      <w:r>
        <w:rPr>
          <w:sz w:val="24"/>
          <w:szCs w:val="24"/>
        </w:rPr>
        <w:t>Ком</w:t>
      </w:r>
      <w:r w:rsidR="00AD0B1D" w:rsidRPr="00FA00D5">
        <w:rPr>
          <w:sz w:val="24"/>
          <w:szCs w:val="24"/>
        </w:rPr>
        <w:t>плекс мероприятий, позволяющих сформировать у обучающихся:</w:t>
      </w:r>
    </w:p>
    <w:p w:rsidR="00AD0B1D" w:rsidRPr="00FA00D5" w:rsidRDefault="00AD0B1D" w:rsidP="00FA00D5">
      <w:pPr>
        <w:pStyle w:val="af5"/>
        <w:spacing w:after="0"/>
        <w:ind w:firstLine="454"/>
        <w:jc w:val="both"/>
        <w:rPr>
          <w:sz w:val="24"/>
          <w:szCs w:val="24"/>
        </w:rPr>
      </w:pPr>
      <w:r w:rsidRPr="00FA00D5">
        <w:rPr>
          <w:sz w:val="24"/>
          <w:szCs w:val="24"/>
        </w:rPr>
        <w:t>• представление о рациональном питании как важной составляющей части здорового о</w:t>
      </w:r>
      <w:r w:rsidRPr="00FA00D5">
        <w:rPr>
          <w:sz w:val="24"/>
          <w:szCs w:val="24"/>
        </w:rPr>
        <w:t>б</w:t>
      </w:r>
      <w:r w:rsidRPr="00FA00D5">
        <w:rPr>
          <w:sz w:val="24"/>
          <w:szCs w:val="24"/>
        </w:rPr>
        <w:t>раза жизни; знания о правилах питания, направленных на сохранение и укрепление здоровья; готовность соблюдать правила рационального питания;</w:t>
      </w:r>
    </w:p>
    <w:p w:rsidR="00AD0B1D" w:rsidRPr="00FA00D5" w:rsidRDefault="00AD0B1D" w:rsidP="00FA00D5">
      <w:pPr>
        <w:pStyle w:val="af5"/>
        <w:spacing w:after="0"/>
        <w:ind w:firstLine="454"/>
        <w:jc w:val="both"/>
        <w:rPr>
          <w:sz w:val="24"/>
          <w:szCs w:val="24"/>
        </w:rPr>
      </w:pPr>
      <w:r w:rsidRPr="00FA00D5">
        <w:rPr>
          <w:sz w:val="24"/>
          <w:szCs w:val="24"/>
        </w:rPr>
        <w:t>• знание правил этикета, связанных с питанием, осознание того, что навыки этикета я</w:t>
      </w:r>
      <w:r w:rsidRPr="00FA00D5">
        <w:rPr>
          <w:sz w:val="24"/>
          <w:szCs w:val="24"/>
        </w:rPr>
        <w:t>в</w:t>
      </w:r>
      <w:r w:rsidRPr="00FA00D5">
        <w:rPr>
          <w:sz w:val="24"/>
          <w:szCs w:val="24"/>
        </w:rPr>
        <w:t>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AD0B1D" w:rsidRDefault="00AD0B1D" w:rsidP="00FA00D5">
      <w:pPr>
        <w:pStyle w:val="af5"/>
        <w:spacing w:after="0"/>
        <w:ind w:firstLine="454"/>
        <w:jc w:val="both"/>
        <w:rPr>
          <w:sz w:val="24"/>
          <w:szCs w:val="24"/>
        </w:rPr>
      </w:pPr>
      <w:r w:rsidRPr="00FA00D5">
        <w:rPr>
          <w:sz w:val="24"/>
          <w:szCs w:val="24"/>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A773DA" w:rsidRPr="0001086E" w:rsidRDefault="00A773DA" w:rsidP="00FA00D5">
      <w:pPr>
        <w:pStyle w:val="af5"/>
        <w:spacing w:after="0"/>
        <w:ind w:firstLine="454"/>
        <w:jc w:val="both"/>
        <w:rPr>
          <w:sz w:val="24"/>
          <w:szCs w:val="24"/>
        </w:rPr>
      </w:pPr>
      <w:r w:rsidRPr="0001086E">
        <w:rPr>
          <w:sz w:val="24"/>
          <w:szCs w:val="24"/>
        </w:rPr>
        <w:t>( КТД «Поговорим о правильном питании», «Традиции и обычаи народов России», «По странам и континентам»</w:t>
      </w:r>
      <w:r w:rsidR="0039606E" w:rsidRPr="0001086E">
        <w:rPr>
          <w:sz w:val="24"/>
          <w:szCs w:val="24"/>
        </w:rPr>
        <w:t>, «Что такое этикет», создание и</w:t>
      </w:r>
      <w:r w:rsidR="00E4292D" w:rsidRPr="0001086E">
        <w:rPr>
          <w:sz w:val="24"/>
          <w:szCs w:val="24"/>
        </w:rPr>
        <w:t xml:space="preserve"> </w:t>
      </w:r>
      <w:r w:rsidR="0039606E" w:rsidRPr="0001086E">
        <w:rPr>
          <w:sz w:val="24"/>
          <w:szCs w:val="24"/>
        </w:rPr>
        <w:t>защита проектов, классные часы)</w:t>
      </w:r>
    </w:p>
    <w:p w:rsidR="00AD0B1D" w:rsidRPr="00FA00D5" w:rsidRDefault="00AD0B1D" w:rsidP="00FA00D5">
      <w:pPr>
        <w:pStyle w:val="af5"/>
        <w:spacing w:after="0"/>
        <w:ind w:firstLine="454"/>
        <w:jc w:val="both"/>
        <w:rPr>
          <w:sz w:val="24"/>
          <w:szCs w:val="24"/>
        </w:rPr>
      </w:pPr>
      <w:r w:rsidRPr="00FA00D5">
        <w:rPr>
          <w:sz w:val="24"/>
          <w:szCs w:val="24"/>
        </w:rPr>
        <w:t>В результате реализации данного модуля обучающиеся должны быть способны самосто</w:t>
      </w:r>
      <w:r w:rsidRPr="00FA00D5">
        <w:rPr>
          <w:sz w:val="24"/>
          <w:szCs w:val="24"/>
        </w:rPr>
        <w:t>я</w:t>
      </w:r>
      <w:r w:rsidRPr="00FA00D5">
        <w:rPr>
          <w:sz w:val="24"/>
          <w:szCs w:val="24"/>
        </w:rPr>
        <w:t>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D0B1D" w:rsidRPr="00FA00D5" w:rsidRDefault="0039606E" w:rsidP="00FA00D5">
      <w:pPr>
        <w:pStyle w:val="af5"/>
        <w:spacing w:after="0"/>
        <w:ind w:firstLine="454"/>
        <w:jc w:val="both"/>
        <w:rPr>
          <w:sz w:val="24"/>
          <w:szCs w:val="24"/>
        </w:rPr>
      </w:pPr>
      <w:r>
        <w:rPr>
          <w:sz w:val="24"/>
          <w:szCs w:val="24"/>
        </w:rPr>
        <w:t>5.К</w:t>
      </w:r>
      <w:r w:rsidR="00AD0B1D" w:rsidRPr="00FA00D5">
        <w:rPr>
          <w:sz w:val="24"/>
          <w:szCs w:val="24"/>
        </w:rPr>
        <w:t>омплекс мероприятий, позволяющих провести профилактику разного рода зависим</w:t>
      </w:r>
      <w:r w:rsidR="00AD0B1D" w:rsidRPr="00FA00D5">
        <w:rPr>
          <w:sz w:val="24"/>
          <w:szCs w:val="24"/>
        </w:rPr>
        <w:t>о</w:t>
      </w:r>
      <w:r w:rsidR="00AD0B1D" w:rsidRPr="00FA00D5">
        <w:rPr>
          <w:sz w:val="24"/>
          <w:szCs w:val="24"/>
        </w:rPr>
        <w:t>стей:</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w:t>
      </w:r>
      <w:r w:rsidRPr="00FA00D5">
        <w:rPr>
          <w:sz w:val="24"/>
          <w:szCs w:val="24"/>
        </w:rPr>
        <w:t>а</w:t>
      </w:r>
      <w:r w:rsidRPr="00FA00D5">
        <w:rPr>
          <w:sz w:val="24"/>
          <w:szCs w:val="24"/>
        </w:rPr>
        <w:t>тивному давлению со стороны окружающих;</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w:t>
      </w:r>
      <w:r w:rsidRPr="00FA00D5">
        <w:rPr>
          <w:sz w:val="24"/>
          <w:szCs w:val="24"/>
        </w:rPr>
        <w:t>о</w:t>
      </w:r>
      <w:r w:rsidRPr="00FA00D5">
        <w:rPr>
          <w:sz w:val="24"/>
          <w:szCs w:val="24"/>
        </w:rPr>
        <w:t>собностей человека, возможности самореализации, достижения социального успеха;</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включение подростков в социально значимую деятельность, позволяющую им реализ</w:t>
      </w:r>
      <w:r w:rsidRPr="00FA00D5">
        <w:rPr>
          <w:sz w:val="24"/>
          <w:szCs w:val="24"/>
        </w:rPr>
        <w:t>о</w:t>
      </w:r>
      <w:r w:rsidRPr="00FA00D5">
        <w:rPr>
          <w:sz w:val="24"/>
          <w:szCs w:val="24"/>
        </w:rPr>
        <w:t>вать потребность в признании окружающих, проявить свои лучшие качества и способности;</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ознакомление подростков с разнообразными формами проведения досуга; формиров</w:t>
      </w:r>
      <w:r w:rsidRPr="00FA00D5">
        <w:rPr>
          <w:sz w:val="24"/>
          <w:szCs w:val="24"/>
        </w:rPr>
        <w:t>а</w:t>
      </w:r>
      <w:r w:rsidRPr="00FA00D5">
        <w:rPr>
          <w:sz w:val="24"/>
          <w:szCs w:val="24"/>
        </w:rPr>
        <w:t>ние умений рационально проводить свободное время (время отдыха) на основе анализа своего режима;</w:t>
      </w:r>
    </w:p>
    <w:p w:rsidR="00AD0B1D" w:rsidRDefault="00AD0B1D" w:rsidP="00FA00D5">
      <w:pPr>
        <w:pStyle w:val="af5"/>
        <w:tabs>
          <w:tab w:val="left" w:pos="630"/>
        </w:tabs>
        <w:spacing w:after="0"/>
        <w:ind w:firstLine="454"/>
        <w:jc w:val="both"/>
        <w:rPr>
          <w:sz w:val="24"/>
          <w:szCs w:val="24"/>
        </w:rPr>
      </w:pPr>
      <w:r w:rsidRPr="00FA00D5">
        <w:rPr>
          <w:sz w:val="24"/>
          <w:szCs w:val="24"/>
        </w:rPr>
        <w:t>• развитие способности контролировать время, проведённое за компьютером.</w:t>
      </w:r>
    </w:p>
    <w:p w:rsidR="00A773DA" w:rsidRPr="0001086E" w:rsidRDefault="0039606E" w:rsidP="00A773DA">
      <w:pPr>
        <w:ind w:firstLine="454"/>
        <w:jc w:val="both"/>
      </w:pPr>
      <w:r w:rsidRPr="0001086E">
        <w:t>(П</w:t>
      </w:r>
      <w:r w:rsidR="00A773DA" w:rsidRPr="0001086E">
        <w:t>рограмм</w:t>
      </w:r>
      <w:r w:rsidRPr="0001086E">
        <w:t>а</w:t>
      </w:r>
      <w:r w:rsidR="00A773DA" w:rsidRPr="0001086E">
        <w:t xml:space="preserve"> «Мой выбор» и элем</w:t>
      </w:r>
      <w:r w:rsidR="00597A00">
        <w:t>енты программы «Твоё здоровье»)</w:t>
      </w:r>
    </w:p>
    <w:p w:rsidR="00AD0B1D" w:rsidRPr="00FA00D5" w:rsidRDefault="0039606E" w:rsidP="00FA00D5">
      <w:pPr>
        <w:pStyle w:val="af5"/>
        <w:spacing w:after="0"/>
        <w:ind w:firstLine="454"/>
        <w:jc w:val="both"/>
        <w:rPr>
          <w:sz w:val="24"/>
          <w:szCs w:val="24"/>
        </w:rPr>
      </w:pPr>
      <w:r>
        <w:rPr>
          <w:sz w:val="24"/>
          <w:szCs w:val="24"/>
        </w:rPr>
        <w:t>6. К</w:t>
      </w:r>
      <w:r w:rsidR="00AD0B1D" w:rsidRPr="00FA00D5">
        <w:rPr>
          <w:sz w:val="24"/>
          <w:szCs w:val="24"/>
        </w:rPr>
        <w:t>омплекс мероприятий, позволяющих овладеть основами позитивного коммуникати</w:t>
      </w:r>
      <w:r w:rsidR="00AD0B1D" w:rsidRPr="00FA00D5">
        <w:rPr>
          <w:sz w:val="24"/>
          <w:szCs w:val="24"/>
        </w:rPr>
        <w:t>в</w:t>
      </w:r>
      <w:r w:rsidR="00AD0B1D" w:rsidRPr="00FA00D5">
        <w:rPr>
          <w:sz w:val="24"/>
          <w:szCs w:val="24"/>
        </w:rPr>
        <w:t>ного общения:</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развитие коммуникативных навыков подростков, умений эффективно взаимодейств</w:t>
      </w:r>
      <w:r w:rsidRPr="00FA00D5">
        <w:rPr>
          <w:sz w:val="24"/>
          <w:szCs w:val="24"/>
        </w:rPr>
        <w:t>о</w:t>
      </w:r>
      <w:r w:rsidRPr="00FA00D5">
        <w:rPr>
          <w:sz w:val="24"/>
          <w:szCs w:val="24"/>
        </w:rPr>
        <w:t>вать со сверстниками и взрослыми в повседневной жизни в разных ситуациях;</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развитие умения бесконфликтного решения спорных вопросов;</w:t>
      </w:r>
    </w:p>
    <w:p w:rsidR="00AD0B1D" w:rsidRDefault="00AD0B1D" w:rsidP="00FA00D5">
      <w:pPr>
        <w:pStyle w:val="af5"/>
        <w:tabs>
          <w:tab w:val="left" w:pos="1089"/>
        </w:tabs>
        <w:spacing w:after="0"/>
        <w:ind w:firstLine="454"/>
        <w:jc w:val="both"/>
        <w:rPr>
          <w:sz w:val="24"/>
          <w:szCs w:val="24"/>
        </w:rPr>
      </w:pPr>
      <w:r w:rsidRPr="00FA00D5">
        <w:rPr>
          <w:sz w:val="24"/>
          <w:szCs w:val="24"/>
        </w:rPr>
        <w:t>• формирование умения оценивать себя (своё состояние, поступки, поведение), а также поступки и поведение других людей.</w:t>
      </w:r>
    </w:p>
    <w:p w:rsidR="0039606E" w:rsidRPr="0001086E" w:rsidRDefault="0039606E" w:rsidP="00FA00D5">
      <w:pPr>
        <w:pStyle w:val="af5"/>
        <w:tabs>
          <w:tab w:val="left" w:pos="1089"/>
        </w:tabs>
        <w:spacing w:after="0"/>
        <w:ind w:firstLine="454"/>
        <w:jc w:val="both"/>
        <w:rPr>
          <w:sz w:val="24"/>
          <w:szCs w:val="24"/>
        </w:rPr>
      </w:pPr>
      <w:r w:rsidRPr="0001086E">
        <w:rPr>
          <w:sz w:val="24"/>
          <w:szCs w:val="24"/>
        </w:rPr>
        <w:t>(КТД «</w:t>
      </w:r>
      <w:r w:rsidR="007B4ADA" w:rsidRPr="0001086E">
        <w:rPr>
          <w:sz w:val="24"/>
          <w:szCs w:val="24"/>
        </w:rPr>
        <w:t xml:space="preserve">Я, ты, он, она вместе целая страна!», </w:t>
      </w:r>
      <w:r w:rsidR="00E4292D" w:rsidRPr="0001086E">
        <w:rPr>
          <w:sz w:val="24"/>
          <w:szCs w:val="24"/>
        </w:rPr>
        <w:t>создание и защита социальных проектов, тренинги, классные часы)</w:t>
      </w:r>
    </w:p>
    <w:p w:rsidR="00AD0B1D" w:rsidRPr="00FA00D5" w:rsidRDefault="00AD0B1D" w:rsidP="00FA00D5">
      <w:pPr>
        <w:pStyle w:val="201"/>
        <w:shd w:val="clear" w:color="auto" w:fill="auto"/>
        <w:spacing w:after="0" w:line="240" w:lineRule="auto"/>
        <w:ind w:firstLine="454"/>
        <w:jc w:val="both"/>
        <w:rPr>
          <w:rFonts w:ascii="Times New Roman" w:hAnsi="Times New Roman"/>
          <w:sz w:val="24"/>
          <w:szCs w:val="24"/>
        </w:rPr>
      </w:pPr>
      <w:r w:rsidRPr="00FA00D5">
        <w:rPr>
          <w:rStyle w:val="202"/>
          <w:rFonts w:ascii="Times New Roman" w:hAnsi="Times New Roman"/>
          <w:sz w:val="24"/>
          <w:szCs w:val="24"/>
        </w:rPr>
        <w:lastRenderedPageBreak/>
        <w:t>2.3.9. Деятельность образовательного</w:t>
      </w:r>
      <w:r w:rsidRPr="00FA00D5">
        <w:rPr>
          <w:rStyle w:val="2020"/>
          <w:rFonts w:ascii="Times New Roman" w:hAnsi="Times New Roman"/>
          <w:sz w:val="24"/>
          <w:szCs w:val="24"/>
        </w:rPr>
        <w:t xml:space="preserve"> </w:t>
      </w:r>
      <w:r w:rsidRPr="00FA00D5">
        <w:rPr>
          <w:rStyle w:val="202"/>
          <w:rFonts w:ascii="Times New Roman" w:hAnsi="Times New Roman"/>
          <w:sz w:val="24"/>
          <w:szCs w:val="24"/>
        </w:rPr>
        <w:t>учреждения в области непрерывного</w:t>
      </w:r>
      <w:r w:rsidRPr="00FA00D5">
        <w:rPr>
          <w:rStyle w:val="2020"/>
          <w:rFonts w:ascii="Times New Roman" w:hAnsi="Times New Roman"/>
          <w:sz w:val="24"/>
          <w:szCs w:val="24"/>
        </w:rPr>
        <w:t xml:space="preserve"> </w:t>
      </w:r>
      <w:r w:rsidRPr="00FA00D5">
        <w:rPr>
          <w:rStyle w:val="202"/>
          <w:rFonts w:ascii="Times New Roman" w:hAnsi="Times New Roman"/>
          <w:sz w:val="24"/>
          <w:szCs w:val="24"/>
        </w:rPr>
        <w:t>экологическ</w:t>
      </w:r>
      <w:r w:rsidRPr="00FA00D5">
        <w:rPr>
          <w:rStyle w:val="202"/>
          <w:rFonts w:ascii="Times New Roman" w:hAnsi="Times New Roman"/>
          <w:sz w:val="24"/>
          <w:szCs w:val="24"/>
        </w:rPr>
        <w:t>о</w:t>
      </w:r>
      <w:r w:rsidRPr="00FA00D5">
        <w:rPr>
          <w:rStyle w:val="202"/>
          <w:rFonts w:ascii="Times New Roman" w:hAnsi="Times New Roman"/>
          <w:sz w:val="24"/>
          <w:szCs w:val="24"/>
        </w:rPr>
        <w:t>го здоровьесберегающего</w:t>
      </w:r>
      <w:r w:rsidRPr="00FA00D5">
        <w:rPr>
          <w:rStyle w:val="2020"/>
          <w:rFonts w:ascii="Times New Roman" w:hAnsi="Times New Roman"/>
          <w:sz w:val="24"/>
          <w:szCs w:val="24"/>
        </w:rPr>
        <w:t xml:space="preserve"> </w:t>
      </w:r>
      <w:r w:rsidRPr="00FA00D5">
        <w:rPr>
          <w:rStyle w:val="202"/>
          <w:rFonts w:ascii="Times New Roman" w:hAnsi="Times New Roman"/>
          <w:sz w:val="24"/>
          <w:szCs w:val="24"/>
        </w:rPr>
        <w:t>образования обучающихся</w:t>
      </w:r>
    </w:p>
    <w:p w:rsidR="00AD0B1D" w:rsidRPr="00FA00D5" w:rsidRDefault="00AD0B1D" w:rsidP="00FA00D5">
      <w:pPr>
        <w:pStyle w:val="af5"/>
        <w:spacing w:after="0"/>
        <w:ind w:firstLine="454"/>
        <w:jc w:val="both"/>
        <w:rPr>
          <w:sz w:val="24"/>
          <w:szCs w:val="24"/>
        </w:rPr>
      </w:pPr>
      <w:r w:rsidRPr="00FA00D5">
        <w:rPr>
          <w:sz w:val="24"/>
          <w:szCs w:val="24"/>
        </w:rPr>
        <w:t>Экологическая здоровьесберегающая деятельность образовательного учреждения на ст</w:t>
      </w:r>
      <w:r w:rsidRPr="00FA00D5">
        <w:rPr>
          <w:sz w:val="24"/>
          <w:szCs w:val="24"/>
        </w:rPr>
        <w:t>у</w:t>
      </w:r>
      <w:r w:rsidRPr="00FA00D5">
        <w:rPr>
          <w:sz w:val="24"/>
          <w:szCs w:val="24"/>
        </w:rPr>
        <w:t>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w:t>
      </w:r>
      <w:r w:rsidRPr="00FA00D5">
        <w:rPr>
          <w:sz w:val="24"/>
          <w:szCs w:val="24"/>
        </w:rPr>
        <w:t>а</w:t>
      </w:r>
      <w:r w:rsidRPr="00FA00D5">
        <w:rPr>
          <w:sz w:val="24"/>
          <w:szCs w:val="24"/>
        </w:rPr>
        <w:t>циональной организации учебной и внеучебной деятельности обучающихся; эффективной о</w:t>
      </w:r>
      <w:r w:rsidRPr="00FA00D5">
        <w:rPr>
          <w:sz w:val="24"/>
          <w:szCs w:val="24"/>
        </w:rPr>
        <w:t>р</w:t>
      </w:r>
      <w:r w:rsidRPr="00FA00D5">
        <w:rPr>
          <w:sz w:val="24"/>
          <w:szCs w:val="24"/>
        </w:rPr>
        <w:t>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w:t>
      </w:r>
      <w:r w:rsidRPr="00FA00D5">
        <w:rPr>
          <w:sz w:val="24"/>
          <w:szCs w:val="24"/>
        </w:rPr>
        <w:t>о</w:t>
      </w:r>
      <w:r w:rsidRPr="00FA00D5">
        <w:rPr>
          <w:sz w:val="24"/>
          <w:szCs w:val="24"/>
        </w:rPr>
        <w:t>шения к жизни во всех её проявлениях, здоровью, качеству окружающей среды, умений вести здоровый и безопасный образ жизни.</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25" w:name="bookmark368"/>
      <w:r w:rsidRPr="00FA00D5">
        <w:rPr>
          <w:rFonts w:ascii="Times New Roman" w:hAnsi="Times New Roman"/>
          <w:sz w:val="24"/>
          <w:szCs w:val="24"/>
        </w:rPr>
        <w:t>Экологически безопасная здоровьесберегающая инфраструктура образовательного учреждения</w:t>
      </w:r>
      <w:r w:rsidRPr="00FA00D5">
        <w:rPr>
          <w:rStyle w:val="3f4"/>
          <w:rFonts w:ascii="Times New Roman" w:hAnsi="Times New Roman"/>
          <w:sz w:val="24"/>
          <w:szCs w:val="24"/>
        </w:rPr>
        <w:t xml:space="preserve"> включает:</w:t>
      </w:r>
      <w:bookmarkEnd w:id="25"/>
    </w:p>
    <w:p w:rsidR="00AD0B1D" w:rsidRPr="00FA00D5" w:rsidRDefault="00AD0B1D" w:rsidP="00FA00D5">
      <w:pPr>
        <w:pStyle w:val="af5"/>
        <w:tabs>
          <w:tab w:val="left" w:pos="1089"/>
        </w:tabs>
        <w:spacing w:after="0"/>
        <w:ind w:firstLine="454"/>
        <w:jc w:val="both"/>
        <w:rPr>
          <w:sz w:val="24"/>
          <w:szCs w:val="24"/>
        </w:rPr>
      </w:pPr>
      <w:r w:rsidRPr="00FA00D5">
        <w:rPr>
          <w:sz w:val="24"/>
          <w:szCs w:val="24"/>
        </w:rPr>
        <w:t>• соответствие состояния и содержания здания и помещений школы санитарным и гиги</w:t>
      </w:r>
      <w:r w:rsidRPr="00FA00D5">
        <w:rPr>
          <w:sz w:val="24"/>
          <w:szCs w:val="24"/>
        </w:rPr>
        <w:t>е</w:t>
      </w:r>
      <w:r w:rsidRPr="00FA00D5">
        <w:rPr>
          <w:sz w:val="24"/>
          <w:szCs w:val="24"/>
        </w:rPr>
        <w:t>ническим нормам, нормам пожарной безопасности, требованиям охраны здоровья и охраны труда обучающихся и работников образования;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наличие и необходимое оснащение помещений для питания обуча-ющихся, а также для хранения и приготовления пищи;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организацию качественного горячего питания обучающихся, в том числе горячих за</w:t>
      </w:r>
      <w:r w:rsidRPr="00FA00D5">
        <w:rPr>
          <w:sz w:val="24"/>
          <w:szCs w:val="24"/>
        </w:rPr>
        <w:t>в</w:t>
      </w:r>
      <w:r w:rsidRPr="00FA00D5">
        <w:rPr>
          <w:sz w:val="24"/>
          <w:szCs w:val="24"/>
        </w:rPr>
        <w:t>траков;</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оснащённость кабинетов, физкультурного зала, спортплощадок необхо-димым игровым и спортивным оборудованием и инвентарём;</w:t>
      </w:r>
    </w:p>
    <w:p w:rsidR="00AD0B1D" w:rsidRPr="00FA00D5" w:rsidRDefault="00AD0B1D" w:rsidP="00FA00D5">
      <w:pPr>
        <w:pStyle w:val="af5"/>
        <w:tabs>
          <w:tab w:val="left" w:pos="1076"/>
        </w:tabs>
        <w:spacing w:after="0"/>
        <w:ind w:firstLine="454"/>
        <w:jc w:val="both"/>
        <w:rPr>
          <w:sz w:val="24"/>
          <w:szCs w:val="24"/>
        </w:rPr>
      </w:pPr>
      <w:r w:rsidRPr="00FA00D5">
        <w:rPr>
          <w:sz w:val="24"/>
          <w:szCs w:val="24"/>
        </w:rPr>
        <w:t>• наличие помещений для медицинского персонала;</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w:t>
      </w:r>
      <w:r w:rsidRPr="00FA00D5">
        <w:rPr>
          <w:sz w:val="24"/>
          <w:szCs w:val="24"/>
        </w:rPr>
        <w:t>е</w:t>
      </w:r>
      <w:r w:rsidRPr="00FA00D5">
        <w:rPr>
          <w:sz w:val="24"/>
          <w:szCs w:val="24"/>
        </w:rPr>
        <w:t>ской культуры, психологи, медицинские работники);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наличие пришкольной площадки, кабинета или лаборатории для экологического образ</w:t>
      </w:r>
      <w:r w:rsidRPr="00FA00D5">
        <w:rPr>
          <w:sz w:val="24"/>
          <w:szCs w:val="24"/>
        </w:rPr>
        <w:t>о</w:t>
      </w:r>
      <w:r w:rsidRPr="00FA00D5">
        <w:rPr>
          <w:sz w:val="24"/>
          <w:szCs w:val="24"/>
        </w:rPr>
        <w:t>вания.</w:t>
      </w:r>
    </w:p>
    <w:p w:rsidR="00AD0B1D" w:rsidRPr="00FA00D5" w:rsidRDefault="00AD0B1D" w:rsidP="00FA00D5">
      <w:pPr>
        <w:pStyle w:val="af5"/>
        <w:spacing w:after="0"/>
        <w:ind w:firstLine="454"/>
        <w:jc w:val="both"/>
        <w:rPr>
          <w:sz w:val="24"/>
          <w:szCs w:val="24"/>
        </w:rPr>
      </w:pPr>
      <w:r w:rsidRPr="00FA00D5">
        <w:rPr>
          <w:sz w:val="24"/>
          <w:szCs w:val="24"/>
        </w:rPr>
        <w:t>Ответственность за реализацию этого блока и контроль возлагаются на администрацию школы.</w:t>
      </w:r>
    </w:p>
    <w:p w:rsidR="00AD0B1D" w:rsidRPr="00FA00D5" w:rsidRDefault="00AD0B1D" w:rsidP="00FA00D5">
      <w:pPr>
        <w:pStyle w:val="af5"/>
        <w:spacing w:after="0"/>
        <w:ind w:firstLine="454"/>
        <w:jc w:val="both"/>
        <w:rPr>
          <w:sz w:val="24"/>
          <w:szCs w:val="24"/>
        </w:rPr>
      </w:pPr>
      <w:r w:rsidRPr="00FA00D5">
        <w:rPr>
          <w:rStyle w:val="afffd"/>
          <w:sz w:val="24"/>
          <w:szCs w:val="24"/>
        </w:rPr>
        <w:t>Рациональная организация учебной и внеучебной деятельности обучающихся</w:t>
      </w:r>
      <w:r w:rsidRPr="00FA00D5">
        <w:rPr>
          <w:sz w:val="24"/>
          <w:szCs w:val="24"/>
        </w:rPr>
        <w:t xml:space="preserve"> н</w:t>
      </w:r>
      <w:r w:rsidRPr="00FA00D5">
        <w:rPr>
          <w:sz w:val="24"/>
          <w:szCs w:val="24"/>
        </w:rPr>
        <w:t>а</w:t>
      </w:r>
      <w:r w:rsidRPr="00FA00D5">
        <w:rPr>
          <w:sz w:val="24"/>
          <w:szCs w:val="24"/>
        </w:rPr>
        <w:t>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w:t>
      </w:r>
      <w:r w:rsidRPr="00FA00D5">
        <w:rPr>
          <w:sz w:val="24"/>
          <w:szCs w:val="24"/>
        </w:rPr>
        <w:t>о</w:t>
      </w:r>
      <w:r w:rsidRPr="00FA00D5">
        <w:rPr>
          <w:sz w:val="24"/>
          <w:szCs w:val="24"/>
        </w:rPr>
        <w:t>вания труда и отдыха обучающихся и включает:</w:t>
      </w:r>
    </w:p>
    <w:p w:rsidR="00AD0B1D" w:rsidRPr="00FA00D5" w:rsidRDefault="00AD0B1D" w:rsidP="00FA00D5">
      <w:pPr>
        <w:pStyle w:val="af5"/>
        <w:spacing w:after="0"/>
        <w:ind w:firstLine="454"/>
        <w:jc w:val="both"/>
        <w:rPr>
          <w:sz w:val="24"/>
          <w:szCs w:val="24"/>
        </w:rPr>
      </w:pPr>
      <w:r w:rsidRPr="00FA00D5">
        <w:rPr>
          <w:sz w:val="24"/>
          <w:szCs w:val="24"/>
        </w:rPr>
        <w:t>• соблюдение гигиенических норм и требований к организации и объёму учебной и вн</w:t>
      </w:r>
      <w:r w:rsidRPr="00FA00D5">
        <w:rPr>
          <w:sz w:val="24"/>
          <w:szCs w:val="24"/>
        </w:rPr>
        <w:t>е</w:t>
      </w:r>
      <w:r w:rsidRPr="00FA00D5">
        <w:rPr>
          <w:sz w:val="24"/>
          <w:szCs w:val="24"/>
        </w:rPr>
        <w:t>учебной нагрузки (выполнение домашних заданий, занятия в кружках и спортивных секциях) обучающихся на всех этапах обучения;</w:t>
      </w:r>
    </w:p>
    <w:p w:rsidR="00AD0B1D" w:rsidRPr="00FA00D5" w:rsidRDefault="00AD0B1D" w:rsidP="00FA00D5">
      <w:pPr>
        <w:pStyle w:val="af5"/>
        <w:spacing w:after="0"/>
        <w:ind w:firstLine="454"/>
        <w:jc w:val="both"/>
        <w:rPr>
          <w:sz w:val="24"/>
          <w:szCs w:val="24"/>
        </w:rPr>
      </w:pPr>
      <w:r w:rsidRPr="00FA00D5">
        <w:rPr>
          <w:sz w:val="24"/>
          <w:szCs w:val="24"/>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AD0B1D" w:rsidRPr="00FA00D5" w:rsidRDefault="00AD0B1D" w:rsidP="00FA00D5">
      <w:pPr>
        <w:pStyle w:val="af5"/>
        <w:spacing w:after="0"/>
        <w:ind w:firstLine="454"/>
        <w:jc w:val="both"/>
        <w:rPr>
          <w:sz w:val="24"/>
          <w:szCs w:val="24"/>
        </w:rPr>
      </w:pPr>
      <w:r w:rsidRPr="00FA00D5">
        <w:rPr>
          <w:sz w:val="24"/>
          <w:szCs w:val="24"/>
        </w:rPr>
        <w:t>• обучение обучающихся вариантам рациональных способов и приёмов работы с учебной информацией и организации учебного труда;</w:t>
      </w:r>
    </w:p>
    <w:p w:rsidR="00AD0B1D" w:rsidRPr="00FA00D5" w:rsidRDefault="00AD0B1D" w:rsidP="00FA00D5">
      <w:pPr>
        <w:pStyle w:val="af5"/>
        <w:spacing w:after="0"/>
        <w:ind w:firstLine="454"/>
        <w:jc w:val="both"/>
        <w:rPr>
          <w:sz w:val="24"/>
          <w:szCs w:val="24"/>
        </w:rPr>
      </w:pPr>
      <w:r w:rsidRPr="00FA00D5">
        <w:rPr>
          <w:sz w:val="24"/>
          <w:szCs w:val="24"/>
        </w:rPr>
        <w:t>• введение любых инноваций в учебный процесс только под контролем специалистов;</w:t>
      </w:r>
    </w:p>
    <w:p w:rsidR="00AD0B1D" w:rsidRPr="00FA00D5" w:rsidRDefault="00AD0B1D" w:rsidP="00FA00D5">
      <w:pPr>
        <w:pStyle w:val="af5"/>
        <w:spacing w:after="0"/>
        <w:ind w:firstLine="454"/>
        <w:jc w:val="both"/>
        <w:rPr>
          <w:sz w:val="24"/>
          <w:szCs w:val="24"/>
        </w:rPr>
      </w:pPr>
      <w:r w:rsidRPr="00FA00D5">
        <w:rPr>
          <w:sz w:val="24"/>
          <w:szCs w:val="24"/>
        </w:rPr>
        <w:t>• строгое соблюдение всех требований к использованию технических средств обучения, в том числе компьютеров и аудиовизуальных средств;</w:t>
      </w:r>
    </w:p>
    <w:p w:rsidR="00AD0B1D" w:rsidRPr="00FA00D5" w:rsidRDefault="00AD0B1D" w:rsidP="00FA00D5">
      <w:pPr>
        <w:pStyle w:val="af5"/>
        <w:spacing w:after="0"/>
        <w:ind w:firstLine="454"/>
        <w:jc w:val="both"/>
        <w:rPr>
          <w:sz w:val="24"/>
          <w:szCs w:val="24"/>
        </w:rPr>
      </w:pPr>
      <w:r w:rsidRPr="00FA00D5">
        <w:rPr>
          <w:sz w:val="24"/>
          <w:szCs w:val="24"/>
        </w:rPr>
        <w:t>• индивидуализацию обучения (учёт индивидуальных особенностей развития: темпа ра</w:t>
      </w:r>
      <w:r w:rsidRPr="00FA00D5">
        <w:rPr>
          <w:sz w:val="24"/>
          <w:szCs w:val="24"/>
        </w:rPr>
        <w:t>з</w:t>
      </w:r>
      <w:r w:rsidRPr="00FA00D5">
        <w:rPr>
          <w:sz w:val="24"/>
          <w:szCs w:val="24"/>
        </w:rPr>
        <w:t>вития и темпа деятельности), работу по индивидуальным программам основного общего о</w:t>
      </w:r>
      <w:r w:rsidRPr="00FA00D5">
        <w:rPr>
          <w:sz w:val="24"/>
          <w:szCs w:val="24"/>
        </w:rPr>
        <w:t>б</w:t>
      </w:r>
      <w:r w:rsidRPr="00FA00D5">
        <w:rPr>
          <w:sz w:val="24"/>
          <w:szCs w:val="24"/>
        </w:rPr>
        <w:t>разования;</w:t>
      </w:r>
    </w:p>
    <w:p w:rsidR="00AD0B1D" w:rsidRPr="00FA00D5" w:rsidRDefault="00AD0B1D" w:rsidP="00FA00D5">
      <w:pPr>
        <w:pStyle w:val="af5"/>
        <w:spacing w:after="0"/>
        <w:ind w:firstLine="454"/>
        <w:jc w:val="both"/>
        <w:rPr>
          <w:sz w:val="24"/>
          <w:szCs w:val="24"/>
        </w:rPr>
      </w:pPr>
      <w:r w:rsidRPr="00FA00D5">
        <w:rPr>
          <w:sz w:val="24"/>
          <w:szCs w:val="24"/>
        </w:rPr>
        <w:t>• рациональную и соответствующую требованиям организацию уроков физической кул</w:t>
      </w:r>
      <w:r w:rsidRPr="00FA00D5">
        <w:rPr>
          <w:sz w:val="24"/>
          <w:szCs w:val="24"/>
        </w:rPr>
        <w:t>ь</w:t>
      </w:r>
      <w:r w:rsidRPr="00FA00D5">
        <w:rPr>
          <w:sz w:val="24"/>
          <w:szCs w:val="24"/>
        </w:rPr>
        <w:t>туры и занятий активно-двигательного характера в основной школе.</w:t>
      </w:r>
    </w:p>
    <w:p w:rsidR="00AD0B1D" w:rsidRPr="00FA00D5" w:rsidRDefault="00AD0B1D" w:rsidP="00FA00D5">
      <w:pPr>
        <w:pStyle w:val="af5"/>
        <w:spacing w:after="0"/>
        <w:ind w:firstLine="454"/>
        <w:jc w:val="both"/>
        <w:rPr>
          <w:sz w:val="24"/>
          <w:szCs w:val="24"/>
        </w:rPr>
      </w:pPr>
      <w:r w:rsidRPr="00FA00D5">
        <w:rPr>
          <w:sz w:val="24"/>
          <w:szCs w:val="24"/>
        </w:rPr>
        <w:lastRenderedPageBreak/>
        <w:t>Эффективность реализации этого блока зависит от администрации школы и деятельности каждого педагога.</w:t>
      </w:r>
    </w:p>
    <w:p w:rsidR="00AD0B1D" w:rsidRPr="00FA00D5" w:rsidRDefault="00AD0B1D" w:rsidP="00FA00D5">
      <w:pPr>
        <w:pStyle w:val="af5"/>
        <w:spacing w:after="0"/>
        <w:ind w:firstLine="454"/>
        <w:jc w:val="both"/>
        <w:rPr>
          <w:sz w:val="24"/>
          <w:szCs w:val="24"/>
        </w:rPr>
      </w:pPr>
      <w:r w:rsidRPr="00FA00D5">
        <w:rPr>
          <w:rStyle w:val="afffd"/>
          <w:sz w:val="24"/>
          <w:szCs w:val="24"/>
        </w:rPr>
        <w:t>Эффективная организация физкультурно-оздоровительной работы,</w:t>
      </w:r>
      <w:r w:rsidRPr="00FA00D5">
        <w:rPr>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w:t>
      </w:r>
      <w:r w:rsidRPr="00FA00D5">
        <w:rPr>
          <w:sz w:val="24"/>
          <w:szCs w:val="24"/>
        </w:rPr>
        <w:t>п</w:t>
      </w:r>
      <w:r w:rsidRPr="00FA00D5">
        <w:rPr>
          <w:sz w:val="24"/>
          <w:szCs w:val="24"/>
        </w:rPr>
        <w:t>тивных возможностей организма, сохранение и укрепление здоровья обучающихся и форм</w:t>
      </w:r>
      <w:r w:rsidRPr="00FA00D5">
        <w:rPr>
          <w:sz w:val="24"/>
          <w:szCs w:val="24"/>
        </w:rPr>
        <w:t>и</w:t>
      </w:r>
      <w:r w:rsidRPr="00FA00D5">
        <w:rPr>
          <w:sz w:val="24"/>
          <w:szCs w:val="24"/>
        </w:rPr>
        <w:t>рование культуры здоровья, включает:</w:t>
      </w:r>
    </w:p>
    <w:p w:rsidR="00AD0B1D" w:rsidRPr="00FA00D5" w:rsidRDefault="00AD0B1D" w:rsidP="00FA00D5">
      <w:pPr>
        <w:pStyle w:val="af5"/>
        <w:spacing w:after="0"/>
        <w:ind w:firstLine="454"/>
        <w:jc w:val="both"/>
        <w:rPr>
          <w:sz w:val="24"/>
          <w:szCs w:val="24"/>
        </w:rPr>
      </w:pPr>
      <w:r w:rsidRPr="00FA00D5">
        <w:rPr>
          <w:sz w:val="24"/>
          <w:szCs w:val="24"/>
        </w:rPr>
        <w:t>• полноценную и эффективную работу с обучающимися с ограниченными возможност</w:t>
      </w:r>
      <w:r w:rsidRPr="00FA00D5">
        <w:rPr>
          <w:sz w:val="24"/>
          <w:szCs w:val="24"/>
        </w:rPr>
        <w:t>я</w:t>
      </w:r>
      <w:r w:rsidRPr="00FA00D5">
        <w:rPr>
          <w:sz w:val="24"/>
          <w:szCs w:val="24"/>
        </w:rPr>
        <w:t>ми здоровья, инвалидами, а также с обучающимися всех групп здоровья (на уроках физкул</w:t>
      </w:r>
      <w:r w:rsidRPr="00FA00D5">
        <w:rPr>
          <w:sz w:val="24"/>
          <w:szCs w:val="24"/>
        </w:rPr>
        <w:t>ь</w:t>
      </w:r>
      <w:r w:rsidRPr="00FA00D5">
        <w:rPr>
          <w:sz w:val="24"/>
          <w:szCs w:val="24"/>
        </w:rPr>
        <w:t>туры, в секциях и т. п.);</w:t>
      </w:r>
    </w:p>
    <w:p w:rsidR="00AD0B1D" w:rsidRPr="00FA00D5" w:rsidRDefault="00AD0B1D" w:rsidP="00FA00D5">
      <w:pPr>
        <w:pStyle w:val="af5"/>
        <w:spacing w:after="0"/>
        <w:ind w:firstLine="454"/>
        <w:jc w:val="both"/>
        <w:rPr>
          <w:sz w:val="24"/>
          <w:szCs w:val="24"/>
        </w:rPr>
      </w:pPr>
      <w:r w:rsidRPr="00FA00D5">
        <w:rPr>
          <w:sz w:val="24"/>
          <w:szCs w:val="24"/>
        </w:rPr>
        <w:t>• рациональную и соответствующую возрастным и индивидуальным особенностям разв</w:t>
      </w:r>
      <w:r w:rsidRPr="00FA00D5">
        <w:rPr>
          <w:sz w:val="24"/>
          <w:szCs w:val="24"/>
        </w:rPr>
        <w:t>и</w:t>
      </w:r>
      <w:r w:rsidRPr="00FA00D5">
        <w:rPr>
          <w:sz w:val="24"/>
          <w:szCs w:val="24"/>
        </w:rPr>
        <w:t>тия обучающихся организацию уроков физической культуры и занятий активно-двигательного характера;</w:t>
      </w:r>
    </w:p>
    <w:p w:rsidR="00AD0B1D" w:rsidRPr="00FA00D5" w:rsidRDefault="00AD0B1D" w:rsidP="00FA00D5">
      <w:pPr>
        <w:pStyle w:val="af5"/>
        <w:spacing w:after="0"/>
        <w:ind w:firstLine="454"/>
        <w:jc w:val="both"/>
        <w:rPr>
          <w:sz w:val="24"/>
          <w:szCs w:val="24"/>
        </w:rPr>
      </w:pPr>
      <w:r w:rsidRPr="00FA00D5">
        <w:rPr>
          <w:sz w:val="24"/>
          <w:szCs w:val="24"/>
        </w:rPr>
        <w:t>• организацию занятий по лечебной физкультуре;</w:t>
      </w:r>
    </w:p>
    <w:p w:rsidR="00AD0B1D" w:rsidRPr="00FA00D5" w:rsidRDefault="00AD0B1D" w:rsidP="00FA00D5">
      <w:pPr>
        <w:pStyle w:val="af5"/>
        <w:spacing w:after="0"/>
        <w:ind w:firstLine="454"/>
        <w:jc w:val="both"/>
        <w:rPr>
          <w:sz w:val="24"/>
          <w:szCs w:val="24"/>
        </w:rPr>
      </w:pPr>
      <w:r w:rsidRPr="00FA00D5">
        <w:rPr>
          <w:sz w:val="24"/>
          <w:szCs w:val="24"/>
        </w:rPr>
        <w:t>• организацию часа активных движений (динамической паузы) между 3-м и 4-м уроками в основной школе;</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организацию работы спортивных секций, туристических, экологических кружков, сл</w:t>
      </w:r>
      <w:r w:rsidRPr="00FA00D5">
        <w:rPr>
          <w:sz w:val="24"/>
          <w:szCs w:val="24"/>
        </w:rPr>
        <w:t>ё</w:t>
      </w:r>
      <w:r w:rsidRPr="00FA00D5">
        <w:rPr>
          <w:sz w:val="24"/>
          <w:szCs w:val="24"/>
        </w:rPr>
        <w:t>тов, лагерей и создание условий для их эффективного функционирования;</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регулярное проведение спортивно-оздоровительных, туристических мероприятий (дней спорта, соревнований, олимпиад, походов и т. п.).</w:t>
      </w:r>
    </w:p>
    <w:p w:rsidR="00AD0B1D" w:rsidRPr="00FA00D5" w:rsidRDefault="00AD0B1D" w:rsidP="00FA00D5">
      <w:pPr>
        <w:pStyle w:val="af5"/>
        <w:spacing w:after="0"/>
        <w:ind w:firstLine="454"/>
        <w:jc w:val="both"/>
        <w:rPr>
          <w:sz w:val="24"/>
          <w:szCs w:val="24"/>
        </w:rPr>
      </w:pPr>
      <w:r w:rsidRPr="00FA00D5">
        <w:rPr>
          <w:sz w:val="24"/>
          <w:szCs w:val="24"/>
        </w:rPr>
        <w:t>Реализация этого блока зависит от администрации образовательного учреждения, учит</w:t>
      </w:r>
      <w:r w:rsidRPr="00FA00D5">
        <w:rPr>
          <w:sz w:val="24"/>
          <w:szCs w:val="24"/>
        </w:rPr>
        <w:t>е</w:t>
      </w:r>
      <w:r w:rsidRPr="00FA00D5">
        <w:rPr>
          <w:sz w:val="24"/>
          <w:szCs w:val="24"/>
        </w:rPr>
        <w:t>лей физической культуры, а также всех педагогов.</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26" w:name="bookmark369"/>
      <w:r w:rsidRPr="00FA00D5">
        <w:rPr>
          <w:rFonts w:ascii="Times New Roman" w:hAnsi="Times New Roman"/>
          <w:sz w:val="24"/>
          <w:szCs w:val="24"/>
        </w:rPr>
        <w:t>Реализация модульных образовательных программ</w:t>
      </w:r>
      <w:r w:rsidRPr="00FA00D5">
        <w:rPr>
          <w:rStyle w:val="3f5"/>
          <w:sz w:val="24"/>
          <w:szCs w:val="24"/>
        </w:rPr>
        <w:t xml:space="preserve"> </w:t>
      </w:r>
      <w:r w:rsidRPr="00FA00D5">
        <w:rPr>
          <w:rStyle w:val="3f4"/>
          <w:rFonts w:ascii="Times New Roman" w:hAnsi="Times New Roman"/>
          <w:sz w:val="24"/>
          <w:szCs w:val="24"/>
        </w:rPr>
        <w:t>предусматривает:</w:t>
      </w:r>
      <w:bookmarkEnd w:id="26"/>
    </w:p>
    <w:p w:rsidR="00AD0B1D" w:rsidRPr="00FA00D5" w:rsidRDefault="00AD0B1D" w:rsidP="00FA00D5">
      <w:pPr>
        <w:pStyle w:val="af5"/>
        <w:tabs>
          <w:tab w:val="left" w:pos="1084"/>
        </w:tabs>
        <w:spacing w:after="0"/>
        <w:ind w:firstLine="454"/>
        <w:jc w:val="both"/>
        <w:rPr>
          <w:sz w:val="24"/>
          <w:szCs w:val="24"/>
        </w:rPr>
      </w:pPr>
      <w:r w:rsidRPr="00FA00D5">
        <w:rPr>
          <w:sz w:val="24"/>
          <w:szCs w:val="24"/>
        </w:rPr>
        <w:t>• 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проведение дней экологической культуры и здоровья, конкурсов, праздников и т. п.;</w:t>
      </w:r>
    </w:p>
    <w:p w:rsidR="00AD0B1D" w:rsidRPr="00FA00D5" w:rsidRDefault="00AD0B1D" w:rsidP="00FA00D5">
      <w:pPr>
        <w:pStyle w:val="af5"/>
        <w:spacing w:after="0"/>
        <w:ind w:firstLine="454"/>
        <w:jc w:val="both"/>
        <w:rPr>
          <w:sz w:val="24"/>
          <w:szCs w:val="24"/>
        </w:rPr>
      </w:pPr>
      <w:r w:rsidRPr="00FA00D5">
        <w:rPr>
          <w:sz w:val="24"/>
          <w:szCs w:val="24"/>
        </w:rPr>
        <w:t>Программа предусматривают разные формы организации занятий:</w:t>
      </w:r>
    </w:p>
    <w:p w:rsidR="00AD0B1D" w:rsidRPr="00FA00D5" w:rsidRDefault="00AD0B1D" w:rsidP="00FA00D5">
      <w:pPr>
        <w:pStyle w:val="af5"/>
        <w:tabs>
          <w:tab w:val="left" w:pos="1162"/>
        </w:tabs>
        <w:spacing w:after="0"/>
        <w:ind w:firstLine="454"/>
        <w:jc w:val="both"/>
        <w:rPr>
          <w:sz w:val="24"/>
          <w:szCs w:val="24"/>
        </w:rPr>
      </w:pPr>
      <w:r w:rsidRPr="00FA00D5">
        <w:rPr>
          <w:sz w:val="24"/>
          <w:szCs w:val="24"/>
        </w:rPr>
        <w:t>— интеграцию в базовые образовательные дисциплины;</w:t>
      </w:r>
    </w:p>
    <w:p w:rsidR="00AD0B1D" w:rsidRPr="00FA00D5" w:rsidRDefault="00AD0B1D" w:rsidP="00FA00D5">
      <w:pPr>
        <w:pStyle w:val="af5"/>
        <w:tabs>
          <w:tab w:val="left" w:pos="1156"/>
        </w:tabs>
        <w:spacing w:after="0"/>
        <w:ind w:firstLine="454"/>
        <w:jc w:val="both"/>
        <w:rPr>
          <w:sz w:val="24"/>
          <w:szCs w:val="24"/>
        </w:rPr>
      </w:pPr>
      <w:r w:rsidRPr="00FA00D5">
        <w:rPr>
          <w:sz w:val="24"/>
          <w:szCs w:val="24"/>
        </w:rPr>
        <w:t>—</w:t>
      </w:r>
      <w:r w:rsidRPr="00FA00D5">
        <w:rPr>
          <w:sz w:val="24"/>
          <w:szCs w:val="24"/>
          <w:lang w:val="en-US"/>
        </w:rPr>
        <w:t> </w:t>
      </w:r>
      <w:r w:rsidRPr="00FA00D5">
        <w:rPr>
          <w:sz w:val="24"/>
          <w:szCs w:val="24"/>
        </w:rPr>
        <w:t>проведение часов здоровья и экологической безопасности;</w:t>
      </w:r>
    </w:p>
    <w:p w:rsidR="00AD0B1D" w:rsidRPr="00FA00D5" w:rsidRDefault="00AD0B1D" w:rsidP="00FA00D5">
      <w:pPr>
        <w:pStyle w:val="af5"/>
        <w:tabs>
          <w:tab w:val="left" w:pos="1162"/>
        </w:tabs>
        <w:spacing w:after="0"/>
        <w:ind w:firstLine="454"/>
        <w:jc w:val="both"/>
        <w:rPr>
          <w:sz w:val="24"/>
          <w:szCs w:val="24"/>
        </w:rPr>
      </w:pPr>
      <w:r w:rsidRPr="00FA00D5">
        <w:rPr>
          <w:sz w:val="24"/>
          <w:szCs w:val="24"/>
        </w:rPr>
        <w:t>— факультативные занятия;</w:t>
      </w:r>
    </w:p>
    <w:p w:rsidR="00AD0B1D" w:rsidRPr="00FA00D5" w:rsidRDefault="00AD0B1D" w:rsidP="00FA00D5">
      <w:pPr>
        <w:pStyle w:val="af5"/>
        <w:tabs>
          <w:tab w:val="left" w:pos="1158"/>
        </w:tabs>
        <w:spacing w:after="0"/>
        <w:ind w:firstLine="454"/>
        <w:jc w:val="both"/>
        <w:rPr>
          <w:sz w:val="24"/>
          <w:szCs w:val="24"/>
        </w:rPr>
      </w:pPr>
      <w:r w:rsidRPr="00FA00D5">
        <w:rPr>
          <w:sz w:val="24"/>
          <w:szCs w:val="24"/>
        </w:rPr>
        <w:t>— проведение классных часов;</w:t>
      </w:r>
    </w:p>
    <w:p w:rsidR="00AD0B1D" w:rsidRPr="00FA00D5" w:rsidRDefault="00AD0B1D" w:rsidP="00FA00D5">
      <w:pPr>
        <w:pStyle w:val="af5"/>
        <w:tabs>
          <w:tab w:val="left" w:pos="1162"/>
        </w:tabs>
        <w:spacing w:after="0"/>
        <w:ind w:firstLine="454"/>
        <w:jc w:val="both"/>
        <w:rPr>
          <w:sz w:val="24"/>
          <w:szCs w:val="24"/>
        </w:rPr>
      </w:pPr>
      <w:r w:rsidRPr="00FA00D5">
        <w:rPr>
          <w:sz w:val="24"/>
          <w:szCs w:val="24"/>
        </w:rPr>
        <w:t>— занятия в кружках;</w:t>
      </w:r>
    </w:p>
    <w:p w:rsidR="00AD0B1D" w:rsidRPr="00FA00D5" w:rsidRDefault="00AD0B1D" w:rsidP="00FA00D5">
      <w:pPr>
        <w:pStyle w:val="af5"/>
        <w:tabs>
          <w:tab w:val="left" w:pos="1166"/>
        </w:tabs>
        <w:spacing w:after="0"/>
        <w:ind w:firstLine="454"/>
        <w:jc w:val="both"/>
        <w:rPr>
          <w:sz w:val="24"/>
          <w:szCs w:val="24"/>
        </w:rPr>
      </w:pPr>
      <w:r w:rsidRPr="00FA00D5">
        <w:rPr>
          <w:sz w:val="24"/>
          <w:szCs w:val="24"/>
        </w:rPr>
        <w:t>— проведение досуговых мероприятий: конкурсов, праздников, викторин, экскурсий и т. п.;</w:t>
      </w:r>
    </w:p>
    <w:p w:rsidR="00AD0B1D" w:rsidRPr="00FA00D5" w:rsidRDefault="00AD0B1D" w:rsidP="00FA00D5">
      <w:pPr>
        <w:pStyle w:val="af5"/>
        <w:tabs>
          <w:tab w:val="left" w:pos="1162"/>
        </w:tabs>
        <w:spacing w:after="0"/>
        <w:ind w:firstLine="454"/>
        <w:jc w:val="both"/>
        <w:rPr>
          <w:sz w:val="24"/>
          <w:szCs w:val="24"/>
        </w:rPr>
      </w:pPr>
      <w:r w:rsidRPr="00FA00D5">
        <w:rPr>
          <w:sz w:val="24"/>
          <w:szCs w:val="24"/>
        </w:rPr>
        <w:t>— организацию дней экологической культуры и здоровья.</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27" w:name="bookmark370"/>
      <w:r w:rsidRPr="00FA00D5">
        <w:rPr>
          <w:rFonts w:ascii="Times New Roman" w:hAnsi="Times New Roman"/>
          <w:sz w:val="24"/>
          <w:szCs w:val="24"/>
        </w:rPr>
        <w:t>Просветительская работа с родителями (законными</w:t>
      </w:r>
      <w:r w:rsidRPr="00FA00D5">
        <w:rPr>
          <w:rStyle w:val="3f5"/>
          <w:sz w:val="24"/>
          <w:szCs w:val="24"/>
        </w:rPr>
        <w:t xml:space="preserve"> </w:t>
      </w:r>
      <w:r w:rsidR="00683E42" w:rsidRPr="00FA00D5">
        <w:rPr>
          <w:rFonts w:ascii="Times New Roman" w:hAnsi="Times New Roman"/>
          <w:sz w:val="24"/>
          <w:szCs w:val="24"/>
        </w:rPr>
        <w:t>представителя</w:t>
      </w:r>
      <w:r w:rsidRPr="00FA00D5">
        <w:rPr>
          <w:rFonts w:ascii="Times New Roman" w:hAnsi="Times New Roman"/>
          <w:sz w:val="24"/>
          <w:szCs w:val="24"/>
        </w:rPr>
        <w:t>ми)</w:t>
      </w:r>
      <w:r w:rsidRPr="00FA00D5">
        <w:rPr>
          <w:rStyle w:val="3f4"/>
          <w:rFonts w:ascii="Times New Roman" w:hAnsi="Times New Roman"/>
          <w:sz w:val="24"/>
          <w:szCs w:val="24"/>
        </w:rPr>
        <w:t xml:space="preserve"> включает:</w:t>
      </w:r>
      <w:bookmarkEnd w:id="27"/>
    </w:p>
    <w:p w:rsidR="00AD0B1D" w:rsidRPr="00FA00D5" w:rsidRDefault="00AD0B1D" w:rsidP="00FA00D5">
      <w:pPr>
        <w:pStyle w:val="af5"/>
        <w:tabs>
          <w:tab w:val="left" w:pos="1074"/>
        </w:tabs>
        <w:spacing w:after="0"/>
        <w:ind w:firstLine="454"/>
        <w:jc w:val="both"/>
        <w:rPr>
          <w:sz w:val="24"/>
          <w:szCs w:val="24"/>
        </w:rPr>
      </w:pPr>
      <w:r w:rsidRPr="00FA00D5">
        <w:rPr>
          <w:sz w:val="24"/>
          <w:szCs w:val="24"/>
        </w:rPr>
        <w:t>• лекции, семинары, консультации, курсы по различным вопросам роста и развития р</w:t>
      </w:r>
      <w:r w:rsidRPr="00FA00D5">
        <w:rPr>
          <w:sz w:val="24"/>
          <w:szCs w:val="24"/>
        </w:rPr>
        <w:t>е</w:t>
      </w:r>
      <w:r w:rsidRPr="00FA00D5">
        <w:rPr>
          <w:sz w:val="24"/>
          <w:szCs w:val="24"/>
        </w:rPr>
        <w:t>бёнка, его здоровья, факторов, положительно и отрицательно влияющих на здоровье детей, и т. п., экологическое просвещение родителей;</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содействие в приобретении для родителей (законных представителей) необходимой н</w:t>
      </w:r>
      <w:r w:rsidRPr="00FA00D5">
        <w:rPr>
          <w:sz w:val="24"/>
          <w:szCs w:val="24"/>
        </w:rPr>
        <w:t>а</w:t>
      </w:r>
      <w:r w:rsidRPr="00FA00D5">
        <w:rPr>
          <w:sz w:val="24"/>
          <w:szCs w:val="24"/>
        </w:rPr>
        <w:t>учно-методической литературы;</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AD0B1D" w:rsidRPr="00FA00D5" w:rsidRDefault="00AD0B1D" w:rsidP="00FA00D5">
      <w:pPr>
        <w:pStyle w:val="2210"/>
        <w:keepNext/>
        <w:keepLines/>
        <w:shd w:val="clear" w:color="auto" w:fill="auto"/>
        <w:spacing w:before="0" w:after="0" w:line="240" w:lineRule="auto"/>
        <w:ind w:firstLine="454"/>
        <w:rPr>
          <w:rFonts w:ascii="Times New Roman" w:hAnsi="Times New Roman"/>
          <w:sz w:val="24"/>
          <w:szCs w:val="24"/>
        </w:rPr>
      </w:pPr>
      <w:bookmarkStart w:id="28" w:name="bookmark371"/>
      <w:r w:rsidRPr="00FA00D5">
        <w:rPr>
          <w:rStyle w:val="228"/>
          <w:rFonts w:ascii="Times New Roman" w:hAnsi="Times New Roman"/>
          <w:sz w:val="24"/>
          <w:szCs w:val="24"/>
        </w:rPr>
        <w:lastRenderedPageBreak/>
        <w:t>2.3.10. Планируемые результаты воспитания</w:t>
      </w:r>
      <w:bookmarkStart w:id="29" w:name="bookmark372"/>
      <w:bookmarkEnd w:id="28"/>
      <w:r w:rsidRPr="00FA00D5">
        <w:rPr>
          <w:rFonts w:ascii="Times New Roman" w:hAnsi="Times New Roman"/>
          <w:sz w:val="24"/>
          <w:szCs w:val="24"/>
        </w:rPr>
        <w:t xml:space="preserve"> </w:t>
      </w:r>
      <w:r w:rsidRPr="00FA00D5">
        <w:rPr>
          <w:rStyle w:val="228"/>
          <w:rFonts w:ascii="Times New Roman" w:hAnsi="Times New Roman"/>
          <w:sz w:val="24"/>
          <w:szCs w:val="24"/>
        </w:rPr>
        <w:t>и социализации обучающихся</w:t>
      </w:r>
      <w:bookmarkEnd w:id="29"/>
    </w:p>
    <w:p w:rsidR="00AD0B1D" w:rsidRPr="00FA00D5" w:rsidRDefault="00AD0B1D" w:rsidP="00FA00D5">
      <w:pPr>
        <w:pStyle w:val="af5"/>
        <w:spacing w:after="0"/>
        <w:ind w:firstLine="454"/>
        <w:jc w:val="both"/>
        <w:rPr>
          <w:sz w:val="24"/>
          <w:szCs w:val="24"/>
        </w:rPr>
      </w:pPr>
      <w:r w:rsidRPr="00FA00D5">
        <w:rPr>
          <w:sz w:val="24"/>
          <w:szCs w:val="24"/>
        </w:rPr>
        <w:t>По каждому из направлений воспитания и социализации обучающихся на ступени осно</w:t>
      </w:r>
      <w:r w:rsidRPr="00FA00D5">
        <w:rPr>
          <w:sz w:val="24"/>
          <w:szCs w:val="24"/>
        </w:rPr>
        <w:t>в</w:t>
      </w:r>
      <w:r w:rsidRPr="00FA00D5">
        <w:rPr>
          <w:sz w:val="24"/>
          <w:szCs w:val="24"/>
        </w:rPr>
        <w:t>ного общего образования должны быть предусмотрены и обучающимися могут быть дости</w:t>
      </w:r>
      <w:r w:rsidRPr="00FA00D5">
        <w:rPr>
          <w:sz w:val="24"/>
          <w:szCs w:val="24"/>
        </w:rPr>
        <w:t>г</w:t>
      </w:r>
      <w:r w:rsidRPr="00FA00D5">
        <w:rPr>
          <w:sz w:val="24"/>
          <w:szCs w:val="24"/>
        </w:rPr>
        <w:t>нуты определённые результаты.</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30" w:name="bookmark373"/>
      <w:r w:rsidRPr="00FA00D5">
        <w:rPr>
          <w:rFonts w:ascii="Times New Roman" w:hAnsi="Times New Roman"/>
          <w:sz w:val="24"/>
          <w:szCs w:val="24"/>
        </w:rPr>
        <w:t>Воспитание гражданственности, патриотизма, уважения к правам, свободам и об</w:t>
      </w:r>
      <w:r w:rsidRPr="00FA00D5">
        <w:rPr>
          <w:rFonts w:ascii="Times New Roman" w:hAnsi="Times New Roman"/>
          <w:sz w:val="24"/>
          <w:szCs w:val="24"/>
        </w:rPr>
        <w:t>я</w:t>
      </w:r>
      <w:r w:rsidRPr="00FA00D5">
        <w:rPr>
          <w:rFonts w:ascii="Times New Roman" w:hAnsi="Times New Roman"/>
          <w:sz w:val="24"/>
          <w:szCs w:val="24"/>
        </w:rPr>
        <w:t>занностям человека:</w:t>
      </w:r>
      <w:bookmarkEnd w:id="30"/>
    </w:p>
    <w:p w:rsidR="00AD0B1D" w:rsidRPr="00FA00D5" w:rsidRDefault="00AD0B1D" w:rsidP="00FA00D5">
      <w:pPr>
        <w:pStyle w:val="af5"/>
        <w:spacing w:after="0"/>
        <w:ind w:firstLine="454"/>
        <w:jc w:val="both"/>
        <w:rPr>
          <w:sz w:val="24"/>
          <w:szCs w:val="24"/>
        </w:rPr>
      </w:pPr>
      <w:r w:rsidRPr="00FA00D5">
        <w:rPr>
          <w:sz w:val="24"/>
          <w:szCs w:val="24"/>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w:t>
      </w:r>
      <w:r w:rsidRPr="00FA00D5">
        <w:rPr>
          <w:sz w:val="24"/>
          <w:szCs w:val="24"/>
        </w:rPr>
        <w:t>д</w:t>
      </w:r>
      <w:r w:rsidRPr="00FA00D5">
        <w:rPr>
          <w:sz w:val="24"/>
          <w:szCs w:val="24"/>
        </w:rPr>
        <w:t>ным языкам: русскому и языку своего народа, народным традициям, старшему поколению;</w:t>
      </w:r>
    </w:p>
    <w:p w:rsidR="00AD0B1D" w:rsidRPr="00FA00D5" w:rsidRDefault="00AD0B1D" w:rsidP="00FA00D5">
      <w:pPr>
        <w:pStyle w:val="af5"/>
        <w:spacing w:after="0"/>
        <w:ind w:firstLine="454"/>
        <w:jc w:val="both"/>
        <w:rPr>
          <w:sz w:val="24"/>
          <w:szCs w:val="24"/>
        </w:rPr>
      </w:pPr>
      <w:r w:rsidRPr="00FA00D5">
        <w:rPr>
          <w:sz w:val="24"/>
          <w:szCs w:val="24"/>
        </w:rPr>
        <w:t>• знание основных положений Конституции Российской Федерации, символов государс</w:t>
      </w:r>
      <w:r w:rsidRPr="00FA00D5">
        <w:rPr>
          <w:sz w:val="24"/>
          <w:szCs w:val="24"/>
        </w:rPr>
        <w:t>т</w:t>
      </w:r>
      <w:r w:rsidRPr="00FA00D5">
        <w:rPr>
          <w:sz w:val="24"/>
          <w:szCs w:val="24"/>
        </w:rPr>
        <w:t>ва, субъекта Российской Федерации, в котором находится образовательное учреждение, о</w:t>
      </w:r>
      <w:r w:rsidRPr="00FA00D5">
        <w:rPr>
          <w:sz w:val="24"/>
          <w:szCs w:val="24"/>
        </w:rPr>
        <w:t>с</w:t>
      </w:r>
      <w:r w:rsidRPr="00FA00D5">
        <w:rPr>
          <w:sz w:val="24"/>
          <w:szCs w:val="24"/>
        </w:rPr>
        <w:t>новных прав и обязанностей граждан России;</w:t>
      </w:r>
    </w:p>
    <w:p w:rsidR="00AD0B1D" w:rsidRPr="00FA00D5" w:rsidRDefault="00AD0B1D" w:rsidP="00FA00D5">
      <w:pPr>
        <w:pStyle w:val="af5"/>
        <w:spacing w:after="0"/>
        <w:ind w:firstLine="454"/>
        <w:jc w:val="both"/>
        <w:rPr>
          <w:sz w:val="24"/>
          <w:szCs w:val="24"/>
        </w:rPr>
      </w:pPr>
      <w:r w:rsidRPr="00FA00D5">
        <w:rPr>
          <w:sz w:val="24"/>
          <w:szCs w:val="24"/>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AD0B1D" w:rsidRPr="00FA00D5" w:rsidRDefault="00AD0B1D" w:rsidP="00FA00D5">
      <w:pPr>
        <w:pStyle w:val="af5"/>
        <w:spacing w:after="0"/>
        <w:ind w:firstLine="454"/>
        <w:jc w:val="both"/>
        <w:rPr>
          <w:sz w:val="24"/>
          <w:szCs w:val="24"/>
        </w:rPr>
      </w:pPr>
      <w:r w:rsidRPr="00FA00D5">
        <w:rPr>
          <w:sz w:val="24"/>
          <w:szCs w:val="24"/>
        </w:rPr>
        <w:t>• представление об институтах гражданского общества, их истории и современном с</w:t>
      </w:r>
      <w:r w:rsidRPr="00FA00D5">
        <w:rPr>
          <w:sz w:val="24"/>
          <w:szCs w:val="24"/>
        </w:rPr>
        <w:t>о</w:t>
      </w:r>
      <w:r w:rsidRPr="00FA00D5">
        <w:rPr>
          <w:sz w:val="24"/>
          <w:szCs w:val="24"/>
        </w:rPr>
        <w:t>стоянии в России и мире, о возможностях участия граждан в общественном управлении; пе</w:t>
      </w:r>
      <w:r w:rsidRPr="00FA00D5">
        <w:rPr>
          <w:sz w:val="24"/>
          <w:szCs w:val="24"/>
        </w:rPr>
        <w:t>р</w:t>
      </w:r>
      <w:r w:rsidRPr="00FA00D5">
        <w:rPr>
          <w:sz w:val="24"/>
          <w:szCs w:val="24"/>
        </w:rPr>
        <w:t>воначальный опыт участия в гражданской жизни;</w:t>
      </w:r>
    </w:p>
    <w:p w:rsidR="00AD0B1D" w:rsidRPr="00FA00D5" w:rsidRDefault="00AD0B1D" w:rsidP="00FA00D5">
      <w:pPr>
        <w:pStyle w:val="af5"/>
        <w:spacing w:after="0"/>
        <w:ind w:firstLine="454"/>
        <w:jc w:val="both"/>
        <w:rPr>
          <w:sz w:val="24"/>
          <w:szCs w:val="24"/>
        </w:rPr>
      </w:pPr>
      <w:r w:rsidRPr="00FA00D5">
        <w:rPr>
          <w:sz w:val="24"/>
          <w:szCs w:val="24"/>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AD0B1D" w:rsidRPr="00FA00D5" w:rsidRDefault="00AD0B1D" w:rsidP="00FA00D5">
      <w:pPr>
        <w:pStyle w:val="af5"/>
        <w:spacing w:after="0"/>
        <w:ind w:firstLine="454"/>
        <w:jc w:val="both"/>
        <w:rPr>
          <w:sz w:val="24"/>
          <w:szCs w:val="24"/>
        </w:rPr>
      </w:pPr>
      <w:r w:rsidRPr="00FA00D5">
        <w:rPr>
          <w:sz w:val="24"/>
          <w:szCs w:val="24"/>
        </w:rPr>
        <w:t>• уважительное отношение к органам охраны правопорядка;</w:t>
      </w:r>
    </w:p>
    <w:p w:rsidR="00AD0B1D" w:rsidRPr="00FA00D5" w:rsidRDefault="00AD0B1D" w:rsidP="00FA00D5">
      <w:pPr>
        <w:pStyle w:val="af5"/>
        <w:spacing w:after="0"/>
        <w:ind w:firstLine="454"/>
        <w:jc w:val="both"/>
        <w:rPr>
          <w:sz w:val="24"/>
          <w:szCs w:val="24"/>
        </w:rPr>
      </w:pPr>
      <w:r w:rsidRPr="00FA00D5">
        <w:rPr>
          <w:sz w:val="24"/>
          <w:szCs w:val="24"/>
        </w:rPr>
        <w:t>• знание национальных героев и важнейших событий истории России;</w:t>
      </w:r>
    </w:p>
    <w:p w:rsidR="00AD0B1D" w:rsidRPr="00FA00D5" w:rsidRDefault="00AD0B1D" w:rsidP="00FA00D5">
      <w:pPr>
        <w:pStyle w:val="af5"/>
        <w:spacing w:after="0"/>
        <w:ind w:firstLine="454"/>
        <w:jc w:val="both"/>
        <w:rPr>
          <w:sz w:val="24"/>
          <w:szCs w:val="24"/>
        </w:rPr>
      </w:pPr>
      <w:r w:rsidRPr="00FA00D5">
        <w:rPr>
          <w:sz w:val="24"/>
          <w:szCs w:val="24"/>
        </w:rPr>
        <w:t>• знание государственных праздников, их истории и значения для общества.</w:t>
      </w:r>
    </w:p>
    <w:p w:rsidR="00AD0B1D" w:rsidRPr="00FA00D5" w:rsidRDefault="00AD0B1D" w:rsidP="00FA00D5">
      <w:pPr>
        <w:pStyle w:val="314"/>
        <w:keepNext/>
        <w:keepLines/>
        <w:shd w:val="clear" w:color="auto" w:fill="auto"/>
        <w:spacing w:line="240" w:lineRule="auto"/>
        <w:ind w:firstLine="454"/>
        <w:rPr>
          <w:rFonts w:ascii="Times New Roman" w:eastAsia="BatangChe" w:hAnsi="Times New Roman"/>
          <w:sz w:val="24"/>
          <w:szCs w:val="24"/>
        </w:rPr>
      </w:pPr>
      <w:bookmarkStart w:id="31" w:name="bookmark374"/>
      <w:r w:rsidRPr="00FA00D5">
        <w:rPr>
          <w:rFonts w:ascii="Times New Roman" w:eastAsia="BatangChe" w:hAnsi="Times New Roman"/>
          <w:sz w:val="24"/>
          <w:szCs w:val="24"/>
        </w:rPr>
        <w:t>Воспитание социальной ответственности и компетентности:</w:t>
      </w:r>
      <w:bookmarkEnd w:id="31"/>
    </w:p>
    <w:p w:rsidR="00AD0B1D" w:rsidRPr="00FA00D5" w:rsidRDefault="00AD0B1D" w:rsidP="00FA00D5">
      <w:pPr>
        <w:pStyle w:val="af5"/>
        <w:spacing w:after="0"/>
        <w:ind w:firstLine="454"/>
        <w:jc w:val="both"/>
        <w:rPr>
          <w:sz w:val="24"/>
          <w:szCs w:val="24"/>
        </w:rPr>
      </w:pPr>
      <w:r w:rsidRPr="00FA00D5">
        <w:rPr>
          <w:sz w:val="24"/>
          <w:szCs w:val="24"/>
        </w:rPr>
        <w:t>• позитивное отношение, сознательное принятие роли гражданина;</w:t>
      </w:r>
    </w:p>
    <w:p w:rsidR="00AD0B1D" w:rsidRPr="00FA00D5" w:rsidRDefault="00AD0B1D" w:rsidP="00FA00D5">
      <w:pPr>
        <w:pStyle w:val="af5"/>
        <w:spacing w:after="0"/>
        <w:ind w:firstLine="454"/>
        <w:jc w:val="both"/>
        <w:rPr>
          <w:sz w:val="24"/>
          <w:szCs w:val="24"/>
        </w:rPr>
      </w:pPr>
      <w:r w:rsidRPr="00FA00D5">
        <w:rPr>
          <w:sz w:val="24"/>
          <w:szCs w:val="24"/>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w:t>
      </w:r>
      <w:r w:rsidRPr="00FA00D5">
        <w:rPr>
          <w:sz w:val="24"/>
          <w:szCs w:val="24"/>
        </w:rPr>
        <w:t>о</w:t>
      </w:r>
      <w:r w:rsidRPr="00FA00D5">
        <w:rPr>
          <w:sz w:val="24"/>
          <w:szCs w:val="24"/>
        </w:rPr>
        <w:t>ральных норм;</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первоначальные навыки практической деятельности в составе различных социокульту</w:t>
      </w:r>
      <w:r w:rsidRPr="00FA00D5">
        <w:rPr>
          <w:sz w:val="24"/>
          <w:szCs w:val="24"/>
        </w:rPr>
        <w:t>р</w:t>
      </w:r>
      <w:r w:rsidRPr="00FA00D5">
        <w:rPr>
          <w:sz w:val="24"/>
          <w:szCs w:val="24"/>
        </w:rPr>
        <w:t>ных групп конструктивной общественной направленности;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w:t>
      </w:r>
      <w:r w:rsidRPr="00FA00D5">
        <w:rPr>
          <w:sz w:val="24"/>
          <w:szCs w:val="24"/>
        </w:rPr>
        <w:t>р</w:t>
      </w:r>
      <w:r w:rsidRPr="00FA00D5">
        <w:rPr>
          <w:sz w:val="24"/>
          <w:szCs w:val="24"/>
        </w:rPr>
        <w:t>мальные подростковые общности и др.), определение своего места и роли в этих сообществах;</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знание о различных общественных и профессиональных организациях, их структуре, целях и характере деятельности;</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вести дискуссию по социальным вопросам, обосновывать свою гражданскую п</w:t>
      </w:r>
      <w:r w:rsidRPr="00FA00D5">
        <w:rPr>
          <w:sz w:val="24"/>
          <w:szCs w:val="24"/>
        </w:rPr>
        <w:t>о</w:t>
      </w:r>
      <w:r w:rsidRPr="00FA00D5">
        <w:rPr>
          <w:sz w:val="24"/>
          <w:szCs w:val="24"/>
        </w:rPr>
        <w:t>зицию, вести диалог и достигать взаимопонимания;</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самостоятельно разрабатывать, согласовывать со сверстниками, учителями и р</w:t>
      </w:r>
      <w:r w:rsidRPr="00FA00D5">
        <w:rPr>
          <w:sz w:val="24"/>
          <w:szCs w:val="24"/>
        </w:rPr>
        <w:t>о</w:t>
      </w:r>
      <w:r w:rsidRPr="00FA00D5">
        <w:rPr>
          <w:sz w:val="24"/>
          <w:szCs w:val="24"/>
        </w:rPr>
        <w:t>дителями и выполнять правила поведения в семье, классном и школьном коллективах;</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умение моделировать простые социальные отношения, прослеживать взаимосвязь пр</w:t>
      </w:r>
      <w:r w:rsidRPr="00FA00D5">
        <w:rPr>
          <w:sz w:val="24"/>
          <w:szCs w:val="24"/>
        </w:rPr>
        <w:t>о</w:t>
      </w:r>
      <w:r w:rsidRPr="00FA00D5">
        <w:rPr>
          <w:sz w:val="24"/>
          <w:szCs w:val="24"/>
        </w:rPr>
        <w:t>шлых и настоящих социальных событий, прогнозировать развитие социальной ситуации в с</w:t>
      </w:r>
      <w:r w:rsidRPr="00FA00D5">
        <w:rPr>
          <w:sz w:val="24"/>
          <w:szCs w:val="24"/>
        </w:rPr>
        <w:t>е</w:t>
      </w:r>
      <w:r w:rsidRPr="00FA00D5">
        <w:rPr>
          <w:sz w:val="24"/>
          <w:szCs w:val="24"/>
        </w:rPr>
        <w:t>мье, классном и школьном коллективе, городском или сельском поселении;</w:t>
      </w:r>
    </w:p>
    <w:p w:rsidR="00AD0B1D" w:rsidRPr="00FA00D5" w:rsidRDefault="00AD0B1D" w:rsidP="00FA00D5">
      <w:pPr>
        <w:pStyle w:val="af5"/>
        <w:tabs>
          <w:tab w:val="left" w:pos="1089"/>
        </w:tabs>
        <w:spacing w:after="0"/>
        <w:ind w:firstLine="454"/>
        <w:jc w:val="both"/>
        <w:rPr>
          <w:sz w:val="24"/>
          <w:szCs w:val="24"/>
        </w:rPr>
      </w:pPr>
      <w:r w:rsidRPr="00FA00D5">
        <w:rPr>
          <w:sz w:val="24"/>
          <w:szCs w:val="24"/>
        </w:rPr>
        <w:t>• 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32" w:name="bookmark375"/>
      <w:r w:rsidRPr="00FA00D5">
        <w:rPr>
          <w:rFonts w:ascii="Times New Roman" w:hAnsi="Times New Roman"/>
          <w:sz w:val="24"/>
          <w:szCs w:val="24"/>
        </w:rPr>
        <w:t>Воспитание нравственных чувств, убеждений, этического сознания:</w:t>
      </w:r>
      <w:bookmarkEnd w:id="32"/>
    </w:p>
    <w:p w:rsidR="00AD0B1D" w:rsidRPr="00FA00D5" w:rsidRDefault="00AD0B1D" w:rsidP="00FA00D5">
      <w:pPr>
        <w:pStyle w:val="af5"/>
        <w:tabs>
          <w:tab w:val="left" w:pos="1084"/>
        </w:tabs>
        <w:spacing w:after="0"/>
        <w:ind w:firstLine="454"/>
        <w:jc w:val="both"/>
        <w:rPr>
          <w:sz w:val="24"/>
          <w:szCs w:val="24"/>
        </w:rPr>
      </w:pPr>
      <w:r w:rsidRPr="00FA00D5">
        <w:rPr>
          <w:sz w:val="24"/>
          <w:szCs w:val="24"/>
        </w:rPr>
        <w:t>• ценностное отношение к школе, своему городу, народу, России, к героическому пр</w:t>
      </w:r>
      <w:r w:rsidRPr="00FA00D5">
        <w:rPr>
          <w:sz w:val="24"/>
          <w:szCs w:val="24"/>
        </w:rPr>
        <w:t>о</w:t>
      </w:r>
      <w:r w:rsidRPr="00FA00D5">
        <w:rPr>
          <w:sz w:val="24"/>
          <w:szCs w:val="24"/>
        </w:rPr>
        <w:t>шлому и настоящему нашего Отечества; желание продолжать героические традиции многон</w:t>
      </w:r>
      <w:r w:rsidRPr="00FA00D5">
        <w:rPr>
          <w:sz w:val="24"/>
          <w:szCs w:val="24"/>
        </w:rPr>
        <w:t>а</w:t>
      </w:r>
      <w:r w:rsidRPr="00FA00D5">
        <w:rPr>
          <w:sz w:val="24"/>
          <w:szCs w:val="24"/>
        </w:rPr>
        <w:t>ционального российского народа;</w:t>
      </w:r>
    </w:p>
    <w:p w:rsidR="00AD0B1D" w:rsidRPr="00FA00D5" w:rsidRDefault="00AD0B1D" w:rsidP="00FA00D5">
      <w:pPr>
        <w:pStyle w:val="af5"/>
        <w:tabs>
          <w:tab w:val="left" w:pos="1070"/>
        </w:tabs>
        <w:spacing w:after="0"/>
        <w:ind w:firstLine="454"/>
        <w:jc w:val="both"/>
        <w:rPr>
          <w:sz w:val="24"/>
          <w:szCs w:val="24"/>
        </w:rPr>
      </w:pPr>
      <w:r w:rsidRPr="00FA00D5">
        <w:rPr>
          <w:sz w:val="24"/>
          <w:szCs w:val="24"/>
        </w:rPr>
        <w:t>• чувство дружбы к представителям всех национальностей Российской Федерации;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lastRenderedPageBreak/>
        <w:t>• умение сочетать личные и общественные интересы, дорожить своей честью, честью св</w:t>
      </w:r>
      <w:r w:rsidRPr="00FA00D5">
        <w:rPr>
          <w:sz w:val="24"/>
          <w:szCs w:val="24"/>
        </w:rPr>
        <w:t>о</w:t>
      </w:r>
      <w:r w:rsidRPr="00FA00D5">
        <w:rPr>
          <w:sz w:val="24"/>
          <w:szCs w:val="24"/>
        </w:rPr>
        <w:t>ей семьи, школы; понимание отношений ответственной зависимости людей друг от друга; у</w:t>
      </w:r>
      <w:r w:rsidRPr="00FA00D5">
        <w:rPr>
          <w:sz w:val="24"/>
          <w:szCs w:val="24"/>
        </w:rPr>
        <w:t>с</w:t>
      </w:r>
      <w:r w:rsidRPr="00FA00D5">
        <w:rPr>
          <w:sz w:val="24"/>
          <w:szCs w:val="24"/>
        </w:rPr>
        <w:t>тановление дружеских взаимо-отношений в коллективе, основанных на взаимопомощи и вз</w:t>
      </w:r>
      <w:r w:rsidRPr="00FA00D5">
        <w:rPr>
          <w:sz w:val="24"/>
          <w:szCs w:val="24"/>
        </w:rPr>
        <w:t>а</w:t>
      </w:r>
      <w:r w:rsidRPr="00FA00D5">
        <w:rPr>
          <w:sz w:val="24"/>
          <w:szCs w:val="24"/>
        </w:rPr>
        <w:t>имной поддержке;</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w:t>
      </w:r>
      <w:r w:rsidRPr="00FA00D5">
        <w:rPr>
          <w:sz w:val="24"/>
          <w:szCs w:val="24"/>
        </w:rPr>
        <w:t>д</w:t>
      </w:r>
      <w:r w:rsidRPr="00FA00D5">
        <w:rPr>
          <w:sz w:val="24"/>
          <w:szCs w:val="24"/>
        </w:rPr>
        <w:t>шим;</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знание традиций своей семьи и школы, бережное отношение к ним;</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понимание значения религиозных идеалов в жизни человека и общества, роли традиц</w:t>
      </w:r>
      <w:r w:rsidRPr="00FA00D5">
        <w:rPr>
          <w:sz w:val="24"/>
          <w:szCs w:val="24"/>
        </w:rPr>
        <w:t>и</w:t>
      </w:r>
      <w:r w:rsidRPr="00FA00D5">
        <w:rPr>
          <w:sz w:val="24"/>
          <w:szCs w:val="24"/>
        </w:rPr>
        <w:t>онных религий в развитии Российского государства, в истории и культуре нашей страны, о</w:t>
      </w:r>
      <w:r w:rsidRPr="00FA00D5">
        <w:rPr>
          <w:sz w:val="24"/>
          <w:szCs w:val="24"/>
        </w:rPr>
        <w:t>б</w:t>
      </w:r>
      <w:r w:rsidRPr="00FA00D5">
        <w:rPr>
          <w:sz w:val="24"/>
          <w:szCs w:val="24"/>
        </w:rPr>
        <w:t>щие представления о религиозной картине мира;</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понимание нравственной сущности правил культуры поведения, общения и речи, ум</w:t>
      </w:r>
      <w:r w:rsidRPr="00FA00D5">
        <w:rPr>
          <w:sz w:val="24"/>
          <w:szCs w:val="24"/>
        </w:rPr>
        <w:t>е</w:t>
      </w:r>
      <w:r w:rsidRPr="00FA00D5">
        <w:rPr>
          <w:sz w:val="24"/>
          <w:szCs w:val="24"/>
        </w:rPr>
        <w:t>ние выполнять их независимо от внешнего контроля, умение преодолевать конфликты в о</w:t>
      </w:r>
      <w:r w:rsidRPr="00FA00D5">
        <w:rPr>
          <w:sz w:val="24"/>
          <w:szCs w:val="24"/>
        </w:rPr>
        <w:t>б</w:t>
      </w:r>
      <w:r w:rsidRPr="00FA00D5">
        <w:rPr>
          <w:sz w:val="24"/>
          <w:szCs w:val="24"/>
        </w:rPr>
        <w:t>щении;</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готовность сознательно выполнять правила для обучающихся, понимание необходим</w:t>
      </w:r>
      <w:r w:rsidRPr="00FA00D5">
        <w:rPr>
          <w:sz w:val="24"/>
          <w:szCs w:val="24"/>
        </w:rPr>
        <w:t>о</w:t>
      </w:r>
      <w:r w:rsidRPr="00FA00D5">
        <w:rPr>
          <w:sz w:val="24"/>
          <w:szCs w:val="24"/>
        </w:rPr>
        <w:t>сти самодисциплины;</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потребность в выработке волевых черт характера, способность ставить перед собой о</w:t>
      </w:r>
      <w:r w:rsidRPr="00FA00D5">
        <w:rPr>
          <w:sz w:val="24"/>
          <w:szCs w:val="24"/>
        </w:rPr>
        <w:t>б</w:t>
      </w:r>
      <w:r w:rsidRPr="00FA00D5">
        <w:rPr>
          <w:sz w:val="24"/>
          <w:szCs w:val="24"/>
        </w:rPr>
        <w:t>щественно значимые цели, желание участвовать в их достижении, способность объективно оценивать себя;</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w:t>
      </w:r>
      <w:r w:rsidRPr="00FA00D5">
        <w:rPr>
          <w:sz w:val="24"/>
          <w:szCs w:val="24"/>
        </w:rPr>
        <w:t>а</w:t>
      </w:r>
      <w:r w:rsidRPr="00FA00D5">
        <w:rPr>
          <w:sz w:val="24"/>
          <w:szCs w:val="24"/>
        </w:rPr>
        <w:t>соте и благородству во взаимоотношениях; нравственное представление о дружбе и любви;</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w:t>
      </w:r>
      <w:r w:rsidRPr="00FA00D5">
        <w:rPr>
          <w:sz w:val="24"/>
          <w:szCs w:val="24"/>
        </w:rPr>
        <w:t>о</w:t>
      </w:r>
      <w:r w:rsidRPr="00FA00D5">
        <w:rPr>
          <w:sz w:val="24"/>
          <w:szCs w:val="24"/>
        </w:rPr>
        <w:t>должения рода;</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w:t>
      </w:r>
      <w:r w:rsidRPr="00FA00D5">
        <w:rPr>
          <w:sz w:val="24"/>
          <w:szCs w:val="24"/>
        </w:rPr>
        <w:t>т</w:t>
      </w:r>
      <w:r w:rsidRPr="00FA00D5">
        <w:rPr>
          <w:sz w:val="24"/>
          <w:szCs w:val="24"/>
        </w:rPr>
        <w:t>вовать разрушительному влиянию информационной среды.</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33" w:name="bookmark376"/>
      <w:r w:rsidRPr="00FA00D5">
        <w:rPr>
          <w:rFonts w:ascii="Times New Roman" w:hAnsi="Times New Roman"/>
          <w:sz w:val="24"/>
          <w:szCs w:val="24"/>
        </w:rPr>
        <w:t>Воспитание экологической культуры, культуры здорового и безопасного образа жизни:</w:t>
      </w:r>
      <w:bookmarkEnd w:id="33"/>
    </w:p>
    <w:p w:rsidR="00AD0B1D" w:rsidRPr="00FA00D5" w:rsidRDefault="00AD0B1D" w:rsidP="00FA00D5">
      <w:pPr>
        <w:pStyle w:val="af5"/>
        <w:tabs>
          <w:tab w:val="left" w:pos="639"/>
        </w:tabs>
        <w:spacing w:after="0"/>
        <w:ind w:firstLine="454"/>
        <w:jc w:val="both"/>
        <w:rPr>
          <w:sz w:val="24"/>
          <w:szCs w:val="24"/>
        </w:rPr>
      </w:pPr>
      <w:r w:rsidRPr="00FA00D5">
        <w:rPr>
          <w:sz w:val="24"/>
          <w:szCs w:val="24"/>
        </w:rPr>
        <w:t>• 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w:t>
      </w:r>
      <w:r w:rsidRPr="00FA00D5">
        <w:rPr>
          <w:sz w:val="24"/>
          <w:szCs w:val="24"/>
        </w:rPr>
        <w:t>е</w:t>
      </w:r>
      <w:r w:rsidRPr="00FA00D5">
        <w:rPr>
          <w:sz w:val="24"/>
          <w:szCs w:val="24"/>
        </w:rPr>
        <w:t>ды, роли экологической культуры в обеспечении личного и общественного здоровья и без</w:t>
      </w:r>
      <w:r w:rsidRPr="00FA00D5">
        <w:rPr>
          <w:sz w:val="24"/>
          <w:szCs w:val="24"/>
        </w:rPr>
        <w:t>о</w:t>
      </w:r>
      <w:r w:rsidRPr="00FA00D5">
        <w:rPr>
          <w:sz w:val="24"/>
          <w:szCs w:val="24"/>
        </w:rPr>
        <w:t>пасности;</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начальный опыт участия в пропаганде экологически целесообразного поведения, в со</w:t>
      </w:r>
      <w:r w:rsidRPr="00FA00D5">
        <w:rPr>
          <w:sz w:val="24"/>
          <w:szCs w:val="24"/>
        </w:rPr>
        <w:t>з</w:t>
      </w:r>
      <w:r w:rsidRPr="00FA00D5">
        <w:rPr>
          <w:sz w:val="24"/>
          <w:szCs w:val="24"/>
        </w:rPr>
        <w:t>дании экологически безопасного уклада школьной жизни;</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умение придавать экологическую направленность любой деятельности, проекту; демо</w:t>
      </w:r>
      <w:r w:rsidRPr="00FA00D5">
        <w:rPr>
          <w:sz w:val="24"/>
          <w:szCs w:val="24"/>
        </w:rPr>
        <w:t>н</w:t>
      </w:r>
      <w:r w:rsidRPr="00FA00D5">
        <w:rPr>
          <w:sz w:val="24"/>
          <w:szCs w:val="24"/>
        </w:rPr>
        <w:t>стрировать экологическое мышление и экологическую грамотность в разных формах деятел</w:t>
      </w:r>
      <w:r w:rsidRPr="00FA00D5">
        <w:rPr>
          <w:sz w:val="24"/>
          <w:szCs w:val="24"/>
        </w:rPr>
        <w:t>ь</w:t>
      </w:r>
      <w:r w:rsidRPr="00FA00D5">
        <w:rPr>
          <w:sz w:val="24"/>
          <w:szCs w:val="24"/>
        </w:rPr>
        <w:t>ности;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знание единства и взаимовлияния различных видов здоровья человека: физического, ф</w:t>
      </w:r>
      <w:r w:rsidRPr="00FA00D5">
        <w:rPr>
          <w:sz w:val="24"/>
          <w:szCs w:val="24"/>
        </w:rPr>
        <w:t>и</w:t>
      </w:r>
      <w:r w:rsidRPr="00FA00D5">
        <w:rPr>
          <w:sz w:val="24"/>
          <w:szCs w:val="24"/>
        </w:rPr>
        <w:t>зиологического, психического, социально-психологического, духовного, репродуктивного, их обусловленности внутренними и внешними факторами;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lastRenderedPageBreak/>
        <w:t>• знание основных социальных моделей, правил экологического поведения, вариантов здорового образа жизни;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знание норм и правил экологической этики, законодательства в области экологии и зд</w:t>
      </w:r>
      <w:r w:rsidRPr="00FA00D5">
        <w:rPr>
          <w:sz w:val="24"/>
          <w:szCs w:val="24"/>
        </w:rPr>
        <w:t>о</w:t>
      </w:r>
      <w:r w:rsidRPr="00FA00D5">
        <w:rPr>
          <w:sz w:val="24"/>
          <w:szCs w:val="24"/>
        </w:rPr>
        <w:t>ровья;</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знание традиций нравственно-этического отношения к природе и здоровью в культуре народов России;</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знание глобальной взаимосвязи и взаимозависимости природных и социальных явл</w:t>
      </w:r>
      <w:r w:rsidRPr="00FA00D5">
        <w:rPr>
          <w:sz w:val="24"/>
          <w:szCs w:val="24"/>
        </w:rPr>
        <w:t>е</w:t>
      </w:r>
      <w:r w:rsidRPr="00FA00D5">
        <w:rPr>
          <w:sz w:val="24"/>
          <w:szCs w:val="24"/>
        </w:rPr>
        <w:t>ний;</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умение выделять ценность экологической культуры, экологического качества окр</w:t>
      </w:r>
      <w:r w:rsidRPr="00FA00D5">
        <w:rPr>
          <w:sz w:val="24"/>
          <w:szCs w:val="24"/>
        </w:rPr>
        <w:t>у</w:t>
      </w:r>
      <w:r w:rsidRPr="00FA00D5">
        <w:rPr>
          <w:sz w:val="24"/>
          <w:szCs w:val="24"/>
        </w:rPr>
        <w:t>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w:t>
      </w:r>
      <w:r w:rsidRPr="00FA00D5">
        <w:rPr>
          <w:sz w:val="24"/>
          <w:szCs w:val="24"/>
        </w:rPr>
        <w:t>с</w:t>
      </w:r>
      <w:r w:rsidRPr="00FA00D5">
        <w:rPr>
          <w:sz w:val="24"/>
          <w:szCs w:val="24"/>
        </w:rPr>
        <w:t>пользовать знания о позитивных и негативных факторах, влияющих на здоровье человека;</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анализировать изменения в окружающей среде и прогно-зировать последствия этих изменений для природы и здоровья человека;</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устанавливать причинно-следственные связи возникновения и развития явлений в экосистемах;</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строить свою деятельность и проекты с учётом создаваемой нагрузки на соци</w:t>
      </w:r>
      <w:r w:rsidRPr="00FA00D5">
        <w:rPr>
          <w:sz w:val="24"/>
          <w:szCs w:val="24"/>
        </w:rPr>
        <w:t>о</w:t>
      </w:r>
      <w:r w:rsidRPr="00FA00D5">
        <w:rPr>
          <w:sz w:val="24"/>
          <w:szCs w:val="24"/>
        </w:rPr>
        <w:t>природное окружение;</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знания об оздоровительном влиянии экологически чистых природных факторов на ч</w:t>
      </w:r>
      <w:r w:rsidRPr="00FA00D5">
        <w:rPr>
          <w:sz w:val="24"/>
          <w:szCs w:val="24"/>
        </w:rPr>
        <w:t>е</w:t>
      </w:r>
      <w:r w:rsidRPr="00FA00D5">
        <w:rPr>
          <w:sz w:val="24"/>
          <w:szCs w:val="24"/>
        </w:rPr>
        <w:t>ловека;</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формирование личного опыта здоровьесберегающей деятельности;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знания о возможном негативном влиянии компьютерных игр, телеви-дения, рекламы на здоровье человека;</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резко негативное отношение к курению, употреблению алкогольных напитков, наркот</w:t>
      </w:r>
      <w:r w:rsidRPr="00FA00D5">
        <w:rPr>
          <w:sz w:val="24"/>
          <w:szCs w:val="24"/>
        </w:rPr>
        <w:t>и</w:t>
      </w:r>
      <w:r w:rsidRPr="00FA00D5">
        <w:rPr>
          <w:sz w:val="24"/>
          <w:szCs w:val="24"/>
        </w:rPr>
        <w:t>ков и других психоактивных веществ (ПАВ); отрица-тельное отношение к лицам и организ</w:t>
      </w:r>
      <w:r w:rsidRPr="00FA00D5">
        <w:rPr>
          <w:sz w:val="24"/>
          <w:szCs w:val="24"/>
        </w:rPr>
        <w:t>а</w:t>
      </w:r>
      <w:r w:rsidRPr="00FA00D5">
        <w:rPr>
          <w:sz w:val="24"/>
          <w:szCs w:val="24"/>
        </w:rPr>
        <w:t>циям, пропагандирующим курение и пьянство, распространяющим наркотики и другие ПАВ;</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отрицательное отношение к загрязнению окружающей среды, расточи-тельному расх</w:t>
      </w:r>
      <w:r w:rsidRPr="00FA00D5">
        <w:rPr>
          <w:sz w:val="24"/>
          <w:szCs w:val="24"/>
        </w:rPr>
        <w:t>о</w:t>
      </w:r>
      <w:r w:rsidRPr="00FA00D5">
        <w:rPr>
          <w:sz w:val="24"/>
          <w:szCs w:val="24"/>
        </w:rPr>
        <w:t>дованию природных ресурсов и энергии, способность давать нравственную и правовую оце</w:t>
      </w:r>
      <w:r w:rsidRPr="00FA00D5">
        <w:rPr>
          <w:sz w:val="24"/>
          <w:szCs w:val="24"/>
        </w:rPr>
        <w:t>н</w:t>
      </w:r>
      <w:r w:rsidRPr="00FA00D5">
        <w:rPr>
          <w:sz w:val="24"/>
          <w:szCs w:val="24"/>
        </w:rPr>
        <w:t>ку действиям, ведущим к возникновению, развитию или решению экологических проблем на различных территориях и акваториях;</w:t>
      </w:r>
    </w:p>
    <w:p w:rsidR="00AD0B1D" w:rsidRPr="00FA00D5" w:rsidRDefault="00AD0B1D" w:rsidP="00FA00D5">
      <w:pPr>
        <w:pStyle w:val="af5"/>
        <w:tabs>
          <w:tab w:val="left" w:pos="1074"/>
        </w:tabs>
        <w:spacing w:after="0"/>
        <w:ind w:firstLine="454"/>
        <w:jc w:val="both"/>
        <w:rPr>
          <w:sz w:val="24"/>
          <w:szCs w:val="24"/>
        </w:rPr>
      </w:pPr>
      <w:r w:rsidRPr="00FA00D5">
        <w:rPr>
          <w:sz w:val="24"/>
          <w:szCs w:val="24"/>
        </w:rPr>
        <w:t>• умение противостоять негативным факторам, способствующим ухуд-шению здоровья;</w:t>
      </w:r>
    </w:p>
    <w:p w:rsidR="00AD0B1D" w:rsidRPr="00FA00D5" w:rsidRDefault="00AD0B1D" w:rsidP="00FA00D5">
      <w:pPr>
        <w:pStyle w:val="af5"/>
        <w:tabs>
          <w:tab w:val="left" w:pos="1084"/>
        </w:tabs>
        <w:spacing w:after="0"/>
        <w:ind w:firstLine="454"/>
        <w:jc w:val="both"/>
        <w:rPr>
          <w:sz w:val="24"/>
          <w:szCs w:val="24"/>
        </w:rPr>
      </w:pPr>
      <w:r w:rsidRPr="00FA00D5">
        <w:rPr>
          <w:sz w:val="24"/>
          <w:szCs w:val="24"/>
        </w:rPr>
        <w:t>• понимание важности физической культуры и спорта для здоровья человека, его образ</w:t>
      </w:r>
      <w:r w:rsidRPr="00FA00D5">
        <w:rPr>
          <w:sz w:val="24"/>
          <w:szCs w:val="24"/>
        </w:rPr>
        <w:t>о</w:t>
      </w:r>
      <w:r w:rsidRPr="00FA00D5">
        <w:rPr>
          <w:sz w:val="24"/>
          <w:szCs w:val="24"/>
        </w:rPr>
        <w:t>вания, труда и творчества, всестороннего развития личности;</w:t>
      </w:r>
    </w:p>
    <w:p w:rsidR="00AD0B1D" w:rsidRPr="00FA00D5" w:rsidRDefault="00AD0B1D" w:rsidP="00FA00D5">
      <w:pPr>
        <w:pStyle w:val="af5"/>
        <w:tabs>
          <w:tab w:val="left" w:pos="1079"/>
        </w:tabs>
        <w:spacing w:after="0"/>
        <w:ind w:firstLine="454"/>
        <w:jc w:val="both"/>
        <w:rPr>
          <w:sz w:val="24"/>
          <w:szCs w:val="24"/>
        </w:rPr>
      </w:pPr>
      <w:r w:rsidRPr="00FA00D5">
        <w:rPr>
          <w:sz w:val="24"/>
          <w:szCs w:val="24"/>
        </w:rPr>
        <w:t>• знание и выполнение санитарно-гигиенических правил, соблюдение здоровьесберега</w:t>
      </w:r>
      <w:r w:rsidRPr="00FA00D5">
        <w:rPr>
          <w:sz w:val="24"/>
          <w:szCs w:val="24"/>
        </w:rPr>
        <w:t>ю</w:t>
      </w:r>
      <w:r w:rsidRPr="00FA00D5">
        <w:rPr>
          <w:sz w:val="24"/>
          <w:szCs w:val="24"/>
        </w:rPr>
        <w:t>щего режима дня;</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умение рационально организовать физическую и интеллектуальную деятельность, о</w:t>
      </w:r>
      <w:r w:rsidRPr="00FA00D5">
        <w:rPr>
          <w:sz w:val="24"/>
          <w:szCs w:val="24"/>
        </w:rPr>
        <w:t>п</w:t>
      </w:r>
      <w:r w:rsidRPr="00FA00D5">
        <w:rPr>
          <w:sz w:val="24"/>
          <w:szCs w:val="24"/>
        </w:rPr>
        <w:t>тимально сочетать труд и отдых, различные виды активности в целях укрепления физическ</w:t>
      </w:r>
      <w:r w:rsidRPr="00FA00D5">
        <w:rPr>
          <w:sz w:val="24"/>
          <w:szCs w:val="24"/>
        </w:rPr>
        <w:t>о</w:t>
      </w:r>
      <w:r w:rsidRPr="00FA00D5">
        <w:rPr>
          <w:sz w:val="24"/>
          <w:szCs w:val="24"/>
        </w:rPr>
        <w:t>го, духовного и социально-психологического здоровья;</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формирование опыта участия в общественно значимых делах по охране природы и заб</w:t>
      </w:r>
      <w:r w:rsidRPr="00FA00D5">
        <w:rPr>
          <w:sz w:val="24"/>
          <w:szCs w:val="24"/>
        </w:rPr>
        <w:t>о</w:t>
      </w:r>
      <w:r w:rsidRPr="00FA00D5">
        <w:rPr>
          <w:sz w:val="24"/>
          <w:szCs w:val="24"/>
        </w:rPr>
        <w:t>те о личном здоровье и здоровье окружающих людей;</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овладение умением сотрудничества (социального партнёрства), связан-ного с решением местных экологических проблем и здоровьем людей;</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опыт участия в разработке и реализации учебно-исследовательских комплексных прое</w:t>
      </w:r>
      <w:r w:rsidRPr="00FA00D5">
        <w:rPr>
          <w:sz w:val="24"/>
          <w:szCs w:val="24"/>
        </w:rPr>
        <w:t>к</w:t>
      </w:r>
      <w:r w:rsidRPr="00FA00D5">
        <w:rPr>
          <w:sz w:val="24"/>
          <w:szCs w:val="24"/>
        </w:rPr>
        <w:t>тов с выявлением в них проблем экологии и здоровья и путей их решения.</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34" w:name="bookmark377"/>
      <w:r w:rsidRPr="00FA00D5">
        <w:rPr>
          <w:rFonts w:ascii="Times New Roman" w:hAnsi="Times New Roman"/>
          <w:sz w:val="24"/>
          <w:szCs w:val="24"/>
        </w:rPr>
        <w:lastRenderedPageBreak/>
        <w:t>Воспитание трудолюбия, сознательного, творческого отношения к образованию, труду и жизни, подготовка</w:t>
      </w:r>
      <w:r w:rsidRPr="00FA00D5">
        <w:rPr>
          <w:rStyle w:val="3f5"/>
          <w:sz w:val="24"/>
          <w:szCs w:val="24"/>
        </w:rPr>
        <w:t xml:space="preserve"> </w:t>
      </w:r>
      <w:r w:rsidRPr="00FA00D5">
        <w:rPr>
          <w:rFonts w:ascii="Times New Roman" w:hAnsi="Times New Roman"/>
          <w:sz w:val="24"/>
          <w:szCs w:val="24"/>
        </w:rPr>
        <w:t>к сознательному выбору профессии:</w:t>
      </w:r>
      <w:bookmarkEnd w:id="34"/>
    </w:p>
    <w:p w:rsidR="00AD0B1D" w:rsidRPr="00FA00D5" w:rsidRDefault="00AD0B1D" w:rsidP="00FA00D5">
      <w:pPr>
        <w:pStyle w:val="af5"/>
        <w:tabs>
          <w:tab w:val="left" w:pos="644"/>
        </w:tabs>
        <w:spacing w:after="0"/>
        <w:ind w:firstLine="454"/>
        <w:jc w:val="both"/>
        <w:rPr>
          <w:sz w:val="24"/>
          <w:szCs w:val="24"/>
        </w:rPr>
      </w:pPr>
      <w:r w:rsidRPr="00FA00D5">
        <w:rPr>
          <w:sz w:val="24"/>
          <w:szCs w:val="24"/>
        </w:rPr>
        <w:t>• понимание необходимости научных знаний для развития личности и общества, их роли в жизни, труде, творчестве;</w:t>
      </w:r>
    </w:p>
    <w:p w:rsidR="00AD0B1D" w:rsidRPr="00FA00D5" w:rsidRDefault="00AD0B1D" w:rsidP="00FA00D5">
      <w:pPr>
        <w:pStyle w:val="af5"/>
        <w:tabs>
          <w:tab w:val="left" w:pos="631"/>
        </w:tabs>
        <w:spacing w:after="0"/>
        <w:ind w:firstLine="454"/>
        <w:jc w:val="both"/>
        <w:rPr>
          <w:sz w:val="24"/>
          <w:szCs w:val="24"/>
        </w:rPr>
      </w:pPr>
      <w:r w:rsidRPr="00FA00D5">
        <w:rPr>
          <w:sz w:val="24"/>
          <w:szCs w:val="24"/>
        </w:rPr>
        <w:t>• понимание нравственных основ образования;</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начальный опыт применения знаний в труде, общественной жизни, в быту;</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умение применять знания, умения и навыки для решения проектных и учебно-исследовательских задач;</w:t>
      </w:r>
    </w:p>
    <w:p w:rsidR="00AD0B1D" w:rsidRPr="00FA00D5" w:rsidRDefault="00AD0B1D" w:rsidP="00FA00D5">
      <w:pPr>
        <w:pStyle w:val="af5"/>
        <w:tabs>
          <w:tab w:val="left" w:pos="639"/>
        </w:tabs>
        <w:spacing w:after="0"/>
        <w:ind w:firstLine="454"/>
        <w:jc w:val="both"/>
        <w:rPr>
          <w:sz w:val="24"/>
          <w:szCs w:val="24"/>
        </w:rPr>
      </w:pPr>
      <w:r w:rsidRPr="00FA00D5">
        <w:rPr>
          <w:sz w:val="24"/>
          <w:szCs w:val="24"/>
        </w:rPr>
        <w:t>• самоопределение в области своих познавательных интересов;</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умение организовать процесс самообразования, творчески и критически работать с и</w:t>
      </w:r>
      <w:r w:rsidRPr="00FA00D5">
        <w:rPr>
          <w:sz w:val="24"/>
          <w:szCs w:val="24"/>
        </w:rPr>
        <w:t>н</w:t>
      </w:r>
      <w:r w:rsidRPr="00FA00D5">
        <w:rPr>
          <w:sz w:val="24"/>
          <w:szCs w:val="24"/>
        </w:rPr>
        <w:t>формацией из разных источников;</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начальный опыт разработки и реализации индивидуальных и коллективных комплек</w:t>
      </w:r>
      <w:r w:rsidRPr="00FA00D5">
        <w:rPr>
          <w:sz w:val="24"/>
          <w:szCs w:val="24"/>
        </w:rPr>
        <w:t>с</w:t>
      </w:r>
      <w:r w:rsidRPr="00FA00D5">
        <w:rPr>
          <w:sz w:val="24"/>
          <w:szCs w:val="24"/>
        </w:rPr>
        <w:t>ных учебно-исследовательских проектов; умение работать со сверстниками в проектных или учебно-исследовательских группах;</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понимание важности непрерывного образования и самообразования в течение всей жи</w:t>
      </w:r>
      <w:r w:rsidRPr="00FA00D5">
        <w:rPr>
          <w:sz w:val="24"/>
          <w:szCs w:val="24"/>
        </w:rPr>
        <w:t>з</w:t>
      </w:r>
      <w:r w:rsidRPr="00FA00D5">
        <w:rPr>
          <w:sz w:val="24"/>
          <w:szCs w:val="24"/>
        </w:rPr>
        <w:t>ни;</w:t>
      </w:r>
    </w:p>
    <w:p w:rsidR="00AD0B1D" w:rsidRPr="00FA00D5" w:rsidRDefault="00AD0B1D" w:rsidP="00FA00D5">
      <w:pPr>
        <w:pStyle w:val="af5"/>
        <w:tabs>
          <w:tab w:val="left" w:pos="634"/>
        </w:tabs>
        <w:spacing w:after="0"/>
        <w:ind w:firstLine="454"/>
        <w:jc w:val="both"/>
        <w:rPr>
          <w:sz w:val="24"/>
          <w:szCs w:val="24"/>
        </w:rPr>
      </w:pPr>
      <w:r w:rsidRPr="00FA00D5">
        <w:rPr>
          <w:sz w:val="24"/>
          <w:szCs w:val="24"/>
        </w:rPr>
        <w:t>• осознание нравственной природы труда, его роли в жизни человека и общества, в созд</w:t>
      </w:r>
      <w:r w:rsidRPr="00FA00D5">
        <w:rPr>
          <w:sz w:val="24"/>
          <w:szCs w:val="24"/>
        </w:rPr>
        <w:t>а</w:t>
      </w:r>
      <w:r w:rsidRPr="00FA00D5">
        <w:rPr>
          <w:sz w:val="24"/>
          <w:szCs w:val="24"/>
        </w:rPr>
        <w:t>нии материальных, социальных и культурных благ;</w:t>
      </w:r>
    </w:p>
    <w:p w:rsidR="00AD0B1D" w:rsidRPr="00FA00D5" w:rsidRDefault="00AD0B1D" w:rsidP="00FA00D5">
      <w:pPr>
        <w:pStyle w:val="af5"/>
        <w:tabs>
          <w:tab w:val="left" w:pos="644"/>
        </w:tabs>
        <w:spacing w:after="0"/>
        <w:ind w:firstLine="454"/>
        <w:jc w:val="both"/>
        <w:rPr>
          <w:sz w:val="24"/>
          <w:szCs w:val="24"/>
        </w:rPr>
      </w:pPr>
      <w:r w:rsidRPr="00FA00D5">
        <w:rPr>
          <w:sz w:val="24"/>
          <w:szCs w:val="24"/>
        </w:rPr>
        <w:t>• знание и уважение трудовых традиций своей семьи, трудовых подвигов старших пок</w:t>
      </w:r>
      <w:r w:rsidRPr="00FA00D5">
        <w:rPr>
          <w:sz w:val="24"/>
          <w:szCs w:val="24"/>
        </w:rPr>
        <w:t>о</w:t>
      </w:r>
      <w:r w:rsidRPr="00FA00D5">
        <w:rPr>
          <w:sz w:val="24"/>
          <w:szCs w:val="24"/>
        </w:rPr>
        <w:t>лений;</w:t>
      </w:r>
    </w:p>
    <w:p w:rsidR="00AD0B1D" w:rsidRPr="00FA00D5" w:rsidRDefault="00AD0B1D" w:rsidP="00FA00D5">
      <w:pPr>
        <w:pStyle w:val="af5"/>
        <w:tabs>
          <w:tab w:val="left" w:pos="630"/>
        </w:tabs>
        <w:spacing w:after="0"/>
        <w:ind w:firstLine="454"/>
        <w:jc w:val="both"/>
        <w:rPr>
          <w:sz w:val="24"/>
          <w:szCs w:val="24"/>
        </w:rPr>
      </w:pPr>
      <w:r w:rsidRPr="00FA00D5">
        <w:rPr>
          <w:sz w:val="24"/>
          <w:szCs w:val="24"/>
        </w:rPr>
        <w:t>• умение планировать трудовую деятельность, рационально использовать время, инфо</w:t>
      </w:r>
      <w:r w:rsidRPr="00FA00D5">
        <w:rPr>
          <w:sz w:val="24"/>
          <w:szCs w:val="24"/>
        </w:rPr>
        <w:t>р</w:t>
      </w:r>
      <w:r w:rsidRPr="00FA00D5">
        <w:rPr>
          <w:sz w:val="24"/>
          <w:szCs w:val="24"/>
        </w:rPr>
        <w:t>мацию и материальные ресурсы, соблюдать порядок на рабочем месте, осуществлять колле</w:t>
      </w:r>
      <w:r w:rsidRPr="00FA00D5">
        <w:rPr>
          <w:sz w:val="24"/>
          <w:szCs w:val="24"/>
        </w:rPr>
        <w:t>к</w:t>
      </w:r>
      <w:r w:rsidRPr="00FA00D5">
        <w:rPr>
          <w:sz w:val="24"/>
          <w:szCs w:val="24"/>
        </w:rPr>
        <w:t>тивную работу, в том числе при разработке и реализации учебных и учебно-трудовых прое</w:t>
      </w:r>
      <w:r w:rsidRPr="00FA00D5">
        <w:rPr>
          <w:sz w:val="24"/>
          <w:szCs w:val="24"/>
        </w:rPr>
        <w:t>к</w:t>
      </w:r>
      <w:r w:rsidRPr="00FA00D5">
        <w:rPr>
          <w:sz w:val="24"/>
          <w:szCs w:val="24"/>
        </w:rPr>
        <w:t>тов;</w:t>
      </w:r>
    </w:p>
    <w:p w:rsidR="00AD0B1D" w:rsidRPr="00FA00D5" w:rsidRDefault="00AD0B1D" w:rsidP="00FA00D5">
      <w:pPr>
        <w:pStyle w:val="af5"/>
        <w:tabs>
          <w:tab w:val="left" w:pos="631"/>
        </w:tabs>
        <w:spacing w:after="0"/>
        <w:ind w:firstLine="454"/>
        <w:jc w:val="both"/>
        <w:rPr>
          <w:sz w:val="24"/>
          <w:szCs w:val="24"/>
        </w:rPr>
      </w:pPr>
      <w:r w:rsidRPr="00FA00D5">
        <w:rPr>
          <w:sz w:val="24"/>
          <w:szCs w:val="24"/>
        </w:rPr>
        <w:t>• начальный опыт участия в общественно значимых делах;</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навыки трудового творческого сотрудничества со сверстниками, младшими детьми и взрослыми;</w:t>
      </w:r>
    </w:p>
    <w:p w:rsidR="00AD0B1D" w:rsidRPr="00FA00D5" w:rsidRDefault="00AD0B1D" w:rsidP="00FA00D5">
      <w:pPr>
        <w:pStyle w:val="af5"/>
        <w:tabs>
          <w:tab w:val="left" w:pos="1104"/>
        </w:tabs>
        <w:spacing w:after="0"/>
        <w:ind w:firstLine="454"/>
        <w:jc w:val="both"/>
        <w:rPr>
          <w:sz w:val="24"/>
          <w:szCs w:val="24"/>
        </w:rPr>
      </w:pPr>
      <w:r w:rsidRPr="00FA00D5">
        <w:rPr>
          <w:sz w:val="24"/>
          <w:szCs w:val="24"/>
        </w:rPr>
        <w:t>• знания о разных профессиях и их требованиях к здоровью, морально-психологическим качествам, знаниям и умениям человека;</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сформированность первоначальных профессиональных намерений и интересов;</w:t>
      </w:r>
    </w:p>
    <w:p w:rsidR="00AD0B1D" w:rsidRPr="00FA00D5" w:rsidRDefault="00AD0B1D" w:rsidP="00FA00D5">
      <w:pPr>
        <w:pStyle w:val="af5"/>
        <w:tabs>
          <w:tab w:val="left" w:pos="1096"/>
        </w:tabs>
        <w:spacing w:after="0"/>
        <w:ind w:firstLine="454"/>
        <w:jc w:val="both"/>
        <w:rPr>
          <w:sz w:val="24"/>
          <w:szCs w:val="24"/>
        </w:rPr>
      </w:pPr>
      <w:r w:rsidRPr="00FA00D5">
        <w:rPr>
          <w:sz w:val="24"/>
          <w:szCs w:val="24"/>
        </w:rPr>
        <w:t>• общие представления о трудовом законодательстве.</w:t>
      </w:r>
    </w:p>
    <w:p w:rsidR="00AD0B1D" w:rsidRPr="00FA00D5" w:rsidRDefault="00AD0B1D" w:rsidP="00FA00D5">
      <w:pPr>
        <w:pStyle w:val="314"/>
        <w:keepNext/>
        <w:keepLines/>
        <w:shd w:val="clear" w:color="auto" w:fill="auto"/>
        <w:spacing w:line="240" w:lineRule="auto"/>
        <w:ind w:firstLine="454"/>
        <w:rPr>
          <w:rFonts w:ascii="Times New Roman" w:hAnsi="Times New Roman"/>
          <w:sz w:val="24"/>
          <w:szCs w:val="24"/>
        </w:rPr>
      </w:pPr>
      <w:bookmarkStart w:id="35" w:name="bookmark378"/>
      <w:r w:rsidRPr="00FA00D5">
        <w:rPr>
          <w:rFonts w:ascii="Times New Roman" w:hAnsi="Times New Roman"/>
          <w:sz w:val="24"/>
          <w:szCs w:val="24"/>
        </w:rPr>
        <w:t>Воспитание ценностного отношения к прекрасному,</w:t>
      </w:r>
      <w:bookmarkStart w:id="36" w:name="bookmark379"/>
      <w:bookmarkEnd w:id="35"/>
      <w:r w:rsidRPr="00FA00D5">
        <w:rPr>
          <w:rFonts w:ascii="Times New Roman" w:hAnsi="Times New Roman"/>
          <w:sz w:val="24"/>
          <w:szCs w:val="24"/>
        </w:rPr>
        <w:t xml:space="preserve"> формирование основ эстетич</w:t>
      </w:r>
      <w:r w:rsidRPr="00FA00D5">
        <w:rPr>
          <w:rFonts w:ascii="Times New Roman" w:hAnsi="Times New Roman"/>
          <w:sz w:val="24"/>
          <w:szCs w:val="24"/>
        </w:rPr>
        <w:t>е</w:t>
      </w:r>
      <w:r w:rsidRPr="00FA00D5">
        <w:rPr>
          <w:rFonts w:ascii="Times New Roman" w:hAnsi="Times New Roman"/>
          <w:sz w:val="24"/>
          <w:szCs w:val="24"/>
        </w:rPr>
        <w:t>ской культуры (эстетическое</w:t>
      </w:r>
      <w:r w:rsidRPr="00FA00D5">
        <w:rPr>
          <w:rStyle w:val="3f5"/>
          <w:sz w:val="24"/>
          <w:szCs w:val="24"/>
        </w:rPr>
        <w:t xml:space="preserve"> </w:t>
      </w:r>
      <w:r w:rsidRPr="00FA00D5">
        <w:rPr>
          <w:rFonts w:ascii="Times New Roman" w:hAnsi="Times New Roman"/>
          <w:sz w:val="24"/>
          <w:szCs w:val="24"/>
        </w:rPr>
        <w:t>воспитание):</w:t>
      </w:r>
      <w:bookmarkEnd w:id="36"/>
    </w:p>
    <w:p w:rsidR="00AD0B1D" w:rsidRPr="00FA00D5" w:rsidRDefault="00AD0B1D" w:rsidP="00FA00D5">
      <w:pPr>
        <w:pStyle w:val="af5"/>
        <w:tabs>
          <w:tab w:val="left" w:pos="1096"/>
        </w:tabs>
        <w:spacing w:after="0"/>
        <w:ind w:firstLine="454"/>
        <w:jc w:val="both"/>
        <w:rPr>
          <w:sz w:val="24"/>
          <w:szCs w:val="24"/>
        </w:rPr>
      </w:pPr>
      <w:r w:rsidRPr="00FA00D5">
        <w:rPr>
          <w:sz w:val="24"/>
          <w:szCs w:val="24"/>
        </w:rPr>
        <w:t>• ценностное отношение к прекрасному;</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понимание искусства как особой формы познания и преобразования мира;</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способность видеть и ценить прекрасное в природе, быту, труде, спорте и творчестве людей, общественной жизни;</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опыт эстетических переживаний, наблюдений эстетических объектов в природе и с</w:t>
      </w:r>
      <w:r w:rsidRPr="00FA00D5">
        <w:rPr>
          <w:sz w:val="24"/>
          <w:szCs w:val="24"/>
        </w:rPr>
        <w:t>о</w:t>
      </w:r>
      <w:r w:rsidRPr="00FA00D5">
        <w:rPr>
          <w:sz w:val="24"/>
          <w:szCs w:val="24"/>
        </w:rPr>
        <w:t>циуме, эстетического отношения к окружающему миру и самому себе;</w:t>
      </w:r>
    </w:p>
    <w:p w:rsidR="00AD0B1D" w:rsidRPr="00FA00D5" w:rsidRDefault="00AD0B1D" w:rsidP="00FA00D5">
      <w:pPr>
        <w:pStyle w:val="af5"/>
        <w:tabs>
          <w:tab w:val="left" w:pos="1091"/>
        </w:tabs>
        <w:spacing w:after="0"/>
        <w:ind w:firstLine="454"/>
        <w:jc w:val="both"/>
        <w:rPr>
          <w:sz w:val="24"/>
          <w:szCs w:val="24"/>
        </w:rPr>
      </w:pPr>
      <w:r w:rsidRPr="00FA00D5">
        <w:rPr>
          <w:sz w:val="24"/>
          <w:szCs w:val="24"/>
        </w:rPr>
        <w:t>• представление об искусстве народов России;</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опыт эмоционального постижения народного творчества, этнокультур-ных традиций, фольклора народов России;</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интерес к занятиям творческого характера, различным видам искусства, художестве</w:t>
      </w:r>
      <w:r w:rsidRPr="00FA00D5">
        <w:rPr>
          <w:sz w:val="24"/>
          <w:szCs w:val="24"/>
        </w:rPr>
        <w:t>н</w:t>
      </w:r>
      <w:r w:rsidRPr="00FA00D5">
        <w:rPr>
          <w:sz w:val="24"/>
          <w:szCs w:val="24"/>
        </w:rPr>
        <w:t>ной самодеятельности;</w:t>
      </w:r>
    </w:p>
    <w:p w:rsidR="00AD0B1D" w:rsidRPr="00FA00D5" w:rsidRDefault="00AD0B1D" w:rsidP="00FA00D5">
      <w:pPr>
        <w:pStyle w:val="af5"/>
        <w:tabs>
          <w:tab w:val="left" w:pos="1104"/>
        </w:tabs>
        <w:spacing w:after="0"/>
        <w:ind w:firstLine="454"/>
        <w:jc w:val="both"/>
        <w:rPr>
          <w:sz w:val="24"/>
          <w:szCs w:val="24"/>
        </w:rPr>
      </w:pPr>
      <w:r w:rsidRPr="00FA00D5">
        <w:rPr>
          <w:sz w:val="24"/>
          <w:szCs w:val="24"/>
        </w:rPr>
        <w:t>• опыт самореализации в различных видах творческой деятельности, умение выражать себя в доступных видах творчества;</w:t>
      </w:r>
    </w:p>
    <w:p w:rsidR="00AD0B1D" w:rsidRPr="00FA00D5" w:rsidRDefault="00AD0B1D" w:rsidP="00FA00D5">
      <w:pPr>
        <w:pStyle w:val="af5"/>
        <w:tabs>
          <w:tab w:val="left" w:pos="1099"/>
        </w:tabs>
        <w:spacing w:after="0"/>
        <w:ind w:firstLine="454"/>
        <w:jc w:val="both"/>
        <w:rPr>
          <w:sz w:val="24"/>
          <w:szCs w:val="24"/>
        </w:rPr>
      </w:pPr>
      <w:r w:rsidRPr="00FA00D5">
        <w:rPr>
          <w:sz w:val="24"/>
          <w:szCs w:val="24"/>
        </w:rPr>
        <w:t>• опыт реализации эстетических ценностей в пространстве школы и семьи.</w:t>
      </w:r>
    </w:p>
    <w:p w:rsidR="00AD0B1D" w:rsidRPr="00FA00D5" w:rsidRDefault="00AD0B1D" w:rsidP="00FA00D5">
      <w:pPr>
        <w:pStyle w:val="2210"/>
        <w:keepNext/>
        <w:keepLines/>
        <w:shd w:val="clear" w:color="auto" w:fill="auto"/>
        <w:spacing w:before="0" w:after="0" w:line="240" w:lineRule="auto"/>
        <w:ind w:firstLine="454"/>
        <w:rPr>
          <w:rFonts w:ascii="Times New Roman" w:hAnsi="Times New Roman"/>
          <w:sz w:val="24"/>
          <w:szCs w:val="24"/>
        </w:rPr>
      </w:pPr>
      <w:bookmarkStart w:id="37" w:name="bookmark380"/>
      <w:r w:rsidRPr="00FA00D5">
        <w:rPr>
          <w:rStyle w:val="228"/>
          <w:rFonts w:ascii="Times New Roman" w:hAnsi="Times New Roman"/>
          <w:sz w:val="24"/>
          <w:szCs w:val="24"/>
        </w:rPr>
        <w:lastRenderedPageBreak/>
        <w:t>2.3.11. Мониторинг эффективности</w:t>
      </w:r>
      <w:bookmarkStart w:id="38" w:name="bookmark381"/>
      <w:bookmarkEnd w:id="37"/>
      <w:r w:rsidRPr="00FA00D5">
        <w:rPr>
          <w:rFonts w:ascii="Times New Roman" w:hAnsi="Times New Roman"/>
          <w:sz w:val="24"/>
          <w:szCs w:val="24"/>
        </w:rPr>
        <w:t xml:space="preserve"> </w:t>
      </w:r>
      <w:r w:rsidRPr="00FA00D5">
        <w:rPr>
          <w:rStyle w:val="228"/>
          <w:rFonts w:ascii="Times New Roman" w:hAnsi="Times New Roman"/>
          <w:sz w:val="24"/>
          <w:szCs w:val="24"/>
        </w:rPr>
        <w:t>реализации образовательным учреждением</w:t>
      </w:r>
      <w:r w:rsidRPr="00FA00D5">
        <w:rPr>
          <w:rStyle w:val="2220"/>
          <w:sz w:val="24"/>
          <w:szCs w:val="24"/>
        </w:rPr>
        <w:t xml:space="preserve"> </w:t>
      </w:r>
      <w:r w:rsidRPr="00FA00D5">
        <w:rPr>
          <w:rStyle w:val="228"/>
          <w:rFonts w:ascii="Times New Roman" w:hAnsi="Times New Roman"/>
          <w:sz w:val="24"/>
          <w:szCs w:val="24"/>
        </w:rPr>
        <w:t>Програ</w:t>
      </w:r>
      <w:r w:rsidRPr="00FA00D5">
        <w:rPr>
          <w:rStyle w:val="228"/>
          <w:rFonts w:ascii="Times New Roman" w:hAnsi="Times New Roman"/>
          <w:sz w:val="24"/>
          <w:szCs w:val="24"/>
        </w:rPr>
        <w:t>м</w:t>
      </w:r>
      <w:r w:rsidRPr="00FA00D5">
        <w:rPr>
          <w:rStyle w:val="228"/>
          <w:rFonts w:ascii="Times New Roman" w:hAnsi="Times New Roman"/>
          <w:sz w:val="24"/>
          <w:szCs w:val="24"/>
        </w:rPr>
        <w:t>мы воспитания и социализации</w:t>
      </w:r>
      <w:bookmarkStart w:id="39" w:name="bookmark382"/>
      <w:bookmarkEnd w:id="38"/>
      <w:r w:rsidRPr="00FA00D5">
        <w:rPr>
          <w:rFonts w:ascii="Times New Roman" w:hAnsi="Times New Roman"/>
          <w:sz w:val="24"/>
          <w:szCs w:val="24"/>
        </w:rPr>
        <w:t xml:space="preserve"> </w:t>
      </w:r>
      <w:r w:rsidRPr="00FA00D5">
        <w:rPr>
          <w:rStyle w:val="228"/>
          <w:rFonts w:ascii="Times New Roman" w:hAnsi="Times New Roman"/>
          <w:sz w:val="24"/>
          <w:szCs w:val="24"/>
        </w:rPr>
        <w:t>обучающихся</w:t>
      </w:r>
      <w:bookmarkEnd w:id="39"/>
    </w:p>
    <w:p w:rsidR="00AD0B1D" w:rsidRPr="00FA00D5" w:rsidRDefault="00AD0B1D" w:rsidP="00FA00D5">
      <w:pPr>
        <w:pStyle w:val="af5"/>
        <w:spacing w:after="0"/>
        <w:ind w:firstLine="454"/>
        <w:jc w:val="both"/>
        <w:rPr>
          <w:sz w:val="24"/>
          <w:szCs w:val="24"/>
        </w:rPr>
      </w:pPr>
      <w:r w:rsidRPr="00FA00D5">
        <w:rPr>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w:t>
      </w:r>
      <w:r w:rsidRPr="00FA00D5">
        <w:rPr>
          <w:sz w:val="24"/>
          <w:szCs w:val="24"/>
        </w:rPr>
        <w:t>и</w:t>
      </w:r>
      <w:r w:rsidRPr="00FA00D5">
        <w:rPr>
          <w:sz w:val="24"/>
          <w:szCs w:val="24"/>
        </w:rPr>
        <w:t>ем Программы воспитания и социализации обучающихся.</w:t>
      </w:r>
    </w:p>
    <w:p w:rsidR="00AD0B1D" w:rsidRPr="00FA00D5" w:rsidRDefault="00AD0B1D" w:rsidP="00FA00D5">
      <w:pPr>
        <w:pStyle w:val="af5"/>
        <w:spacing w:after="0"/>
        <w:ind w:firstLine="454"/>
        <w:jc w:val="both"/>
        <w:rPr>
          <w:sz w:val="24"/>
          <w:szCs w:val="24"/>
        </w:rPr>
      </w:pPr>
      <w:r w:rsidRPr="00FA00D5">
        <w:rPr>
          <w:sz w:val="24"/>
          <w:szCs w:val="24"/>
        </w:rPr>
        <w:t>В качестве</w:t>
      </w:r>
      <w:r w:rsidRPr="00FA00D5">
        <w:rPr>
          <w:rStyle w:val="afffd"/>
          <w:sz w:val="24"/>
          <w:szCs w:val="24"/>
        </w:rPr>
        <w:t xml:space="preserve"> основных показателей</w:t>
      </w:r>
      <w:r w:rsidRPr="00FA00D5">
        <w:rPr>
          <w:sz w:val="24"/>
          <w:szCs w:val="24"/>
        </w:rPr>
        <w:t xml:space="preserve"> и объектов исследования эффективности реализации образовательным учреждением Программы воспитания и социализации обучающихся выст</w:t>
      </w:r>
      <w:r w:rsidRPr="00FA00D5">
        <w:rPr>
          <w:sz w:val="24"/>
          <w:szCs w:val="24"/>
        </w:rPr>
        <w:t>у</w:t>
      </w:r>
      <w:r w:rsidRPr="00FA00D5">
        <w:rPr>
          <w:sz w:val="24"/>
          <w:szCs w:val="24"/>
        </w:rPr>
        <w:t>пают:</w:t>
      </w:r>
    </w:p>
    <w:p w:rsidR="00AD0B1D" w:rsidRPr="00FA00D5" w:rsidRDefault="00AD0B1D" w:rsidP="00FA00D5">
      <w:pPr>
        <w:pStyle w:val="af5"/>
        <w:spacing w:after="0"/>
        <w:ind w:firstLine="454"/>
        <w:jc w:val="both"/>
        <w:rPr>
          <w:sz w:val="24"/>
          <w:szCs w:val="24"/>
        </w:rPr>
      </w:pPr>
      <w:r w:rsidRPr="00FA00D5">
        <w:rPr>
          <w:sz w:val="24"/>
          <w:szCs w:val="24"/>
        </w:rPr>
        <w:t>1. Особенности развития личностной, социальной, экологической, трудовой (професси</w:t>
      </w:r>
      <w:r w:rsidRPr="00FA00D5">
        <w:rPr>
          <w:sz w:val="24"/>
          <w:szCs w:val="24"/>
        </w:rPr>
        <w:t>о</w:t>
      </w:r>
      <w:r w:rsidRPr="00FA00D5">
        <w:rPr>
          <w:sz w:val="24"/>
          <w:szCs w:val="24"/>
        </w:rPr>
        <w:t>нальной) и здоровьесберегаю- щей культуры обучающихся.</w:t>
      </w:r>
    </w:p>
    <w:p w:rsidR="00AD0B1D" w:rsidRPr="00FA00D5" w:rsidRDefault="00AD0B1D" w:rsidP="00FA00D5">
      <w:pPr>
        <w:pStyle w:val="af5"/>
        <w:tabs>
          <w:tab w:val="left" w:pos="706"/>
        </w:tabs>
        <w:spacing w:after="0"/>
        <w:ind w:firstLine="454"/>
        <w:jc w:val="both"/>
        <w:rPr>
          <w:sz w:val="24"/>
          <w:szCs w:val="24"/>
        </w:rPr>
      </w:pPr>
      <w:r w:rsidRPr="00FA00D5">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rsidR="00AD0B1D" w:rsidRPr="00FA00D5" w:rsidRDefault="00AD0B1D" w:rsidP="00FA00D5">
      <w:pPr>
        <w:pStyle w:val="af5"/>
        <w:tabs>
          <w:tab w:val="left" w:pos="706"/>
        </w:tabs>
        <w:spacing w:after="0"/>
        <w:ind w:firstLine="454"/>
        <w:jc w:val="both"/>
        <w:rPr>
          <w:sz w:val="24"/>
          <w:szCs w:val="24"/>
        </w:rPr>
      </w:pPr>
      <w:r w:rsidRPr="00FA00D5">
        <w:rPr>
          <w:sz w:val="24"/>
          <w:szCs w:val="24"/>
        </w:rPr>
        <w:t>3. Особенности детско-родительских отношений и степень включённости родителей (з</w:t>
      </w:r>
      <w:r w:rsidRPr="00FA00D5">
        <w:rPr>
          <w:sz w:val="24"/>
          <w:szCs w:val="24"/>
        </w:rPr>
        <w:t>а</w:t>
      </w:r>
      <w:r w:rsidRPr="00FA00D5">
        <w:rPr>
          <w:sz w:val="24"/>
          <w:szCs w:val="24"/>
        </w:rPr>
        <w:t>конных представителей) в образовательный и воспитательный процесс.</w:t>
      </w:r>
    </w:p>
    <w:p w:rsidR="00AD0B1D" w:rsidRPr="00FA00D5" w:rsidRDefault="00AD0B1D" w:rsidP="00FA00D5">
      <w:pPr>
        <w:pStyle w:val="af5"/>
        <w:spacing w:after="0"/>
        <w:ind w:firstLine="454"/>
        <w:jc w:val="both"/>
        <w:rPr>
          <w:sz w:val="24"/>
          <w:szCs w:val="24"/>
        </w:rPr>
      </w:pPr>
      <w:r w:rsidRPr="00FA00D5">
        <w:rPr>
          <w:rStyle w:val="afffd"/>
          <w:sz w:val="24"/>
          <w:szCs w:val="24"/>
        </w:rPr>
        <w:t>Основные принципы</w:t>
      </w:r>
      <w:r w:rsidRPr="00FA00D5">
        <w:rPr>
          <w:sz w:val="24"/>
          <w:szCs w:val="24"/>
        </w:rPr>
        <w:t xml:space="preserve"> организации мониторинга эффективности реализации образов</w:t>
      </w:r>
      <w:r w:rsidRPr="00FA00D5">
        <w:rPr>
          <w:sz w:val="24"/>
          <w:szCs w:val="24"/>
        </w:rPr>
        <w:t>а</w:t>
      </w:r>
      <w:r w:rsidRPr="00FA00D5">
        <w:rPr>
          <w:sz w:val="24"/>
          <w:szCs w:val="24"/>
        </w:rPr>
        <w:t>тельным учреждением Программы воспитания и социализации обучающихся:</w:t>
      </w:r>
    </w:p>
    <w:p w:rsidR="00AD0B1D" w:rsidRPr="00FA00D5" w:rsidRDefault="00AD0B1D" w:rsidP="00FA00D5">
      <w:pPr>
        <w:pStyle w:val="af5"/>
        <w:tabs>
          <w:tab w:val="left" w:pos="750"/>
        </w:tabs>
        <w:spacing w:after="0"/>
        <w:ind w:firstLine="454"/>
        <w:jc w:val="both"/>
        <w:rPr>
          <w:sz w:val="24"/>
          <w:szCs w:val="24"/>
        </w:rPr>
      </w:pPr>
      <w:r w:rsidRPr="00FA00D5">
        <w:rPr>
          <w:rStyle w:val="3d"/>
          <w:i w:val="0"/>
          <w:sz w:val="24"/>
          <w:szCs w:val="24"/>
        </w:rPr>
        <w:t>— </w:t>
      </w:r>
      <w:r w:rsidRPr="00FA00D5">
        <w:rPr>
          <w:rStyle w:val="3d"/>
          <w:sz w:val="24"/>
          <w:szCs w:val="24"/>
        </w:rPr>
        <w:t>принцип системности</w:t>
      </w:r>
      <w:r w:rsidRPr="00FA00D5">
        <w:rPr>
          <w:sz w:val="24"/>
          <w:szCs w:val="24"/>
        </w:rPr>
        <w:t xml:space="preserve"> предполагает изучение планируемых результатов развития об</w:t>
      </w:r>
      <w:r w:rsidRPr="00FA00D5">
        <w:rPr>
          <w:sz w:val="24"/>
          <w:szCs w:val="24"/>
        </w:rPr>
        <w:t>у</w:t>
      </w:r>
      <w:r w:rsidRPr="00FA00D5">
        <w:rPr>
          <w:sz w:val="24"/>
          <w:szCs w:val="24"/>
        </w:rPr>
        <w:t>чающихся в качестве составных (системных) элементов общего процесса воспитания и соци</w:t>
      </w:r>
      <w:r w:rsidRPr="00FA00D5">
        <w:rPr>
          <w:sz w:val="24"/>
          <w:szCs w:val="24"/>
        </w:rPr>
        <w:t>а</w:t>
      </w:r>
      <w:r w:rsidRPr="00FA00D5">
        <w:rPr>
          <w:sz w:val="24"/>
          <w:szCs w:val="24"/>
        </w:rPr>
        <w:t>лизации обучающихся;</w:t>
      </w:r>
    </w:p>
    <w:p w:rsidR="00AD0B1D" w:rsidRPr="00FA00D5" w:rsidRDefault="00AD0B1D" w:rsidP="00FA00D5">
      <w:pPr>
        <w:pStyle w:val="af5"/>
        <w:tabs>
          <w:tab w:val="left" w:pos="754"/>
        </w:tabs>
        <w:spacing w:after="0"/>
        <w:ind w:firstLine="454"/>
        <w:jc w:val="both"/>
        <w:rPr>
          <w:sz w:val="24"/>
          <w:szCs w:val="24"/>
        </w:rPr>
      </w:pPr>
      <w:r w:rsidRPr="00FA00D5">
        <w:rPr>
          <w:rStyle w:val="3d"/>
          <w:i w:val="0"/>
          <w:sz w:val="24"/>
          <w:szCs w:val="24"/>
        </w:rPr>
        <w:t>— </w:t>
      </w:r>
      <w:r w:rsidRPr="00FA00D5">
        <w:rPr>
          <w:rStyle w:val="3d"/>
          <w:sz w:val="24"/>
          <w:szCs w:val="24"/>
        </w:rPr>
        <w:t>принцип личностно-социально-деятельностного подхода</w:t>
      </w:r>
      <w:r w:rsidRPr="00FA00D5">
        <w:rPr>
          <w:sz w:val="24"/>
          <w:szCs w:val="24"/>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w:t>
      </w:r>
      <w:r w:rsidRPr="00FA00D5">
        <w:rPr>
          <w:sz w:val="24"/>
          <w:szCs w:val="24"/>
        </w:rPr>
        <w:t>о</w:t>
      </w:r>
      <w:r w:rsidRPr="00FA00D5">
        <w:rPr>
          <w:sz w:val="24"/>
          <w:szCs w:val="24"/>
        </w:rPr>
        <w:t>циальной среды, воспитания, деятельности личности, её внутренней активности;</w:t>
      </w:r>
    </w:p>
    <w:p w:rsidR="00AD0B1D" w:rsidRPr="00FA00D5" w:rsidRDefault="00AD0B1D" w:rsidP="00FA00D5">
      <w:pPr>
        <w:pStyle w:val="af5"/>
        <w:tabs>
          <w:tab w:val="left" w:pos="750"/>
        </w:tabs>
        <w:spacing w:after="0"/>
        <w:ind w:firstLine="454"/>
        <w:jc w:val="both"/>
        <w:rPr>
          <w:sz w:val="24"/>
          <w:szCs w:val="24"/>
        </w:rPr>
      </w:pPr>
      <w:r w:rsidRPr="00FA00D5">
        <w:rPr>
          <w:rStyle w:val="3d"/>
          <w:i w:val="0"/>
          <w:sz w:val="24"/>
          <w:szCs w:val="24"/>
        </w:rPr>
        <w:t>— </w:t>
      </w:r>
      <w:r w:rsidRPr="00FA00D5">
        <w:rPr>
          <w:rStyle w:val="3d"/>
          <w:sz w:val="24"/>
          <w:szCs w:val="24"/>
        </w:rPr>
        <w:t>принцип объективности</w:t>
      </w:r>
      <w:r w:rsidRPr="00FA00D5">
        <w:rPr>
          <w:sz w:val="24"/>
          <w:szCs w:val="24"/>
        </w:rPr>
        <w:t xml:space="preserve"> предполагает формализованность оценки (независимость и</w:t>
      </w:r>
      <w:r w:rsidRPr="00FA00D5">
        <w:rPr>
          <w:sz w:val="24"/>
          <w:szCs w:val="24"/>
        </w:rPr>
        <w:t>с</w:t>
      </w:r>
      <w:r w:rsidRPr="00FA00D5">
        <w:rPr>
          <w:sz w:val="24"/>
          <w:szCs w:val="24"/>
        </w:rPr>
        <w:t>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AD0B1D" w:rsidRPr="00FA00D5" w:rsidRDefault="00AD0B1D" w:rsidP="00FA00D5">
      <w:pPr>
        <w:pStyle w:val="af5"/>
        <w:tabs>
          <w:tab w:val="left" w:pos="745"/>
        </w:tabs>
        <w:spacing w:after="0"/>
        <w:ind w:firstLine="454"/>
        <w:jc w:val="both"/>
        <w:rPr>
          <w:sz w:val="24"/>
          <w:szCs w:val="24"/>
        </w:rPr>
      </w:pPr>
      <w:r w:rsidRPr="00FA00D5">
        <w:rPr>
          <w:rStyle w:val="3d"/>
          <w:i w:val="0"/>
          <w:sz w:val="24"/>
          <w:szCs w:val="24"/>
        </w:rPr>
        <w:t>— </w:t>
      </w:r>
      <w:r w:rsidRPr="00FA00D5">
        <w:rPr>
          <w:rStyle w:val="3d"/>
          <w:sz w:val="24"/>
          <w:szCs w:val="24"/>
        </w:rPr>
        <w:t>принцип детерминизма (причинной обусловленности)</w:t>
      </w:r>
      <w:r w:rsidRPr="00FA00D5">
        <w:rPr>
          <w:sz w:val="24"/>
          <w:szCs w:val="24"/>
        </w:rPr>
        <w:t xml:space="preserve"> указывает на обусловленность, взаимодействие и влияние различных социальных, педагогических и психологических факт</w:t>
      </w:r>
      <w:r w:rsidRPr="00FA00D5">
        <w:rPr>
          <w:sz w:val="24"/>
          <w:szCs w:val="24"/>
        </w:rPr>
        <w:t>о</w:t>
      </w:r>
      <w:r w:rsidRPr="00FA00D5">
        <w:rPr>
          <w:sz w:val="24"/>
          <w:szCs w:val="24"/>
        </w:rPr>
        <w:t>ров на воспитание и социализацию обучающихся;</w:t>
      </w:r>
    </w:p>
    <w:p w:rsidR="00AD0B1D" w:rsidRPr="00FA00D5" w:rsidRDefault="00AD0B1D" w:rsidP="00FA00D5">
      <w:pPr>
        <w:pStyle w:val="af5"/>
        <w:tabs>
          <w:tab w:val="left" w:pos="740"/>
        </w:tabs>
        <w:spacing w:after="0"/>
        <w:ind w:firstLine="454"/>
        <w:jc w:val="both"/>
        <w:rPr>
          <w:sz w:val="24"/>
          <w:szCs w:val="24"/>
        </w:rPr>
      </w:pPr>
      <w:r w:rsidRPr="00FA00D5">
        <w:rPr>
          <w:rStyle w:val="3d"/>
          <w:i w:val="0"/>
          <w:sz w:val="24"/>
          <w:szCs w:val="24"/>
        </w:rPr>
        <w:t>— </w:t>
      </w:r>
      <w:r w:rsidRPr="00FA00D5">
        <w:rPr>
          <w:rStyle w:val="3d"/>
          <w:sz w:val="24"/>
          <w:szCs w:val="24"/>
        </w:rPr>
        <w:t xml:space="preserve">принцип признания безусловного уважения прав </w:t>
      </w:r>
      <w:r w:rsidRPr="00FA00D5">
        <w:rPr>
          <w:rStyle w:val="4f"/>
          <w:sz w:val="24"/>
          <w:szCs w:val="24"/>
        </w:rPr>
        <w:t xml:space="preserve">— </w:t>
      </w:r>
      <w:r w:rsidRPr="00FA00D5">
        <w:rPr>
          <w:sz w:val="24"/>
          <w:szCs w:val="24"/>
        </w:rPr>
        <w:t>предполагает отказ от прямых нег</w:t>
      </w:r>
      <w:r w:rsidRPr="00FA00D5">
        <w:rPr>
          <w:sz w:val="24"/>
          <w:szCs w:val="24"/>
        </w:rPr>
        <w:t>а</w:t>
      </w:r>
      <w:r w:rsidRPr="00FA00D5">
        <w:rPr>
          <w:sz w:val="24"/>
          <w:szCs w:val="24"/>
        </w:rPr>
        <w:t>тивных оценок и личностных характеристик обучающихся.</w:t>
      </w:r>
    </w:p>
    <w:p w:rsidR="00AD0B1D" w:rsidRPr="0001086E" w:rsidRDefault="00AD0B1D" w:rsidP="00FA00D5">
      <w:pPr>
        <w:pStyle w:val="2210"/>
        <w:keepNext/>
        <w:keepLines/>
        <w:shd w:val="clear" w:color="auto" w:fill="auto"/>
        <w:spacing w:before="0" w:after="0" w:line="240" w:lineRule="auto"/>
        <w:ind w:firstLine="454"/>
        <w:rPr>
          <w:rFonts w:ascii="Times New Roman" w:hAnsi="Times New Roman"/>
          <w:sz w:val="24"/>
          <w:szCs w:val="24"/>
        </w:rPr>
      </w:pPr>
      <w:bookmarkStart w:id="40" w:name="bookmark383"/>
      <w:r w:rsidRPr="0001086E">
        <w:rPr>
          <w:rStyle w:val="228"/>
          <w:rFonts w:ascii="Times New Roman" w:hAnsi="Times New Roman"/>
          <w:sz w:val="24"/>
          <w:szCs w:val="24"/>
        </w:rPr>
        <w:t>2.3.12. Методологический инструментарий</w:t>
      </w:r>
      <w:bookmarkEnd w:id="40"/>
      <w:r w:rsidRPr="0001086E">
        <w:rPr>
          <w:rStyle w:val="228"/>
          <w:rFonts w:ascii="Times New Roman" w:hAnsi="Times New Roman"/>
          <w:sz w:val="24"/>
          <w:szCs w:val="24"/>
        </w:rPr>
        <w:t xml:space="preserve"> </w:t>
      </w:r>
      <w:bookmarkStart w:id="41" w:name="bookmark384"/>
      <w:r w:rsidRPr="0001086E">
        <w:rPr>
          <w:rStyle w:val="228"/>
          <w:rFonts w:ascii="Times New Roman" w:hAnsi="Times New Roman"/>
          <w:sz w:val="24"/>
          <w:szCs w:val="24"/>
        </w:rPr>
        <w:t>мониторинга воспитания и социализации</w:t>
      </w:r>
      <w:r w:rsidRPr="0001086E">
        <w:rPr>
          <w:rStyle w:val="2220"/>
          <w:sz w:val="24"/>
          <w:szCs w:val="24"/>
        </w:rPr>
        <w:t xml:space="preserve"> </w:t>
      </w:r>
      <w:r w:rsidRPr="0001086E">
        <w:rPr>
          <w:rStyle w:val="228"/>
          <w:rFonts w:ascii="Times New Roman" w:hAnsi="Times New Roman"/>
          <w:sz w:val="24"/>
          <w:szCs w:val="24"/>
        </w:rPr>
        <w:t>об</w:t>
      </w:r>
      <w:r w:rsidRPr="0001086E">
        <w:rPr>
          <w:rStyle w:val="228"/>
          <w:rFonts w:ascii="Times New Roman" w:hAnsi="Times New Roman"/>
          <w:sz w:val="24"/>
          <w:szCs w:val="24"/>
        </w:rPr>
        <w:t>у</w:t>
      </w:r>
      <w:r w:rsidRPr="0001086E">
        <w:rPr>
          <w:rStyle w:val="228"/>
          <w:rFonts w:ascii="Times New Roman" w:hAnsi="Times New Roman"/>
          <w:sz w:val="24"/>
          <w:szCs w:val="24"/>
        </w:rPr>
        <w:t>чающихся</w:t>
      </w:r>
      <w:bookmarkEnd w:id="41"/>
    </w:p>
    <w:p w:rsidR="00AD0B1D" w:rsidRPr="0001086E" w:rsidRDefault="00AD0B1D" w:rsidP="00FA00D5">
      <w:pPr>
        <w:pStyle w:val="af5"/>
        <w:spacing w:after="0"/>
        <w:ind w:firstLine="454"/>
        <w:jc w:val="both"/>
        <w:rPr>
          <w:sz w:val="24"/>
          <w:szCs w:val="24"/>
        </w:rPr>
      </w:pPr>
      <w:r w:rsidRPr="0001086E">
        <w:rPr>
          <w:sz w:val="24"/>
          <w:szCs w:val="24"/>
        </w:rPr>
        <w:t>Методологический инструментарий мониторинга воспитания и социализации обуча</w:t>
      </w:r>
      <w:r w:rsidRPr="0001086E">
        <w:rPr>
          <w:sz w:val="24"/>
          <w:szCs w:val="24"/>
        </w:rPr>
        <w:t>ю</w:t>
      </w:r>
      <w:r w:rsidRPr="0001086E">
        <w:rPr>
          <w:sz w:val="24"/>
          <w:szCs w:val="24"/>
        </w:rPr>
        <w:t>щихся предусматривает использование следующих методов:</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Тестирование (метод тестов)</w:t>
      </w:r>
      <w:r w:rsidRPr="0001086E">
        <w:rPr>
          <w:sz w:val="24"/>
          <w:szCs w:val="24"/>
        </w:rPr>
        <w:t xml:space="preserve"> — исследовательский метод, позволяющий выявить ст</w:t>
      </w:r>
      <w:r w:rsidRPr="0001086E">
        <w:rPr>
          <w:sz w:val="24"/>
          <w:szCs w:val="24"/>
        </w:rPr>
        <w:t>е</w:t>
      </w:r>
      <w:r w:rsidRPr="0001086E">
        <w:rPr>
          <w:sz w:val="24"/>
          <w:szCs w:val="24"/>
        </w:rPr>
        <w:t>пень соответствия планируемых и реально достигаемых результатов воспитания и социализ</w:t>
      </w:r>
      <w:r w:rsidRPr="0001086E">
        <w:rPr>
          <w:sz w:val="24"/>
          <w:szCs w:val="24"/>
        </w:rPr>
        <w:t>а</w:t>
      </w:r>
      <w:r w:rsidRPr="0001086E">
        <w:rPr>
          <w:sz w:val="24"/>
          <w:szCs w:val="24"/>
        </w:rPr>
        <w:t>ции обучающихся путём анализа результатов и способов выполнения обучающимися ряда специально разработанных заданий.</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Опрос</w:t>
      </w:r>
      <w:r w:rsidRPr="0001086E">
        <w:rPr>
          <w:sz w:val="24"/>
          <w:szCs w:val="24"/>
        </w:rPr>
        <w:t xml:space="preserve">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w:t>
      </w:r>
      <w:r w:rsidRPr="0001086E">
        <w:rPr>
          <w:sz w:val="24"/>
          <w:szCs w:val="24"/>
        </w:rPr>
        <w:t>о</w:t>
      </w:r>
      <w:r w:rsidRPr="0001086E">
        <w:rPr>
          <w:sz w:val="24"/>
          <w:szCs w:val="24"/>
        </w:rPr>
        <w:t>циализации обучающихся используются следующие виды опроса:</w:t>
      </w:r>
    </w:p>
    <w:p w:rsidR="00AD0B1D" w:rsidRPr="0001086E" w:rsidRDefault="00AD0B1D" w:rsidP="00FA00D5">
      <w:pPr>
        <w:pStyle w:val="af5"/>
        <w:tabs>
          <w:tab w:val="left" w:pos="1084"/>
        </w:tabs>
        <w:spacing w:after="0"/>
        <w:ind w:firstLine="454"/>
        <w:jc w:val="both"/>
        <w:rPr>
          <w:sz w:val="24"/>
          <w:szCs w:val="24"/>
        </w:rPr>
      </w:pPr>
      <w:r w:rsidRPr="0001086E">
        <w:rPr>
          <w:sz w:val="24"/>
          <w:szCs w:val="24"/>
        </w:rPr>
        <w:t>• </w:t>
      </w:r>
      <w:r w:rsidRPr="0001086E">
        <w:rPr>
          <w:rStyle w:val="3d"/>
          <w:sz w:val="24"/>
          <w:szCs w:val="24"/>
        </w:rPr>
        <w:t>анкетирование</w:t>
      </w:r>
      <w:r w:rsidRPr="0001086E">
        <w:rPr>
          <w:sz w:val="24"/>
          <w:szCs w:val="24"/>
        </w:rPr>
        <w:t xml:space="preserve"> — эмпирический социально-психологический метод получения инфо</w:t>
      </w:r>
      <w:r w:rsidRPr="0001086E">
        <w:rPr>
          <w:sz w:val="24"/>
          <w:szCs w:val="24"/>
        </w:rPr>
        <w:t>р</w:t>
      </w:r>
      <w:r w:rsidRPr="0001086E">
        <w:rPr>
          <w:sz w:val="24"/>
          <w:szCs w:val="24"/>
        </w:rPr>
        <w:t>мации на основании ответов обучающихся на специально подготовленные вопросы анкеты;</w:t>
      </w:r>
    </w:p>
    <w:p w:rsidR="00AD0B1D" w:rsidRPr="0001086E" w:rsidRDefault="00AD0B1D" w:rsidP="00FA00D5">
      <w:pPr>
        <w:pStyle w:val="af5"/>
        <w:tabs>
          <w:tab w:val="left" w:pos="1089"/>
        </w:tabs>
        <w:spacing w:after="0"/>
        <w:ind w:firstLine="454"/>
        <w:jc w:val="both"/>
        <w:rPr>
          <w:sz w:val="24"/>
          <w:szCs w:val="24"/>
        </w:rPr>
      </w:pPr>
      <w:r w:rsidRPr="0001086E">
        <w:rPr>
          <w:sz w:val="24"/>
          <w:szCs w:val="24"/>
        </w:rPr>
        <w:t>• </w:t>
      </w:r>
      <w:r w:rsidRPr="0001086E">
        <w:rPr>
          <w:rStyle w:val="3d"/>
          <w:sz w:val="24"/>
          <w:szCs w:val="24"/>
        </w:rPr>
        <w:t>интервью</w:t>
      </w:r>
      <w:r w:rsidRPr="0001086E">
        <w:rPr>
          <w:sz w:val="24"/>
          <w:szCs w:val="24"/>
        </w:rPr>
        <w:t xml:space="preserve"> — вербально-коммуникативный метод, предполагающий проведение разг</w:t>
      </w:r>
      <w:r w:rsidRPr="0001086E">
        <w:rPr>
          <w:sz w:val="24"/>
          <w:szCs w:val="24"/>
        </w:rPr>
        <w:t>о</w:t>
      </w:r>
      <w:r w:rsidRPr="0001086E">
        <w:rPr>
          <w:sz w:val="24"/>
          <w:szCs w:val="24"/>
        </w:rPr>
        <w:t>вора между исследователем и обучающимися по заранее разработанному плану, составленн</w:t>
      </w:r>
      <w:r w:rsidRPr="0001086E">
        <w:rPr>
          <w:sz w:val="24"/>
          <w:szCs w:val="24"/>
        </w:rPr>
        <w:t>о</w:t>
      </w:r>
      <w:r w:rsidRPr="0001086E">
        <w:rPr>
          <w:sz w:val="24"/>
          <w:szCs w:val="24"/>
        </w:rPr>
        <w:t>му в соответствии с задачами исследования процесса воспитания и социализации обучающи</w:t>
      </w:r>
      <w:r w:rsidRPr="0001086E">
        <w:rPr>
          <w:sz w:val="24"/>
          <w:szCs w:val="24"/>
        </w:rPr>
        <w:t>х</w:t>
      </w:r>
      <w:r w:rsidRPr="0001086E">
        <w:rPr>
          <w:sz w:val="24"/>
          <w:szCs w:val="24"/>
        </w:rPr>
        <w:t>ся. В ходе интервью исследователь не высказывает своего мнения и открыто не демонстрир</w:t>
      </w:r>
      <w:r w:rsidRPr="0001086E">
        <w:rPr>
          <w:sz w:val="24"/>
          <w:szCs w:val="24"/>
        </w:rPr>
        <w:t>у</w:t>
      </w:r>
      <w:r w:rsidRPr="0001086E">
        <w:rPr>
          <w:sz w:val="24"/>
          <w:szCs w:val="24"/>
        </w:rPr>
        <w:lastRenderedPageBreak/>
        <w:t>ет своей личной оценки ответов обучающихся или задаваемых вопросов, что создаёт благ</w:t>
      </w:r>
      <w:r w:rsidRPr="0001086E">
        <w:rPr>
          <w:sz w:val="24"/>
          <w:szCs w:val="24"/>
        </w:rPr>
        <w:t>о</w:t>
      </w:r>
      <w:r w:rsidRPr="0001086E">
        <w:rPr>
          <w:sz w:val="24"/>
          <w:szCs w:val="24"/>
        </w:rPr>
        <w:t>приятную атмосферу общения и условия для получения более достоверных результатов;</w:t>
      </w:r>
    </w:p>
    <w:p w:rsidR="00AD0B1D" w:rsidRPr="0001086E" w:rsidRDefault="00AD0B1D" w:rsidP="00FA00D5">
      <w:pPr>
        <w:pStyle w:val="af5"/>
        <w:tabs>
          <w:tab w:val="left" w:pos="1089"/>
        </w:tabs>
        <w:spacing w:after="0"/>
        <w:ind w:firstLine="454"/>
        <w:jc w:val="both"/>
        <w:rPr>
          <w:sz w:val="24"/>
          <w:szCs w:val="24"/>
        </w:rPr>
      </w:pPr>
      <w:r w:rsidRPr="0001086E">
        <w:rPr>
          <w:sz w:val="24"/>
          <w:szCs w:val="24"/>
        </w:rPr>
        <w:t>• </w:t>
      </w:r>
      <w:r w:rsidRPr="0001086E">
        <w:rPr>
          <w:rStyle w:val="3d"/>
          <w:sz w:val="24"/>
          <w:szCs w:val="24"/>
        </w:rPr>
        <w:t>беседа</w:t>
      </w:r>
      <w:r w:rsidRPr="0001086E">
        <w:rPr>
          <w:sz w:val="24"/>
          <w:szCs w:val="24"/>
        </w:rPr>
        <w:t xml:space="preserve"> — специфический метод исследования, заключающийся в проведении тематич</w:t>
      </w:r>
      <w:r w:rsidRPr="0001086E">
        <w:rPr>
          <w:sz w:val="24"/>
          <w:szCs w:val="24"/>
        </w:rPr>
        <w:t>е</w:t>
      </w:r>
      <w:r w:rsidRPr="0001086E">
        <w:rPr>
          <w:sz w:val="24"/>
          <w:szCs w:val="24"/>
        </w:rPr>
        <w:t>ски направленного диалога между исследователем и обучающимися с целью получения св</w:t>
      </w:r>
      <w:r w:rsidRPr="0001086E">
        <w:rPr>
          <w:sz w:val="24"/>
          <w:szCs w:val="24"/>
        </w:rPr>
        <w:t>е</w:t>
      </w:r>
      <w:r w:rsidRPr="0001086E">
        <w:rPr>
          <w:sz w:val="24"/>
          <w:szCs w:val="24"/>
        </w:rPr>
        <w:t>дений об особенностях процесса воспитания и социализации обучающихся.</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Психолого-педагогическое наблюдение</w:t>
      </w:r>
      <w:r w:rsidRPr="0001086E">
        <w:rPr>
          <w:sz w:val="24"/>
          <w:szCs w:val="24"/>
        </w:rPr>
        <w:t xml:space="preserve"> — описательный психолого-педагогический м</w:t>
      </w:r>
      <w:r w:rsidRPr="0001086E">
        <w:rPr>
          <w:sz w:val="24"/>
          <w:szCs w:val="24"/>
        </w:rPr>
        <w:t>е</w:t>
      </w:r>
      <w:r w:rsidRPr="0001086E">
        <w:rPr>
          <w:sz w:val="24"/>
          <w:szCs w:val="24"/>
        </w:rPr>
        <w:t>тод исследования, заключающийся в целенаправленном восприятии и фиксации особенн</w:t>
      </w:r>
      <w:r w:rsidRPr="0001086E">
        <w:rPr>
          <w:sz w:val="24"/>
          <w:szCs w:val="24"/>
        </w:rPr>
        <w:t>о</w:t>
      </w:r>
      <w:r w:rsidRPr="0001086E">
        <w:rPr>
          <w:sz w:val="24"/>
          <w:szCs w:val="24"/>
        </w:rPr>
        <w:t>стей, закономерностей развития и воспитания обучающихся. В рамках мониторинга пред</w:t>
      </w:r>
      <w:r w:rsidRPr="0001086E">
        <w:rPr>
          <w:sz w:val="24"/>
          <w:szCs w:val="24"/>
        </w:rPr>
        <w:t>у</w:t>
      </w:r>
      <w:r w:rsidRPr="0001086E">
        <w:rPr>
          <w:sz w:val="24"/>
          <w:szCs w:val="24"/>
        </w:rPr>
        <w:t>сматривается использование следующих видов наблюдения:</w:t>
      </w:r>
    </w:p>
    <w:p w:rsidR="00AD0B1D" w:rsidRPr="0001086E" w:rsidRDefault="00AD0B1D" w:rsidP="00FA00D5">
      <w:pPr>
        <w:pStyle w:val="af5"/>
        <w:tabs>
          <w:tab w:val="left" w:pos="1089"/>
        </w:tabs>
        <w:spacing w:after="0"/>
        <w:ind w:firstLine="454"/>
        <w:jc w:val="both"/>
        <w:rPr>
          <w:sz w:val="24"/>
          <w:szCs w:val="24"/>
        </w:rPr>
      </w:pPr>
      <w:r w:rsidRPr="0001086E">
        <w:rPr>
          <w:sz w:val="24"/>
          <w:szCs w:val="24"/>
        </w:rPr>
        <w:t>• </w:t>
      </w:r>
      <w:r w:rsidRPr="0001086E">
        <w:rPr>
          <w:rStyle w:val="3d"/>
          <w:sz w:val="24"/>
          <w:szCs w:val="24"/>
        </w:rPr>
        <w:t>включённое наблюдение</w:t>
      </w:r>
      <w:r w:rsidRPr="0001086E">
        <w:rPr>
          <w:sz w:val="24"/>
          <w:szCs w:val="24"/>
        </w:rPr>
        <w:t xml:space="preserve"> — наблюдатель находится в реальных деловых или неформал</w:t>
      </w:r>
      <w:r w:rsidRPr="0001086E">
        <w:rPr>
          <w:sz w:val="24"/>
          <w:szCs w:val="24"/>
        </w:rPr>
        <w:t>ь</w:t>
      </w:r>
      <w:r w:rsidRPr="0001086E">
        <w:rPr>
          <w:sz w:val="24"/>
          <w:szCs w:val="24"/>
        </w:rPr>
        <w:t>ных отношениях с обучающимися, за которыми он наблюдает и которых он оценивает;</w:t>
      </w:r>
    </w:p>
    <w:p w:rsidR="00AD0B1D" w:rsidRPr="0001086E" w:rsidRDefault="00AD0B1D" w:rsidP="00FA00D5">
      <w:pPr>
        <w:pStyle w:val="af5"/>
        <w:tabs>
          <w:tab w:val="left" w:pos="1060"/>
        </w:tabs>
        <w:spacing w:after="0"/>
        <w:ind w:firstLine="454"/>
        <w:jc w:val="both"/>
        <w:rPr>
          <w:sz w:val="24"/>
          <w:szCs w:val="24"/>
        </w:rPr>
      </w:pPr>
      <w:r w:rsidRPr="0001086E">
        <w:rPr>
          <w:sz w:val="24"/>
          <w:szCs w:val="24"/>
        </w:rPr>
        <w:t>• </w:t>
      </w:r>
      <w:r w:rsidRPr="0001086E">
        <w:rPr>
          <w:rStyle w:val="3d"/>
          <w:sz w:val="24"/>
          <w:szCs w:val="24"/>
        </w:rPr>
        <w:t>узкоспециальное наблюдение</w:t>
      </w:r>
      <w:r w:rsidRPr="0001086E">
        <w:rPr>
          <w:sz w:val="24"/>
          <w:szCs w:val="24"/>
        </w:rPr>
        <w:t xml:space="preserve"> — направлено на фиксирование строго определённых п</w:t>
      </w:r>
      <w:r w:rsidRPr="0001086E">
        <w:rPr>
          <w:sz w:val="24"/>
          <w:szCs w:val="24"/>
        </w:rPr>
        <w:t>а</w:t>
      </w:r>
      <w:r w:rsidRPr="0001086E">
        <w:rPr>
          <w:sz w:val="24"/>
          <w:szCs w:val="24"/>
        </w:rPr>
        <w:t>раметров (психолого-педагогических явлений) воспитания и социализации обучающихся.</w:t>
      </w:r>
    </w:p>
    <w:p w:rsidR="00AD0B1D" w:rsidRPr="0001086E" w:rsidRDefault="00AD0B1D" w:rsidP="00FA00D5">
      <w:pPr>
        <w:pStyle w:val="314"/>
        <w:keepNext/>
        <w:keepLines/>
        <w:shd w:val="clear" w:color="auto" w:fill="auto"/>
        <w:spacing w:line="240" w:lineRule="auto"/>
        <w:ind w:firstLine="454"/>
        <w:rPr>
          <w:rFonts w:ascii="Times New Roman" w:hAnsi="Times New Roman"/>
          <w:sz w:val="24"/>
          <w:szCs w:val="24"/>
        </w:rPr>
      </w:pPr>
      <w:bookmarkStart w:id="42" w:name="bookmark385"/>
      <w:r w:rsidRPr="0001086E">
        <w:rPr>
          <w:rStyle w:val="3f4"/>
          <w:rFonts w:ascii="Times New Roman" w:hAnsi="Times New Roman"/>
          <w:sz w:val="24"/>
          <w:szCs w:val="24"/>
        </w:rPr>
        <w:t>Особо следует выделить</w:t>
      </w:r>
      <w:r w:rsidRPr="0001086E">
        <w:rPr>
          <w:rFonts w:ascii="Times New Roman" w:hAnsi="Times New Roman"/>
          <w:sz w:val="24"/>
          <w:szCs w:val="24"/>
        </w:rPr>
        <w:t xml:space="preserve"> психолого-педагогический эксперимент как основной метод исследования воспитания</w:t>
      </w:r>
      <w:r w:rsidRPr="0001086E">
        <w:rPr>
          <w:rStyle w:val="3f5"/>
          <w:sz w:val="24"/>
          <w:szCs w:val="24"/>
        </w:rPr>
        <w:t xml:space="preserve"> </w:t>
      </w:r>
      <w:r w:rsidRPr="0001086E">
        <w:rPr>
          <w:rFonts w:ascii="Times New Roman" w:hAnsi="Times New Roman"/>
          <w:sz w:val="24"/>
          <w:szCs w:val="24"/>
        </w:rPr>
        <w:t>и социализации обучающихся.</w:t>
      </w:r>
      <w:bookmarkEnd w:id="42"/>
    </w:p>
    <w:p w:rsidR="00AD0B1D" w:rsidRPr="0001086E" w:rsidRDefault="00AD0B1D" w:rsidP="00FA00D5">
      <w:pPr>
        <w:pStyle w:val="af5"/>
        <w:spacing w:after="0"/>
        <w:ind w:firstLine="454"/>
        <w:jc w:val="both"/>
        <w:rPr>
          <w:sz w:val="24"/>
          <w:szCs w:val="24"/>
        </w:rPr>
      </w:pPr>
      <w:r w:rsidRPr="0001086E">
        <w:rPr>
          <w:sz w:val="24"/>
          <w:szCs w:val="24"/>
        </w:rPr>
        <w:t>В рамках мониторинга психолого-педагогическое исследование предусматривает внедр</w:t>
      </w:r>
      <w:r w:rsidRPr="0001086E">
        <w:rPr>
          <w:sz w:val="24"/>
          <w:szCs w:val="24"/>
        </w:rPr>
        <w:t>е</w:t>
      </w:r>
      <w:r w:rsidRPr="0001086E">
        <w:rPr>
          <w:sz w:val="24"/>
          <w:szCs w:val="24"/>
        </w:rPr>
        <w:t>ние в педагогическую практику комплекса различных самостоятельных эмпирических мет</w:t>
      </w:r>
      <w:r w:rsidRPr="0001086E">
        <w:rPr>
          <w:sz w:val="24"/>
          <w:szCs w:val="24"/>
        </w:rPr>
        <w:t>о</w:t>
      </w:r>
      <w:r w:rsidRPr="0001086E">
        <w:rPr>
          <w:sz w:val="24"/>
          <w:szCs w:val="24"/>
        </w:rPr>
        <w:t>дов исследования, направленных на оценку эффективности работы образовательного учре</w:t>
      </w:r>
      <w:r w:rsidRPr="0001086E">
        <w:rPr>
          <w:sz w:val="24"/>
          <w:szCs w:val="24"/>
        </w:rPr>
        <w:t>ж</w:t>
      </w:r>
      <w:r w:rsidRPr="0001086E">
        <w:rPr>
          <w:sz w:val="24"/>
          <w:szCs w:val="24"/>
        </w:rPr>
        <w:t>дения по воспитанию и социализации обучающихся.</w:t>
      </w:r>
    </w:p>
    <w:p w:rsidR="00AD0B1D" w:rsidRPr="0001086E" w:rsidRDefault="00AD0B1D" w:rsidP="00FA00D5">
      <w:pPr>
        <w:pStyle w:val="af5"/>
        <w:spacing w:after="0"/>
        <w:ind w:firstLine="454"/>
        <w:jc w:val="both"/>
        <w:rPr>
          <w:sz w:val="24"/>
          <w:szCs w:val="24"/>
        </w:rPr>
      </w:pPr>
      <w:r w:rsidRPr="0001086E">
        <w:rPr>
          <w:sz w:val="24"/>
          <w:szCs w:val="24"/>
        </w:rPr>
        <w:t>Основной</w:t>
      </w:r>
      <w:r w:rsidRPr="0001086E">
        <w:rPr>
          <w:rStyle w:val="afffd"/>
          <w:sz w:val="24"/>
          <w:szCs w:val="24"/>
        </w:rPr>
        <w:t xml:space="preserve"> целью</w:t>
      </w:r>
      <w:r w:rsidRPr="0001086E">
        <w:rPr>
          <w:sz w:val="24"/>
          <w:szCs w:val="24"/>
        </w:rPr>
        <w:t xml:space="preserve"> исследования является изучение динамики процесса воспитания и с</w:t>
      </w:r>
      <w:r w:rsidRPr="0001086E">
        <w:rPr>
          <w:sz w:val="24"/>
          <w:szCs w:val="24"/>
        </w:rPr>
        <w:t>о</w:t>
      </w:r>
      <w:r w:rsidRPr="0001086E">
        <w:rPr>
          <w:sz w:val="24"/>
          <w:szCs w:val="24"/>
        </w:rPr>
        <w:t>циализации обучающихся в условиях специально организованной воспитательной деятельн</w:t>
      </w:r>
      <w:r w:rsidRPr="0001086E">
        <w:rPr>
          <w:sz w:val="24"/>
          <w:szCs w:val="24"/>
        </w:rPr>
        <w:t>о</w:t>
      </w:r>
      <w:r w:rsidRPr="0001086E">
        <w:rPr>
          <w:sz w:val="24"/>
          <w:szCs w:val="24"/>
        </w:rPr>
        <w:t>сти (разработанная школой Программа).</w:t>
      </w:r>
    </w:p>
    <w:p w:rsidR="00AD0B1D" w:rsidRPr="0001086E" w:rsidRDefault="00AD0B1D" w:rsidP="00FA00D5">
      <w:pPr>
        <w:pStyle w:val="af5"/>
        <w:spacing w:after="0"/>
        <w:ind w:firstLine="454"/>
        <w:jc w:val="both"/>
        <w:rPr>
          <w:sz w:val="24"/>
          <w:szCs w:val="24"/>
        </w:rPr>
      </w:pPr>
      <w:r w:rsidRPr="0001086E">
        <w:rPr>
          <w:sz w:val="24"/>
          <w:szCs w:val="24"/>
        </w:rPr>
        <w:t>В рамках психолого-педагогического исследования следует выделить три этапа.</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Этап 1.</w:t>
      </w:r>
      <w:r w:rsidRPr="0001086E">
        <w:rPr>
          <w:rStyle w:val="3d"/>
          <w:sz w:val="24"/>
          <w:szCs w:val="24"/>
        </w:rPr>
        <w:t xml:space="preserve"> Контрольный этап исследования (диагностический срез)</w:t>
      </w:r>
      <w:r w:rsidRPr="0001086E">
        <w:rPr>
          <w:sz w:val="24"/>
          <w:szCs w:val="24"/>
        </w:rPr>
        <w:t xml:space="preserve"> ориентирован на сбор данных социального и психолого-педагогического исследований до реализации образовател</w:t>
      </w:r>
      <w:r w:rsidRPr="0001086E">
        <w:rPr>
          <w:sz w:val="24"/>
          <w:szCs w:val="24"/>
        </w:rPr>
        <w:t>ь</w:t>
      </w:r>
      <w:r w:rsidRPr="0001086E">
        <w:rPr>
          <w:sz w:val="24"/>
          <w:szCs w:val="24"/>
        </w:rPr>
        <w:t>ным учреждением Программы воспитания и социализации обучающихся.</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Этап 2.</w:t>
      </w:r>
      <w:r w:rsidRPr="0001086E">
        <w:rPr>
          <w:rStyle w:val="3d"/>
          <w:sz w:val="24"/>
          <w:szCs w:val="24"/>
        </w:rPr>
        <w:t xml:space="preserve"> Формирующий этап исследования</w:t>
      </w:r>
      <w:r w:rsidRPr="0001086E">
        <w:rPr>
          <w:sz w:val="24"/>
          <w:szCs w:val="24"/>
        </w:rPr>
        <w:t xml:space="preserve"> предполагает реализацию образовательным учреждением основных направлений Программы воспитания и социализации обучающихся.</w:t>
      </w:r>
    </w:p>
    <w:p w:rsidR="00AD0B1D" w:rsidRPr="0001086E" w:rsidRDefault="00AD0B1D" w:rsidP="00FA00D5">
      <w:pPr>
        <w:pStyle w:val="af5"/>
        <w:spacing w:after="0"/>
        <w:ind w:firstLine="454"/>
        <w:jc w:val="both"/>
        <w:rPr>
          <w:sz w:val="24"/>
          <w:szCs w:val="24"/>
        </w:rPr>
      </w:pPr>
      <w:r w:rsidRPr="0001086E">
        <w:rPr>
          <w:rStyle w:val="5TrebuchetMS"/>
          <w:rFonts w:ascii="Times New Roman" w:hAnsi="Times New Roman" w:cs="Times New Roman"/>
          <w:sz w:val="24"/>
          <w:szCs w:val="24"/>
        </w:rPr>
        <w:t>Этап 3.</w:t>
      </w:r>
      <w:r w:rsidRPr="0001086E">
        <w:rPr>
          <w:rStyle w:val="3d"/>
          <w:sz w:val="24"/>
          <w:szCs w:val="24"/>
        </w:rPr>
        <w:t xml:space="preserve"> Интерпретационный этап исследования</w:t>
      </w:r>
      <w:r w:rsidRPr="0001086E">
        <w:rPr>
          <w:sz w:val="24"/>
          <w:szCs w:val="24"/>
        </w:rPr>
        <w:t xml:space="preserve"> ориентирован на сбор данных социал</w:t>
      </w:r>
      <w:r w:rsidRPr="0001086E">
        <w:rPr>
          <w:sz w:val="24"/>
          <w:szCs w:val="24"/>
        </w:rPr>
        <w:t>ь</w:t>
      </w:r>
      <w:r w:rsidRPr="0001086E">
        <w:rPr>
          <w:sz w:val="24"/>
          <w:szCs w:val="24"/>
        </w:rPr>
        <w:t>ного и психолого-педагогического исследований после реализации образовательным учре</w:t>
      </w:r>
      <w:r w:rsidRPr="0001086E">
        <w:rPr>
          <w:sz w:val="24"/>
          <w:szCs w:val="24"/>
        </w:rPr>
        <w:t>ж</w:t>
      </w:r>
      <w:r w:rsidRPr="0001086E">
        <w:rPr>
          <w:sz w:val="24"/>
          <w:szCs w:val="24"/>
        </w:rPr>
        <w:t>дением Программы воспитания и социализации обучающихся. Заключительный этап предп</w:t>
      </w:r>
      <w:r w:rsidRPr="0001086E">
        <w:rPr>
          <w:sz w:val="24"/>
          <w:szCs w:val="24"/>
        </w:rPr>
        <w:t>о</w:t>
      </w:r>
      <w:r w:rsidRPr="0001086E">
        <w:rPr>
          <w:sz w:val="24"/>
          <w:szCs w:val="24"/>
        </w:rPr>
        <w:t>лагает</w:t>
      </w:r>
      <w:r w:rsidRPr="0001086E">
        <w:rPr>
          <w:rStyle w:val="afffd"/>
          <w:sz w:val="24"/>
          <w:szCs w:val="24"/>
        </w:rPr>
        <w:t xml:space="preserve"> исследование динамики</w:t>
      </w:r>
      <w:r w:rsidRPr="0001086E">
        <w:rPr>
          <w:sz w:val="24"/>
          <w:szCs w:val="24"/>
        </w:rPr>
        <w:t xml:space="preserve"> воспитания и социализации обучающихся.</w:t>
      </w:r>
    </w:p>
    <w:p w:rsidR="00AD0B1D" w:rsidRPr="0001086E" w:rsidRDefault="00AD0B1D" w:rsidP="00FA00D5">
      <w:pPr>
        <w:pStyle w:val="af5"/>
        <w:spacing w:after="0"/>
        <w:ind w:firstLine="454"/>
        <w:jc w:val="both"/>
        <w:rPr>
          <w:sz w:val="24"/>
          <w:szCs w:val="24"/>
        </w:rPr>
      </w:pPr>
      <w:r w:rsidRPr="0001086E">
        <w:rPr>
          <w:sz w:val="24"/>
          <w:szCs w:val="24"/>
        </w:rPr>
        <w:t>Для изучения динамики процесса воспитания и социализации обучающихся и эффекти</w:t>
      </w:r>
      <w:r w:rsidRPr="0001086E">
        <w:rPr>
          <w:sz w:val="24"/>
          <w:szCs w:val="24"/>
        </w:rPr>
        <w:t>в</w:t>
      </w:r>
      <w:r w:rsidRPr="0001086E">
        <w:rPr>
          <w:sz w:val="24"/>
          <w:szCs w:val="24"/>
        </w:rPr>
        <w:t>ности реализуемой школой программы результаты исследования, полученные в рамках ко</w:t>
      </w:r>
      <w:r w:rsidRPr="0001086E">
        <w:rPr>
          <w:sz w:val="24"/>
          <w:szCs w:val="24"/>
        </w:rPr>
        <w:t>н</w:t>
      </w:r>
      <w:r w:rsidRPr="0001086E">
        <w:rPr>
          <w:sz w:val="24"/>
          <w:szCs w:val="24"/>
        </w:rPr>
        <w:t>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w:t>
      </w:r>
      <w:r w:rsidRPr="0001086E">
        <w:rPr>
          <w:sz w:val="24"/>
          <w:szCs w:val="24"/>
        </w:rPr>
        <w:t>м</w:t>
      </w:r>
      <w:r w:rsidRPr="0001086E">
        <w:rPr>
          <w:sz w:val="24"/>
          <w:szCs w:val="24"/>
        </w:rPr>
        <w:t>мы). Таким образом, при описании динамики процесса воспитания и социализации подрос</w:t>
      </w:r>
      <w:r w:rsidRPr="0001086E">
        <w:rPr>
          <w:sz w:val="24"/>
          <w:szCs w:val="24"/>
        </w:rPr>
        <w:t>т</w:t>
      </w:r>
      <w:r w:rsidRPr="0001086E">
        <w:rPr>
          <w:sz w:val="24"/>
          <w:szCs w:val="24"/>
        </w:rPr>
        <w:t>ков используются результаты контрольного и интерпретационного этапов исследования.</w:t>
      </w:r>
    </w:p>
    <w:p w:rsidR="00AD0B1D" w:rsidRPr="0001086E" w:rsidRDefault="00AD0B1D" w:rsidP="00FA00D5">
      <w:pPr>
        <w:pStyle w:val="af5"/>
        <w:spacing w:after="0"/>
        <w:ind w:firstLine="454"/>
        <w:jc w:val="both"/>
        <w:rPr>
          <w:sz w:val="24"/>
          <w:szCs w:val="24"/>
        </w:rPr>
      </w:pPr>
      <w:r w:rsidRPr="0001086E">
        <w:rPr>
          <w:rStyle w:val="afffd"/>
          <w:sz w:val="24"/>
          <w:szCs w:val="24"/>
        </w:rPr>
        <w:t>Критериями эффективности</w:t>
      </w:r>
      <w:r w:rsidRPr="0001086E">
        <w:rPr>
          <w:sz w:val="24"/>
          <w:szCs w:val="24"/>
        </w:rPr>
        <w:t xml:space="preserve"> реализации учебным учреждением воспитательной и ра</w:t>
      </w:r>
      <w:r w:rsidRPr="0001086E">
        <w:rPr>
          <w:sz w:val="24"/>
          <w:szCs w:val="24"/>
        </w:rPr>
        <w:t>з</w:t>
      </w:r>
      <w:r w:rsidRPr="0001086E">
        <w:rPr>
          <w:sz w:val="24"/>
          <w:szCs w:val="24"/>
        </w:rPr>
        <w:t xml:space="preserve">вивающей программы является </w:t>
      </w:r>
      <w:r w:rsidRPr="0001086E">
        <w:rPr>
          <w:rStyle w:val="afffd"/>
          <w:sz w:val="24"/>
          <w:szCs w:val="24"/>
        </w:rPr>
        <w:t>динамика</w:t>
      </w:r>
      <w:r w:rsidRPr="0001086E">
        <w:rPr>
          <w:sz w:val="24"/>
          <w:szCs w:val="24"/>
        </w:rPr>
        <w:t xml:space="preserve"> основных показателей воспитания и социализации обучающихся.</w:t>
      </w:r>
    </w:p>
    <w:p w:rsidR="00AD0B1D" w:rsidRPr="0001086E" w:rsidRDefault="00AD0B1D" w:rsidP="00FA00D5">
      <w:pPr>
        <w:pStyle w:val="af5"/>
        <w:tabs>
          <w:tab w:val="left" w:pos="678"/>
        </w:tabs>
        <w:spacing w:after="0"/>
        <w:ind w:firstLine="454"/>
        <w:jc w:val="both"/>
        <w:rPr>
          <w:sz w:val="24"/>
          <w:szCs w:val="24"/>
        </w:rPr>
      </w:pPr>
      <w:r w:rsidRPr="0001086E">
        <w:rPr>
          <w:sz w:val="24"/>
          <w:szCs w:val="24"/>
        </w:rPr>
        <w:t>1. Динамика развития личностной, социальной, экологической, трудовой (професси</w:t>
      </w:r>
      <w:r w:rsidRPr="0001086E">
        <w:rPr>
          <w:sz w:val="24"/>
          <w:szCs w:val="24"/>
        </w:rPr>
        <w:t>о</w:t>
      </w:r>
      <w:r w:rsidRPr="0001086E">
        <w:rPr>
          <w:sz w:val="24"/>
          <w:szCs w:val="24"/>
        </w:rPr>
        <w:t>нальной) и здоровьесберегающей культуры обучающихся.</w:t>
      </w:r>
    </w:p>
    <w:p w:rsidR="00AD0B1D" w:rsidRPr="0001086E" w:rsidRDefault="00AD0B1D" w:rsidP="00FA00D5">
      <w:pPr>
        <w:pStyle w:val="af5"/>
        <w:tabs>
          <w:tab w:val="left" w:pos="692"/>
        </w:tabs>
        <w:spacing w:after="0"/>
        <w:ind w:firstLine="454"/>
        <w:jc w:val="both"/>
        <w:rPr>
          <w:sz w:val="24"/>
          <w:szCs w:val="24"/>
        </w:rPr>
      </w:pPr>
      <w:r w:rsidRPr="0001086E">
        <w:rPr>
          <w:sz w:val="24"/>
          <w:szCs w:val="24"/>
        </w:rPr>
        <w:t>2. Динамика (характер изменения) социальной, психолого-педагогической и нравстве</w:t>
      </w:r>
      <w:r w:rsidRPr="0001086E">
        <w:rPr>
          <w:sz w:val="24"/>
          <w:szCs w:val="24"/>
        </w:rPr>
        <w:t>н</w:t>
      </w:r>
      <w:r w:rsidRPr="0001086E">
        <w:rPr>
          <w:sz w:val="24"/>
          <w:szCs w:val="24"/>
        </w:rPr>
        <w:t>ной атмосферы в образовательном учреждении.</w:t>
      </w:r>
    </w:p>
    <w:p w:rsidR="00AD0B1D" w:rsidRPr="0001086E" w:rsidRDefault="00AD0B1D" w:rsidP="00FA00D5">
      <w:pPr>
        <w:pStyle w:val="af5"/>
        <w:tabs>
          <w:tab w:val="left" w:pos="687"/>
        </w:tabs>
        <w:spacing w:after="0"/>
        <w:ind w:firstLine="454"/>
        <w:jc w:val="both"/>
        <w:rPr>
          <w:sz w:val="24"/>
          <w:szCs w:val="24"/>
        </w:rPr>
      </w:pPr>
      <w:r w:rsidRPr="0001086E">
        <w:rPr>
          <w:sz w:val="24"/>
          <w:szCs w:val="24"/>
        </w:rPr>
        <w:t>3. Динамика детско-родительских отношений и степени включённости родителей (зако</w:t>
      </w:r>
      <w:r w:rsidRPr="0001086E">
        <w:rPr>
          <w:sz w:val="24"/>
          <w:szCs w:val="24"/>
        </w:rPr>
        <w:t>н</w:t>
      </w:r>
      <w:r w:rsidRPr="0001086E">
        <w:rPr>
          <w:sz w:val="24"/>
          <w:szCs w:val="24"/>
        </w:rPr>
        <w:t>ных представителей) в образовательный и воспитательный процесс.</w:t>
      </w:r>
    </w:p>
    <w:p w:rsidR="00AD0B1D" w:rsidRPr="0001086E" w:rsidRDefault="00AD0B1D" w:rsidP="00FA00D5">
      <w:pPr>
        <w:pStyle w:val="af5"/>
        <w:spacing w:after="0"/>
        <w:ind w:firstLine="454"/>
        <w:jc w:val="both"/>
        <w:rPr>
          <w:sz w:val="24"/>
          <w:szCs w:val="24"/>
        </w:rPr>
      </w:pPr>
      <w:r w:rsidRPr="0001086E">
        <w:rPr>
          <w:sz w:val="24"/>
          <w:szCs w:val="24"/>
        </w:rPr>
        <w:t>Необходимо указать критерии, по которым изучается динамика процесса воспитания и социализации обучающихся.</w:t>
      </w:r>
    </w:p>
    <w:p w:rsidR="00AD0B1D" w:rsidRPr="0001086E" w:rsidRDefault="00AD0B1D" w:rsidP="00FA00D5">
      <w:pPr>
        <w:pStyle w:val="af5"/>
        <w:tabs>
          <w:tab w:val="left" w:pos="1162"/>
        </w:tabs>
        <w:spacing w:after="0"/>
        <w:ind w:firstLine="454"/>
        <w:jc w:val="both"/>
        <w:rPr>
          <w:sz w:val="24"/>
          <w:szCs w:val="24"/>
        </w:rPr>
      </w:pPr>
      <w:r w:rsidRPr="0001086E">
        <w:rPr>
          <w:rStyle w:val="3d"/>
          <w:i w:val="0"/>
          <w:sz w:val="24"/>
          <w:szCs w:val="24"/>
        </w:rPr>
        <w:lastRenderedPageBreak/>
        <w:t>1. </w:t>
      </w:r>
      <w:r w:rsidRPr="0001086E">
        <w:rPr>
          <w:rStyle w:val="3d"/>
          <w:sz w:val="24"/>
          <w:szCs w:val="24"/>
        </w:rPr>
        <w:t>Положительная динамика (тенденция повышения</w:t>
      </w:r>
      <w:r w:rsidRPr="0001086E">
        <w:rPr>
          <w:rStyle w:val="2f5"/>
          <w:sz w:val="24"/>
          <w:szCs w:val="24"/>
        </w:rPr>
        <w:t xml:space="preserve"> </w:t>
      </w:r>
      <w:r w:rsidRPr="0001086E">
        <w:rPr>
          <w:rStyle w:val="3d"/>
          <w:sz w:val="24"/>
          <w:szCs w:val="24"/>
        </w:rPr>
        <w:t>уровня нравственного развития обучающихся)</w:t>
      </w:r>
      <w:r w:rsidRPr="0001086E">
        <w:rPr>
          <w:sz w:val="24"/>
          <w:szCs w:val="24"/>
        </w:rPr>
        <w:t xml:space="preserve">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AD0B1D" w:rsidRPr="0001086E" w:rsidRDefault="00AD0B1D" w:rsidP="00FA00D5">
      <w:pPr>
        <w:pStyle w:val="af5"/>
        <w:tabs>
          <w:tab w:val="left" w:pos="1166"/>
        </w:tabs>
        <w:spacing w:after="0"/>
        <w:ind w:firstLine="454"/>
        <w:jc w:val="both"/>
        <w:rPr>
          <w:sz w:val="24"/>
          <w:szCs w:val="24"/>
        </w:rPr>
      </w:pPr>
      <w:r w:rsidRPr="0001086E">
        <w:rPr>
          <w:rStyle w:val="3d"/>
          <w:i w:val="0"/>
          <w:sz w:val="24"/>
          <w:szCs w:val="24"/>
        </w:rPr>
        <w:t>2. </w:t>
      </w:r>
      <w:r w:rsidRPr="0001086E">
        <w:rPr>
          <w:rStyle w:val="3d"/>
          <w:sz w:val="24"/>
          <w:szCs w:val="24"/>
        </w:rPr>
        <w:t>Инертность положительной динамики</w:t>
      </w:r>
      <w:r w:rsidRPr="0001086E">
        <w:rPr>
          <w:sz w:val="24"/>
          <w:szCs w:val="24"/>
        </w:rPr>
        <w:t xml:space="preserve"> подразумевает отсутствие характеристик п</w:t>
      </w:r>
      <w:r w:rsidRPr="0001086E">
        <w:rPr>
          <w:sz w:val="24"/>
          <w:szCs w:val="24"/>
        </w:rPr>
        <w:t>о</w:t>
      </w:r>
      <w:r w:rsidRPr="0001086E">
        <w:rPr>
          <w:sz w:val="24"/>
          <w:szCs w:val="24"/>
        </w:rPr>
        <w:t>ложительной динамики и возможное увеличение отрица-тельных значений показателей во</w:t>
      </w:r>
      <w:r w:rsidRPr="0001086E">
        <w:rPr>
          <w:sz w:val="24"/>
          <w:szCs w:val="24"/>
        </w:rPr>
        <w:t>с</w:t>
      </w:r>
      <w:r w:rsidRPr="0001086E">
        <w:rPr>
          <w:sz w:val="24"/>
          <w:szCs w:val="24"/>
        </w:rPr>
        <w:t>питания и социализации обучающихся на интерпретационном этапе по сравнению с результ</w:t>
      </w:r>
      <w:r w:rsidRPr="0001086E">
        <w:rPr>
          <w:sz w:val="24"/>
          <w:szCs w:val="24"/>
        </w:rPr>
        <w:t>а</w:t>
      </w:r>
      <w:r w:rsidRPr="0001086E">
        <w:rPr>
          <w:sz w:val="24"/>
          <w:szCs w:val="24"/>
        </w:rPr>
        <w:t>тами контрольного этапа исследования (диагностический);</w:t>
      </w:r>
    </w:p>
    <w:p w:rsidR="00AD0B1D" w:rsidRPr="0001086E" w:rsidRDefault="00AD0B1D" w:rsidP="00FA00D5">
      <w:pPr>
        <w:pStyle w:val="af5"/>
        <w:tabs>
          <w:tab w:val="left" w:pos="1176"/>
        </w:tabs>
        <w:spacing w:after="0"/>
        <w:ind w:firstLine="454"/>
        <w:jc w:val="both"/>
        <w:rPr>
          <w:sz w:val="24"/>
          <w:szCs w:val="24"/>
        </w:rPr>
      </w:pPr>
      <w:r w:rsidRPr="0001086E">
        <w:rPr>
          <w:rStyle w:val="3d"/>
          <w:i w:val="0"/>
          <w:sz w:val="24"/>
          <w:szCs w:val="24"/>
        </w:rPr>
        <w:t>3. </w:t>
      </w:r>
      <w:r w:rsidRPr="0001086E">
        <w:rPr>
          <w:rStyle w:val="3d"/>
          <w:sz w:val="24"/>
          <w:szCs w:val="24"/>
        </w:rPr>
        <w:t>Устойчивость (стабильность) исследуемых показателей духовно-нравственного ра</w:t>
      </w:r>
      <w:r w:rsidRPr="0001086E">
        <w:rPr>
          <w:rStyle w:val="3d"/>
          <w:sz w:val="24"/>
          <w:szCs w:val="24"/>
        </w:rPr>
        <w:t>з</w:t>
      </w:r>
      <w:r w:rsidRPr="0001086E">
        <w:rPr>
          <w:rStyle w:val="3d"/>
          <w:sz w:val="24"/>
          <w:szCs w:val="24"/>
        </w:rPr>
        <w:t>вития, воспитания и социализации обучающихся</w:t>
      </w:r>
      <w:r w:rsidRPr="0001086E">
        <w:rPr>
          <w:sz w:val="24"/>
          <w:szCs w:val="24"/>
        </w:rPr>
        <w:t xml:space="preserve"> на интерпретационном и контрольном эт</w:t>
      </w:r>
      <w:r w:rsidRPr="0001086E">
        <w:rPr>
          <w:sz w:val="24"/>
          <w:szCs w:val="24"/>
        </w:rPr>
        <w:t>а</w:t>
      </w:r>
      <w:r w:rsidRPr="0001086E">
        <w:rPr>
          <w:sz w:val="24"/>
          <w:szCs w:val="24"/>
        </w:rPr>
        <w:t>пах исследования. При условии соответствия содержания сформировавшихся смысловых си</w:t>
      </w:r>
      <w:r w:rsidRPr="0001086E">
        <w:rPr>
          <w:sz w:val="24"/>
          <w:szCs w:val="24"/>
        </w:rPr>
        <w:t>с</w:t>
      </w:r>
      <w:r w:rsidRPr="0001086E">
        <w:rPr>
          <w:sz w:val="24"/>
          <w:szCs w:val="24"/>
        </w:rPr>
        <w:t>тем у подростков, в педагогическом коллективе и детско-родительских отноше-ниях общ</w:t>
      </w:r>
      <w:r w:rsidRPr="0001086E">
        <w:rPr>
          <w:sz w:val="24"/>
          <w:szCs w:val="24"/>
        </w:rPr>
        <w:t>е</w:t>
      </w:r>
      <w:r w:rsidRPr="0001086E">
        <w:rPr>
          <w:sz w:val="24"/>
          <w:szCs w:val="24"/>
        </w:rPr>
        <w:t>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w:t>
      </w:r>
      <w:r w:rsidRPr="0001086E">
        <w:rPr>
          <w:sz w:val="24"/>
          <w:szCs w:val="24"/>
        </w:rPr>
        <w:t>ю</w:t>
      </w:r>
      <w:r w:rsidRPr="0001086E">
        <w:rPr>
          <w:sz w:val="24"/>
          <w:szCs w:val="24"/>
        </w:rPr>
        <w:t>щихся.</w:t>
      </w:r>
    </w:p>
    <w:p w:rsidR="0001086E" w:rsidRDefault="0001086E" w:rsidP="00FA00D5">
      <w:pPr>
        <w:ind w:firstLine="454"/>
        <w:jc w:val="both"/>
        <w:rPr>
          <w:rStyle w:val="dash041e005f0431005f044b005f0447005f043d005f044b005f0439005f005fchar1char1"/>
          <w:b/>
        </w:rPr>
      </w:pPr>
    </w:p>
    <w:p w:rsidR="00234961" w:rsidRPr="00FA00D5" w:rsidRDefault="00234961" w:rsidP="00FA00D5">
      <w:pPr>
        <w:ind w:firstLine="454"/>
        <w:jc w:val="both"/>
      </w:pPr>
      <w:r w:rsidRPr="00FA00D5">
        <w:rPr>
          <w:rStyle w:val="dash041e005f0431005f044b005f0447005f043d005f044b005f0439005f005fchar1char1"/>
          <w:b/>
        </w:rPr>
        <w:t>2.4</w:t>
      </w:r>
      <w:r w:rsidRPr="00FA00D5">
        <w:rPr>
          <w:rStyle w:val="dash041e005f0431005f044b005f0447005f043d005f044b005f0439005f005fchar1char1"/>
          <w:b/>
          <w:bCs/>
        </w:rPr>
        <w:t xml:space="preserve"> Программа коррекционной работы</w:t>
      </w:r>
      <w:r w:rsidRPr="00FA00D5">
        <w:rPr>
          <w:rStyle w:val="dash041e005f0431005f044b005f0447005f043d005f044b005f0439005f005fchar1char1"/>
          <w:bCs/>
          <w:vertAlign w:val="superscript"/>
        </w:rPr>
        <w:t xml:space="preserve">. </w:t>
      </w:r>
    </w:p>
    <w:p w:rsidR="00234961" w:rsidRPr="00FA00D5" w:rsidRDefault="00234961" w:rsidP="00FA00D5">
      <w:pPr>
        <w:ind w:firstLine="454"/>
        <w:jc w:val="both"/>
      </w:pPr>
      <w:r w:rsidRPr="00FA00D5">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w:t>
      </w:r>
    </w:p>
    <w:p w:rsidR="00234961" w:rsidRPr="00FA00D5" w:rsidRDefault="00234961" w:rsidP="00FA00D5">
      <w:pPr>
        <w:ind w:firstLine="454"/>
        <w:jc w:val="both"/>
      </w:pPr>
      <w:r w:rsidRPr="00FA00D5">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234961" w:rsidRPr="00FA00D5" w:rsidRDefault="00234961" w:rsidP="00FA00D5">
      <w:pPr>
        <w:ind w:firstLine="454"/>
        <w:jc w:val="both"/>
      </w:pPr>
      <w:r w:rsidRPr="00FA00D5">
        <w:t>—</w:t>
      </w:r>
      <w:r w:rsidRPr="00FA00D5">
        <w:rPr>
          <w:lang w:val="en-US"/>
        </w:rPr>
        <w:t> </w:t>
      </w:r>
      <w:r w:rsidRPr="00FA00D5">
        <w:t>создание в общеобразовательном учреждении специальных условий воспитания, об</w:t>
      </w:r>
      <w:r w:rsidRPr="00FA00D5">
        <w:t>у</w:t>
      </w:r>
      <w:r w:rsidRPr="00FA00D5">
        <w:t>чения,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w:t>
      </w:r>
      <w:r w:rsidRPr="00FA00D5">
        <w:t>о</w:t>
      </w:r>
      <w:r w:rsidRPr="00FA00D5">
        <w:t>го процесса;</w:t>
      </w:r>
    </w:p>
    <w:p w:rsidR="00234961" w:rsidRPr="00FA00D5" w:rsidRDefault="00234961" w:rsidP="00FA00D5">
      <w:pPr>
        <w:ind w:firstLine="454"/>
        <w:jc w:val="both"/>
      </w:pPr>
      <w:r w:rsidRPr="00FA00D5">
        <w:t>—</w:t>
      </w:r>
      <w:r w:rsidRPr="00FA00D5">
        <w:rPr>
          <w:lang w:val="en-US"/>
        </w:rPr>
        <w:t> </w:t>
      </w:r>
      <w:r w:rsidRPr="00FA00D5">
        <w:t>дальнейшую социальную адаптацию и интеграцию детей с особыми образовательн</w:t>
      </w:r>
      <w:r w:rsidRPr="00FA00D5">
        <w:t>ы</w:t>
      </w:r>
      <w:r w:rsidRPr="00FA00D5">
        <w:t>ми потребностями в общеобразовательном учреждении.</w:t>
      </w:r>
    </w:p>
    <w:p w:rsidR="00234961" w:rsidRPr="00FA00D5" w:rsidRDefault="00234961" w:rsidP="00FA00D5">
      <w:pPr>
        <w:ind w:firstLine="454"/>
        <w:jc w:val="both"/>
        <w:rPr>
          <w:b/>
        </w:rPr>
      </w:pPr>
      <w:r w:rsidRPr="00FA00D5">
        <w:rPr>
          <w:b/>
        </w:rPr>
        <w:t>Цели программы:</w:t>
      </w:r>
    </w:p>
    <w:p w:rsidR="00234961" w:rsidRPr="00FA00D5" w:rsidRDefault="00234961" w:rsidP="00FA00D5">
      <w:pPr>
        <w:ind w:firstLine="454"/>
        <w:jc w:val="both"/>
      </w:pPr>
      <w:r w:rsidRPr="00FA00D5">
        <w:t>—</w:t>
      </w:r>
      <w:r w:rsidRPr="00FA00D5">
        <w:rPr>
          <w:lang w:val="en-US"/>
        </w:rPr>
        <w:t> </w:t>
      </w:r>
      <w:r w:rsidRPr="00FA00D5">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w:t>
      </w:r>
      <w:r w:rsidRPr="00FA00D5">
        <w:t>а</w:t>
      </w:r>
      <w:r w:rsidRPr="00FA00D5">
        <w:t>вителям);</w:t>
      </w:r>
    </w:p>
    <w:p w:rsidR="00234961" w:rsidRPr="00FA00D5" w:rsidRDefault="00234961" w:rsidP="00FA00D5">
      <w:pPr>
        <w:ind w:firstLine="454"/>
        <w:jc w:val="both"/>
      </w:pPr>
      <w:r w:rsidRPr="00FA00D5">
        <w:t>—</w:t>
      </w:r>
      <w:r w:rsidRPr="00FA00D5">
        <w:rPr>
          <w:lang w:val="en-US"/>
        </w:rPr>
        <w:t> </w:t>
      </w:r>
      <w:r w:rsidRPr="00FA00D5">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w:t>
      </w:r>
      <w:r w:rsidRPr="00FA00D5">
        <w:t>и</w:t>
      </w:r>
      <w:r w:rsidRPr="00FA00D5">
        <w:t>тельных общеобразовательных программ основного общего образования, дополнительных образовательных программ.</w:t>
      </w:r>
    </w:p>
    <w:p w:rsidR="00234961" w:rsidRPr="00FA00D5" w:rsidRDefault="00234961" w:rsidP="00FA00D5">
      <w:pPr>
        <w:ind w:firstLine="454"/>
        <w:jc w:val="both"/>
      </w:pPr>
      <w:r w:rsidRPr="00FA00D5">
        <w:t xml:space="preserve">Приоритетными </w:t>
      </w:r>
      <w:r w:rsidRPr="00FA00D5">
        <w:rPr>
          <w:u w:val="single"/>
        </w:rPr>
        <w:t>направлениями</w:t>
      </w:r>
      <w:r w:rsidRPr="00FA00D5">
        <w:t xml:space="preserve"> программы на этапе основного общего образования я</w:t>
      </w:r>
      <w:r w:rsidRPr="00FA00D5">
        <w:t>в</w:t>
      </w:r>
      <w:r w:rsidRPr="00FA00D5">
        <w:t>ляется формирование социальной компетентности обучающихся с ограниченными возможн</w:t>
      </w:r>
      <w:r w:rsidRPr="00FA00D5">
        <w:t>о</w:t>
      </w:r>
      <w:r w:rsidRPr="00FA00D5">
        <w:t>стями здоровья, развитие адаптивных способностей личности для самореализации в обществе.</w:t>
      </w:r>
    </w:p>
    <w:p w:rsidR="00234961" w:rsidRPr="00FA00D5" w:rsidRDefault="00234961" w:rsidP="00FA00D5">
      <w:pPr>
        <w:ind w:firstLine="454"/>
        <w:jc w:val="both"/>
      </w:pPr>
      <w:r w:rsidRPr="00FA00D5">
        <w:rPr>
          <w:b/>
        </w:rPr>
        <w:t>Задачи программы</w:t>
      </w:r>
      <w:r w:rsidRPr="00FA00D5">
        <w:t>:</w:t>
      </w:r>
    </w:p>
    <w:p w:rsidR="00234961" w:rsidRPr="00FA00D5" w:rsidRDefault="00234961" w:rsidP="00FA00D5">
      <w:pPr>
        <w:ind w:firstLine="454"/>
        <w:jc w:val="both"/>
      </w:pPr>
      <w:r w:rsidRPr="00FA00D5">
        <w:t>—</w:t>
      </w:r>
      <w:r w:rsidRPr="00FA00D5">
        <w:rPr>
          <w:lang w:val="en-US"/>
        </w:rPr>
        <w:t> </w:t>
      </w:r>
      <w:r w:rsidRPr="00FA00D5">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w:t>
      </w:r>
      <w:r w:rsidRPr="00FA00D5">
        <w:t>о</w:t>
      </w:r>
      <w:r w:rsidRPr="00FA00D5">
        <w:t>граммы основного общего образования;</w:t>
      </w:r>
    </w:p>
    <w:p w:rsidR="00234961" w:rsidRPr="00FA00D5" w:rsidRDefault="00234961" w:rsidP="00FA00D5">
      <w:pPr>
        <w:ind w:firstLine="454"/>
        <w:jc w:val="both"/>
      </w:pPr>
      <w:r w:rsidRPr="00FA00D5">
        <w:t>—</w:t>
      </w:r>
      <w:r w:rsidRPr="00FA00D5">
        <w:rPr>
          <w:lang w:val="en-US"/>
        </w:rPr>
        <w:t> </w:t>
      </w:r>
      <w:r w:rsidRPr="00FA00D5">
        <w:t>определение особенностей организации образовательного процесса и условий инт</w:t>
      </w:r>
      <w:r w:rsidRPr="00FA00D5">
        <w:t>е</w:t>
      </w:r>
      <w:r w:rsidRPr="00FA00D5">
        <w:t>грации для рассматриваемой категории детей в соответствии с индивидуальными особенн</w:t>
      </w:r>
      <w:r w:rsidRPr="00FA00D5">
        <w:t>о</w:t>
      </w:r>
      <w:r w:rsidRPr="00FA00D5">
        <w:t>стями каждого ребёнка, структурой нарушения развития и степенью выраженности (в соо</w:t>
      </w:r>
      <w:r w:rsidRPr="00FA00D5">
        <w:t>т</w:t>
      </w:r>
      <w:r w:rsidRPr="00FA00D5">
        <w:t>ветствии с рекомендациями психолого-медико-педагогической комиссии);</w:t>
      </w:r>
    </w:p>
    <w:p w:rsidR="00234961" w:rsidRPr="00FA00D5" w:rsidRDefault="00234961" w:rsidP="00FA00D5">
      <w:pPr>
        <w:ind w:firstLine="454"/>
        <w:jc w:val="both"/>
      </w:pPr>
      <w:r w:rsidRPr="00FA00D5">
        <w:t>—</w:t>
      </w:r>
      <w:r w:rsidRPr="00FA00D5">
        <w:rPr>
          <w:lang w:val="en-US"/>
        </w:rPr>
        <w:t> </w:t>
      </w:r>
      <w:r w:rsidRPr="00FA00D5">
        <w:t>осуществление индивидуально ориентированной социально-психолого-педагогической и медицинской помощи обучающимся с ограниченными возможностями зд</w:t>
      </w:r>
      <w:r w:rsidRPr="00FA00D5">
        <w:t>о</w:t>
      </w:r>
      <w:r w:rsidRPr="00FA00D5">
        <w:lastRenderedPageBreak/>
        <w:t>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234961" w:rsidRPr="00FA00D5" w:rsidRDefault="00234961" w:rsidP="00FA00D5">
      <w:pPr>
        <w:ind w:firstLine="454"/>
        <w:jc w:val="both"/>
      </w:pPr>
      <w:r w:rsidRPr="00FA00D5">
        <w:t>—</w:t>
      </w:r>
      <w:r w:rsidRPr="00FA00D5">
        <w:rPr>
          <w:lang w:val="en-US"/>
        </w:rPr>
        <w:t> </w:t>
      </w:r>
      <w:r w:rsidRPr="00FA00D5">
        <w:t>разработка и реализация индивидуальных программ, учебных планов, организация и</w:t>
      </w:r>
      <w:r w:rsidRPr="00FA00D5">
        <w:t>н</w:t>
      </w:r>
      <w:r w:rsidRPr="00FA00D5">
        <w:t>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w:t>
      </w:r>
      <w:r w:rsidRPr="00FA00D5">
        <w:t>е</w:t>
      </w:r>
      <w:r w:rsidRPr="00FA00D5">
        <w:t>ждения;</w:t>
      </w:r>
    </w:p>
    <w:p w:rsidR="00234961" w:rsidRPr="00FA00D5" w:rsidRDefault="00234961" w:rsidP="00FA00D5">
      <w:pPr>
        <w:ind w:firstLine="454"/>
        <w:jc w:val="both"/>
      </w:pPr>
      <w:r w:rsidRPr="00FA00D5">
        <w:t>—</w:t>
      </w:r>
      <w:r w:rsidRPr="00FA00D5">
        <w:rPr>
          <w:lang w:val="en-US"/>
        </w:rPr>
        <w:t> </w:t>
      </w:r>
      <w:r w:rsidRPr="00FA00D5">
        <w:t>обеспечение возможности воспитания и обучения по дополнительным образовател</w:t>
      </w:r>
      <w:r w:rsidRPr="00FA00D5">
        <w:t>ь</w:t>
      </w:r>
      <w:r w:rsidRPr="00FA00D5">
        <w:t xml:space="preserve">ным программам социально-педагогической и других направленностей, получения </w:t>
      </w:r>
      <w:r w:rsidRPr="00FA00D5">
        <w:rPr>
          <w:bCs/>
        </w:rPr>
        <w:t>дополн</w:t>
      </w:r>
      <w:r w:rsidRPr="00FA00D5">
        <w:rPr>
          <w:bCs/>
        </w:rPr>
        <w:t>и</w:t>
      </w:r>
      <w:r w:rsidRPr="00FA00D5">
        <w:rPr>
          <w:bCs/>
        </w:rPr>
        <w:t>тельных образовательных коррекционных услуг</w:t>
      </w:r>
      <w:r w:rsidRPr="00FA00D5">
        <w:t>;</w:t>
      </w:r>
    </w:p>
    <w:p w:rsidR="00234961" w:rsidRPr="00FA00D5" w:rsidRDefault="00234961" w:rsidP="00FA00D5">
      <w:pPr>
        <w:ind w:firstLine="454"/>
        <w:jc w:val="both"/>
      </w:pPr>
      <w:r w:rsidRPr="00FA00D5">
        <w:t>—</w:t>
      </w:r>
      <w:r w:rsidRPr="00FA00D5">
        <w:rPr>
          <w:lang w:val="en-US"/>
        </w:rPr>
        <w:t> </w:t>
      </w:r>
      <w:r w:rsidRPr="00FA00D5">
        <w:t>формирование зрелых личностных установок, способствующих оптимальной адапт</w:t>
      </w:r>
      <w:r w:rsidRPr="00FA00D5">
        <w:t>а</w:t>
      </w:r>
      <w:r w:rsidRPr="00FA00D5">
        <w:t>ции в условиях реальной жизненной ситуации;</w:t>
      </w:r>
    </w:p>
    <w:p w:rsidR="00234961" w:rsidRPr="00FA00D5" w:rsidRDefault="00234961" w:rsidP="00FA00D5">
      <w:pPr>
        <w:ind w:firstLine="454"/>
        <w:jc w:val="both"/>
      </w:pPr>
      <w:r w:rsidRPr="00FA00D5">
        <w:t>—</w:t>
      </w:r>
      <w:r w:rsidRPr="00FA00D5">
        <w:rPr>
          <w:lang w:val="en-US"/>
        </w:rPr>
        <w:t> </w:t>
      </w:r>
      <w:r w:rsidRPr="00FA00D5">
        <w:t>расширение адаптивных возможностей личности, определяющих готовность к реш</w:t>
      </w:r>
      <w:r w:rsidRPr="00FA00D5">
        <w:t>е</w:t>
      </w:r>
      <w:r w:rsidRPr="00FA00D5">
        <w:t>нию доступных проблем в различных сферах жизнедеятельности;</w:t>
      </w:r>
    </w:p>
    <w:p w:rsidR="00234961" w:rsidRPr="00FA00D5" w:rsidRDefault="00234961" w:rsidP="00FA00D5">
      <w:pPr>
        <w:ind w:firstLine="454"/>
        <w:jc w:val="both"/>
      </w:pPr>
      <w:r w:rsidRPr="00FA00D5">
        <w:t>—</w:t>
      </w:r>
      <w:r w:rsidRPr="00FA00D5">
        <w:rPr>
          <w:lang w:val="en-US"/>
        </w:rPr>
        <w:t> </w:t>
      </w:r>
      <w:r w:rsidRPr="00FA00D5">
        <w:t>развитие коммуникативной компетенции, форм и навыков конструктивного личнос</w:t>
      </w:r>
      <w:r w:rsidRPr="00FA00D5">
        <w:t>т</w:t>
      </w:r>
      <w:r w:rsidRPr="00FA00D5">
        <w:t>ного общения в группе сверстников;</w:t>
      </w:r>
    </w:p>
    <w:p w:rsidR="00234961" w:rsidRPr="00FA00D5" w:rsidRDefault="00234961" w:rsidP="00FA00D5">
      <w:pPr>
        <w:ind w:firstLine="454"/>
        <w:jc w:val="both"/>
        <w:rPr>
          <w:b/>
        </w:rPr>
      </w:pPr>
      <w:r w:rsidRPr="00FA00D5">
        <w:t>—</w:t>
      </w:r>
      <w:r w:rsidRPr="00FA00D5">
        <w:rPr>
          <w:lang w:val="en-US"/>
        </w:rPr>
        <w:t> </w:t>
      </w:r>
      <w:r w:rsidRPr="00FA00D5">
        <w:t>реализация комплексной системы мероприятий по социальной адаптации и профе</w:t>
      </w:r>
      <w:r w:rsidRPr="00FA00D5">
        <w:t>с</w:t>
      </w:r>
      <w:r w:rsidRPr="00FA00D5">
        <w:t>сиональной ориентации обучающихся с ограниченными возможностями здоровья;</w:t>
      </w:r>
    </w:p>
    <w:p w:rsidR="00234961" w:rsidRPr="00FA00D5" w:rsidRDefault="00234961" w:rsidP="00FA00D5">
      <w:pPr>
        <w:ind w:firstLine="454"/>
        <w:jc w:val="both"/>
      </w:pPr>
      <w:r w:rsidRPr="00FA00D5">
        <w:t>—</w:t>
      </w:r>
      <w:r w:rsidRPr="00FA00D5">
        <w:rPr>
          <w:lang w:val="en-US"/>
        </w:rPr>
        <w:t> </w:t>
      </w:r>
      <w:r w:rsidRPr="00FA00D5">
        <w:t>оказание консультативной и методической помощи родителям (законным представ</w:t>
      </w:r>
      <w:r w:rsidRPr="00FA00D5">
        <w:t>и</w:t>
      </w:r>
      <w:r w:rsidRPr="00FA00D5">
        <w:t>телям) детей с ограниченными возможностями здоровья по медицинским, социальным, пр</w:t>
      </w:r>
      <w:r w:rsidRPr="00FA00D5">
        <w:t>а</w:t>
      </w:r>
      <w:r w:rsidRPr="00FA00D5">
        <w:t>вовым и другим вопросам.</w:t>
      </w:r>
    </w:p>
    <w:p w:rsidR="00234961" w:rsidRPr="00FA00D5" w:rsidRDefault="00234961" w:rsidP="00FA00D5">
      <w:pPr>
        <w:tabs>
          <w:tab w:val="left" w:pos="900"/>
        </w:tabs>
        <w:ind w:firstLine="454"/>
        <w:jc w:val="both"/>
      </w:pPr>
      <w:r w:rsidRPr="00FA00D5">
        <w:t xml:space="preserve">Содержание программы коррекционной работы определяют следующие </w:t>
      </w:r>
      <w:r w:rsidRPr="00FA00D5">
        <w:rPr>
          <w:u w:val="single"/>
        </w:rPr>
        <w:t>принципы</w:t>
      </w:r>
      <w:r w:rsidRPr="00FA00D5">
        <w:t>:</w:t>
      </w:r>
    </w:p>
    <w:p w:rsidR="00234961" w:rsidRPr="00FA00D5" w:rsidRDefault="00234961" w:rsidP="00FA00D5">
      <w:pPr>
        <w:ind w:firstLine="454"/>
        <w:jc w:val="both"/>
      </w:pPr>
      <w:r w:rsidRPr="00FA00D5">
        <w:t>—</w:t>
      </w:r>
      <w:r w:rsidRPr="00FA00D5">
        <w:rPr>
          <w:lang w:val="en-US"/>
        </w:rPr>
        <w:t> </w:t>
      </w:r>
      <w:r w:rsidRPr="00FA00D5">
        <w:rPr>
          <w:i/>
        </w:rPr>
        <w:t>Преемственность.</w:t>
      </w:r>
      <w:r w:rsidRPr="00FA00D5">
        <w:t xml:space="preserve"> Принцип обеспечивает создание единого образовательного пр</w:t>
      </w:r>
      <w:r w:rsidRPr="00FA00D5">
        <w:t>о</w:t>
      </w:r>
      <w:r w:rsidRPr="00FA00D5">
        <w:t>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w:t>
      </w:r>
      <w:r w:rsidRPr="00FA00D5">
        <w:t>у</w:t>
      </w:r>
      <w:r w:rsidRPr="00FA00D5">
        <w:t>чающимся с ограниченными возможностями здоровья для продолжения образования. При</w:t>
      </w:r>
      <w:r w:rsidRPr="00FA00D5">
        <w:t>н</w:t>
      </w:r>
      <w:r w:rsidRPr="00FA00D5">
        <w:t>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w:t>
      </w:r>
      <w:r w:rsidRPr="00FA00D5">
        <w:t>и</w:t>
      </w:r>
      <w:r w:rsidRPr="00FA00D5">
        <w:t>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w:t>
      </w:r>
      <w:r w:rsidRPr="00FA00D5">
        <w:t>у</w:t>
      </w:r>
      <w:r w:rsidRPr="00FA00D5">
        <w:t>чающихся.</w:t>
      </w:r>
    </w:p>
    <w:p w:rsidR="00234961" w:rsidRPr="00FA00D5" w:rsidRDefault="00234961" w:rsidP="00FA00D5">
      <w:pPr>
        <w:tabs>
          <w:tab w:val="left" w:pos="900"/>
        </w:tabs>
        <w:ind w:firstLine="454"/>
        <w:jc w:val="both"/>
      </w:pPr>
      <w:r w:rsidRPr="00FA00D5">
        <w:t>—</w:t>
      </w:r>
      <w:r w:rsidRPr="00FA00D5">
        <w:rPr>
          <w:lang w:val="en-US"/>
        </w:rPr>
        <w:t> </w:t>
      </w:r>
      <w:r w:rsidRPr="00FA00D5">
        <w:rPr>
          <w:i/>
        </w:rPr>
        <w:t>Соблюдение интересов ребёнка.</w:t>
      </w:r>
      <w:r w:rsidRPr="00FA00D5">
        <w:t xml:space="preserve"> Принцип определяет позицию специалиста, который призван решать проблему ребёнка с максимальной пользой и в интересах ребёнка.</w:t>
      </w:r>
    </w:p>
    <w:p w:rsidR="00234961" w:rsidRPr="00FA00D5" w:rsidRDefault="00234961" w:rsidP="00FA00D5">
      <w:pPr>
        <w:tabs>
          <w:tab w:val="left" w:pos="900"/>
        </w:tabs>
        <w:ind w:firstLine="454"/>
        <w:jc w:val="both"/>
      </w:pPr>
      <w:r w:rsidRPr="00FA00D5">
        <w:t>—</w:t>
      </w:r>
      <w:r w:rsidRPr="00FA00D5">
        <w:rPr>
          <w:lang w:val="en-US"/>
        </w:rPr>
        <w:t> </w:t>
      </w:r>
      <w:r w:rsidRPr="00FA00D5">
        <w:rPr>
          <w:i/>
        </w:rPr>
        <w:t>Непрерывность.</w:t>
      </w:r>
      <w:r w:rsidRPr="00FA00D5">
        <w:t xml:space="preserve"> Принцип гарантирует ребёнку и его родителям (законным представ</w:t>
      </w:r>
      <w:r w:rsidRPr="00FA00D5">
        <w:t>и</w:t>
      </w:r>
      <w:r w:rsidRPr="00FA00D5">
        <w:t>телям) непрерывность помощи до полного решения проблемы или определения подхода к её решению.</w:t>
      </w:r>
    </w:p>
    <w:p w:rsidR="00234961" w:rsidRPr="00FA00D5" w:rsidRDefault="00234961" w:rsidP="00FA00D5">
      <w:pPr>
        <w:tabs>
          <w:tab w:val="num" w:pos="900"/>
        </w:tabs>
        <w:ind w:firstLine="454"/>
        <w:jc w:val="both"/>
      </w:pPr>
      <w:r w:rsidRPr="00FA00D5">
        <w:t>— </w:t>
      </w:r>
      <w:r w:rsidRPr="00FA00D5">
        <w:rPr>
          <w:i/>
        </w:rPr>
        <w:t>Вариативность.</w:t>
      </w:r>
      <w:r w:rsidRPr="00FA00D5">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234961" w:rsidRPr="00FA00D5" w:rsidRDefault="00234961" w:rsidP="00FA00D5">
      <w:pPr>
        <w:ind w:firstLine="454"/>
        <w:jc w:val="both"/>
      </w:pPr>
      <w:r w:rsidRPr="00FA00D5">
        <w:t>— </w:t>
      </w:r>
      <w:r w:rsidRPr="00FA00D5">
        <w:rPr>
          <w:i/>
        </w:rPr>
        <w:t>Рекомендательный характер оказания помощи</w:t>
      </w:r>
      <w:r w:rsidRPr="00FA00D5">
        <w:t>. Принцип обеспечивает соблюдение гарантированных законодательством прав родителей (законных представителей) детей с огр</w:t>
      </w:r>
      <w:r w:rsidRPr="00FA00D5">
        <w:t>а</w:t>
      </w:r>
      <w:r w:rsidRPr="00FA00D5">
        <w:t>ниченными возможностями здоровья выбирать формы получения детьми образования, обр</w:t>
      </w:r>
      <w:r w:rsidRPr="00FA00D5">
        <w:t>а</w:t>
      </w:r>
      <w:r w:rsidRPr="00FA00D5">
        <w:t>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234961" w:rsidRPr="00FA00D5" w:rsidRDefault="00234961" w:rsidP="00FA00D5">
      <w:pPr>
        <w:ind w:firstLine="454"/>
        <w:jc w:val="both"/>
        <w:rPr>
          <w:b/>
        </w:rPr>
      </w:pPr>
      <w:r w:rsidRPr="00FA00D5">
        <w:rPr>
          <w:b/>
        </w:rPr>
        <w:t>Направления работы</w:t>
      </w:r>
    </w:p>
    <w:p w:rsidR="00234961" w:rsidRPr="00FA00D5" w:rsidRDefault="00234961" w:rsidP="00FA00D5">
      <w:pPr>
        <w:ind w:firstLine="454"/>
        <w:jc w:val="both"/>
      </w:pPr>
      <w:r w:rsidRPr="00FA00D5">
        <w:lastRenderedPageBreak/>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w:t>
      </w:r>
      <w:r w:rsidRPr="00FA00D5">
        <w:t>е</w:t>
      </w:r>
      <w:r w:rsidRPr="00FA00D5">
        <w:t>ское, коррекционно-развивающее, консультативное, информационно-просветительское.</w:t>
      </w:r>
    </w:p>
    <w:p w:rsidR="00234961" w:rsidRPr="00FA00D5" w:rsidRDefault="00234961" w:rsidP="00FA00D5">
      <w:pPr>
        <w:ind w:firstLine="454"/>
        <w:jc w:val="both"/>
        <w:rPr>
          <w:b/>
        </w:rPr>
      </w:pPr>
      <w:r w:rsidRPr="00FA00D5">
        <w:rPr>
          <w:b/>
        </w:rPr>
        <w:t>Характеристика содержания</w:t>
      </w:r>
    </w:p>
    <w:p w:rsidR="00234961" w:rsidRPr="00FA00D5" w:rsidRDefault="00234961" w:rsidP="00FA00D5">
      <w:pPr>
        <w:ind w:firstLine="454"/>
        <w:jc w:val="both"/>
        <w:rPr>
          <w:i/>
        </w:rPr>
      </w:pPr>
      <w:r w:rsidRPr="00FA00D5">
        <w:rPr>
          <w:i/>
        </w:rPr>
        <w:t>Диагностическая работа включает:</w:t>
      </w:r>
    </w:p>
    <w:p w:rsidR="00234961" w:rsidRPr="00FA00D5" w:rsidRDefault="00234961" w:rsidP="00FA00D5">
      <w:pPr>
        <w:ind w:firstLine="454"/>
        <w:jc w:val="both"/>
      </w:pPr>
      <w:r w:rsidRPr="00FA00D5">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w:t>
      </w:r>
      <w:r w:rsidRPr="00FA00D5">
        <w:t>б</w:t>
      </w:r>
      <w:r w:rsidRPr="00FA00D5">
        <w:t>щего образования;</w:t>
      </w:r>
    </w:p>
    <w:p w:rsidR="00234961" w:rsidRPr="00FA00D5" w:rsidRDefault="00234961" w:rsidP="00FA00D5">
      <w:pPr>
        <w:ind w:firstLine="454"/>
        <w:jc w:val="both"/>
      </w:pPr>
      <w:r w:rsidRPr="00FA00D5">
        <w:t>— проведение комплексной социально-психолого-педагогической диагностики наруш</w:t>
      </w:r>
      <w:r w:rsidRPr="00FA00D5">
        <w:t>е</w:t>
      </w:r>
      <w:r w:rsidRPr="00FA00D5">
        <w:t>ний в психическом и (или) физическом развитии обучающихся с ограниченными возможн</w:t>
      </w:r>
      <w:r w:rsidRPr="00FA00D5">
        <w:t>о</w:t>
      </w:r>
      <w:r w:rsidRPr="00FA00D5">
        <w:t>стями здоровья;</w:t>
      </w:r>
    </w:p>
    <w:p w:rsidR="00234961" w:rsidRPr="00FA00D5" w:rsidRDefault="00234961" w:rsidP="00FA00D5">
      <w:pPr>
        <w:ind w:firstLine="454"/>
        <w:jc w:val="both"/>
      </w:pPr>
      <w:r w:rsidRPr="00FA00D5">
        <w:t>— определение уровня актуального и зоны ближайшего развития обучающегося с огр</w:t>
      </w:r>
      <w:r w:rsidRPr="00FA00D5">
        <w:t>а</w:t>
      </w:r>
      <w:r w:rsidRPr="00FA00D5">
        <w:t>ниченными возможностями здоровья, выявление его резервных возможностей;</w:t>
      </w:r>
    </w:p>
    <w:p w:rsidR="00234961" w:rsidRPr="00FA00D5" w:rsidRDefault="00234961" w:rsidP="00FA00D5">
      <w:pPr>
        <w:ind w:firstLine="454"/>
        <w:jc w:val="both"/>
      </w:pPr>
      <w:r w:rsidRPr="00FA00D5">
        <w:t>— изучение развития эмоционально-волевой, познавательной, речевой сфер и личнос</w:t>
      </w:r>
      <w:r w:rsidRPr="00FA00D5">
        <w:t>т</w:t>
      </w:r>
      <w:r w:rsidRPr="00FA00D5">
        <w:t>ных особенностей обучающихся;</w:t>
      </w:r>
    </w:p>
    <w:p w:rsidR="00234961" w:rsidRPr="00FA00D5" w:rsidRDefault="00234961" w:rsidP="00FA00D5">
      <w:pPr>
        <w:ind w:firstLine="454"/>
        <w:jc w:val="both"/>
      </w:pPr>
      <w:r w:rsidRPr="00FA00D5">
        <w:t>— изучение социальной ситуации развития и условий семейного воспитания ребёнка;</w:t>
      </w:r>
    </w:p>
    <w:p w:rsidR="00234961" w:rsidRPr="00FA00D5" w:rsidRDefault="00234961" w:rsidP="00FA00D5">
      <w:pPr>
        <w:ind w:firstLine="454"/>
        <w:jc w:val="both"/>
      </w:pPr>
      <w:r w:rsidRPr="00FA00D5">
        <w:t>— изучение адаптивных возможностей и уровня социализации ребёнка с ограниченными возможностями здоровья;</w:t>
      </w:r>
    </w:p>
    <w:p w:rsidR="00234961" w:rsidRPr="00FA00D5" w:rsidRDefault="00234961" w:rsidP="00FA00D5">
      <w:pPr>
        <w:ind w:firstLine="454"/>
        <w:jc w:val="both"/>
      </w:pPr>
      <w:r w:rsidRPr="00FA00D5">
        <w:t>— системный разносторонний контроль за уровнем и динамикой развития ребёнка с о</w:t>
      </w:r>
      <w:r w:rsidRPr="00FA00D5">
        <w:t>г</w:t>
      </w:r>
      <w:r w:rsidRPr="00FA00D5">
        <w:t>раниченными возможностями здоровья (мониторинг динамики развития, успешности осво</w:t>
      </w:r>
      <w:r w:rsidRPr="00FA00D5">
        <w:t>е</w:t>
      </w:r>
      <w:r w:rsidRPr="00FA00D5">
        <w:t>ния образовательных программ основного общего образования).</w:t>
      </w:r>
    </w:p>
    <w:p w:rsidR="00234961" w:rsidRPr="00FA00D5" w:rsidRDefault="00234961" w:rsidP="00FA00D5">
      <w:pPr>
        <w:ind w:firstLine="454"/>
        <w:jc w:val="both"/>
        <w:rPr>
          <w:i/>
        </w:rPr>
      </w:pPr>
      <w:r w:rsidRPr="00FA00D5">
        <w:rPr>
          <w:i/>
        </w:rPr>
        <w:t>Коррекционно-развивающая работа включает:</w:t>
      </w:r>
    </w:p>
    <w:p w:rsidR="00234961" w:rsidRPr="00FA00D5" w:rsidRDefault="00234961" w:rsidP="00FA00D5">
      <w:pPr>
        <w:ind w:firstLine="454"/>
        <w:jc w:val="both"/>
      </w:pPr>
      <w:r w:rsidRPr="00FA00D5">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w:t>
      </w:r>
      <w:r w:rsidRPr="00FA00D5">
        <w:t>у</w:t>
      </w:r>
      <w:r w:rsidRPr="00FA00D5">
        <w:t>чающихся с ограниченными возможностями здоровья с учётом особенностей психофизич</w:t>
      </w:r>
      <w:r w:rsidRPr="00FA00D5">
        <w:t>е</w:t>
      </w:r>
      <w:r w:rsidRPr="00FA00D5">
        <w:t>ского развития;</w:t>
      </w:r>
    </w:p>
    <w:p w:rsidR="00234961" w:rsidRPr="00FA00D5" w:rsidRDefault="00234961" w:rsidP="00FA00D5">
      <w:pPr>
        <w:ind w:firstLine="454"/>
        <w:jc w:val="both"/>
      </w:pPr>
      <w:r w:rsidRPr="00FA00D5">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w:t>
      </w:r>
      <w:r w:rsidRPr="00FA00D5">
        <w:t>ы</w:t>
      </w:r>
      <w:r w:rsidRPr="00FA00D5">
        <w:t>ми образовательными потребностями;</w:t>
      </w:r>
    </w:p>
    <w:p w:rsidR="00234961" w:rsidRPr="00FA00D5" w:rsidRDefault="00234961" w:rsidP="00FA00D5">
      <w:pPr>
        <w:ind w:firstLine="454"/>
        <w:jc w:val="both"/>
      </w:pPr>
      <w:r w:rsidRPr="00FA00D5">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234961" w:rsidRPr="00FA00D5" w:rsidRDefault="00234961" w:rsidP="00FA00D5">
      <w:pPr>
        <w:ind w:firstLine="454"/>
        <w:jc w:val="both"/>
      </w:pPr>
      <w:r w:rsidRPr="00FA00D5">
        <w:t>— коррекцию и развитие высших психических функций, эмоционально-волевой, позн</w:t>
      </w:r>
      <w:r w:rsidRPr="00FA00D5">
        <w:t>а</w:t>
      </w:r>
      <w:r w:rsidRPr="00FA00D5">
        <w:t>вательной и речевой сфер;</w:t>
      </w:r>
    </w:p>
    <w:p w:rsidR="00234961" w:rsidRPr="00FA00D5" w:rsidRDefault="00234961" w:rsidP="00FA00D5">
      <w:pPr>
        <w:ind w:firstLine="454"/>
        <w:jc w:val="both"/>
      </w:pPr>
      <w:r w:rsidRPr="00FA00D5">
        <w:t>— развитие универсальных учебных действий в соответствии с требованиями основного общего образования;</w:t>
      </w:r>
    </w:p>
    <w:p w:rsidR="00234961" w:rsidRPr="00FA00D5" w:rsidRDefault="00234961" w:rsidP="00FA00D5">
      <w:pPr>
        <w:ind w:firstLine="454"/>
        <w:jc w:val="both"/>
      </w:pPr>
      <w:r w:rsidRPr="00FA00D5">
        <w:t>— развитие и укрепление зрелых личностных установок, формирование адекватных форм утверждения самостоятельности, личностной автономии;</w:t>
      </w:r>
    </w:p>
    <w:p w:rsidR="00234961" w:rsidRPr="00FA00D5" w:rsidRDefault="00234961" w:rsidP="00FA00D5">
      <w:pPr>
        <w:ind w:firstLine="454"/>
        <w:jc w:val="both"/>
      </w:pPr>
      <w:r w:rsidRPr="00FA00D5">
        <w:t>— формирование способов регуляции поведения и эмоциональных состояний;</w:t>
      </w:r>
    </w:p>
    <w:p w:rsidR="00234961" w:rsidRPr="00FA00D5" w:rsidRDefault="00234961" w:rsidP="00FA00D5">
      <w:pPr>
        <w:ind w:firstLine="454"/>
        <w:jc w:val="both"/>
      </w:pPr>
      <w:r w:rsidRPr="00FA00D5">
        <w:t>— развитие форм и навыков личностного общения в группе сверстников, коммуникати</w:t>
      </w:r>
      <w:r w:rsidRPr="00FA00D5">
        <w:t>в</w:t>
      </w:r>
      <w:r w:rsidRPr="00FA00D5">
        <w:t>ной компетенции;</w:t>
      </w:r>
    </w:p>
    <w:p w:rsidR="00234961" w:rsidRPr="00FA00D5" w:rsidRDefault="00234961" w:rsidP="00FA00D5">
      <w:pPr>
        <w:ind w:firstLine="454"/>
        <w:jc w:val="both"/>
      </w:pPr>
      <w:r w:rsidRPr="00FA00D5">
        <w:t>— развитие компетенций, необходимых для продолжения образования и профессионал</w:t>
      </w:r>
      <w:r w:rsidRPr="00FA00D5">
        <w:t>ь</w:t>
      </w:r>
      <w:r w:rsidRPr="00FA00D5">
        <w:t>ного самоопределения;</w:t>
      </w:r>
    </w:p>
    <w:p w:rsidR="00234961" w:rsidRPr="00FA00D5" w:rsidRDefault="00234961" w:rsidP="00FA00D5">
      <w:pPr>
        <w:ind w:firstLine="454"/>
        <w:jc w:val="both"/>
      </w:pPr>
      <w:r w:rsidRPr="00FA00D5">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234961" w:rsidRPr="00FA00D5" w:rsidRDefault="00234961" w:rsidP="00FA00D5">
      <w:pPr>
        <w:ind w:firstLine="454"/>
        <w:jc w:val="both"/>
      </w:pPr>
      <w:r w:rsidRPr="00FA00D5">
        <w:t>— социальную защиту ребёнка в случаях неблагоприятных условий жизни при псих</w:t>
      </w:r>
      <w:r w:rsidRPr="00FA00D5">
        <w:t>о</w:t>
      </w:r>
      <w:r w:rsidRPr="00FA00D5">
        <w:t>травмирующих обстоятельствах.</w:t>
      </w:r>
    </w:p>
    <w:p w:rsidR="00234961" w:rsidRPr="00FA00D5" w:rsidRDefault="00234961" w:rsidP="00FA00D5">
      <w:pPr>
        <w:ind w:firstLine="454"/>
        <w:jc w:val="both"/>
        <w:rPr>
          <w:i/>
        </w:rPr>
      </w:pPr>
      <w:r w:rsidRPr="00FA00D5">
        <w:rPr>
          <w:i/>
        </w:rPr>
        <w:t>Консультативная работа включает:</w:t>
      </w:r>
    </w:p>
    <w:p w:rsidR="00234961" w:rsidRPr="00FA00D5" w:rsidRDefault="00234961" w:rsidP="00FA00D5">
      <w:pPr>
        <w:ind w:firstLine="454"/>
        <w:jc w:val="both"/>
      </w:pPr>
      <w:r w:rsidRPr="00FA00D5">
        <w:lastRenderedPageBreak/>
        <w:t>— выработку совместных обоснованных рекомендаций по основным направлениям раб</w:t>
      </w:r>
      <w:r w:rsidRPr="00FA00D5">
        <w:t>о</w:t>
      </w:r>
      <w:r w:rsidRPr="00FA00D5">
        <w:t>ты с обучающимися с ограниченными возможностями здоровья, единых для всех участников образовательного процесса;</w:t>
      </w:r>
    </w:p>
    <w:p w:rsidR="00234961" w:rsidRPr="00FA00D5" w:rsidRDefault="00234961" w:rsidP="00FA00D5">
      <w:pPr>
        <w:ind w:firstLine="454"/>
        <w:jc w:val="both"/>
      </w:pPr>
      <w:r w:rsidRPr="00FA00D5">
        <w:t>— консультирование специалистами педагогов по выбору индивидуально ориентирова</w:t>
      </w:r>
      <w:r w:rsidRPr="00FA00D5">
        <w:t>н</w:t>
      </w:r>
      <w:r w:rsidRPr="00FA00D5">
        <w:t>ных методов и приёмов работы с обучающимися с ограниченными возможностями здоровья;</w:t>
      </w:r>
    </w:p>
    <w:p w:rsidR="00234961" w:rsidRPr="00FA00D5" w:rsidRDefault="00234961" w:rsidP="00FA00D5">
      <w:pPr>
        <w:ind w:firstLine="454"/>
        <w:jc w:val="both"/>
      </w:pPr>
      <w:r w:rsidRPr="00FA00D5">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234961" w:rsidRPr="00FA00D5" w:rsidRDefault="00234961" w:rsidP="00FA00D5">
      <w:pPr>
        <w:ind w:firstLine="454"/>
        <w:jc w:val="both"/>
        <w:rPr>
          <w:i/>
        </w:rPr>
      </w:pPr>
      <w:r w:rsidRPr="00FA00D5">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w:t>
      </w:r>
      <w:r w:rsidRPr="00FA00D5">
        <w:t>ы</w:t>
      </w:r>
      <w:r w:rsidRPr="00FA00D5">
        <w:t>ми способностями и психофизиологическими особенностями.</w:t>
      </w:r>
    </w:p>
    <w:p w:rsidR="00234961" w:rsidRPr="00FA00D5" w:rsidRDefault="00234961" w:rsidP="00FA00D5">
      <w:pPr>
        <w:ind w:firstLine="454"/>
        <w:jc w:val="both"/>
        <w:rPr>
          <w:i/>
        </w:rPr>
      </w:pPr>
      <w:r w:rsidRPr="00FA00D5">
        <w:rPr>
          <w:i/>
        </w:rPr>
        <w:t>Информационно-просветительская работа предусматривает:</w:t>
      </w:r>
    </w:p>
    <w:p w:rsidR="00234961" w:rsidRPr="00FA00D5" w:rsidRDefault="00234961" w:rsidP="00FA00D5">
      <w:pPr>
        <w:ind w:firstLine="454"/>
        <w:jc w:val="both"/>
      </w:pPr>
      <w:r w:rsidRPr="00FA00D5">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234961" w:rsidRPr="00FA00D5" w:rsidRDefault="00234961" w:rsidP="00FA00D5">
      <w:pPr>
        <w:ind w:firstLine="454"/>
        <w:jc w:val="both"/>
      </w:pPr>
      <w:r w:rsidRPr="00FA00D5">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w:t>
      </w:r>
      <w:r w:rsidRPr="00FA00D5">
        <w:t>о</w:t>
      </w:r>
      <w:r w:rsidRPr="00FA00D5">
        <w:t>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234961" w:rsidRPr="00FA00D5" w:rsidRDefault="00234961" w:rsidP="00FA00D5">
      <w:pPr>
        <w:ind w:firstLine="454"/>
        <w:jc w:val="both"/>
      </w:pPr>
      <w:r w:rsidRPr="00FA00D5">
        <w:t>— проведение тематических выступлений для педагогов и родителей (законных предст</w:t>
      </w:r>
      <w:r w:rsidRPr="00FA00D5">
        <w:t>а</w:t>
      </w:r>
      <w:r w:rsidRPr="00FA00D5">
        <w:t>вителей) по разъяснению индивидуально-типологических особенностей различных категорий детей с ограниченными возможностями здоровья.</w:t>
      </w:r>
    </w:p>
    <w:p w:rsidR="00680B78" w:rsidRPr="00FA00D5" w:rsidRDefault="00680B78" w:rsidP="00FA00D5">
      <w:pPr>
        <w:jc w:val="both"/>
        <w:rPr>
          <w:b/>
          <w:bCs/>
          <w:iCs/>
          <w:color w:val="000000"/>
        </w:rPr>
      </w:pPr>
    </w:p>
    <w:p w:rsidR="00680B78" w:rsidRPr="00FA00D5" w:rsidRDefault="00680B78" w:rsidP="00FA00D5">
      <w:pPr>
        <w:jc w:val="both"/>
        <w:rPr>
          <w:iCs/>
          <w:color w:val="000000"/>
        </w:rPr>
      </w:pPr>
      <w:r w:rsidRPr="00FA00D5">
        <w:rPr>
          <w:b/>
          <w:bCs/>
          <w:iCs/>
          <w:color w:val="000000"/>
        </w:rPr>
        <w:t>Система индивидуально ориентированных коррекционных мероприятий</w:t>
      </w:r>
    </w:p>
    <w:p w:rsidR="00234961" w:rsidRPr="00FA00D5" w:rsidRDefault="00234961" w:rsidP="00FA00D5">
      <w:pPr>
        <w:ind w:firstLine="454"/>
        <w:jc w:val="both"/>
      </w:pPr>
    </w:p>
    <w:tbl>
      <w:tblPr>
        <w:tblpPr w:leftFromText="180" w:rightFromText="180" w:vertAnchor="text" w:horzAnchor="margin" w:tblpXSpec="center" w:tblpY="-7"/>
        <w:tblW w:w="8974"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181"/>
        <w:gridCol w:w="2251"/>
        <w:gridCol w:w="2261"/>
        <w:gridCol w:w="2281"/>
      </w:tblGrid>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tcPr>
          <w:p w:rsidR="00680B78" w:rsidRPr="00FA00D5" w:rsidRDefault="00680B78" w:rsidP="00FA00D5">
            <w:pPr>
              <w:rPr>
                <w:iCs/>
                <w:color w:val="000000"/>
              </w:rPr>
            </w:pP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jc w:val="center"/>
              <w:rPr>
                <w:iCs/>
                <w:color w:val="000000"/>
              </w:rPr>
            </w:pPr>
            <w:r w:rsidRPr="00FA00D5">
              <w:rPr>
                <w:iCs/>
                <w:color w:val="000000"/>
              </w:rPr>
              <w:t>Урочные мер</w:t>
            </w:r>
            <w:r w:rsidRPr="00FA00D5">
              <w:rPr>
                <w:iCs/>
                <w:color w:val="000000"/>
              </w:rPr>
              <w:t>о</w:t>
            </w:r>
            <w:r w:rsidRPr="00FA00D5">
              <w:rPr>
                <w:iCs/>
                <w:color w:val="000000"/>
              </w:rPr>
              <w:t>приятия</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jc w:val="center"/>
              <w:rPr>
                <w:iCs/>
                <w:color w:val="000000"/>
              </w:rPr>
            </w:pPr>
            <w:r w:rsidRPr="00FA00D5">
              <w:rPr>
                <w:iCs/>
                <w:color w:val="000000"/>
              </w:rPr>
              <w:t>Внеурочные мер</w:t>
            </w:r>
            <w:r w:rsidRPr="00FA00D5">
              <w:rPr>
                <w:iCs/>
                <w:color w:val="000000"/>
              </w:rPr>
              <w:t>о</w:t>
            </w:r>
            <w:r w:rsidRPr="00FA00D5">
              <w:rPr>
                <w:iCs/>
                <w:color w:val="000000"/>
              </w:rPr>
              <w:t>приятия</w:t>
            </w: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jc w:val="center"/>
              <w:rPr>
                <w:iCs/>
                <w:color w:val="000000"/>
              </w:rPr>
            </w:pPr>
            <w:r w:rsidRPr="00FA00D5">
              <w:rPr>
                <w:iCs/>
                <w:color w:val="000000"/>
              </w:rPr>
              <w:t>Внешкольные м</w:t>
            </w:r>
            <w:r w:rsidRPr="00FA00D5">
              <w:rPr>
                <w:iCs/>
                <w:color w:val="000000"/>
              </w:rPr>
              <w:t>е</w:t>
            </w:r>
            <w:r w:rsidRPr="00FA00D5">
              <w:rPr>
                <w:iCs/>
                <w:color w:val="000000"/>
              </w:rPr>
              <w:t>роприятия</w:t>
            </w:r>
          </w:p>
        </w:tc>
      </w:tr>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Задачи меропри</w:t>
            </w:r>
            <w:r w:rsidRPr="00FA00D5">
              <w:rPr>
                <w:iCs/>
                <w:color w:val="000000"/>
              </w:rPr>
              <w:t>я</w:t>
            </w:r>
            <w:r w:rsidRPr="00FA00D5">
              <w:rPr>
                <w:iCs/>
                <w:color w:val="000000"/>
              </w:rPr>
              <w:t>тий</w:t>
            </w:r>
          </w:p>
        </w:tc>
        <w:tc>
          <w:tcPr>
            <w:tcW w:w="6793" w:type="dxa"/>
            <w:gridSpan w:val="3"/>
            <w:tcBorders>
              <w:top w:val="outset" w:sz="6" w:space="0" w:color="000001"/>
              <w:left w:val="outset" w:sz="6" w:space="0" w:color="000001"/>
              <w:bottom w:val="outset" w:sz="6" w:space="0" w:color="000001"/>
              <w:right w:val="outset" w:sz="6" w:space="0" w:color="000001"/>
            </w:tcBorders>
            <w:hideMark/>
          </w:tcPr>
          <w:p w:rsidR="00B16F43" w:rsidRPr="00FA00D5" w:rsidRDefault="00680B78" w:rsidP="00B16F43">
            <w:pPr>
              <w:rPr>
                <w:iCs/>
                <w:color w:val="000000"/>
              </w:rPr>
            </w:pPr>
            <w:r w:rsidRPr="00FA00D5">
              <w:rPr>
                <w:iCs/>
                <w:color w:val="000000"/>
              </w:rPr>
              <w:t>• Общеразвивающие задачи индивидуально ориентированных  занятий – повышение уровня общего, интеллектуального ра</w:t>
            </w:r>
            <w:r w:rsidRPr="00FA00D5">
              <w:rPr>
                <w:iCs/>
                <w:color w:val="000000"/>
              </w:rPr>
              <w:t>з</w:t>
            </w:r>
            <w:r w:rsidRPr="00FA00D5">
              <w:rPr>
                <w:iCs/>
                <w:color w:val="000000"/>
              </w:rPr>
              <w:t>ви</w:t>
            </w:r>
            <w:r w:rsidR="00B16F43">
              <w:rPr>
                <w:iCs/>
                <w:color w:val="000000"/>
              </w:rPr>
              <w:t>тия, памяти, внимания.</w:t>
            </w:r>
          </w:p>
          <w:p w:rsidR="00680B78" w:rsidRPr="00FA00D5" w:rsidRDefault="00680B78" w:rsidP="00FA00D5">
            <w:pPr>
              <w:rPr>
                <w:iCs/>
                <w:color w:val="000000"/>
              </w:rPr>
            </w:pPr>
          </w:p>
          <w:p w:rsidR="00680B78" w:rsidRPr="00FA00D5" w:rsidRDefault="00680B78" w:rsidP="00FA00D5">
            <w:pPr>
              <w:rPr>
                <w:iCs/>
                <w:color w:val="000000"/>
              </w:rPr>
            </w:pPr>
            <w:r w:rsidRPr="00FA00D5">
              <w:rPr>
                <w:iCs/>
                <w:color w:val="000000"/>
              </w:rPr>
              <w:t>• Задачи предметной направленности – подготовка к воспр</w:t>
            </w:r>
            <w:r w:rsidRPr="00FA00D5">
              <w:rPr>
                <w:iCs/>
                <w:color w:val="000000"/>
              </w:rPr>
              <w:t>и</w:t>
            </w:r>
            <w:r w:rsidRPr="00FA00D5">
              <w:rPr>
                <w:iCs/>
                <w:color w:val="000000"/>
              </w:rPr>
              <w:t>ятию  трудных тем учебной программы, восполнение пробелов предшествующего обучения и т.д.</w:t>
            </w:r>
          </w:p>
        </w:tc>
      </w:tr>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Содержание ко</w:t>
            </w:r>
            <w:r w:rsidRPr="00FA00D5">
              <w:rPr>
                <w:iCs/>
                <w:color w:val="000000"/>
              </w:rPr>
              <w:t>р</w:t>
            </w:r>
            <w:r w:rsidRPr="00FA00D5">
              <w:rPr>
                <w:iCs/>
                <w:color w:val="000000"/>
              </w:rPr>
              <w:t>рекционных м</w:t>
            </w:r>
            <w:r w:rsidRPr="00FA00D5">
              <w:rPr>
                <w:iCs/>
                <w:color w:val="000000"/>
              </w:rPr>
              <w:t>е</w:t>
            </w:r>
            <w:r w:rsidRPr="00FA00D5">
              <w:rPr>
                <w:iCs/>
                <w:color w:val="000000"/>
              </w:rPr>
              <w:t>роприятий</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Расширение представлений об окружающем мире и обогащение сл</w:t>
            </w:r>
            <w:r w:rsidRPr="00FA00D5">
              <w:rPr>
                <w:iCs/>
                <w:color w:val="000000"/>
              </w:rPr>
              <w:t>о</w:t>
            </w:r>
            <w:r w:rsidRPr="00FA00D5">
              <w:rPr>
                <w:iCs/>
                <w:color w:val="000000"/>
              </w:rPr>
              <w:t>варя</w:t>
            </w:r>
          </w:p>
          <w:p w:rsidR="00680B78" w:rsidRPr="00FA00D5" w:rsidRDefault="00680B78" w:rsidP="00FA00D5">
            <w:pPr>
              <w:rPr>
                <w:iCs/>
                <w:color w:val="000000"/>
              </w:rPr>
            </w:pPr>
            <w:r w:rsidRPr="00FA00D5">
              <w:rPr>
                <w:iCs/>
                <w:color w:val="000000"/>
              </w:rPr>
              <w:t>• Развитие разли</w:t>
            </w:r>
            <w:r w:rsidRPr="00FA00D5">
              <w:rPr>
                <w:iCs/>
                <w:color w:val="000000"/>
              </w:rPr>
              <w:t>ч</w:t>
            </w:r>
            <w:r w:rsidRPr="00FA00D5">
              <w:rPr>
                <w:iCs/>
                <w:color w:val="000000"/>
              </w:rPr>
              <w:t>ных видов мышл</w:t>
            </w:r>
            <w:r w:rsidRPr="00FA00D5">
              <w:rPr>
                <w:iCs/>
                <w:color w:val="000000"/>
              </w:rPr>
              <w:t>е</w:t>
            </w:r>
            <w:r w:rsidRPr="00FA00D5">
              <w:rPr>
                <w:iCs/>
                <w:color w:val="000000"/>
              </w:rPr>
              <w:t>ния</w:t>
            </w:r>
          </w:p>
          <w:p w:rsidR="00680B78" w:rsidRPr="00FA00D5" w:rsidRDefault="00680B78" w:rsidP="00FA00D5">
            <w:pPr>
              <w:rPr>
                <w:iCs/>
                <w:color w:val="000000"/>
              </w:rPr>
            </w:pPr>
            <w:r w:rsidRPr="00FA00D5">
              <w:rPr>
                <w:iCs/>
                <w:color w:val="000000"/>
              </w:rPr>
              <w:t>• Развитие осно</w:t>
            </w:r>
            <w:r w:rsidRPr="00FA00D5">
              <w:rPr>
                <w:iCs/>
                <w:color w:val="000000"/>
              </w:rPr>
              <w:t>в</w:t>
            </w:r>
            <w:r w:rsidRPr="00FA00D5">
              <w:rPr>
                <w:iCs/>
                <w:color w:val="000000"/>
              </w:rPr>
              <w:t xml:space="preserve">ных мыслительных </w:t>
            </w:r>
          </w:p>
          <w:p w:rsidR="00680B78" w:rsidRPr="00FA00D5" w:rsidRDefault="00680B78" w:rsidP="00FA00D5">
            <w:pPr>
              <w:rPr>
                <w:iCs/>
                <w:color w:val="000000"/>
              </w:rPr>
            </w:pPr>
            <w:r w:rsidRPr="00FA00D5">
              <w:rPr>
                <w:iCs/>
                <w:color w:val="000000"/>
              </w:rPr>
              <w:t>операций</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xml:space="preserve">• Расширение представлений об окружающем мире и </w:t>
            </w:r>
          </w:p>
          <w:p w:rsidR="00680B78" w:rsidRPr="00FA00D5" w:rsidRDefault="00680B78" w:rsidP="00FA00D5">
            <w:pPr>
              <w:rPr>
                <w:iCs/>
                <w:color w:val="000000"/>
              </w:rPr>
            </w:pPr>
            <w:r w:rsidRPr="00FA00D5">
              <w:rPr>
                <w:iCs/>
                <w:color w:val="000000"/>
              </w:rPr>
              <w:t>обогащение слов</w:t>
            </w:r>
            <w:r w:rsidRPr="00FA00D5">
              <w:rPr>
                <w:iCs/>
                <w:color w:val="000000"/>
              </w:rPr>
              <w:t>а</w:t>
            </w:r>
            <w:r w:rsidRPr="00FA00D5">
              <w:rPr>
                <w:iCs/>
                <w:color w:val="000000"/>
              </w:rPr>
              <w:t>ря</w:t>
            </w:r>
          </w:p>
          <w:p w:rsidR="00680B78" w:rsidRPr="00FA00D5" w:rsidRDefault="00680B78" w:rsidP="00FA00D5">
            <w:pPr>
              <w:rPr>
                <w:iCs/>
                <w:color w:val="000000"/>
              </w:rPr>
            </w:pPr>
            <w:r w:rsidRPr="00FA00D5">
              <w:rPr>
                <w:iCs/>
                <w:color w:val="000000"/>
              </w:rPr>
              <w:t>• Развитие разли</w:t>
            </w:r>
            <w:r w:rsidRPr="00FA00D5">
              <w:rPr>
                <w:iCs/>
                <w:color w:val="000000"/>
              </w:rPr>
              <w:t>ч</w:t>
            </w:r>
            <w:r w:rsidRPr="00FA00D5">
              <w:rPr>
                <w:iCs/>
                <w:color w:val="000000"/>
              </w:rPr>
              <w:t>ных видов мышл</w:t>
            </w:r>
            <w:r w:rsidRPr="00FA00D5">
              <w:rPr>
                <w:iCs/>
                <w:color w:val="000000"/>
              </w:rPr>
              <w:t>е</w:t>
            </w:r>
            <w:r w:rsidRPr="00FA00D5">
              <w:rPr>
                <w:iCs/>
                <w:color w:val="000000"/>
              </w:rPr>
              <w:t>ния</w:t>
            </w:r>
          </w:p>
          <w:p w:rsidR="00680B78" w:rsidRPr="00FA00D5" w:rsidRDefault="00680B78" w:rsidP="00FA00D5">
            <w:pPr>
              <w:rPr>
                <w:iCs/>
                <w:color w:val="000000"/>
              </w:rPr>
            </w:pPr>
            <w:r w:rsidRPr="00FA00D5">
              <w:rPr>
                <w:iCs/>
                <w:color w:val="000000"/>
              </w:rPr>
              <w:t xml:space="preserve">• Развитие речи, </w:t>
            </w:r>
          </w:p>
          <w:p w:rsidR="00680B78" w:rsidRPr="00FA00D5" w:rsidRDefault="00680B78" w:rsidP="00FA00D5">
            <w:pPr>
              <w:rPr>
                <w:iCs/>
                <w:color w:val="000000"/>
              </w:rPr>
            </w:pPr>
            <w:r w:rsidRPr="00FA00D5">
              <w:rPr>
                <w:iCs/>
                <w:color w:val="000000"/>
              </w:rPr>
              <w:t>овладение техн</w:t>
            </w:r>
            <w:r w:rsidRPr="00FA00D5">
              <w:rPr>
                <w:iCs/>
                <w:color w:val="000000"/>
              </w:rPr>
              <w:t>и</w:t>
            </w:r>
            <w:r w:rsidRPr="00FA00D5">
              <w:rPr>
                <w:iCs/>
                <w:color w:val="000000"/>
              </w:rPr>
              <w:t>кой речи</w:t>
            </w:r>
          </w:p>
          <w:p w:rsidR="00680B78" w:rsidRPr="00FA00D5" w:rsidRDefault="00680B78" w:rsidP="00FA00D5">
            <w:pPr>
              <w:rPr>
                <w:iCs/>
                <w:color w:val="000000"/>
              </w:rPr>
            </w:pP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Расширение пре</w:t>
            </w:r>
            <w:r w:rsidRPr="00FA00D5">
              <w:rPr>
                <w:iCs/>
                <w:color w:val="000000"/>
              </w:rPr>
              <w:t>д</w:t>
            </w:r>
            <w:r w:rsidRPr="00FA00D5">
              <w:rPr>
                <w:iCs/>
                <w:color w:val="000000"/>
              </w:rPr>
              <w:t>ставлений об о</w:t>
            </w:r>
            <w:r w:rsidRPr="00FA00D5">
              <w:rPr>
                <w:iCs/>
                <w:color w:val="000000"/>
              </w:rPr>
              <w:t>к</w:t>
            </w:r>
            <w:r w:rsidRPr="00FA00D5">
              <w:rPr>
                <w:iCs/>
                <w:color w:val="000000"/>
              </w:rPr>
              <w:t xml:space="preserve">ружающем мире и </w:t>
            </w:r>
          </w:p>
          <w:p w:rsidR="00680B78" w:rsidRPr="00FA00D5" w:rsidRDefault="00680B78" w:rsidP="00FA00D5">
            <w:pPr>
              <w:rPr>
                <w:iCs/>
                <w:color w:val="000000"/>
              </w:rPr>
            </w:pPr>
            <w:r w:rsidRPr="00FA00D5">
              <w:rPr>
                <w:iCs/>
                <w:color w:val="000000"/>
              </w:rPr>
              <w:t>обогащение слов</w:t>
            </w:r>
            <w:r w:rsidRPr="00FA00D5">
              <w:rPr>
                <w:iCs/>
                <w:color w:val="000000"/>
              </w:rPr>
              <w:t>а</w:t>
            </w:r>
            <w:r w:rsidRPr="00FA00D5">
              <w:rPr>
                <w:iCs/>
                <w:color w:val="000000"/>
              </w:rPr>
              <w:t>ря</w:t>
            </w:r>
          </w:p>
          <w:p w:rsidR="00680B78" w:rsidRPr="00FA00D5" w:rsidRDefault="00680B78" w:rsidP="00FA00D5">
            <w:pPr>
              <w:rPr>
                <w:iCs/>
                <w:color w:val="000000"/>
              </w:rPr>
            </w:pPr>
            <w:r w:rsidRPr="00FA00D5">
              <w:rPr>
                <w:iCs/>
                <w:color w:val="000000"/>
              </w:rPr>
              <w:t>• Развитие разли</w:t>
            </w:r>
            <w:r w:rsidRPr="00FA00D5">
              <w:rPr>
                <w:iCs/>
                <w:color w:val="000000"/>
              </w:rPr>
              <w:t>ч</w:t>
            </w:r>
            <w:r w:rsidRPr="00FA00D5">
              <w:rPr>
                <w:iCs/>
                <w:color w:val="000000"/>
              </w:rPr>
              <w:t>ных видов мышл</w:t>
            </w:r>
            <w:r w:rsidRPr="00FA00D5">
              <w:rPr>
                <w:iCs/>
                <w:color w:val="000000"/>
              </w:rPr>
              <w:t>е</w:t>
            </w:r>
            <w:r w:rsidRPr="00FA00D5">
              <w:rPr>
                <w:iCs/>
                <w:color w:val="000000"/>
              </w:rPr>
              <w:t>ния</w:t>
            </w:r>
          </w:p>
          <w:p w:rsidR="00680B78" w:rsidRPr="00FA00D5" w:rsidRDefault="00680B78" w:rsidP="00FA00D5">
            <w:pPr>
              <w:rPr>
                <w:iCs/>
                <w:color w:val="000000"/>
              </w:rPr>
            </w:pPr>
            <w:r w:rsidRPr="00FA00D5">
              <w:rPr>
                <w:iCs/>
                <w:color w:val="000000"/>
              </w:rPr>
              <w:t xml:space="preserve">• Развитие речи, </w:t>
            </w:r>
          </w:p>
          <w:p w:rsidR="00680B78" w:rsidRPr="00FA00D5" w:rsidRDefault="00680B78" w:rsidP="00FA00D5">
            <w:pPr>
              <w:rPr>
                <w:iCs/>
                <w:color w:val="000000"/>
              </w:rPr>
            </w:pPr>
            <w:r w:rsidRPr="00FA00D5">
              <w:rPr>
                <w:iCs/>
                <w:color w:val="000000"/>
              </w:rPr>
              <w:t>овладение техн</w:t>
            </w:r>
            <w:r w:rsidRPr="00FA00D5">
              <w:rPr>
                <w:iCs/>
                <w:color w:val="000000"/>
              </w:rPr>
              <w:t>и</w:t>
            </w:r>
            <w:r w:rsidRPr="00FA00D5">
              <w:rPr>
                <w:iCs/>
                <w:color w:val="000000"/>
              </w:rPr>
              <w:t xml:space="preserve">кой </w:t>
            </w:r>
          </w:p>
          <w:p w:rsidR="00680B78" w:rsidRPr="00FA00D5" w:rsidRDefault="00680B78" w:rsidP="00FA00D5">
            <w:pPr>
              <w:rPr>
                <w:iCs/>
                <w:color w:val="000000"/>
              </w:rPr>
            </w:pPr>
            <w:r w:rsidRPr="00FA00D5">
              <w:rPr>
                <w:iCs/>
                <w:color w:val="000000"/>
              </w:rPr>
              <w:t>речи</w:t>
            </w:r>
          </w:p>
        </w:tc>
      </w:tr>
      <w:tr w:rsidR="00680B78" w:rsidRPr="00FA00D5" w:rsidTr="00B16F43">
        <w:trPr>
          <w:trHeight w:val="3566"/>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Формы работы</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Игровые ситу</w:t>
            </w:r>
            <w:r w:rsidRPr="00FA00D5">
              <w:rPr>
                <w:iCs/>
                <w:color w:val="000000"/>
              </w:rPr>
              <w:t>а</w:t>
            </w:r>
            <w:r w:rsidRPr="00FA00D5">
              <w:rPr>
                <w:iCs/>
                <w:color w:val="000000"/>
              </w:rPr>
              <w:t xml:space="preserve">ции, упражнения, </w:t>
            </w:r>
          </w:p>
          <w:p w:rsidR="00680B78" w:rsidRPr="00FA00D5" w:rsidRDefault="00B16F43" w:rsidP="00FA00D5">
            <w:pPr>
              <w:rPr>
                <w:iCs/>
                <w:color w:val="000000"/>
              </w:rPr>
            </w:pPr>
            <w:r w:rsidRPr="00FA00D5">
              <w:rPr>
                <w:iCs/>
                <w:color w:val="000000"/>
              </w:rPr>
              <w:t>З</w:t>
            </w:r>
            <w:r w:rsidR="00680B78" w:rsidRPr="00FA00D5">
              <w:rPr>
                <w:iCs/>
                <w:color w:val="000000"/>
              </w:rPr>
              <w:t>адачи</w:t>
            </w:r>
            <w:r>
              <w:rPr>
                <w:iCs/>
                <w:color w:val="000000"/>
              </w:rPr>
              <w:t>.</w:t>
            </w:r>
          </w:p>
          <w:p w:rsidR="00680B78" w:rsidRPr="00FA00D5" w:rsidRDefault="00680B78" w:rsidP="00FA00D5">
            <w:pPr>
              <w:rPr>
                <w:iCs/>
                <w:color w:val="000000"/>
              </w:rPr>
            </w:pPr>
            <w:r w:rsidRPr="00FA00D5">
              <w:rPr>
                <w:iCs/>
                <w:color w:val="000000"/>
              </w:rPr>
              <w:t>• Мину-</w:t>
            </w:r>
          </w:p>
          <w:p w:rsidR="00680B78" w:rsidRPr="00FA00D5" w:rsidRDefault="00680B78" w:rsidP="00FA00D5">
            <w:pPr>
              <w:rPr>
                <w:iCs/>
                <w:color w:val="000000"/>
              </w:rPr>
            </w:pPr>
            <w:r w:rsidRPr="00FA00D5">
              <w:rPr>
                <w:iCs/>
                <w:color w:val="000000"/>
              </w:rPr>
              <w:t>ты отдыха</w:t>
            </w:r>
          </w:p>
          <w:p w:rsidR="00680B78" w:rsidRPr="00FA00D5" w:rsidRDefault="00680B78" w:rsidP="00FA00D5">
            <w:pPr>
              <w:rPr>
                <w:iCs/>
                <w:color w:val="000000"/>
              </w:rPr>
            </w:pPr>
            <w:r w:rsidRPr="00FA00D5">
              <w:rPr>
                <w:iCs/>
                <w:color w:val="000000"/>
              </w:rPr>
              <w:t xml:space="preserve">• Индивидуальная </w:t>
            </w:r>
          </w:p>
          <w:p w:rsidR="00680B78" w:rsidRPr="00FA00D5" w:rsidRDefault="00680B78" w:rsidP="00FA00D5">
            <w:pPr>
              <w:rPr>
                <w:iCs/>
                <w:color w:val="000000"/>
              </w:rPr>
            </w:pPr>
            <w:r w:rsidRPr="00FA00D5">
              <w:rPr>
                <w:iCs/>
                <w:color w:val="000000"/>
              </w:rPr>
              <w:t>работа</w:t>
            </w:r>
          </w:p>
          <w:p w:rsidR="00680B78" w:rsidRPr="00FA00D5" w:rsidRDefault="00680B78" w:rsidP="00FA00D5">
            <w:pPr>
              <w:rPr>
                <w:iCs/>
                <w:color w:val="000000"/>
              </w:rPr>
            </w:pPr>
            <w:r w:rsidRPr="00FA00D5">
              <w:rPr>
                <w:iCs/>
                <w:color w:val="000000"/>
              </w:rPr>
              <w:t>• Контроль ме</w:t>
            </w:r>
            <w:r w:rsidRPr="00FA00D5">
              <w:rPr>
                <w:iCs/>
                <w:color w:val="000000"/>
              </w:rPr>
              <w:t>ж</w:t>
            </w:r>
            <w:r w:rsidRPr="00FA00D5">
              <w:rPr>
                <w:iCs/>
                <w:color w:val="000000"/>
              </w:rPr>
              <w:t>личностных вза</w:t>
            </w:r>
            <w:r w:rsidRPr="00FA00D5">
              <w:rPr>
                <w:iCs/>
                <w:color w:val="000000"/>
              </w:rPr>
              <w:t>и</w:t>
            </w:r>
            <w:r w:rsidRPr="00FA00D5">
              <w:rPr>
                <w:iCs/>
                <w:color w:val="000000"/>
              </w:rPr>
              <w:t>моотношений</w:t>
            </w:r>
          </w:p>
          <w:p w:rsidR="00680B78" w:rsidRPr="00FA00D5" w:rsidRDefault="00680B78" w:rsidP="00FA00D5">
            <w:pPr>
              <w:rPr>
                <w:iCs/>
                <w:color w:val="000000"/>
              </w:rPr>
            </w:pPr>
            <w:r w:rsidRPr="00FA00D5">
              <w:rPr>
                <w:iCs/>
                <w:color w:val="000000"/>
              </w:rPr>
              <w:t xml:space="preserve">• Дополнительные </w:t>
            </w:r>
          </w:p>
          <w:p w:rsidR="00680B78" w:rsidRPr="00FA00D5" w:rsidRDefault="00680B78" w:rsidP="00FA00D5">
            <w:pPr>
              <w:rPr>
                <w:iCs/>
                <w:color w:val="000000"/>
              </w:rPr>
            </w:pPr>
            <w:r w:rsidRPr="00FA00D5">
              <w:rPr>
                <w:iCs/>
                <w:color w:val="000000"/>
              </w:rPr>
              <w:t xml:space="preserve">задания и помощь </w:t>
            </w:r>
          </w:p>
          <w:p w:rsidR="00680B78" w:rsidRPr="00FA00D5" w:rsidRDefault="00680B78" w:rsidP="00FA00D5">
            <w:pPr>
              <w:rPr>
                <w:iCs/>
                <w:color w:val="000000"/>
              </w:rPr>
            </w:pPr>
            <w:r w:rsidRPr="00FA00D5">
              <w:rPr>
                <w:iCs/>
                <w:color w:val="000000"/>
              </w:rPr>
              <w:t>учителя</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Внеклассные з</w:t>
            </w:r>
            <w:r w:rsidRPr="00FA00D5">
              <w:rPr>
                <w:iCs/>
                <w:color w:val="000000"/>
              </w:rPr>
              <w:t>а</w:t>
            </w:r>
            <w:r w:rsidRPr="00FA00D5">
              <w:rPr>
                <w:iCs/>
                <w:color w:val="000000"/>
              </w:rPr>
              <w:t>нятия</w:t>
            </w:r>
          </w:p>
          <w:p w:rsidR="00680B78" w:rsidRPr="00FA00D5" w:rsidRDefault="00680B78" w:rsidP="00FA00D5">
            <w:pPr>
              <w:rPr>
                <w:iCs/>
                <w:color w:val="000000"/>
              </w:rPr>
            </w:pPr>
            <w:r w:rsidRPr="00FA00D5">
              <w:rPr>
                <w:iCs/>
                <w:color w:val="000000"/>
              </w:rPr>
              <w:t>• Кружки и спо</w:t>
            </w:r>
            <w:r w:rsidRPr="00FA00D5">
              <w:rPr>
                <w:iCs/>
                <w:color w:val="000000"/>
              </w:rPr>
              <w:t>р</w:t>
            </w:r>
            <w:r w:rsidRPr="00FA00D5">
              <w:rPr>
                <w:iCs/>
                <w:color w:val="000000"/>
              </w:rPr>
              <w:t>тивные секции</w:t>
            </w:r>
          </w:p>
          <w:p w:rsidR="00680B78" w:rsidRPr="00FA00D5" w:rsidRDefault="00680B78" w:rsidP="00FA00D5">
            <w:pPr>
              <w:rPr>
                <w:iCs/>
                <w:color w:val="000000"/>
              </w:rPr>
            </w:pPr>
            <w:r w:rsidRPr="00FA00D5">
              <w:rPr>
                <w:iCs/>
                <w:color w:val="000000"/>
              </w:rPr>
              <w:t xml:space="preserve">• Индивидуально </w:t>
            </w:r>
          </w:p>
          <w:p w:rsidR="00680B78" w:rsidRPr="00FA00D5" w:rsidRDefault="00680B78" w:rsidP="00FA00D5">
            <w:pPr>
              <w:rPr>
                <w:iCs/>
                <w:color w:val="000000"/>
              </w:rPr>
            </w:pPr>
            <w:r w:rsidRPr="00FA00D5">
              <w:rPr>
                <w:iCs/>
                <w:color w:val="000000"/>
              </w:rPr>
              <w:t xml:space="preserve">ориентированные </w:t>
            </w:r>
          </w:p>
          <w:p w:rsidR="00680B78" w:rsidRPr="00FA00D5" w:rsidRDefault="00680B78" w:rsidP="00FA00D5">
            <w:pPr>
              <w:rPr>
                <w:iCs/>
                <w:color w:val="000000"/>
              </w:rPr>
            </w:pPr>
            <w:r w:rsidRPr="00FA00D5">
              <w:rPr>
                <w:iCs/>
                <w:color w:val="000000"/>
              </w:rPr>
              <w:t>занятия</w:t>
            </w:r>
          </w:p>
          <w:p w:rsidR="00680B78" w:rsidRPr="00FA00D5" w:rsidRDefault="00680B78" w:rsidP="00FA00D5">
            <w:pPr>
              <w:rPr>
                <w:iCs/>
                <w:color w:val="000000"/>
              </w:rPr>
            </w:pPr>
            <w:r w:rsidRPr="00FA00D5">
              <w:rPr>
                <w:iCs/>
                <w:color w:val="000000"/>
              </w:rPr>
              <w:t>• Часы общения</w:t>
            </w:r>
          </w:p>
          <w:p w:rsidR="00680B78" w:rsidRPr="00FA00D5" w:rsidRDefault="00680B78" w:rsidP="00FA00D5">
            <w:pPr>
              <w:rPr>
                <w:iCs/>
                <w:color w:val="000000"/>
              </w:rPr>
            </w:pPr>
            <w:r w:rsidRPr="00FA00D5">
              <w:rPr>
                <w:iCs/>
                <w:color w:val="000000"/>
              </w:rPr>
              <w:t>• Культурно-массовые мер</w:t>
            </w:r>
            <w:r w:rsidRPr="00FA00D5">
              <w:rPr>
                <w:iCs/>
                <w:color w:val="000000"/>
              </w:rPr>
              <w:t>о</w:t>
            </w:r>
            <w:r w:rsidRPr="00FA00D5">
              <w:rPr>
                <w:iCs/>
                <w:color w:val="000000"/>
              </w:rPr>
              <w:t>приятия</w:t>
            </w:r>
          </w:p>
          <w:p w:rsidR="00680B78" w:rsidRPr="00FA00D5" w:rsidRDefault="00680B78" w:rsidP="00FA00D5">
            <w:pPr>
              <w:rPr>
                <w:iCs/>
                <w:color w:val="000000"/>
              </w:rPr>
            </w:pPr>
            <w:r w:rsidRPr="00FA00D5">
              <w:rPr>
                <w:iCs/>
                <w:color w:val="000000"/>
              </w:rPr>
              <w:t>• Творческие лаб</w:t>
            </w:r>
            <w:r w:rsidRPr="00FA00D5">
              <w:rPr>
                <w:iCs/>
                <w:color w:val="000000"/>
              </w:rPr>
              <w:t>о</w:t>
            </w:r>
            <w:r w:rsidRPr="00FA00D5">
              <w:rPr>
                <w:iCs/>
                <w:color w:val="000000"/>
              </w:rPr>
              <w:t>ратории</w:t>
            </w:r>
          </w:p>
          <w:p w:rsidR="00680B78" w:rsidRPr="00FA00D5" w:rsidRDefault="00680B78" w:rsidP="00FA00D5">
            <w:pPr>
              <w:rPr>
                <w:iCs/>
                <w:color w:val="000000"/>
              </w:rPr>
            </w:pPr>
            <w:r w:rsidRPr="00FA00D5">
              <w:rPr>
                <w:iCs/>
                <w:color w:val="000000"/>
              </w:rPr>
              <w:t xml:space="preserve">• Индивидуальная </w:t>
            </w:r>
          </w:p>
          <w:p w:rsidR="00680B78" w:rsidRPr="00FA00D5" w:rsidRDefault="00680B78" w:rsidP="00FA00D5">
            <w:pPr>
              <w:rPr>
                <w:iCs/>
                <w:color w:val="000000"/>
              </w:rPr>
            </w:pPr>
            <w:r w:rsidRPr="00FA00D5">
              <w:rPr>
                <w:iCs/>
                <w:color w:val="000000"/>
              </w:rPr>
              <w:t>работа</w:t>
            </w:r>
          </w:p>
          <w:p w:rsidR="00680B78" w:rsidRPr="00FA00D5" w:rsidRDefault="00680B78" w:rsidP="00FA00D5">
            <w:pPr>
              <w:rPr>
                <w:iCs/>
                <w:color w:val="000000"/>
              </w:rPr>
            </w:pPr>
            <w:r w:rsidRPr="00FA00D5">
              <w:rPr>
                <w:iCs/>
                <w:color w:val="000000"/>
              </w:rPr>
              <w:t>• Школьные праз</w:t>
            </w:r>
            <w:r w:rsidRPr="00FA00D5">
              <w:rPr>
                <w:iCs/>
                <w:color w:val="000000"/>
              </w:rPr>
              <w:t>д</w:t>
            </w:r>
            <w:r w:rsidRPr="00FA00D5">
              <w:rPr>
                <w:iCs/>
                <w:color w:val="000000"/>
              </w:rPr>
              <w:t>ники</w:t>
            </w:r>
          </w:p>
          <w:p w:rsidR="00680B78" w:rsidRPr="00FA00D5" w:rsidRDefault="00680B78" w:rsidP="00FA00D5">
            <w:pPr>
              <w:rPr>
                <w:iCs/>
                <w:color w:val="000000"/>
              </w:rPr>
            </w:pPr>
            <w:r w:rsidRPr="00FA00D5">
              <w:rPr>
                <w:iCs/>
                <w:color w:val="000000"/>
              </w:rPr>
              <w:t>• Экскурсии</w:t>
            </w:r>
          </w:p>
          <w:p w:rsidR="00680B78" w:rsidRPr="00FA00D5" w:rsidRDefault="00680B78" w:rsidP="00FA00D5">
            <w:pPr>
              <w:rPr>
                <w:iCs/>
                <w:color w:val="000000"/>
              </w:rPr>
            </w:pPr>
            <w:r w:rsidRPr="00FA00D5">
              <w:rPr>
                <w:iCs/>
                <w:color w:val="000000"/>
              </w:rPr>
              <w:t>• Речевые и рол</w:t>
            </w:r>
            <w:r w:rsidRPr="00FA00D5">
              <w:rPr>
                <w:iCs/>
                <w:color w:val="000000"/>
              </w:rPr>
              <w:t>е</w:t>
            </w:r>
            <w:r w:rsidRPr="00FA00D5">
              <w:rPr>
                <w:iCs/>
                <w:color w:val="000000"/>
              </w:rPr>
              <w:t xml:space="preserve">вые </w:t>
            </w:r>
          </w:p>
          <w:p w:rsidR="00680B78" w:rsidRPr="00FA00D5" w:rsidRDefault="00680B78" w:rsidP="00FA00D5">
            <w:pPr>
              <w:rPr>
                <w:iCs/>
                <w:color w:val="000000"/>
              </w:rPr>
            </w:pPr>
            <w:r w:rsidRPr="00FA00D5">
              <w:rPr>
                <w:iCs/>
                <w:color w:val="000000"/>
              </w:rPr>
              <w:t>игры</w:t>
            </w:r>
          </w:p>
          <w:p w:rsidR="00680B78" w:rsidRPr="00FA00D5" w:rsidRDefault="00680B78" w:rsidP="00FA00D5">
            <w:pPr>
              <w:rPr>
                <w:iCs/>
                <w:color w:val="000000"/>
              </w:rPr>
            </w:pPr>
            <w:r w:rsidRPr="00FA00D5">
              <w:rPr>
                <w:iCs/>
                <w:color w:val="000000"/>
              </w:rPr>
              <w:t xml:space="preserve">• Коррекционные </w:t>
            </w:r>
          </w:p>
          <w:p w:rsidR="00680B78" w:rsidRPr="00FA00D5" w:rsidRDefault="00680B78" w:rsidP="00FA00D5">
            <w:pPr>
              <w:rPr>
                <w:iCs/>
                <w:color w:val="000000"/>
              </w:rPr>
            </w:pPr>
            <w:r w:rsidRPr="00FA00D5">
              <w:rPr>
                <w:iCs/>
                <w:color w:val="000000"/>
              </w:rPr>
              <w:t>занятия по форм</w:t>
            </w:r>
            <w:r w:rsidRPr="00FA00D5">
              <w:rPr>
                <w:iCs/>
                <w:color w:val="000000"/>
              </w:rPr>
              <w:t>и</w:t>
            </w:r>
            <w:r w:rsidRPr="00FA00D5">
              <w:rPr>
                <w:iCs/>
                <w:color w:val="000000"/>
              </w:rPr>
              <w:t xml:space="preserve">рованию навыков </w:t>
            </w:r>
          </w:p>
          <w:p w:rsidR="00680B78" w:rsidRPr="00FA00D5" w:rsidRDefault="00680B78" w:rsidP="00FA00D5">
            <w:pPr>
              <w:rPr>
                <w:iCs/>
                <w:color w:val="000000"/>
              </w:rPr>
            </w:pPr>
            <w:r w:rsidRPr="00FA00D5">
              <w:rPr>
                <w:iCs/>
                <w:color w:val="000000"/>
              </w:rPr>
              <w:t>игровой и комм</w:t>
            </w:r>
            <w:r w:rsidRPr="00FA00D5">
              <w:rPr>
                <w:iCs/>
                <w:color w:val="000000"/>
              </w:rPr>
              <w:t>у</w:t>
            </w:r>
            <w:r w:rsidRPr="00FA00D5">
              <w:rPr>
                <w:iCs/>
                <w:color w:val="000000"/>
              </w:rPr>
              <w:lastRenderedPageBreak/>
              <w:t>никативной де</w:t>
            </w:r>
            <w:r w:rsidRPr="00FA00D5">
              <w:rPr>
                <w:iCs/>
                <w:color w:val="000000"/>
              </w:rPr>
              <w:t>я</w:t>
            </w:r>
            <w:r w:rsidRPr="00FA00D5">
              <w:rPr>
                <w:iCs/>
                <w:color w:val="000000"/>
              </w:rPr>
              <w:t>тельности, по фо</w:t>
            </w:r>
            <w:r w:rsidRPr="00FA00D5">
              <w:rPr>
                <w:iCs/>
                <w:color w:val="000000"/>
              </w:rPr>
              <w:t>р</w:t>
            </w:r>
            <w:r w:rsidRPr="00FA00D5">
              <w:rPr>
                <w:iCs/>
                <w:color w:val="000000"/>
              </w:rPr>
              <w:t>мированию соц</w:t>
            </w:r>
            <w:r w:rsidRPr="00FA00D5">
              <w:rPr>
                <w:iCs/>
                <w:color w:val="000000"/>
              </w:rPr>
              <w:t>и</w:t>
            </w:r>
            <w:r w:rsidRPr="00FA00D5">
              <w:rPr>
                <w:iCs/>
                <w:color w:val="000000"/>
              </w:rPr>
              <w:t xml:space="preserve">ально-коммуникативных навыков </w:t>
            </w:r>
          </w:p>
          <w:p w:rsidR="00680B78" w:rsidRPr="00FA00D5" w:rsidRDefault="00680B78" w:rsidP="00FA00D5">
            <w:pPr>
              <w:rPr>
                <w:iCs/>
                <w:color w:val="000000"/>
              </w:rPr>
            </w:pPr>
            <w:r w:rsidRPr="00FA00D5">
              <w:rPr>
                <w:iCs/>
                <w:color w:val="000000"/>
              </w:rPr>
              <w:t>общения, по ко</w:t>
            </w:r>
            <w:r w:rsidRPr="00FA00D5">
              <w:rPr>
                <w:iCs/>
                <w:color w:val="000000"/>
              </w:rPr>
              <w:t>р</w:t>
            </w:r>
            <w:r w:rsidRPr="00FA00D5">
              <w:rPr>
                <w:iCs/>
                <w:color w:val="000000"/>
              </w:rPr>
              <w:t xml:space="preserve">рекции речевого </w:t>
            </w:r>
          </w:p>
          <w:p w:rsidR="00680B78" w:rsidRPr="00FA00D5" w:rsidRDefault="00680B78" w:rsidP="00B16F43">
            <w:pPr>
              <w:rPr>
                <w:iCs/>
                <w:color w:val="000000"/>
              </w:rPr>
            </w:pPr>
            <w:r w:rsidRPr="00FA00D5">
              <w:rPr>
                <w:iCs/>
                <w:color w:val="000000"/>
              </w:rPr>
              <w:t xml:space="preserve">развития, </w:t>
            </w:r>
          </w:p>
          <w:p w:rsidR="00680B78" w:rsidRPr="00FA00D5" w:rsidRDefault="00680B78" w:rsidP="00FA00D5">
            <w:pPr>
              <w:rPr>
                <w:iCs/>
                <w:color w:val="000000"/>
              </w:rPr>
            </w:pPr>
            <w:r w:rsidRPr="00FA00D5">
              <w:rPr>
                <w:iCs/>
                <w:color w:val="000000"/>
              </w:rPr>
              <w:t>по социально-бытовому обуч</w:t>
            </w:r>
            <w:r w:rsidRPr="00FA00D5">
              <w:rPr>
                <w:iCs/>
                <w:color w:val="000000"/>
              </w:rPr>
              <w:t>е</w:t>
            </w:r>
            <w:r w:rsidRPr="00FA00D5">
              <w:rPr>
                <w:iCs/>
                <w:color w:val="000000"/>
              </w:rPr>
              <w:t xml:space="preserve">нию, </w:t>
            </w:r>
          </w:p>
          <w:p w:rsidR="00680B78" w:rsidRPr="00FA00D5" w:rsidRDefault="00680B78" w:rsidP="00FA00D5">
            <w:pPr>
              <w:rPr>
                <w:iCs/>
                <w:color w:val="000000"/>
              </w:rPr>
            </w:pPr>
            <w:r w:rsidRPr="00FA00D5">
              <w:rPr>
                <w:iCs/>
                <w:color w:val="000000"/>
              </w:rPr>
              <w:t xml:space="preserve">по физическому </w:t>
            </w:r>
          </w:p>
          <w:p w:rsidR="00680B78" w:rsidRPr="00FA00D5" w:rsidRDefault="00680B78" w:rsidP="00FA00D5">
            <w:pPr>
              <w:rPr>
                <w:iCs/>
                <w:color w:val="000000"/>
              </w:rPr>
            </w:pPr>
            <w:r w:rsidRPr="00FA00D5">
              <w:rPr>
                <w:iCs/>
                <w:color w:val="000000"/>
              </w:rPr>
              <w:t>развитию и укре</w:t>
            </w:r>
            <w:r w:rsidRPr="00FA00D5">
              <w:rPr>
                <w:iCs/>
                <w:color w:val="000000"/>
              </w:rPr>
              <w:t>п</w:t>
            </w:r>
            <w:r w:rsidRPr="00FA00D5">
              <w:rPr>
                <w:iCs/>
                <w:color w:val="000000"/>
              </w:rPr>
              <w:t>лению здоровья</w:t>
            </w: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lastRenderedPageBreak/>
              <w:t>• Консультации специалистов</w:t>
            </w:r>
          </w:p>
          <w:p w:rsidR="00680B78" w:rsidRPr="00FA00D5" w:rsidRDefault="00680B78" w:rsidP="00FA00D5">
            <w:pPr>
              <w:rPr>
                <w:iCs/>
                <w:color w:val="000000"/>
              </w:rPr>
            </w:pPr>
            <w:r w:rsidRPr="00FA00D5">
              <w:rPr>
                <w:iCs/>
                <w:color w:val="000000"/>
              </w:rPr>
              <w:t>• Посещение учр</w:t>
            </w:r>
            <w:r w:rsidRPr="00FA00D5">
              <w:rPr>
                <w:iCs/>
                <w:color w:val="000000"/>
              </w:rPr>
              <w:t>е</w:t>
            </w:r>
            <w:r w:rsidRPr="00FA00D5">
              <w:rPr>
                <w:iCs/>
                <w:color w:val="000000"/>
              </w:rPr>
              <w:t>ждений дополн</w:t>
            </w:r>
            <w:r w:rsidRPr="00FA00D5">
              <w:rPr>
                <w:iCs/>
                <w:color w:val="000000"/>
              </w:rPr>
              <w:t>и</w:t>
            </w:r>
            <w:r w:rsidRPr="00FA00D5">
              <w:rPr>
                <w:iCs/>
                <w:color w:val="000000"/>
              </w:rPr>
              <w:t>тельного образов</w:t>
            </w:r>
            <w:r w:rsidRPr="00FA00D5">
              <w:rPr>
                <w:iCs/>
                <w:color w:val="000000"/>
              </w:rPr>
              <w:t>а</w:t>
            </w:r>
            <w:r w:rsidRPr="00FA00D5">
              <w:rPr>
                <w:iCs/>
                <w:color w:val="000000"/>
              </w:rPr>
              <w:t xml:space="preserve">ния </w:t>
            </w:r>
          </w:p>
          <w:p w:rsidR="00680B78" w:rsidRPr="00FA00D5" w:rsidRDefault="00680B78" w:rsidP="00FA00D5">
            <w:pPr>
              <w:rPr>
                <w:iCs/>
                <w:color w:val="000000"/>
              </w:rPr>
            </w:pPr>
            <w:r w:rsidRPr="00FA00D5">
              <w:rPr>
                <w:iCs/>
                <w:color w:val="000000"/>
              </w:rPr>
              <w:t>(творческие кру</w:t>
            </w:r>
            <w:r w:rsidRPr="00FA00D5">
              <w:rPr>
                <w:iCs/>
                <w:color w:val="000000"/>
              </w:rPr>
              <w:t>ж</w:t>
            </w:r>
            <w:r w:rsidRPr="00FA00D5">
              <w:rPr>
                <w:iCs/>
                <w:color w:val="000000"/>
              </w:rPr>
              <w:t>ки, спортивные секции)</w:t>
            </w:r>
          </w:p>
          <w:p w:rsidR="00680B78" w:rsidRPr="00FA00D5" w:rsidRDefault="00680B78" w:rsidP="00FA00D5">
            <w:pPr>
              <w:rPr>
                <w:iCs/>
                <w:color w:val="000000"/>
              </w:rPr>
            </w:pPr>
            <w:r w:rsidRPr="00FA00D5">
              <w:rPr>
                <w:iCs/>
                <w:color w:val="000000"/>
              </w:rPr>
              <w:t>• Семейные праз</w:t>
            </w:r>
            <w:r w:rsidRPr="00FA00D5">
              <w:rPr>
                <w:iCs/>
                <w:color w:val="000000"/>
              </w:rPr>
              <w:t>д</w:t>
            </w:r>
            <w:r w:rsidRPr="00FA00D5">
              <w:rPr>
                <w:iCs/>
                <w:color w:val="000000"/>
              </w:rPr>
              <w:t>ники, традиции</w:t>
            </w:r>
          </w:p>
          <w:p w:rsidR="00680B78" w:rsidRPr="00FA00D5" w:rsidRDefault="00680B78" w:rsidP="00FA00D5">
            <w:pPr>
              <w:rPr>
                <w:iCs/>
                <w:color w:val="000000"/>
              </w:rPr>
            </w:pPr>
            <w:r w:rsidRPr="00FA00D5">
              <w:rPr>
                <w:iCs/>
                <w:color w:val="000000"/>
              </w:rPr>
              <w:t>• Поездки, путеш</w:t>
            </w:r>
            <w:r w:rsidRPr="00FA00D5">
              <w:rPr>
                <w:iCs/>
                <w:color w:val="000000"/>
              </w:rPr>
              <w:t>е</w:t>
            </w:r>
            <w:r w:rsidRPr="00FA00D5">
              <w:rPr>
                <w:iCs/>
                <w:color w:val="000000"/>
              </w:rPr>
              <w:t>ствия, походы, эк</w:t>
            </w:r>
            <w:r w:rsidRPr="00FA00D5">
              <w:rPr>
                <w:iCs/>
                <w:color w:val="000000"/>
              </w:rPr>
              <w:t>с</w:t>
            </w:r>
            <w:r w:rsidRPr="00FA00D5">
              <w:rPr>
                <w:iCs/>
                <w:color w:val="000000"/>
              </w:rPr>
              <w:t>курсии</w:t>
            </w:r>
          </w:p>
          <w:p w:rsidR="00680B78" w:rsidRPr="00FA00D5" w:rsidRDefault="00680B78" w:rsidP="00FA00D5">
            <w:pPr>
              <w:rPr>
                <w:iCs/>
                <w:color w:val="000000"/>
              </w:rPr>
            </w:pPr>
            <w:r w:rsidRPr="00FA00D5">
              <w:rPr>
                <w:iCs/>
                <w:color w:val="000000"/>
              </w:rPr>
              <w:t>• Общение с родс</w:t>
            </w:r>
            <w:r w:rsidRPr="00FA00D5">
              <w:rPr>
                <w:iCs/>
                <w:color w:val="000000"/>
              </w:rPr>
              <w:t>т</w:t>
            </w:r>
            <w:r w:rsidRPr="00FA00D5">
              <w:rPr>
                <w:iCs/>
                <w:color w:val="000000"/>
              </w:rPr>
              <w:t>венниками</w:t>
            </w:r>
          </w:p>
          <w:p w:rsidR="00680B78" w:rsidRPr="00FA00D5" w:rsidRDefault="00680B78" w:rsidP="00FA00D5">
            <w:pPr>
              <w:rPr>
                <w:iCs/>
                <w:color w:val="000000"/>
              </w:rPr>
            </w:pPr>
            <w:r w:rsidRPr="00FA00D5">
              <w:rPr>
                <w:iCs/>
                <w:color w:val="000000"/>
              </w:rPr>
              <w:t>• Общение с др</w:t>
            </w:r>
            <w:r w:rsidRPr="00FA00D5">
              <w:rPr>
                <w:iCs/>
                <w:color w:val="000000"/>
              </w:rPr>
              <w:t>у</w:t>
            </w:r>
            <w:r w:rsidRPr="00FA00D5">
              <w:rPr>
                <w:iCs/>
                <w:color w:val="000000"/>
              </w:rPr>
              <w:t>зья-</w:t>
            </w:r>
          </w:p>
          <w:p w:rsidR="00680B78" w:rsidRPr="00FA00D5" w:rsidRDefault="00680B78" w:rsidP="00FA00D5">
            <w:pPr>
              <w:rPr>
                <w:iCs/>
                <w:color w:val="000000"/>
              </w:rPr>
            </w:pPr>
            <w:r w:rsidRPr="00FA00D5">
              <w:rPr>
                <w:iCs/>
                <w:color w:val="000000"/>
              </w:rPr>
              <w:t>ми</w:t>
            </w:r>
          </w:p>
          <w:p w:rsidR="00680B78" w:rsidRPr="00FA00D5" w:rsidRDefault="00680B78" w:rsidP="00FA00D5">
            <w:pPr>
              <w:rPr>
                <w:iCs/>
                <w:color w:val="000000"/>
              </w:rPr>
            </w:pPr>
            <w:r w:rsidRPr="00FA00D5">
              <w:rPr>
                <w:iCs/>
                <w:color w:val="000000"/>
              </w:rPr>
              <w:t>• Прогулки</w:t>
            </w:r>
          </w:p>
        </w:tc>
      </w:tr>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lastRenderedPageBreak/>
              <w:t>Диагностическая направленность</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Наблюдение и п</w:t>
            </w:r>
            <w:r w:rsidRPr="00FA00D5">
              <w:rPr>
                <w:iCs/>
                <w:color w:val="000000"/>
              </w:rPr>
              <w:t>е</w:t>
            </w:r>
            <w:r w:rsidRPr="00FA00D5">
              <w:rPr>
                <w:iCs/>
                <w:color w:val="000000"/>
              </w:rPr>
              <w:t>дагогическая х</w:t>
            </w:r>
            <w:r w:rsidRPr="00FA00D5">
              <w:rPr>
                <w:iCs/>
                <w:color w:val="000000"/>
              </w:rPr>
              <w:t>а</w:t>
            </w:r>
            <w:r w:rsidRPr="00FA00D5">
              <w:rPr>
                <w:iCs/>
                <w:color w:val="000000"/>
              </w:rPr>
              <w:t>рактеристика о</w:t>
            </w:r>
            <w:r w:rsidRPr="00FA00D5">
              <w:rPr>
                <w:iCs/>
                <w:color w:val="000000"/>
              </w:rPr>
              <w:t>с</w:t>
            </w:r>
            <w:r w:rsidRPr="00FA00D5">
              <w:rPr>
                <w:iCs/>
                <w:color w:val="000000"/>
              </w:rPr>
              <w:t xml:space="preserve">новного </w:t>
            </w:r>
          </w:p>
          <w:p w:rsidR="00680B78" w:rsidRPr="00FA00D5" w:rsidRDefault="00680B78" w:rsidP="00FA00D5">
            <w:pPr>
              <w:rPr>
                <w:iCs/>
                <w:color w:val="000000"/>
              </w:rPr>
            </w:pPr>
            <w:r w:rsidRPr="00FA00D5">
              <w:rPr>
                <w:iCs/>
                <w:color w:val="000000"/>
              </w:rPr>
              <w:t>учителя, оценка зоны ближайшего развития ребёнка</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Обследования сп</w:t>
            </w:r>
            <w:r w:rsidRPr="00FA00D5">
              <w:rPr>
                <w:iCs/>
                <w:color w:val="000000"/>
              </w:rPr>
              <w:t>е</w:t>
            </w:r>
            <w:r w:rsidRPr="00FA00D5">
              <w:rPr>
                <w:iCs/>
                <w:color w:val="000000"/>
              </w:rPr>
              <w:t xml:space="preserve">циалистами школы </w:t>
            </w:r>
          </w:p>
          <w:p w:rsidR="00680B78" w:rsidRPr="00FA00D5" w:rsidRDefault="00680B78" w:rsidP="00FA00D5">
            <w:pPr>
              <w:rPr>
                <w:iCs/>
                <w:color w:val="000000"/>
              </w:rPr>
            </w:pPr>
            <w:r w:rsidRPr="00FA00D5">
              <w:rPr>
                <w:iCs/>
                <w:color w:val="000000"/>
              </w:rPr>
              <w:t>(медработник)</w:t>
            </w: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Медицинское о</w:t>
            </w:r>
            <w:r w:rsidRPr="00FA00D5">
              <w:rPr>
                <w:iCs/>
                <w:color w:val="000000"/>
              </w:rPr>
              <w:t>б</w:t>
            </w:r>
            <w:r w:rsidRPr="00FA00D5">
              <w:rPr>
                <w:iCs/>
                <w:color w:val="000000"/>
              </w:rPr>
              <w:t>следование</w:t>
            </w:r>
          </w:p>
          <w:p w:rsidR="00680B78" w:rsidRPr="00FA00D5" w:rsidRDefault="00680B78" w:rsidP="00FA00D5">
            <w:pPr>
              <w:rPr>
                <w:iCs/>
                <w:color w:val="000000"/>
              </w:rPr>
            </w:pPr>
          </w:p>
        </w:tc>
      </w:tr>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Коррекционная направленность</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Стимуляция а</w:t>
            </w:r>
            <w:r w:rsidRPr="00FA00D5">
              <w:rPr>
                <w:iCs/>
                <w:color w:val="000000"/>
              </w:rPr>
              <w:t>к</w:t>
            </w:r>
            <w:r w:rsidRPr="00FA00D5">
              <w:rPr>
                <w:iCs/>
                <w:color w:val="000000"/>
              </w:rPr>
              <w:t>тивной деятельн</w:t>
            </w:r>
            <w:r w:rsidRPr="00FA00D5">
              <w:rPr>
                <w:iCs/>
                <w:color w:val="000000"/>
              </w:rPr>
              <w:t>о</w:t>
            </w:r>
            <w:r w:rsidRPr="00FA00D5">
              <w:rPr>
                <w:iCs/>
                <w:color w:val="000000"/>
              </w:rPr>
              <w:t xml:space="preserve">сти </w:t>
            </w:r>
          </w:p>
          <w:p w:rsidR="00680B78" w:rsidRPr="00FA00D5" w:rsidRDefault="00680B78" w:rsidP="00FA00D5">
            <w:pPr>
              <w:rPr>
                <w:iCs/>
                <w:color w:val="000000"/>
              </w:rPr>
            </w:pPr>
            <w:r w:rsidRPr="00FA00D5">
              <w:rPr>
                <w:iCs/>
                <w:color w:val="000000"/>
              </w:rPr>
              <w:t>самого учащегося</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xml:space="preserve">Организация часов </w:t>
            </w:r>
          </w:p>
          <w:p w:rsidR="00680B78" w:rsidRPr="00FA00D5" w:rsidRDefault="00680B78" w:rsidP="00FA00D5">
            <w:pPr>
              <w:rPr>
                <w:iCs/>
                <w:color w:val="000000"/>
              </w:rPr>
            </w:pPr>
            <w:r w:rsidRPr="00FA00D5">
              <w:rPr>
                <w:iCs/>
                <w:color w:val="000000"/>
              </w:rPr>
              <w:t>общения, индив</w:t>
            </w:r>
            <w:r w:rsidRPr="00FA00D5">
              <w:rPr>
                <w:iCs/>
                <w:color w:val="000000"/>
              </w:rPr>
              <w:t>и</w:t>
            </w:r>
            <w:r w:rsidRPr="00FA00D5">
              <w:rPr>
                <w:iCs/>
                <w:color w:val="000000"/>
              </w:rPr>
              <w:t xml:space="preserve">дуально </w:t>
            </w:r>
          </w:p>
          <w:p w:rsidR="00680B78" w:rsidRPr="00FA00D5" w:rsidRDefault="00680B78" w:rsidP="00FA00D5">
            <w:pPr>
              <w:rPr>
                <w:iCs/>
                <w:color w:val="000000"/>
              </w:rPr>
            </w:pPr>
            <w:r w:rsidRPr="00FA00D5">
              <w:rPr>
                <w:iCs/>
                <w:color w:val="000000"/>
              </w:rPr>
              <w:t xml:space="preserve">ориентированных </w:t>
            </w:r>
          </w:p>
          <w:p w:rsidR="00680B78" w:rsidRPr="00FA00D5" w:rsidRDefault="00680B78" w:rsidP="00FA00D5">
            <w:pPr>
              <w:rPr>
                <w:iCs/>
                <w:color w:val="000000"/>
              </w:rPr>
            </w:pPr>
            <w:r w:rsidRPr="00FA00D5">
              <w:rPr>
                <w:iCs/>
                <w:color w:val="000000"/>
              </w:rPr>
              <w:t>занятий</w:t>
            </w:r>
          </w:p>
          <w:p w:rsidR="00680B78" w:rsidRPr="00FA00D5" w:rsidRDefault="00680B78" w:rsidP="00FA00D5">
            <w:pPr>
              <w:rPr>
                <w:iCs/>
                <w:color w:val="000000"/>
              </w:rPr>
            </w:pP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Соблюдение реж</w:t>
            </w:r>
            <w:r w:rsidRPr="00FA00D5">
              <w:rPr>
                <w:iCs/>
                <w:color w:val="000000"/>
              </w:rPr>
              <w:t>и</w:t>
            </w:r>
            <w:r w:rsidRPr="00FA00D5">
              <w:rPr>
                <w:iCs/>
                <w:color w:val="000000"/>
              </w:rPr>
              <w:t xml:space="preserve">ма дня, смена </w:t>
            </w:r>
          </w:p>
          <w:p w:rsidR="00680B78" w:rsidRPr="00FA00D5" w:rsidRDefault="00680B78" w:rsidP="00FA00D5">
            <w:pPr>
              <w:rPr>
                <w:iCs/>
                <w:color w:val="000000"/>
              </w:rPr>
            </w:pPr>
            <w:r w:rsidRPr="00FA00D5">
              <w:rPr>
                <w:iCs/>
                <w:color w:val="000000"/>
              </w:rPr>
              <w:t xml:space="preserve">интеллектуальной </w:t>
            </w:r>
          </w:p>
          <w:p w:rsidR="00680B78" w:rsidRPr="00FA00D5" w:rsidRDefault="00680B78" w:rsidP="00FA00D5">
            <w:pPr>
              <w:rPr>
                <w:iCs/>
                <w:color w:val="000000"/>
              </w:rPr>
            </w:pPr>
            <w:r w:rsidRPr="00FA00D5">
              <w:rPr>
                <w:iCs/>
                <w:color w:val="000000"/>
              </w:rPr>
              <w:t xml:space="preserve">деятельности на </w:t>
            </w:r>
          </w:p>
          <w:p w:rsidR="00680B78" w:rsidRPr="00FA00D5" w:rsidRDefault="00680B78" w:rsidP="00FA00D5">
            <w:pPr>
              <w:rPr>
                <w:iCs/>
                <w:color w:val="000000"/>
              </w:rPr>
            </w:pPr>
            <w:r w:rsidRPr="00FA00D5">
              <w:rPr>
                <w:iCs/>
                <w:color w:val="000000"/>
              </w:rPr>
              <w:t xml:space="preserve">эмоциональную и </w:t>
            </w:r>
          </w:p>
          <w:p w:rsidR="00680B78" w:rsidRPr="00FA00D5" w:rsidRDefault="00680B78" w:rsidP="00FA00D5">
            <w:pPr>
              <w:rPr>
                <w:iCs/>
                <w:color w:val="000000"/>
              </w:rPr>
            </w:pPr>
            <w:r w:rsidRPr="00FA00D5">
              <w:rPr>
                <w:iCs/>
                <w:color w:val="000000"/>
              </w:rPr>
              <w:t>двигательную, с</w:t>
            </w:r>
            <w:r w:rsidRPr="00FA00D5">
              <w:rPr>
                <w:iCs/>
                <w:color w:val="000000"/>
              </w:rPr>
              <w:t>е</w:t>
            </w:r>
            <w:r w:rsidRPr="00FA00D5">
              <w:rPr>
                <w:iCs/>
                <w:color w:val="000000"/>
              </w:rPr>
              <w:t>мейная игротер</w:t>
            </w:r>
            <w:r w:rsidRPr="00FA00D5">
              <w:rPr>
                <w:iCs/>
                <w:color w:val="000000"/>
              </w:rPr>
              <w:t>а</w:t>
            </w:r>
            <w:r w:rsidRPr="00FA00D5">
              <w:rPr>
                <w:iCs/>
                <w:color w:val="000000"/>
              </w:rPr>
              <w:t xml:space="preserve">пия, </w:t>
            </w:r>
          </w:p>
          <w:p w:rsidR="00680B78" w:rsidRPr="00FA00D5" w:rsidRDefault="00680B78" w:rsidP="00FA00D5">
            <w:pPr>
              <w:rPr>
                <w:iCs/>
                <w:color w:val="000000"/>
              </w:rPr>
            </w:pPr>
            <w:r w:rsidRPr="00FA00D5">
              <w:rPr>
                <w:iCs/>
                <w:color w:val="000000"/>
              </w:rPr>
              <w:t>общее развитие р</w:t>
            </w:r>
            <w:r w:rsidRPr="00FA00D5">
              <w:rPr>
                <w:iCs/>
                <w:color w:val="000000"/>
              </w:rPr>
              <w:t>е</w:t>
            </w:r>
            <w:r w:rsidRPr="00FA00D5">
              <w:rPr>
                <w:iCs/>
                <w:color w:val="000000"/>
              </w:rPr>
              <w:t>бёнка, его кругоз</w:t>
            </w:r>
            <w:r w:rsidRPr="00FA00D5">
              <w:rPr>
                <w:iCs/>
                <w:color w:val="000000"/>
              </w:rPr>
              <w:t>о</w:t>
            </w:r>
            <w:r w:rsidRPr="00FA00D5">
              <w:rPr>
                <w:iCs/>
                <w:color w:val="000000"/>
              </w:rPr>
              <w:t xml:space="preserve">ра, </w:t>
            </w:r>
          </w:p>
          <w:p w:rsidR="00680B78" w:rsidRPr="00FA00D5" w:rsidRDefault="00680B78" w:rsidP="00FA00D5">
            <w:pPr>
              <w:rPr>
                <w:iCs/>
                <w:color w:val="000000"/>
              </w:rPr>
            </w:pPr>
            <w:r w:rsidRPr="00FA00D5">
              <w:rPr>
                <w:iCs/>
                <w:color w:val="000000"/>
              </w:rPr>
              <w:t>речи, эмоций и т.д.</w:t>
            </w:r>
          </w:p>
        </w:tc>
      </w:tr>
      <w:tr w:rsidR="00680B78" w:rsidRPr="00FA00D5" w:rsidTr="00B16F43">
        <w:trPr>
          <w:trHeight w:val="63"/>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Профилактическая направленность</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xml:space="preserve">Минуты отдыха, смена </w:t>
            </w:r>
          </w:p>
          <w:p w:rsidR="00680B78" w:rsidRPr="00FA00D5" w:rsidRDefault="00680B78" w:rsidP="00FA00D5">
            <w:pPr>
              <w:rPr>
                <w:iCs/>
                <w:color w:val="000000"/>
              </w:rPr>
            </w:pPr>
            <w:r w:rsidRPr="00FA00D5">
              <w:rPr>
                <w:iCs/>
                <w:color w:val="000000"/>
              </w:rPr>
              <w:t xml:space="preserve">режима труда и </w:t>
            </w:r>
          </w:p>
          <w:p w:rsidR="00680B78" w:rsidRPr="00FA00D5" w:rsidRDefault="00680B78" w:rsidP="00FA00D5">
            <w:pPr>
              <w:rPr>
                <w:iCs/>
                <w:color w:val="000000"/>
              </w:rPr>
            </w:pPr>
            <w:r w:rsidRPr="00FA00D5">
              <w:rPr>
                <w:iCs/>
                <w:color w:val="000000"/>
              </w:rPr>
              <w:t>отдыха.</w:t>
            </w:r>
          </w:p>
          <w:p w:rsidR="00680B78" w:rsidRPr="00FA00D5" w:rsidRDefault="00680B78" w:rsidP="00FA00D5">
            <w:pPr>
              <w:rPr>
                <w:iCs/>
                <w:color w:val="000000"/>
              </w:rPr>
            </w:pPr>
            <w:r w:rsidRPr="00FA00D5">
              <w:rPr>
                <w:iCs/>
                <w:color w:val="000000"/>
              </w:rPr>
              <w:t>Сообщение уч</w:t>
            </w:r>
            <w:r w:rsidRPr="00FA00D5">
              <w:rPr>
                <w:iCs/>
                <w:color w:val="000000"/>
              </w:rPr>
              <w:t>а</w:t>
            </w:r>
            <w:r w:rsidRPr="00FA00D5">
              <w:rPr>
                <w:iCs/>
                <w:color w:val="000000"/>
              </w:rPr>
              <w:t>щемуся важных объективных св</w:t>
            </w:r>
            <w:r w:rsidRPr="00FA00D5">
              <w:rPr>
                <w:iCs/>
                <w:color w:val="000000"/>
              </w:rPr>
              <w:t>е</w:t>
            </w:r>
            <w:r w:rsidRPr="00FA00D5">
              <w:rPr>
                <w:iCs/>
                <w:color w:val="000000"/>
              </w:rPr>
              <w:t xml:space="preserve">дений об </w:t>
            </w:r>
          </w:p>
          <w:p w:rsidR="00680B78" w:rsidRPr="00FA00D5" w:rsidRDefault="00680B78" w:rsidP="00FA00D5">
            <w:pPr>
              <w:rPr>
                <w:iCs/>
                <w:color w:val="000000"/>
              </w:rPr>
            </w:pPr>
            <w:r w:rsidRPr="00FA00D5">
              <w:rPr>
                <w:iCs/>
                <w:color w:val="000000"/>
              </w:rPr>
              <w:t xml:space="preserve">окружающем мире, </w:t>
            </w:r>
          </w:p>
          <w:p w:rsidR="00680B78" w:rsidRPr="00FA00D5" w:rsidRDefault="00680B78" w:rsidP="00FA00D5">
            <w:pPr>
              <w:rPr>
                <w:iCs/>
                <w:color w:val="000000"/>
              </w:rPr>
            </w:pPr>
            <w:r w:rsidRPr="00FA00D5">
              <w:rPr>
                <w:iCs/>
                <w:color w:val="000000"/>
              </w:rPr>
              <w:t>предупреждение</w:t>
            </w:r>
          </w:p>
          <w:p w:rsidR="00680B78" w:rsidRPr="00FA00D5" w:rsidRDefault="00680B78" w:rsidP="00FA00D5">
            <w:pPr>
              <w:rPr>
                <w:iCs/>
                <w:color w:val="000000"/>
              </w:rPr>
            </w:pPr>
            <w:r w:rsidRPr="00FA00D5">
              <w:rPr>
                <w:iCs/>
                <w:color w:val="000000"/>
              </w:rPr>
              <w:t>негативных те</w:t>
            </w:r>
            <w:r w:rsidRPr="00FA00D5">
              <w:rPr>
                <w:iCs/>
                <w:color w:val="000000"/>
              </w:rPr>
              <w:t>н</w:t>
            </w:r>
            <w:r w:rsidRPr="00FA00D5">
              <w:rPr>
                <w:iCs/>
                <w:color w:val="000000"/>
              </w:rPr>
              <w:t xml:space="preserve">денций развития </w:t>
            </w:r>
            <w:r w:rsidRPr="00FA00D5">
              <w:rPr>
                <w:iCs/>
                <w:color w:val="000000"/>
              </w:rPr>
              <w:lastRenderedPageBreak/>
              <w:t>личности</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lastRenderedPageBreak/>
              <w:t>Смена интеллект</w:t>
            </w:r>
            <w:r w:rsidRPr="00FA00D5">
              <w:rPr>
                <w:iCs/>
                <w:color w:val="000000"/>
              </w:rPr>
              <w:t>у</w:t>
            </w:r>
            <w:r w:rsidRPr="00FA00D5">
              <w:rPr>
                <w:iCs/>
                <w:color w:val="000000"/>
              </w:rPr>
              <w:t>альной деятельн</w:t>
            </w:r>
            <w:r w:rsidRPr="00FA00D5">
              <w:rPr>
                <w:iCs/>
                <w:color w:val="000000"/>
              </w:rPr>
              <w:t>о</w:t>
            </w:r>
            <w:r w:rsidRPr="00FA00D5">
              <w:rPr>
                <w:iCs/>
                <w:color w:val="000000"/>
              </w:rPr>
              <w:t>сти на эмоци</w:t>
            </w:r>
            <w:r w:rsidRPr="00FA00D5">
              <w:rPr>
                <w:iCs/>
                <w:color w:val="000000"/>
              </w:rPr>
              <w:t>о</w:t>
            </w:r>
            <w:r w:rsidRPr="00FA00D5">
              <w:rPr>
                <w:iCs/>
                <w:color w:val="000000"/>
              </w:rPr>
              <w:t>нальную и двиг</w:t>
            </w:r>
            <w:r w:rsidRPr="00FA00D5">
              <w:rPr>
                <w:iCs/>
                <w:color w:val="000000"/>
              </w:rPr>
              <w:t>а</w:t>
            </w:r>
            <w:r w:rsidRPr="00FA00D5">
              <w:rPr>
                <w:iCs/>
                <w:color w:val="000000"/>
              </w:rPr>
              <w:t>тельную и т.п., контакты со све</w:t>
            </w:r>
            <w:r w:rsidRPr="00FA00D5">
              <w:rPr>
                <w:iCs/>
                <w:color w:val="000000"/>
              </w:rPr>
              <w:t>р</w:t>
            </w:r>
            <w:r w:rsidRPr="00FA00D5">
              <w:rPr>
                <w:iCs/>
                <w:color w:val="000000"/>
              </w:rPr>
              <w:t>стниками,</w:t>
            </w:r>
          </w:p>
          <w:p w:rsidR="00680B78" w:rsidRPr="00FA00D5" w:rsidRDefault="00680B78" w:rsidP="00FA00D5">
            <w:pPr>
              <w:rPr>
                <w:iCs/>
                <w:color w:val="000000"/>
              </w:rPr>
            </w:pPr>
            <w:r w:rsidRPr="00FA00D5">
              <w:rPr>
                <w:iCs/>
                <w:color w:val="000000"/>
              </w:rPr>
              <w:t>педагогами,</w:t>
            </w:r>
          </w:p>
          <w:p w:rsidR="00680B78" w:rsidRPr="00FA00D5" w:rsidRDefault="00680B78" w:rsidP="00FA00D5">
            <w:pPr>
              <w:rPr>
                <w:iCs/>
                <w:color w:val="000000"/>
              </w:rPr>
            </w:pPr>
            <w:r w:rsidRPr="00FA00D5">
              <w:rPr>
                <w:iCs/>
                <w:color w:val="000000"/>
              </w:rPr>
              <w:t xml:space="preserve">специалистами </w:t>
            </w:r>
          </w:p>
          <w:p w:rsidR="00680B78" w:rsidRPr="00FA00D5" w:rsidRDefault="00680B78" w:rsidP="00FA00D5">
            <w:pPr>
              <w:rPr>
                <w:iCs/>
                <w:color w:val="000000"/>
              </w:rPr>
            </w:pPr>
            <w:r w:rsidRPr="00FA00D5">
              <w:rPr>
                <w:iCs/>
                <w:color w:val="000000"/>
              </w:rPr>
              <w:t>школы.</w:t>
            </w: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 xml:space="preserve">Социализация и </w:t>
            </w:r>
          </w:p>
          <w:p w:rsidR="00680B78" w:rsidRPr="00FA00D5" w:rsidRDefault="00680B78" w:rsidP="00FA00D5">
            <w:pPr>
              <w:rPr>
                <w:iCs/>
                <w:color w:val="000000"/>
              </w:rPr>
            </w:pPr>
            <w:r w:rsidRPr="00FA00D5">
              <w:rPr>
                <w:iCs/>
                <w:color w:val="000000"/>
              </w:rPr>
              <w:t>интеграция в общ</w:t>
            </w:r>
            <w:r w:rsidRPr="00FA00D5">
              <w:rPr>
                <w:iCs/>
                <w:color w:val="000000"/>
              </w:rPr>
              <w:t>е</w:t>
            </w:r>
            <w:r w:rsidRPr="00FA00D5">
              <w:rPr>
                <w:iCs/>
                <w:color w:val="000000"/>
              </w:rPr>
              <w:t>ство ребёнка</w:t>
            </w:r>
          </w:p>
          <w:p w:rsidR="00680B78" w:rsidRPr="00FA00D5" w:rsidRDefault="00680B78" w:rsidP="00FA00D5">
            <w:pPr>
              <w:rPr>
                <w:iCs/>
                <w:color w:val="000000"/>
              </w:rPr>
            </w:pPr>
            <w:r w:rsidRPr="00FA00D5">
              <w:rPr>
                <w:iCs/>
                <w:color w:val="000000"/>
              </w:rPr>
              <w:t>Стимуляция общ</w:t>
            </w:r>
            <w:r w:rsidRPr="00FA00D5">
              <w:rPr>
                <w:iCs/>
                <w:color w:val="000000"/>
              </w:rPr>
              <w:t>е</w:t>
            </w:r>
            <w:r w:rsidRPr="00FA00D5">
              <w:rPr>
                <w:iCs/>
                <w:color w:val="000000"/>
              </w:rPr>
              <w:t>ния ребёнка</w:t>
            </w:r>
          </w:p>
          <w:p w:rsidR="00680B78" w:rsidRPr="00FA00D5" w:rsidRDefault="00680B78" w:rsidP="00FA00D5">
            <w:pPr>
              <w:rPr>
                <w:iCs/>
                <w:color w:val="000000"/>
              </w:rPr>
            </w:pPr>
            <w:r w:rsidRPr="00FA00D5">
              <w:rPr>
                <w:iCs/>
                <w:color w:val="000000"/>
              </w:rPr>
              <w:t xml:space="preserve">Посещение занятий </w:t>
            </w:r>
          </w:p>
          <w:p w:rsidR="00680B78" w:rsidRPr="00FA00D5" w:rsidRDefault="00680B78" w:rsidP="00FA00D5">
            <w:pPr>
              <w:rPr>
                <w:iCs/>
                <w:color w:val="000000"/>
              </w:rPr>
            </w:pPr>
            <w:r w:rsidRPr="00FA00D5">
              <w:rPr>
                <w:iCs/>
                <w:color w:val="000000"/>
              </w:rPr>
              <w:t>в системе дополни-</w:t>
            </w:r>
          </w:p>
          <w:p w:rsidR="00680B78" w:rsidRPr="00FA00D5" w:rsidRDefault="00680B78" w:rsidP="00FA00D5">
            <w:pPr>
              <w:rPr>
                <w:iCs/>
                <w:color w:val="000000"/>
              </w:rPr>
            </w:pPr>
            <w:r w:rsidRPr="00FA00D5">
              <w:rPr>
                <w:iCs/>
                <w:color w:val="000000"/>
              </w:rPr>
              <w:t>тельного образов</w:t>
            </w:r>
            <w:r w:rsidRPr="00FA00D5">
              <w:rPr>
                <w:iCs/>
                <w:color w:val="000000"/>
              </w:rPr>
              <w:t>а</w:t>
            </w:r>
            <w:r w:rsidRPr="00FA00D5">
              <w:rPr>
                <w:iCs/>
                <w:color w:val="000000"/>
              </w:rPr>
              <w:t xml:space="preserve">ния по интересу или </w:t>
            </w:r>
          </w:p>
          <w:p w:rsidR="00680B78" w:rsidRPr="00FA00D5" w:rsidRDefault="00680B78" w:rsidP="00FA00D5">
            <w:pPr>
              <w:rPr>
                <w:iCs/>
                <w:color w:val="000000"/>
              </w:rPr>
            </w:pPr>
            <w:r w:rsidRPr="00FA00D5">
              <w:rPr>
                <w:iCs/>
                <w:color w:val="000000"/>
              </w:rPr>
              <w:t xml:space="preserve">формирование </w:t>
            </w:r>
          </w:p>
          <w:p w:rsidR="00680B78" w:rsidRPr="00FA00D5" w:rsidRDefault="00680B78" w:rsidP="00FA00D5">
            <w:pPr>
              <w:rPr>
                <w:iCs/>
                <w:color w:val="000000"/>
              </w:rPr>
            </w:pPr>
            <w:r w:rsidRPr="00FA00D5">
              <w:rPr>
                <w:iCs/>
                <w:color w:val="000000"/>
              </w:rPr>
              <w:t xml:space="preserve">через занятия его </w:t>
            </w:r>
          </w:p>
          <w:p w:rsidR="00680B78" w:rsidRPr="00FA00D5" w:rsidRDefault="00680B78" w:rsidP="00FA00D5">
            <w:pPr>
              <w:rPr>
                <w:iCs/>
                <w:color w:val="000000"/>
              </w:rPr>
            </w:pPr>
            <w:r w:rsidRPr="00FA00D5">
              <w:rPr>
                <w:iCs/>
                <w:color w:val="000000"/>
              </w:rPr>
              <w:lastRenderedPageBreak/>
              <w:t>интересов</w:t>
            </w:r>
          </w:p>
          <w:p w:rsidR="00680B78" w:rsidRPr="00FA00D5" w:rsidRDefault="00680B78" w:rsidP="00FA00D5">
            <w:pPr>
              <w:rPr>
                <w:iCs/>
                <w:color w:val="000000"/>
              </w:rPr>
            </w:pPr>
            <w:r w:rsidRPr="00FA00D5">
              <w:rPr>
                <w:iCs/>
                <w:color w:val="000000"/>
              </w:rPr>
              <w:t>Проявление род</w:t>
            </w:r>
            <w:r w:rsidRPr="00FA00D5">
              <w:rPr>
                <w:iCs/>
                <w:color w:val="000000"/>
              </w:rPr>
              <w:t>и</w:t>
            </w:r>
            <w:r w:rsidRPr="00FA00D5">
              <w:rPr>
                <w:iCs/>
                <w:color w:val="000000"/>
              </w:rPr>
              <w:t xml:space="preserve">тельской любви и </w:t>
            </w:r>
          </w:p>
          <w:p w:rsidR="00680B78" w:rsidRPr="00FA00D5" w:rsidRDefault="00680B78" w:rsidP="00FA00D5">
            <w:pPr>
              <w:rPr>
                <w:iCs/>
                <w:color w:val="000000"/>
              </w:rPr>
            </w:pPr>
            <w:r w:rsidRPr="00FA00D5">
              <w:rPr>
                <w:iCs/>
                <w:color w:val="000000"/>
              </w:rPr>
              <w:t>родительских чувств, заинтерес</w:t>
            </w:r>
            <w:r w:rsidRPr="00FA00D5">
              <w:rPr>
                <w:iCs/>
                <w:color w:val="000000"/>
              </w:rPr>
              <w:t>о</w:t>
            </w:r>
            <w:r w:rsidRPr="00FA00D5">
              <w:rPr>
                <w:iCs/>
                <w:color w:val="000000"/>
              </w:rPr>
              <w:t xml:space="preserve">ванность родителей </w:t>
            </w:r>
          </w:p>
          <w:p w:rsidR="00680B78" w:rsidRPr="00FA00D5" w:rsidRDefault="00680B78" w:rsidP="00FA00D5">
            <w:pPr>
              <w:rPr>
                <w:iCs/>
                <w:color w:val="000000"/>
              </w:rPr>
            </w:pPr>
            <w:r w:rsidRPr="00FA00D5">
              <w:rPr>
                <w:iCs/>
                <w:color w:val="000000"/>
              </w:rPr>
              <w:t>в делах ребёнка</w:t>
            </w:r>
          </w:p>
        </w:tc>
      </w:tr>
      <w:tr w:rsidR="00680B78" w:rsidRPr="00FA00D5" w:rsidTr="00B16F43">
        <w:trPr>
          <w:trHeight w:val="1291"/>
          <w:tblCellSpacing w:w="0" w:type="dxa"/>
        </w:trPr>
        <w:tc>
          <w:tcPr>
            <w:tcW w:w="21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lastRenderedPageBreak/>
              <w:t>Ответственные за индивидуально ориентированные мероприятия</w:t>
            </w:r>
          </w:p>
        </w:tc>
        <w:tc>
          <w:tcPr>
            <w:tcW w:w="225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Классный руков</w:t>
            </w:r>
            <w:r w:rsidRPr="00FA00D5">
              <w:rPr>
                <w:iCs/>
                <w:color w:val="000000"/>
              </w:rPr>
              <w:t>о</w:t>
            </w:r>
            <w:r w:rsidRPr="00FA00D5">
              <w:rPr>
                <w:iCs/>
                <w:color w:val="000000"/>
              </w:rPr>
              <w:t xml:space="preserve">дитель, </w:t>
            </w:r>
          </w:p>
          <w:p w:rsidR="00680B78" w:rsidRPr="00FA00D5" w:rsidRDefault="00680B78" w:rsidP="00FA00D5">
            <w:pPr>
              <w:rPr>
                <w:iCs/>
                <w:color w:val="000000"/>
              </w:rPr>
            </w:pPr>
            <w:r w:rsidRPr="00FA00D5">
              <w:rPr>
                <w:iCs/>
                <w:color w:val="000000"/>
              </w:rPr>
              <w:t>учителя-предметники</w:t>
            </w:r>
          </w:p>
        </w:tc>
        <w:tc>
          <w:tcPr>
            <w:tcW w:w="226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Педагоги (клас</w:t>
            </w:r>
            <w:r w:rsidRPr="00FA00D5">
              <w:rPr>
                <w:iCs/>
                <w:color w:val="000000"/>
              </w:rPr>
              <w:t>с</w:t>
            </w:r>
            <w:r w:rsidRPr="00FA00D5">
              <w:rPr>
                <w:iCs/>
                <w:color w:val="000000"/>
              </w:rPr>
              <w:t xml:space="preserve">ный руководитель, учитель </w:t>
            </w:r>
          </w:p>
          <w:p w:rsidR="00680B78" w:rsidRPr="00FA00D5" w:rsidRDefault="00680B78" w:rsidP="00FA00D5">
            <w:pPr>
              <w:rPr>
                <w:iCs/>
                <w:color w:val="000000"/>
              </w:rPr>
            </w:pPr>
            <w:r w:rsidRPr="00FA00D5">
              <w:rPr>
                <w:iCs/>
                <w:color w:val="000000"/>
              </w:rPr>
              <w:t xml:space="preserve">музыки, учитель </w:t>
            </w:r>
          </w:p>
          <w:p w:rsidR="00680B78" w:rsidRPr="00FA00D5" w:rsidRDefault="00680B78" w:rsidP="00FA00D5">
            <w:pPr>
              <w:rPr>
                <w:iCs/>
                <w:color w:val="000000"/>
              </w:rPr>
            </w:pPr>
            <w:r w:rsidRPr="00FA00D5">
              <w:rPr>
                <w:iCs/>
                <w:color w:val="000000"/>
              </w:rPr>
              <w:t>физической куль-</w:t>
            </w:r>
          </w:p>
          <w:p w:rsidR="00680B78" w:rsidRPr="00FA00D5" w:rsidRDefault="00680B78" w:rsidP="00FA00D5">
            <w:pPr>
              <w:rPr>
                <w:iCs/>
                <w:color w:val="000000"/>
              </w:rPr>
            </w:pPr>
            <w:r w:rsidRPr="00FA00D5">
              <w:rPr>
                <w:iCs/>
                <w:color w:val="000000"/>
              </w:rPr>
              <w:t>туры, учитель тр</w:t>
            </w:r>
            <w:r w:rsidRPr="00FA00D5">
              <w:rPr>
                <w:iCs/>
                <w:color w:val="000000"/>
              </w:rPr>
              <w:t>у</w:t>
            </w:r>
            <w:r w:rsidRPr="00FA00D5">
              <w:rPr>
                <w:iCs/>
                <w:color w:val="000000"/>
              </w:rPr>
              <w:t xml:space="preserve">да </w:t>
            </w:r>
          </w:p>
          <w:p w:rsidR="00680B78" w:rsidRPr="00FA00D5" w:rsidRDefault="00680B78" w:rsidP="00FA00D5">
            <w:pPr>
              <w:rPr>
                <w:iCs/>
                <w:color w:val="000000"/>
              </w:rPr>
            </w:pPr>
            <w:r w:rsidRPr="00FA00D5">
              <w:rPr>
                <w:iCs/>
                <w:color w:val="000000"/>
              </w:rPr>
              <w:t>и т.д.)</w:t>
            </w:r>
          </w:p>
          <w:p w:rsidR="00680B78" w:rsidRPr="00FA00D5" w:rsidRDefault="00680B78" w:rsidP="00FA00D5">
            <w:pPr>
              <w:rPr>
                <w:iCs/>
                <w:color w:val="000000"/>
              </w:rPr>
            </w:pPr>
            <w:r w:rsidRPr="00FA00D5">
              <w:rPr>
                <w:iCs/>
                <w:color w:val="000000"/>
              </w:rPr>
              <w:t>Школьные рабо</w:t>
            </w:r>
            <w:r w:rsidRPr="00FA00D5">
              <w:rPr>
                <w:iCs/>
                <w:color w:val="000000"/>
              </w:rPr>
              <w:t>т</w:t>
            </w:r>
            <w:r w:rsidRPr="00FA00D5">
              <w:rPr>
                <w:iCs/>
                <w:color w:val="000000"/>
              </w:rPr>
              <w:t>ники</w:t>
            </w:r>
          </w:p>
          <w:p w:rsidR="00680B78" w:rsidRPr="00FA00D5" w:rsidRDefault="00680B78" w:rsidP="00FA00D5">
            <w:pPr>
              <w:rPr>
                <w:iCs/>
                <w:color w:val="000000"/>
              </w:rPr>
            </w:pPr>
            <w:r w:rsidRPr="00FA00D5">
              <w:rPr>
                <w:iCs/>
                <w:color w:val="000000"/>
              </w:rPr>
              <w:t>Медицинский р</w:t>
            </w:r>
            <w:r w:rsidRPr="00FA00D5">
              <w:rPr>
                <w:iCs/>
                <w:color w:val="000000"/>
              </w:rPr>
              <w:t>а</w:t>
            </w:r>
            <w:r w:rsidRPr="00FA00D5">
              <w:rPr>
                <w:iCs/>
                <w:color w:val="000000"/>
              </w:rPr>
              <w:t xml:space="preserve">ботник </w:t>
            </w:r>
          </w:p>
        </w:tc>
        <w:tc>
          <w:tcPr>
            <w:tcW w:w="2281" w:type="dxa"/>
            <w:tcBorders>
              <w:top w:val="outset" w:sz="6" w:space="0" w:color="000001"/>
              <w:left w:val="outset" w:sz="6" w:space="0" w:color="000001"/>
              <w:bottom w:val="outset" w:sz="6" w:space="0" w:color="000001"/>
              <w:right w:val="outset" w:sz="6" w:space="0" w:color="000001"/>
            </w:tcBorders>
            <w:hideMark/>
          </w:tcPr>
          <w:p w:rsidR="00680B78" w:rsidRPr="00FA00D5" w:rsidRDefault="00680B78" w:rsidP="00FA00D5">
            <w:pPr>
              <w:rPr>
                <w:iCs/>
                <w:color w:val="000000"/>
              </w:rPr>
            </w:pPr>
            <w:r w:rsidRPr="00FA00D5">
              <w:rPr>
                <w:iCs/>
                <w:color w:val="000000"/>
              </w:rPr>
              <w:t>Родители, семья,</w:t>
            </w:r>
          </w:p>
          <w:p w:rsidR="00680B78" w:rsidRPr="00FA00D5" w:rsidRDefault="00680B78" w:rsidP="00FA00D5">
            <w:pPr>
              <w:rPr>
                <w:iCs/>
                <w:color w:val="000000"/>
              </w:rPr>
            </w:pPr>
            <w:r w:rsidRPr="00FA00D5">
              <w:rPr>
                <w:iCs/>
                <w:color w:val="000000"/>
              </w:rPr>
              <w:t>медицинские р</w:t>
            </w:r>
            <w:r w:rsidRPr="00FA00D5">
              <w:rPr>
                <w:iCs/>
                <w:color w:val="000000"/>
              </w:rPr>
              <w:t>а</w:t>
            </w:r>
            <w:r w:rsidRPr="00FA00D5">
              <w:rPr>
                <w:iCs/>
                <w:color w:val="000000"/>
              </w:rPr>
              <w:t xml:space="preserve">ботники, </w:t>
            </w:r>
          </w:p>
          <w:p w:rsidR="00680B78" w:rsidRPr="00FA00D5" w:rsidRDefault="00680B78" w:rsidP="00FA00D5">
            <w:pPr>
              <w:rPr>
                <w:iCs/>
                <w:color w:val="000000"/>
              </w:rPr>
            </w:pPr>
            <w:r w:rsidRPr="00FA00D5">
              <w:rPr>
                <w:iCs/>
                <w:color w:val="000000"/>
              </w:rPr>
              <w:t>педагоги дополни-</w:t>
            </w:r>
          </w:p>
          <w:p w:rsidR="00680B78" w:rsidRPr="00FA00D5" w:rsidRDefault="00680B78" w:rsidP="00FA00D5">
            <w:pPr>
              <w:rPr>
                <w:iCs/>
                <w:color w:val="000000"/>
              </w:rPr>
            </w:pPr>
            <w:r w:rsidRPr="00FA00D5">
              <w:rPr>
                <w:iCs/>
                <w:color w:val="000000"/>
              </w:rPr>
              <w:t>тельного образов</w:t>
            </w:r>
            <w:r w:rsidRPr="00FA00D5">
              <w:rPr>
                <w:iCs/>
                <w:color w:val="000000"/>
              </w:rPr>
              <w:t>а</w:t>
            </w:r>
            <w:r w:rsidRPr="00FA00D5">
              <w:rPr>
                <w:iCs/>
                <w:color w:val="000000"/>
              </w:rPr>
              <w:t>ния</w:t>
            </w:r>
          </w:p>
        </w:tc>
      </w:tr>
    </w:tbl>
    <w:p w:rsidR="00234961" w:rsidRPr="00FA00D5" w:rsidRDefault="00234961" w:rsidP="00FA00D5">
      <w:pPr>
        <w:rPr>
          <w:iCs/>
          <w:color w:val="000000"/>
        </w:rPr>
      </w:pPr>
      <w:r w:rsidRPr="00FA00D5">
        <w:rPr>
          <w:b/>
          <w:bCs/>
          <w:iCs/>
          <w:color w:val="000000"/>
        </w:rPr>
        <w:t>Специальные условия обучения и воспитания детей с ОВЗ</w:t>
      </w:r>
    </w:p>
    <w:tbl>
      <w:tblPr>
        <w:tblW w:w="9549"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520"/>
        <w:gridCol w:w="2870"/>
        <w:gridCol w:w="3020"/>
        <w:gridCol w:w="3139"/>
      </w:tblGrid>
      <w:tr w:rsidR="00234961" w:rsidRPr="00FA00D5" w:rsidTr="00FA00D5">
        <w:trPr>
          <w:trHeight w:val="55"/>
          <w:tblCellSpacing w:w="0" w:type="dxa"/>
        </w:trPr>
        <w:tc>
          <w:tcPr>
            <w:tcW w:w="5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w:t>
            </w:r>
          </w:p>
        </w:tc>
        <w:tc>
          <w:tcPr>
            <w:tcW w:w="287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Особенность ребёнка (диагноз)</w:t>
            </w:r>
          </w:p>
        </w:tc>
        <w:tc>
          <w:tcPr>
            <w:tcW w:w="30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Характерные особенности развития детей</w:t>
            </w:r>
          </w:p>
        </w:tc>
        <w:tc>
          <w:tcPr>
            <w:tcW w:w="31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Рекомендуемые условия обучения и воспитания</w:t>
            </w:r>
          </w:p>
        </w:tc>
      </w:tr>
      <w:tr w:rsidR="00234961" w:rsidRPr="00FA00D5" w:rsidTr="00FA00D5">
        <w:trPr>
          <w:trHeight w:val="1117"/>
          <w:tblCellSpacing w:w="0" w:type="dxa"/>
        </w:trPr>
        <w:tc>
          <w:tcPr>
            <w:tcW w:w="5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1.</w:t>
            </w:r>
          </w:p>
        </w:tc>
        <w:tc>
          <w:tcPr>
            <w:tcW w:w="287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Дети с нарушением сл</w:t>
            </w:r>
            <w:r w:rsidRPr="00FA00D5">
              <w:rPr>
                <w:iCs/>
                <w:color w:val="000000"/>
              </w:rPr>
              <w:t>у</w:t>
            </w:r>
            <w:r w:rsidRPr="00FA00D5">
              <w:rPr>
                <w:iCs/>
                <w:color w:val="000000"/>
              </w:rPr>
              <w:t>ха (слабо-</w:t>
            </w:r>
          </w:p>
          <w:p w:rsidR="00234961" w:rsidRPr="00FA00D5" w:rsidRDefault="00234961" w:rsidP="00FA00D5">
            <w:pPr>
              <w:rPr>
                <w:iCs/>
                <w:color w:val="000000"/>
              </w:rPr>
            </w:pPr>
            <w:r w:rsidRPr="00FA00D5">
              <w:rPr>
                <w:iCs/>
                <w:color w:val="000000"/>
              </w:rPr>
              <w:t xml:space="preserve">слышащие и </w:t>
            </w:r>
          </w:p>
          <w:p w:rsidR="00234961" w:rsidRPr="00FA00D5" w:rsidRDefault="00234961" w:rsidP="00FA00D5">
            <w:pPr>
              <w:rPr>
                <w:iCs/>
                <w:color w:val="000000"/>
              </w:rPr>
            </w:pPr>
            <w:r w:rsidRPr="00FA00D5">
              <w:rPr>
                <w:iCs/>
                <w:color w:val="000000"/>
              </w:rPr>
              <w:t>позднооглохшие дети)</w:t>
            </w:r>
          </w:p>
        </w:tc>
        <w:tc>
          <w:tcPr>
            <w:tcW w:w="30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1) ребёнок воспринимает </w:t>
            </w:r>
          </w:p>
          <w:p w:rsidR="00234961" w:rsidRPr="00FA00D5" w:rsidRDefault="00234961" w:rsidP="00FA00D5">
            <w:pPr>
              <w:rPr>
                <w:iCs/>
                <w:color w:val="000000"/>
              </w:rPr>
            </w:pPr>
            <w:r w:rsidRPr="00FA00D5">
              <w:rPr>
                <w:iCs/>
                <w:color w:val="000000"/>
              </w:rPr>
              <w:t xml:space="preserve">слова собеседника на </w:t>
            </w:r>
          </w:p>
          <w:p w:rsidR="00234961" w:rsidRPr="00FA00D5" w:rsidRDefault="00234961" w:rsidP="00FA00D5">
            <w:pPr>
              <w:rPr>
                <w:iCs/>
                <w:color w:val="000000"/>
              </w:rPr>
            </w:pPr>
            <w:r w:rsidRPr="00FA00D5">
              <w:rPr>
                <w:iCs/>
                <w:color w:val="000000"/>
              </w:rPr>
              <w:t xml:space="preserve">слухо-зрительной основе </w:t>
            </w:r>
          </w:p>
          <w:p w:rsidR="00234961" w:rsidRPr="00FA00D5" w:rsidRDefault="00234961" w:rsidP="00FA00D5">
            <w:pPr>
              <w:rPr>
                <w:iCs/>
                <w:color w:val="000000"/>
              </w:rPr>
            </w:pPr>
            <w:r w:rsidRPr="00FA00D5">
              <w:rPr>
                <w:iCs/>
                <w:color w:val="000000"/>
              </w:rPr>
              <w:t>(следит глазами за движ</w:t>
            </w:r>
            <w:r w:rsidRPr="00FA00D5">
              <w:rPr>
                <w:iCs/>
                <w:color w:val="000000"/>
              </w:rPr>
              <w:t>е</w:t>
            </w:r>
            <w:r w:rsidRPr="00FA00D5">
              <w:rPr>
                <w:iCs/>
                <w:color w:val="000000"/>
              </w:rPr>
              <w:t xml:space="preserve">ниями губ говорящего </w:t>
            </w:r>
          </w:p>
          <w:p w:rsidR="00234961" w:rsidRPr="00FA00D5" w:rsidRDefault="00234961" w:rsidP="00FA00D5">
            <w:pPr>
              <w:rPr>
                <w:iCs/>
                <w:color w:val="000000"/>
              </w:rPr>
            </w:pPr>
            <w:r w:rsidRPr="00FA00D5">
              <w:rPr>
                <w:iCs/>
                <w:color w:val="000000"/>
              </w:rPr>
              <w:t>и «считывает» его речь);</w:t>
            </w:r>
          </w:p>
          <w:p w:rsidR="00234961" w:rsidRPr="00FA00D5" w:rsidRDefault="00234961" w:rsidP="00FA00D5">
            <w:pPr>
              <w:rPr>
                <w:iCs/>
                <w:color w:val="000000"/>
              </w:rPr>
            </w:pPr>
            <w:r w:rsidRPr="00FA00D5">
              <w:rPr>
                <w:iCs/>
                <w:color w:val="000000"/>
              </w:rPr>
              <w:t xml:space="preserve">2) пассивный и активный </w:t>
            </w:r>
          </w:p>
          <w:p w:rsidR="00234961" w:rsidRPr="00FA00D5" w:rsidRDefault="00234961" w:rsidP="00FA00D5">
            <w:pPr>
              <w:rPr>
                <w:iCs/>
                <w:color w:val="000000"/>
              </w:rPr>
            </w:pPr>
            <w:r w:rsidRPr="00FA00D5">
              <w:rPr>
                <w:iCs/>
                <w:color w:val="000000"/>
              </w:rPr>
              <w:t>словарный запас по объ</w:t>
            </w:r>
            <w:r w:rsidRPr="00FA00D5">
              <w:rPr>
                <w:iCs/>
                <w:color w:val="000000"/>
              </w:rPr>
              <w:t>ё</w:t>
            </w:r>
            <w:r w:rsidRPr="00FA00D5">
              <w:rPr>
                <w:iCs/>
                <w:color w:val="000000"/>
              </w:rPr>
              <w:t xml:space="preserve">му совпадает (ребёнок </w:t>
            </w:r>
          </w:p>
          <w:p w:rsidR="00234961" w:rsidRPr="00FA00D5" w:rsidRDefault="00234961" w:rsidP="00FA00D5">
            <w:pPr>
              <w:rPr>
                <w:iCs/>
                <w:color w:val="000000"/>
              </w:rPr>
            </w:pPr>
            <w:r w:rsidRPr="00FA00D5">
              <w:rPr>
                <w:iCs/>
                <w:color w:val="000000"/>
              </w:rPr>
              <w:t xml:space="preserve">хорошо понимает лишь </w:t>
            </w:r>
          </w:p>
          <w:p w:rsidR="00234961" w:rsidRPr="00FA00D5" w:rsidRDefault="00234961" w:rsidP="00FA00D5">
            <w:pPr>
              <w:rPr>
                <w:iCs/>
                <w:color w:val="000000"/>
              </w:rPr>
            </w:pPr>
            <w:r w:rsidRPr="00FA00D5">
              <w:rPr>
                <w:iCs/>
                <w:color w:val="000000"/>
              </w:rPr>
              <w:t>то, о чём он может ск</w:t>
            </w:r>
            <w:r w:rsidRPr="00FA00D5">
              <w:rPr>
                <w:iCs/>
                <w:color w:val="000000"/>
              </w:rPr>
              <w:t>а</w:t>
            </w:r>
            <w:r w:rsidRPr="00FA00D5">
              <w:rPr>
                <w:iCs/>
                <w:color w:val="000000"/>
              </w:rPr>
              <w:t>зать);</w:t>
            </w:r>
          </w:p>
          <w:p w:rsidR="00234961" w:rsidRPr="00FA00D5" w:rsidRDefault="00234961" w:rsidP="00FA00D5">
            <w:pPr>
              <w:rPr>
                <w:iCs/>
                <w:color w:val="000000"/>
              </w:rPr>
            </w:pPr>
            <w:r w:rsidRPr="00FA00D5">
              <w:rPr>
                <w:iCs/>
                <w:color w:val="000000"/>
              </w:rPr>
              <w:t xml:space="preserve">3) трудности в освоении </w:t>
            </w:r>
          </w:p>
          <w:p w:rsidR="00234961" w:rsidRPr="00FA00D5" w:rsidRDefault="00234961" w:rsidP="00FA00D5">
            <w:pPr>
              <w:rPr>
                <w:iCs/>
                <w:color w:val="000000"/>
              </w:rPr>
            </w:pPr>
            <w:r w:rsidRPr="00FA00D5">
              <w:rPr>
                <w:iCs/>
                <w:color w:val="000000"/>
              </w:rPr>
              <w:t>учебной программы;</w:t>
            </w:r>
          </w:p>
          <w:p w:rsidR="00234961" w:rsidRPr="00FA00D5" w:rsidRDefault="00234961" w:rsidP="00FA00D5">
            <w:pPr>
              <w:rPr>
                <w:iCs/>
                <w:color w:val="000000"/>
              </w:rPr>
            </w:pPr>
          </w:p>
        </w:tc>
        <w:tc>
          <w:tcPr>
            <w:tcW w:w="31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1. Стимулирование к общ</w:t>
            </w:r>
            <w:r w:rsidRPr="00FA00D5">
              <w:rPr>
                <w:iCs/>
                <w:color w:val="000000"/>
              </w:rPr>
              <w:t>е</w:t>
            </w:r>
            <w:r w:rsidRPr="00FA00D5">
              <w:rPr>
                <w:iCs/>
                <w:color w:val="000000"/>
              </w:rPr>
              <w:t xml:space="preserve">нию </w:t>
            </w:r>
          </w:p>
          <w:p w:rsidR="00234961" w:rsidRPr="00FA00D5" w:rsidRDefault="00234961" w:rsidP="00FA00D5">
            <w:pPr>
              <w:rPr>
                <w:iCs/>
                <w:color w:val="000000"/>
              </w:rPr>
            </w:pPr>
            <w:r w:rsidRPr="00FA00D5">
              <w:rPr>
                <w:iCs/>
                <w:color w:val="000000"/>
              </w:rPr>
              <w:t>и содержательной комм</w:t>
            </w:r>
            <w:r w:rsidRPr="00FA00D5">
              <w:rPr>
                <w:iCs/>
                <w:color w:val="000000"/>
              </w:rPr>
              <w:t>у</w:t>
            </w:r>
            <w:r w:rsidRPr="00FA00D5">
              <w:rPr>
                <w:iCs/>
                <w:color w:val="000000"/>
              </w:rPr>
              <w:t>никации с окружающим миром.</w:t>
            </w:r>
          </w:p>
          <w:p w:rsidR="00234961" w:rsidRPr="00FA00D5" w:rsidRDefault="00234961" w:rsidP="00FA00D5">
            <w:pPr>
              <w:rPr>
                <w:iCs/>
                <w:color w:val="000000"/>
              </w:rPr>
            </w:pPr>
            <w:r w:rsidRPr="00FA00D5">
              <w:rPr>
                <w:iCs/>
                <w:color w:val="000000"/>
              </w:rPr>
              <w:t>2. Правильная позиция п</w:t>
            </w:r>
            <w:r w:rsidRPr="00FA00D5">
              <w:rPr>
                <w:iCs/>
                <w:color w:val="000000"/>
              </w:rPr>
              <w:t>е</w:t>
            </w:r>
            <w:r w:rsidRPr="00FA00D5">
              <w:rPr>
                <w:iCs/>
                <w:color w:val="000000"/>
              </w:rPr>
              <w:t xml:space="preserve">дагога: не поворачиваться спиной к </w:t>
            </w:r>
          </w:p>
          <w:p w:rsidR="00234961" w:rsidRPr="00FA00D5" w:rsidRDefault="00234961" w:rsidP="00FA00D5">
            <w:pPr>
              <w:rPr>
                <w:iCs/>
                <w:color w:val="000000"/>
              </w:rPr>
            </w:pPr>
            <w:r w:rsidRPr="00FA00D5">
              <w:rPr>
                <w:iCs/>
                <w:color w:val="000000"/>
              </w:rPr>
              <w:t xml:space="preserve">слабослышащему ученику во </w:t>
            </w:r>
          </w:p>
          <w:p w:rsidR="00234961" w:rsidRPr="00FA00D5" w:rsidRDefault="00234961" w:rsidP="00FA00D5">
            <w:pPr>
              <w:rPr>
                <w:iCs/>
                <w:color w:val="000000"/>
              </w:rPr>
            </w:pPr>
            <w:r w:rsidRPr="00FA00D5">
              <w:rPr>
                <w:iCs/>
                <w:color w:val="000000"/>
              </w:rPr>
              <w:t>время устных объяснений; стараться контролировать пони-</w:t>
            </w:r>
          </w:p>
          <w:p w:rsidR="00234961" w:rsidRPr="00FA00D5" w:rsidRDefault="00234961" w:rsidP="00FA00D5">
            <w:pPr>
              <w:rPr>
                <w:iCs/>
                <w:color w:val="000000"/>
              </w:rPr>
            </w:pPr>
            <w:r w:rsidRPr="00FA00D5">
              <w:rPr>
                <w:iCs/>
                <w:color w:val="000000"/>
              </w:rPr>
              <w:t xml:space="preserve">мание ребёнком заданий и </w:t>
            </w:r>
          </w:p>
          <w:p w:rsidR="00234961" w:rsidRPr="00FA00D5" w:rsidRDefault="00234961" w:rsidP="00FA00D5">
            <w:pPr>
              <w:rPr>
                <w:iCs/>
                <w:color w:val="000000"/>
              </w:rPr>
            </w:pPr>
            <w:r w:rsidRPr="00FA00D5">
              <w:rPr>
                <w:iCs/>
                <w:color w:val="000000"/>
              </w:rPr>
              <w:t>инструкций до их выполн</w:t>
            </w:r>
            <w:r w:rsidRPr="00FA00D5">
              <w:rPr>
                <w:iCs/>
                <w:color w:val="000000"/>
              </w:rPr>
              <w:t>е</w:t>
            </w:r>
            <w:r w:rsidRPr="00FA00D5">
              <w:rPr>
                <w:iCs/>
                <w:color w:val="000000"/>
              </w:rPr>
              <w:t xml:space="preserve">ния; </w:t>
            </w:r>
          </w:p>
          <w:p w:rsidR="00234961" w:rsidRPr="00FA00D5" w:rsidRDefault="00234961" w:rsidP="00FA00D5">
            <w:pPr>
              <w:rPr>
                <w:iCs/>
                <w:color w:val="000000"/>
              </w:rPr>
            </w:pPr>
            <w:r w:rsidRPr="00FA00D5">
              <w:rPr>
                <w:iCs/>
                <w:color w:val="000000"/>
              </w:rPr>
              <w:t>3. Правильная позиция уч</w:t>
            </w:r>
            <w:r w:rsidRPr="00FA00D5">
              <w:rPr>
                <w:iCs/>
                <w:color w:val="000000"/>
              </w:rPr>
              <w:t>е</w:t>
            </w:r>
            <w:r w:rsidRPr="00FA00D5">
              <w:rPr>
                <w:iCs/>
                <w:color w:val="000000"/>
              </w:rPr>
              <w:t xml:space="preserve">ника (поставить ребёнка с нарушенным слухом так, чтобы он </w:t>
            </w:r>
          </w:p>
          <w:p w:rsidR="00234961" w:rsidRPr="00FA00D5" w:rsidRDefault="00234961" w:rsidP="00FA00D5">
            <w:pPr>
              <w:rPr>
                <w:iCs/>
                <w:color w:val="000000"/>
              </w:rPr>
            </w:pPr>
            <w:r w:rsidRPr="00FA00D5">
              <w:rPr>
                <w:iCs/>
                <w:color w:val="000000"/>
              </w:rPr>
              <w:t>мог видеть не только пед</w:t>
            </w:r>
            <w:r w:rsidRPr="00FA00D5">
              <w:rPr>
                <w:iCs/>
                <w:color w:val="000000"/>
              </w:rPr>
              <w:t>а</w:t>
            </w:r>
            <w:r w:rsidRPr="00FA00D5">
              <w:rPr>
                <w:iCs/>
                <w:color w:val="000000"/>
              </w:rPr>
              <w:t xml:space="preserve">гога </w:t>
            </w:r>
          </w:p>
          <w:p w:rsidR="00234961" w:rsidRPr="00FA00D5" w:rsidRDefault="00234961" w:rsidP="00FA00D5">
            <w:pPr>
              <w:rPr>
                <w:iCs/>
                <w:color w:val="000000"/>
              </w:rPr>
            </w:pPr>
            <w:r w:rsidRPr="00FA00D5">
              <w:rPr>
                <w:iCs/>
                <w:color w:val="000000"/>
              </w:rPr>
              <w:t xml:space="preserve">и доску, но и большинство </w:t>
            </w:r>
          </w:p>
          <w:p w:rsidR="00234961" w:rsidRPr="00FA00D5" w:rsidRDefault="00234961" w:rsidP="00FA00D5">
            <w:pPr>
              <w:rPr>
                <w:iCs/>
                <w:color w:val="000000"/>
              </w:rPr>
            </w:pPr>
            <w:r w:rsidRPr="00FA00D5">
              <w:rPr>
                <w:iCs/>
                <w:color w:val="000000"/>
              </w:rPr>
              <w:t xml:space="preserve">детей; посадить за первую </w:t>
            </w:r>
          </w:p>
          <w:p w:rsidR="00234961" w:rsidRPr="00FA00D5" w:rsidRDefault="00234961" w:rsidP="00FA00D5">
            <w:pPr>
              <w:rPr>
                <w:iCs/>
                <w:color w:val="000000"/>
              </w:rPr>
            </w:pPr>
            <w:r w:rsidRPr="00FA00D5">
              <w:rPr>
                <w:iCs/>
                <w:color w:val="000000"/>
              </w:rPr>
              <w:lastRenderedPageBreak/>
              <w:t>парту сбоку от педагога (справа от него).</w:t>
            </w:r>
          </w:p>
          <w:p w:rsidR="00234961" w:rsidRPr="00FA00D5" w:rsidRDefault="00234961" w:rsidP="00FA00D5">
            <w:pPr>
              <w:rPr>
                <w:iCs/>
                <w:color w:val="000000"/>
              </w:rPr>
            </w:pPr>
            <w:r w:rsidRPr="00FA00D5">
              <w:rPr>
                <w:iCs/>
                <w:color w:val="000000"/>
              </w:rPr>
              <w:t>4. Помощь ребёнку в о</w:t>
            </w:r>
            <w:r w:rsidRPr="00FA00D5">
              <w:rPr>
                <w:iCs/>
                <w:color w:val="000000"/>
              </w:rPr>
              <w:t>с</w:t>
            </w:r>
            <w:r w:rsidRPr="00FA00D5">
              <w:rPr>
                <w:iCs/>
                <w:color w:val="000000"/>
              </w:rPr>
              <w:t xml:space="preserve">воении </w:t>
            </w:r>
          </w:p>
          <w:p w:rsidR="00234961" w:rsidRPr="00FA00D5" w:rsidRDefault="00234961" w:rsidP="00FA00D5">
            <w:pPr>
              <w:rPr>
                <w:iCs/>
                <w:color w:val="000000"/>
              </w:rPr>
            </w:pPr>
            <w:r w:rsidRPr="00FA00D5">
              <w:rPr>
                <w:iCs/>
                <w:color w:val="000000"/>
              </w:rPr>
              <w:t xml:space="preserve">в коллективе слышащих детей </w:t>
            </w:r>
          </w:p>
          <w:p w:rsidR="00234961" w:rsidRPr="00FA00D5" w:rsidRDefault="00234961" w:rsidP="00FA00D5">
            <w:pPr>
              <w:rPr>
                <w:iCs/>
                <w:color w:val="000000"/>
              </w:rPr>
            </w:pPr>
            <w:r w:rsidRPr="00FA00D5">
              <w:rPr>
                <w:iCs/>
                <w:color w:val="000000"/>
              </w:rPr>
              <w:t xml:space="preserve">(постараться подружить его со </w:t>
            </w:r>
          </w:p>
          <w:p w:rsidR="00234961" w:rsidRPr="00FA00D5" w:rsidRDefault="00234961" w:rsidP="00FA00D5">
            <w:pPr>
              <w:rPr>
                <w:iCs/>
                <w:color w:val="000000"/>
              </w:rPr>
            </w:pPr>
            <w:r w:rsidRPr="00FA00D5">
              <w:rPr>
                <w:iCs/>
                <w:color w:val="000000"/>
              </w:rPr>
              <w:t>сверстниками).</w:t>
            </w:r>
          </w:p>
          <w:p w:rsidR="00234961" w:rsidRPr="00FA00D5" w:rsidRDefault="00234961" w:rsidP="00FA00D5">
            <w:pPr>
              <w:rPr>
                <w:iCs/>
                <w:color w:val="000000"/>
              </w:rPr>
            </w:pPr>
            <w:r w:rsidRPr="00FA00D5">
              <w:rPr>
                <w:iCs/>
                <w:color w:val="000000"/>
              </w:rPr>
              <w:t xml:space="preserve">5. Избегание гиперопеки: не </w:t>
            </w:r>
          </w:p>
          <w:p w:rsidR="00234961" w:rsidRPr="00FA00D5" w:rsidRDefault="00234961" w:rsidP="00FA00D5">
            <w:pPr>
              <w:rPr>
                <w:iCs/>
                <w:color w:val="000000"/>
              </w:rPr>
            </w:pPr>
            <w:r w:rsidRPr="00FA00D5">
              <w:rPr>
                <w:iCs/>
                <w:color w:val="000000"/>
              </w:rPr>
              <w:t xml:space="preserve">помогать там, где ребёнок </w:t>
            </w:r>
          </w:p>
          <w:p w:rsidR="00234961" w:rsidRPr="00FA00D5" w:rsidRDefault="00234961" w:rsidP="00FA00D5">
            <w:pPr>
              <w:rPr>
                <w:iCs/>
                <w:color w:val="000000"/>
              </w:rPr>
            </w:pPr>
            <w:r w:rsidRPr="00FA00D5">
              <w:rPr>
                <w:iCs/>
                <w:color w:val="000000"/>
              </w:rPr>
              <w:t xml:space="preserve">может и должен справиться </w:t>
            </w:r>
          </w:p>
          <w:p w:rsidR="00234961" w:rsidRPr="00FA00D5" w:rsidRDefault="00234961" w:rsidP="00FA00D5">
            <w:pPr>
              <w:rPr>
                <w:iCs/>
                <w:color w:val="000000"/>
              </w:rPr>
            </w:pPr>
            <w:r w:rsidRPr="00FA00D5">
              <w:rPr>
                <w:iCs/>
                <w:color w:val="000000"/>
              </w:rPr>
              <w:t xml:space="preserve">сам. </w:t>
            </w:r>
          </w:p>
          <w:p w:rsidR="00234961" w:rsidRPr="00FA00D5" w:rsidRDefault="00234961" w:rsidP="00FA00D5">
            <w:pPr>
              <w:rPr>
                <w:iCs/>
                <w:color w:val="000000"/>
              </w:rPr>
            </w:pPr>
            <w:r w:rsidRPr="00FA00D5">
              <w:rPr>
                <w:iCs/>
                <w:color w:val="000000"/>
              </w:rPr>
              <w:t>6. Развитие слухового вн</w:t>
            </w:r>
            <w:r w:rsidRPr="00FA00D5">
              <w:rPr>
                <w:iCs/>
                <w:color w:val="000000"/>
              </w:rPr>
              <w:t>и</w:t>
            </w:r>
            <w:r w:rsidRPr="00FA00D5">
              <w:rPr>
                <w:iCs/>
                <w:color w:val="000000"/>
              </w:rPr>
              <w:t>мания: требовать от ребё</w:t>
            </w:r>
            <w:r w:rsidRPr="00FA00D5">
              <w:rPr>
                <w:iCs/>
                <w:color w:val="000000"/>
              </w:rPr>
              <w:t>н</w:t>
            </w:r>
            <w:r w:rsidRPr="00FA00D5">
              <w:rPr>
                <w:iCs/>
                <w:color w:val="000000"/>
              </w:rPr>
              <w:t xml:space="preserve">ка с </w:t>
            </w:r>
          </w:p>
          <w:p w:rsidR="00234961" w:rsidRPr="00FA00D5" w:rsidRDefault="00234961" w:rsidP="00FA00D5">
            <w:pPr>
              <w:rPr>
                <w:iCs/>
                <w:color w:val="000000"/>
              </w:rPr>
            </w:pPr>
            <w:r w:rsidRPr="00FA00D5">
              <w:rPr>
                <w:iCs/>
                <w:color w:val="000000"/>
              </w:rPr>
              <w:t xml:space="preserve">нарушенным слухом, чтобы он </w:t>
            </w:r>
          </w:p>
          <w:p w:rsidR="00234961" w:rsidRPr="00FA00D5" w:rsidRDefault="00234961" w:rsidP="00FA00D5">
            <w:pPr>
              <w:rPr>
                <w:iCs/>
                <w:color w:val="000000"/>
              </w:rPr>
            </w:pPr>
            <w:r w:rsidRPr="00FA00D5">
              <w:rPr>
                <w:iCs/>
                <w:color w:val="000000"/>
              </w:rPr>
              <w:t>всегда смотрел на говор</w:t>
            </w:r>
            <w:r w:rsidRPr="00FA00D5">
              <w:rPr>
                <w:iCs/>
                <w:color w:val="000000"/>
              </w:rPr>
              <w:t>я</w:t>
            </w:r>
            <w:r w:rsidRPr="00FA00D5">
              <w:rPr>
                <w:iCs/>
                <w:color w:val="000000"/>
              </w:rPr>
              <w:t xml:space="preserve">щего, </w:t>
            </w:r>
          </w:p>
          <w:p w:rsidR="00234961" w:rsidRPr="00FA00D5" w:rsidRDefault="00234961" w:rsidP="00FA00D5">
            <w:pPr>
              <w:rPr>
                <w:iCs/>
                <w:color w:val="000000"/>
              </w:rPr>
            </w:pPr>
            <w:r w:rsidRPr="00FA00D5">
              <w:rPr>
                <w:iCs/>
                <w:color w:val="000000"/>
              </w:rPr>
              <w:t>умел быстро отыскать г</w:t>
            </w:r>
            <w:r w:rsidRPr="00FA00D5">
              <w:rPr>
                <w:iCs/>
                <w:color w:val="000000"/>
              </w:rPr>
              <w:t>о</w:t>
            </w:r>
            <w:r w:rsidRPr="00FA00D5">
              <w:rPr>
                <w:iCs/>
                <w:color w:val="000000"/>
              </w:rPr>
              <w:t>ворящего, для этого его н</w:t>
            </w:r>
            <w:r w:rsidRPr="00FA00D5">
              <w:rPr>
                <w:iCs/>
                <w:color w:val="000000"/>
              </w:rPr>
              <w:t>е</w:t>
            </w:r>
            <w:r w:rsidRPr="00FA00D5">
              <w:rPr>
                <w:iCs/>
                <w:color w:val="000000"/>
              </w:rPr>
              <w:t xml:space="preserve">обходимо </w:t>
            </w:r>
          </w:p>
          <w:p w:rsidR="00234961" w:rsidRPr="00FA00D5" w:rsidRDefault="00234961" w:rsidP="00FA00D5">
            <w:pPr>
              <w:rPr>
                <w:iCs/>
                <w:color w:val="000000"/>
              </w:rPr>
            </w:pPr>
            <w:r w:rsidRPr="00FA00D5">
              <w:rPr>
                <w:iCs/>
                <w:color w:val="000000"/>
              </w:rPr>
              <w:t xml:space="preserve">контролировать, например: </w:t>
            </w:r>
          </w:p>
          <w:p w:rsidR="00234961" w:rsidRPr="00FA00D5" w:rsidRDefault="00234961" w:rsidP="00FA00D5">
            <w:pPr>
              <w:rPr>
                <w:iCs/>
                <w:color w:val="000000"/>
              </w:rPr>
            </w:pPr>
            <w:r w:rsidRPr="00FA00D5">
              <w:rPr>
                <w:iCs/>
                <w:color w:val="000000"/>
              </w:rPr>
              <w:t xml:space="preserve">«Повтори, что я сказала», </w:t>
            </w:r>
          </w:p>
          <w:p w:rsidR="00234961" w:rsidRPr="00FA00D5" w:rsidRDefault="00234961" w:rsidP="00FA00D5">
            <w:pPr>
              <w:rPr>
                <w:iCs/>
                <w:color w:val="000000"/>
              </w:rPr>
            </w:pPr>
            <w:r w:rsidRPr="00FA00D5">
              <w:rPr>
                <w:iCs/>
                <w:color w:val="000000"/>
              </w:rPr>
              <w:t xml:space="preserve">«Повтори, о чём рассказала </w:t>
            </w:r>
          </w:p>
          <w:p w:rsidR="00234961" w:rsidRPr="00FA00D5" w:rsidRDefault="00234961" w:rsidP="00FA00D5">
            <w:pPr>
              <w:rPr>
                <w:iCs/>
                <w:color w:val="000000"/>
              </w:rPr>
            </w:pPr>
            <w:r w:rsidRPr="00FA00D5">
              <w:rPr>
                <w:iCs/>
                <w:color w:val="000000"/>
              </w:rPr>
              <w:t>Оля», «Продолжи, пож</w:t>
            </w:r>
            <w:r w:rsidRPr="00FA00D5">
              <w:rPr>
                <w:iCs/>
                <w:color w:val="000000"/>
              </w:rPr>
              <w:t>а</w:t>
            </w:r>
            <w:r w:rsidRPr="00FA00D5">
              <w:rPr>
                <w:iCs/>
                <w:color w:val="000000"/>
              </w:rPr>
              <w:t>луй-</w:t>
            </w:r>
          </w:p>
          <w:p w:rsidR="00234961" w:rsidRPr="00FA00D5" w:rsidRDefault="00234961" w:rsidP="00FA00D5">
            <w:pPr>
              <w:rPr>
                <w:iCs/>
                <w:color w:val="000000"/>
              </w:rPr>
            </w:pPr>
            <w:r w:rsidRPr="00FA00D5">
              <w:rPr>
                <w:iCs/>
                <w:color w:val="000000"/>
              </w:rPr>
              <w:t>ста» и т.п.</w:t>
            </w:r>
          </w:p>
          <w:p w:rsidR="00234961" w:rsidRPr="00FA00D5" w:rsidRDefault="00234961" w:rsidP="00FA00D5">
            <w:pPr>
              <w:rPr>
                <w:iCs/>
                <w:color w:val="000000"/>
              </w:rPr>
            </w:pPr>
            <w:r w:rsidRPr="00FA00D5">
              <w:rPr>
                <w:iCs/>
                <w:color w:val="000000"/>
              </w:rPr>
              <w:t>7. Активное включение р</w:t>
            </w:r>
            <w:r w:rsidRPr="00FA00D5">
              <w:rPr>
                <w:iCs/>
                <w:color w:val="000000"/>
              </w:rPr>
              <w:t>е</w:t>
            </w:r>
            <w:r w:rsidRPr="00FA00D5">
              <w:rPr>
                <w:iCs/>
                <w:color w:val="000000"/>
              </w:rPr>
              <w:t>бёнка с нарушенным сл</w:t>
            </w:r>
            <w:r w:rsidRPr="00FA00D5">
              <w:rPr>
                <w:iCs/>
                <w:color w:val="000000"/>
              </w:rPr>
              <w:t>у</w:t>
            </w:r>
            <w:r w:rsidRPr="00FA00D5">
              <w:rPr>
                <w:iCs/>
                <w:color w:val="000000"/>
              </w:rPr>
              <w:t xml:space="preserve">хом в </w:t>
            </w:r>
          </w:p>
          <w:p w:rsidR="00234961" w:rsidRPr="00FA00D5" w:rsidRDefault="00234961" w:rsidP="00FA00D5">
            <w:pPr>
              <w:rPr>
                <w:iCs/>
                <w:color w:val="000000"/>
              </w:rPr>
            </w:pPr>
            <w:r w:rsidRPr="00FA00D5">
              <w:rPr>
                <w:iCs/>
                <w:color w:val="000000"/>
              </w:rPr>
              <w:t xml:space="preserve">работу класса (группы), не </w:t>
            </w:r>
          </w:p>
          <w:p w:rsidR="00234961" w:rsidRPr="00FA00D5" w:rsidRDefault="00234961" w:rsidP="00FA00D5">
            <w:pPr>
              <w:rPr>
                <w:iCs/>
                <w:color w:val="000000"/>
              </w:rPr>
            </w:pPr>
            <w:r w:rsidRPr="00FA00D5">
              <w:rPr>
                <w:iCs/>
                <w:color w:val="000000"/>
              </w:rPr>
              <w:t xml:space="preserve">задерживая при этом темп </w:t>
            </w:r>
          </w:p>
          <w:p w:rsidR="00234961" w:rsidRPr="00FA00D5" w:rsidRDefault="00234961" w:rsidP="00FA00D5">
            <w:pPr>
              <w:rPr>
                <w:iCs/>
                <w:color w:val="000000"/>
              </w:rPr>
            </w:pPr>
            <w:r w:rsidRPr="00FA00D5">
              <w:rPr>
                <w:iCs/>
                <w:color w:val="000000"/>
              </w:rPr>
              <w:t xml:space="preserve">ведения урока (занятия). </w:t>
            </w:r>
          </w:p>
          <w:p w:rsidR="00234961" w:rsidRPr="00FA00D5" w:rsidRDefault="00234961" w:rsidP="00FA00D5">
            <w:pPr>
              <w:rPr>
                <w:iCs/>
                <w:color w:val="000000"/>
              </w:rPr>
            </w:pPr>
            <w:r w:rsidRPr="00FA00D5">
              <w:rPr>
                <w:iCs/>
                <w:color w:val="000000"/>
              </w:rPr>
              <w:t xml:space="preserve">8. Требование от ребёнка повторять вслух задания, предложенные в устной форме, или </w:t>
            </w:r>
          </w:p>
          <w:p w:rsidR="00234961" w:rsidRPr="00FA00D5" w:rsidRDefault="00234961" w:rsidP="00FA00D5">
            <w:pPr>
              <w:rPr>
                <w:iCs/>
                <w:color w:val="000000"/>
              </w:rPr>
            </w:pPr>
            <w:r w:rsidRPr="00FA00D5">
              <w:rPr>
                <w:iCs/>
                <w:color w:val="000000"/>
              </w:rPr>
              <w:t xml:space="preserve">заданные вопросы. </w:t>
            </w:r>
          </w:p>
          <w:p w:rsidR="00234961" w:rsidRPr="00FA00D5" w:rsidRDefault="00234961" w:rsidP="00FA00D5">
            <w:pPr>
              <w:rPr>
                <w:iCs/>
                <w:color w:val="000000"/>
              </w:rPr>
            </w:pPr>
            <w:r w:rsidRPr="00FA00D5">
              <w:rPr>
                <w:iCs/>
                <w:color w:val="000000"/>
              </w:rPr>
              <w:t>9. Включение слабосл</w:t>
            </w:r>
            <w:r w:rsidRPr="00FA00D5">
              <w:rPr>
                <w:iCs/>
                <w:color w:val="000000"/>
              </w:rPr>
              <w:t>ы</w:t>
            </w:r>
            <w:r w:rsidRPr="00FA00D5">
              <w:rPr>
                <w:iCs/>
                <w:color w:val="000000"/>
              </w:rPr>
              <w:t xml:space="preserve">шащего </w:t>
            </w:r>
          </w:p>
          <w:p w:rsidR="00234961" w:rsidRPr="00FA00D5" w:rsidRDefault="00234961" w:rsidP="00FA00D5">
            <w:pPr>
              <w:rPr>
                <w:iCs/>
                <w:color w:val="000000"/>
              </w:rPr>
            </w:pPr>
            <w:r w:rsidRPr="00FA00D5">
              <w:rPr>
                <w:iCs/>
                <w:color w:val="000000"/>
              </w:rPr>
              <w:t>ребёнка в учебную де</w:t>
            </w:r>
            <w:r w:rsidRPr="00FA00D5">
              <w:rPr>
                <w:iCs/>
                <w:color w:val="000000"/>
              </w:rPr>
              <w:t>я</w:t>
            </w:r>
            <w:r w:rsidRPr="00FA00D5">
              <w:rPr>
                <w:iCs/>
                <w:color w:val="000000"/>
              </w:rPr>
              <w:t xml:space="preserve">тельность непосредственно на </w:t>
            </w:r>
          </w:p>
          <w:p w:rsidR="00234961" w:rsidRPr="00FA00D5" w:rsidRDefault="00234961" w:rsidP="00FA00D5">
            <w:pPr>
              <w:rPr>
                <w:iCs/>
                <w:color w:val="000000"/>
              </w:rPr>
            </w:pPr>
            <w:r w:rsidRPr="00FA00D5">
              <w:rPr>
                <w:iCs/>
                <w:color w:val="000000"/>
              </w:rPr>
              <w:t>уроке, специально орган</w:t>
            </w:r>
            <w:r w:rsidRPr="00FA00D5">
              <w:rPr>
                <w:iCs/>
                <w:color w:val="000000"/>
              </w:rPr>
              <w:t>и</w:t>
            </w:r>
            <w:r w:rsidRPr="00FA00D5">
              <w:rPr>
                <w:iCs/>
                <w:color w:val="000000"/>
              </w:rPr>
              <w:t xml:space="preserve">зовывая эту деятельность (в течение </w:t>
            </w:r>
          </w:p>
          <w:p w:rsidR="00234961" w:rsidRPr="00FA00D5" w:rsidRDefault="00234961" w:rsidP="00FA00D5">
            <w:pPr>
              <w:rPr>
                <w:iCs/>
                <w:color w:val="000000"/>
              </w:rPr>
            </w:pPr>
            <w:r w:rsidRPr="00FA00D5">
              <w:rPr>
                <w:iCs/>
                <w:color w:val="000000"/>
              </w:rPr>
              <w:lastRenderedPageBreak/>
              <w:t>первых лет обучения уч</w:t>
            </w:r>
            <w:r w:rsidRPr="00FA00D5">
              <w:rPr>
                <w:iCs/>
                <w:color w:val="000000"/>
              </w:rPr>
              <w:t>и</w:t>
            </w:r>
            <w:r w:rsidRPr="00FA00D5">
              <w:rPr>
                <w:iCs/>
                <w:color w:val="000000"/>
              </w:rPr>
              <w:t xml:space="preserve">тель </w:t>
            </w:r>
          </w:p>
          <w:p w:rsidR="00234961" w:rsidRPr="00FA00D5" w:rsidRDefault="00234961" w:rsidP="00FA00D5">
            <w:pPr>
              <w:rPr>
                <w:iCs/>
                <w:color w:val="000000"/>
              </w:rPr>
            </w:pPr>
            <w:r w:rsidRPr="00FA00D5">
              <w:rPr>
                <w:iCs/>
                <w:color w:val="000000"/>
              </w:rPr>
              <w:t>должен менять или допо</w:t>
            </w:r>
            <w:r w:rsidRPr="00FA00D5">
              <w:rPr>
                <w:iCs/>
                <w:color w:val="000000"/>
              </w:rPr>
              <w:t>л</w:t>
            </w:r>
            <w:r w:rsidRPr="00FA00D5">
              <w:rPr>
                <w:iCs/>
                <w:color w:val="000000"/>
              </w:rPr>
              <w:t xml:space="preserve">нять </w:t>
            </w:r>
          </w:p>
          <w:p w:rsidR="00234961" w:rsidRPr="00FA00D5" w:rsidRDefault="00234961" w:rsidP="00FA00D5">
            <w:pPr>
              <w:rPr>
                <w:iCs/>
                <w:color w:val="000000"/>
              </w:rPr>
            </w:pPr>
            <w:r w:rsidRPr="00FA00D5">
              <w:rPr>
                <w:iCs/>
                <w:color w:val="000000"/>
              </w:rPr>
              <w:t xml:space="preserve">инструкции к упражнениям из </w:t>
            </w:r>
          </w:p>
          <w:p w:rsidR="00234961" w:rsidRPr="00FA00D5" w:rsidRDefault="00234961" w:rsidP="00FA00D5">
            <w:pPr>
              <w:rPr>
                <w:iCs/>
                <w:color w:val="000000"/>
              </w:rPr>
            </w:pPr>
            <w:r w:rsidRPr="00FA00D5">
              <w:rPr>
                <w:iCs/>
                <w:color w:val="000000"/>
              </w:rPr>
              <w:t>учебника, учитывая во</w:t>
            </w:r>
            <w:r w:rsidRPr="00FA00D5">
              <w:rPr>
                <w:iCs/>
                <w:color w:val="000000"/>
              </w:rPr>
              <w:t>з</w:t>
            </w:r>
            <w:r w:rsidRPr="00FA00D5">
              <w:rPr>
                <w:iCs/>
                <w:color w:val="000000"/>
              </w:rPr>
              <w:t>можности ученика).</w:t>
            </w:r>
          </w:p>
          <w:p w:rsidR="00234961" w:rsidRPr="00FA00D5" w:rsidRDefault="00234961" w:rsidP="00FA00D5">
            <w:pPr>
              <w:rPr>
                <w:iCs/>
                <w:color w:val="000000"/>
              </w:rPr>
            </w:pPr>
            <w:r w:rsidRPr="00FA00D5">
              <w:rPr>
                <w:iCs/>
                <w:color w:val="000000"/>
              </w:rPr>
              <w:t>10. Корректировка и закр</w:t>
            </w:r>
            <w:r w:rsidRPr="00FA00D5">
              <w:rPr>
                <w:iCs/>
                <w:color w:val="000000"/>
              </w:rPr>
              <w:t>е</w:t>
            </w:r>
            <w:r w:rsidRPr="00FA00D5">
              <w:rPr>
                <w:iCs/>
                <w:color w:val="000000"/>
              </w:rPr>
              <w:t>пление навыков граммат</w:t>
            </w:r>
            <w:r w:rsidRPr="00FA00D5">
              <w:rPr>
                <w:iCs/>
                <w:color w:val="000000"/>
              </w:rPr>
              <w:t>и</w:t>
            </w:r>
            <w:r w:rsidRPr="00FA00D5">
              <w:rPr>
                <w:iCs/>
                <w:color w:val="000000"/>
              </w:rPr>
              <w:t xml:space="preserve">чески </w:t>
            </w:r>
          </w:p>
          <w:p w:rsidR="00234961" w:rsidRPr="00FA00D5" w:rsidRDefault="00234961" w:rsidP="00FA00D5">
            <w:pPr>
              <w:rPr>
                <w:iCs/>
                <w:color w:val="000000"/>
              </w:rPr>
            </w:pPr>
            <w:r w:rsidRPr="00FA00D5">
              <w:rPr>
                <w:iCs/>
                <w:color w:val="000000"/>
              </w:rPr>
              <w:t>правильной речи (упражн</w:t>
            </w:r>
            <w:r w:rsidRPr="00FA00D5">
              <w:rPr>
                <w:iCs/>
                <w:color w:val="000000"/>
              </w:rPr>
              <w:t>е</w:t>
            </w:r>
            <w:r w:rsidRPr="00FA00D5">
              <w:rPr>
                <w:iCs/>
                <w:color w:val="000000"/>
              </w:rPr>
              <w:t xml:space="preserve">ния </w:t>
            </w:r>
          </w:p>
          <w:p w:rsidR="00234961" w:rsidRPr="00FA00D5" w:rsidRDefault="00234961" w:rsidP="00FA00D5">
            <w:pPr>
              <w:rPr>
                <w:iCs/>
                <w:color w:val="000000"/>
              </w:rPr>
            </w:pPr>
            <w:r w:rsidRPr="00FA00D5">
              <w:rPr>
                <w:iCs/>
                <w:color w:val="000000"/>
              </w:rPr>
              <w:t>на составление словосоч</w:t>
            </w:r>
            <w:r w:rsidRPr="00FA00D5">
              <w:rPr>
                <w:iCs/>
                <w:color w:val="000000"/>
              </w:rPr>
              <w:t>е</w:t>
            </w:r>
            <w:r w:rsidRPr="00FA00D5">
              <w:rPr>
                <w:iCs/>
                <w:color w:val="000000"/>
              </w:rPr>
              <w:t>таний, предложений, к</w:t>
            </w:r>
            <w:r w:rsidRPr="00FA00D5">
              <w:rPr>
                <w:iCs/>
                <w:color w:val="000000"/>
              </w:rPr>
              <w:t>о</w:t>
            </w:r>
            <w:r w:rsidRPr="00FA00D5">
              <w:rPr>
                <w:iCs/>
                <w:color w:val="000000"/>
              </w:rPr>
              <w:t xml:space="preserve">ротких </w:t>
            </w:r>
          </w:p>
          <w:p w:rsidR="00234961" w:rsidRPr="00FA00D5" w:rsidRDefault="00234961" w:rsidP="00FA00D5">
            <w:pPr>
              <w:rPr>
                <w:iCs/>
                <w:color w:val="000000"/>
              </w:rPr>
            </w:pPr>
            <w:r w:rsidRPr="00FA00D5">
              <w:rPr>
                <w:iCs/>
                <w:color w:val="000000"/>
              </w:rPr>
              <w:t>текстов).</w:t>
            </w:r>
          </w:p>
          <w:p w:rsidR="00234961" w:rsidRPr="00FA00D5" w:rsidRDefault="00234961" w:rsidP="00FA00D5">
            <w:pPr>
              <w:rPr>
                <w:iCs/>
                <w:color w:val="000000"/>
              </w:rPr>
            </w:pPr>
            <w:r w:rsidRPr="00FA00D5">
              <w:rPr>
                <w:iCs/>
                <w:color w:val="000000"/>
              </w:rPr>
              <w:t>11. Учёт конкретных ош</w:t>
            </w:r>
            <w:r w:rsidRPr="00FA00D5">
              <w:rPr>
                <w:iCs/>
                <w:color w:val="000000"/>
              </w:rPr>
              <w:t>и</w:t>
            </w:r>
            <w:r w:rsidRPr="00FA00D5">
              <w:rPr>
                <w:iCs/>
                <w:color w:val="000000"/>
              </w:rPr>
              <w:t xml:space="preserve">бок, </w:t>
            </w:r>
          </w:p>
          <w:p w:rsidR="00234961" w:rsidRPr="00FA00D5" w:rsidRDefault="00234961" w:rsidP="00FA00D5">
            <w:pPr>
              <w:rPr>
                <w:iCs/>
                <w:color w:val="000000"/>
              </w:rPr>
            </w:pPr>
            <w:r w:rsidRPr="00FA00D5">
              <w:rPr>
                <w:iCs/>
                <w:color w:val="000000"/>
              </w:rPr>
              <w:t xml:space="preserve">допускаемых ребёнком при </w:t>
            </w:r>
          </w:p>
          <w:p w:rsidR="00234961" w:rsidRPr="00FA00D5" w:rsidRDefault="00234961" w:rsidP="00FA00D5">
            <w:pPr>
              <w:rPr>
                <w:iCs/>
                <w:color w:val="000000"/>
              </w:rPr>
            </w:pPr>
            <w:r w:rsidRPr="00FA00D5">
              <w:rPr>
                <w:iCs/>
                <w:color w:val="000000"/>
              </w:rPr>
              <w:t>письме, использование с</w:t>
            </w:r>
            <w:r w:rsidRPr="00FA00D5">
              <w:rPr>
                <w:iCs/>
                <w:color w:val="000000"/>
              </w:rPr>
              <w:t>о</w:t>
            </w:r>
            <w:r w:rsidRPr="00FA00D5">
              <w:rPr>
                <w:iCs/>
                <w:color w:val="000000"/>
              </w:rPr>
              <w:t xml:space="preserve">ответствующих заданий с применением словаря (письменная </w:t>
            </w:r>
          </w:p>
          <w:p w:rsidR="00234961" w:rsidRPr="00FA00D5" w:rsidRDefault="00234961" w:rsidP="00FA00D5">
            <w:pPr>
              <w:rPr>
                <w:iCs/>
                <w:color w:val="000000"/>
              </w:rPr>
            </w:pPr>
            <w:r w:rsidRPr="00FA00D5">
              <w:rPr>
                <w:iCs/>
                <w:color w:val="000000"/>
              </w:rPr>
              <w:t xml:space="preserve">«зарядка»). </w:t>
            </w:r>
          </w:p>
          <w:p w:rsidR="00234961" w:rsidRPr="00FA00D5" w:rsidRDefault="00234961" w:rsidP="00FA00D5">
            <w:pPr>
              <w:rPr>
                <w:iCs/>
                <w:color w:val="000000"/>
              </w:rPr>
            </w:pPr>
            <w:r w:rsidRPr="00FA00D5">
              <w:rPr>
                <w:iCs/>
                <w:color w:val="000000"/>
              </w:rPr>
              <w:t>12. Поддержка при напис</w:t>
            </w:r>
            <w:r w:rsidRPr="00FA00D5">
              <w:rPr>
                <w:iCs/>
                <w:color w:val="000000"/>
              </w:rPr>
              <w:t>а</w:t>
            </w:r>
            <w:r w:rsidRPr="00FA00D5">
              <w:rPr>
                <w:iCs/>
                <w:color w:val="000000"/>
              </w:rPr>
              <w:t xml:space="preserve">нии </w:t>
            </w:r>
          </w:p>
          <w:p w:rsidR="00234961" w:rsidRPr="00FA00D5" w:rsidRDefault="00234961" w:rsidP="00FA00D5">
            <w:pPr>
              <w:rPr>
                <w:iCs/>
                <w:color w:val="000000"/>
              </w:rPr>
            </w:pPr>
            <w:r w:rsidRPr="00FA00D5">
              <w:rPr>
                <w:iCs/>
                <w:color w:val="000000"/>
              </w:rPr>
              <w:t xml:space="preserve">изложений, диктантов, при </w:t>
            </w:r>
          </w:p>
          <w:p w:rsidR="00234961" w:rsidRPr="00FA00D5" w:rsidRDefault="00234961" w:rsidP="00FA00D5">
            <w:pPr>
              <w:rPr>
                <w:iCs/>
                <w:color w:val="000000"/>
              </w:rPr>
            </w:pPr>
            <w:r w:rsidRPr="00FA00D5">
              <w:rPr>
                <w:iCs/>
                <w:color w:val="000000"/>
              </w:rPr>
              <w:t>составлении пересказов и других видах работы.</w:t>
            </w:r>
          </w:p>
          <w:p w:rsidR="00234961" w:rsidRPr="00FA00D5" w:rsidRDefault="00234961" w:rsidP="00FA00D5">
            <w:pPr>
              <w:rPr>
                <w:iCs/>
                <w:color w:val="000000"/>
              </w:rPr>
            </w:pPr>
            <w:r w:rsidRPr="00FA00D5">
              <w:rPr>
                <w:iCs/>
                <w:color w:val="000000"/>
              </w:rPr>
              <w:t xml:space="preserve">13. Расширение словарного </w:t>
            </w:r>
          </w:p>
          <w:p w:rsidR="00234961" w:rsidRPr="00FA00D5" w:rsidRDefault="00234961" w:rsidP="00FA00D5">
            <w:pPr>
              <w:rPr>
                <w:iCs/>
                <w:color w:val="000000"/>
              </w:rPr>
            </w:pPr>
            <w:r w:rsidRPr="00FA00D5">
              <w:rPr>
                <w:iCs/>
                <w:color w:val="000000"/>
              </w:rPr>
              <w:t>запаса слабослышащего р</w:t>
            </w:r>
            <w:r w:rsidRPr="00FA00D5">
              <w:rPr>
                <w:iCs/>
                <w:color w:val="000000"/>
              </w:rPr>
              <w:t>е</w:t>
            </w:r>
            <w:r w:rsidRPr="00FA00D5">
              <w:rPr>
                <w:iCs/>
                <w:color w:val="000000"/>
              </w:rPr>
              <w:t>бёнка; пояснение слов и словосочетаний, несущих дополни-</w:t>
            </w:r>
          </w:p>
          <w:p w:rsidR="00234961" w:rsidRPr="00FA00D5" w:rsidRDefault="00234961" w:rsidP="00FA00D5">
            <w:pPr>
              <w:rPr>
                <w:iCs/>
                <w:color w:val="000000"/>
              </w:rPr>
            </w:pPr>
            <w:r w:rsidRPr="00FA00D5">
              <w:rPr>
                <w:iCs/>
                <w:color w:val="000000"/>
              </w:rPr>
              <w:t>тельную, например матем</w:t>
            </w:r>
            <w:r w:rsidRPr="00FA00D5">
              <w:rPr>
                <w:iCs/>
                <w:color w:val="000000"/>
              </w:rPr>
              <w:t>а</w:t>
            </w:r>
            <w:r w:rsidRPr="00FA00D5">
              <w:rPr>
                <w:iCs/>
                <w:color w:val="000000"/>
              </w:rPr>
              <w:t>тическую нагрузку (поро</w:t>
            </w:r>
            <w:r w:rsidRPr="00FA00D5">
              <w:rPr>
                <w:iCs/>
                <w:color w:val="000000"/>
              </w:rPr>
              <w:t>в</w:t>
            </w:r>
            <w:r w:rsidRPr="00FA00D5">
              <w:rPr>
                <w:iCs/>
                <w:color w:val="000000"/>
              </w:rPr>
              <w:t xml:space="preserve">ну, </w:t>
            </w:r>
          </w:p>
          <w:p w:rsidR="00234961" w:rsidRPr="00FA00D5" w:rsidRDefault="00234961" w:rsidP="00FA00D5">
            <w:pPr>
              <w:rPr>
                <w:iCs/>
                <w:color w:val="000000"/>
              </w:rPr>
            </w:pPr>
            <w:r w:rsidRPr="00FA00D5">
              <w:rPr>
                <w:iCs/>
                <w:color w:val="000000"/>
              </w:rPr>
              <w:t>дали по..., раздали кажд</w:t>
            </w:r>
            <w:r w:rsidRPr="00FA00D5">
              <w:rPr>
                <w:iCs/>
                <w:color w:val="000000"/>
              </w:rPr>
              <w:t>о</w:t>
            </w:r>
            <w:r w:rsidRPr="00FA00D5">
              <w:rPr>
                <w:iCs/>
                <w:color w:val="000000"/>
              </w:rPr>
              <w:t xml:space="preserve">му, </w:t>
            </w:r>
          </w:p>
          <w:p w:rsidR="00234961" w:rsidRPr="00FA00D5" w:rsidRDefault="00234961" w:rsidP="00FA00D5">
            <w:pPr>
              <w:rPr>
                <w:iCs/>
                <w:color w:val="000000"/>
              </w:rPr>
            </w:pPr>
            <w:r w:rsidRPr="00FA00D5">
              <w:rPr>
                <w:iCs/>
                <w:color w:val="000000"/>
              </w:rPr>
              <w:t xml:space="preserve">больше на..., меньше на... и </w:t>
            </w:r>
          </w:p>
          <w:p w:rsidR="00234961" w:rsidRPr="00FA00D5" w:rsidRDefault="00234961" w:rsidP="00FA00D5">
            <w:pPr>
              <w:rPr>
                <w:iCs/>
                <w:color w:val="000000"/>
              </w:rPr>
            </w:pPr>
            <w:r w:rsidRPr="00FA00D5">
              <w:rPr>
                <w:iCs/>
                <w:color w:val="000000"/>
              </w:rPr>
              <w:t>др.).</w:t>
            </w:r>
          </w:p>
          <w:p w:rsidR="00234961" w:rsidRPr="00FA00D5" w:rsidRDefault="00234961" w:rsidP="00FA00D5">
            <w:pPr>
              <w:rPr>
                <w:iCs/>
                <w:color w:val="000000"/>
              </w:rPr>
            </w:pPr>
            <w:r w:rsidRPr="00FA00D5">
              <w:rPr>
                <w:iCs/>
                <w:color w:val="000000"/>
              </w:rPr>
              <w:t>14. Обязательное сотрудн</w:t>
            </w:r>
            <w:r w:rsidRPr="00FA00D5">
              <w:rPr>
                <w:iCs/>
                <w:color w:val="000000"/>
              </w:rPr>
              <w:t>и</w:t>
            </w:r>
            <w:r w:rsidRPr="00FA00D5">
              <w:rPr>
                <w:iCs/>
                <w:color w:val="000000"/>
              </w:rPr>
              <w:t>чество с родителями ребё</w:t>
            </w:r>
            <w:r w:rsidRPr="00FA00D5">
              <w:rPr>
                <w:iCs/>
                <w:color w:val="000000"/>
              </w:rPr>
              <w:t>н</w:t>
            </w:r>
            <w:r w:rsidRPr="00FA00D5">
              <w:rPr>
                <w:iCs/>
                <w:color w:val="000000"/>
              </w:rPr>
              <w:t>ка.</w:t>
            </w:r>
          </w:p>
        </w:tc>
      </w:tr>
      <w:tr w:rsidR="00234961" w:rsidRPr="00FA00D5" w:rsidTr="00FA00D5">
        <w:trPr>
          <w:trHeight w:val="55"/>
          <w:tblCellSpacing w:w="0" w:type="dxa"/>
        </w:trPr>
        <w:tc>
          <w:tcPr>
            <w:tcW w:w="5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2.</w:t>
            </w:r>
          </w:p>
        </w:tc>
        <w:tc>
          <w:tcPr>
            <w:tcW w:w="287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Дети с нарушением опорно - двигательного </w:t>
            </w:r>
          </w:p>
          <w:p w:rsidR="00234961" w:rsidRPr="00FA00D5" w:rsidRDefault="00234961" w:rsidP="00FA00D5">
            <w:pPr>
              <w:rPr>
                <w:iCs/>
                <w:color w:val="000000"/>
              </w:rPr>
            </w:pPr>
            <w:r w:rsidRPr="00FA00D5">
              <w:rPr>
                <w:iCs/>
                <w:color w:val="000000"/>
              </w:rPr>
              <w:t xml:space="preserve">аппарата </w:t>
            </w:r>
          </w:p>
          <w:p w:rsidR="00234961" w:rsidRPr="00FA00D5" w:rsidRDefault="00234961" w:rsidP="00FA00D5">
            <w:pPr>
              <w:rPr>
                <w:iCs/>
                <w:color w:val="000000"/>
              </w:rPr>
            </w:pPr>
            <w:r w:rsidRPr="00FA00D5">
              <w:rPr>
                <w:iCs/>
                <w:color w:val="000000"/>
              </w:rPr>
              <w:lastRenderedPageBreak/>
              <w:t>(способные к самосто</w:t>
            </w:r>
            <w:r w:rsidRPr="00FA00D5">
              <w:rPr>
                <w:iCs/>
                <w:color w:val="000000"/>
              </w:rPr>
              <w:t>я</w:t>
            </w:r>
            <w:r w:rsidRPr="00FA00D5">
              <w:rPr>
                <w:iCs/>
                <w:color w:val="000000"/>
              </w:rPr>
              <w:t xml:space="preserve">тельному передвижению и самообслуживанию, с сохраненным </w:t>
            </w:r>
          </w:p>
          <w:p w:rsidR="00234961" w:rsidRPr="00FA00D5" w:rsidRDefault="00234961" w:rsidP="00FA00D5">
            <w:pPr>
              <w:rPr>
                <w:iCs/>
                <w:color w:val="000000"/>
              </w:rPr>
            </w:pPr>
            <w:r w:rsidRPr="00FA00D5">
              <w:rPr>
                <w:iCs/>
                <w:color w:val="000000"/>
              </w:rPr>
              <w:t>интеллектом)</w:t>
            </w:r>
          </w:p>
        </w:tc>
        <w:tc>
          <w:tcPr>
            <w:tcW w:w="3020"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 xml:space="preserve">У детей с нарушениями </w:t>
            </w:r>
          </w:p>
          <w:p w:rsidR="00234961" w:rsidRPr="00FA00D5" w:rsidRDefault="00234961" w:rsidP="00FA00D5">
            <w:pPr>
              <w:rPr>
                <w:iCs/>
                <w:color w:val="000000"/>
              </w:rPr>
            </w:pPr>
            <w:r w:rsidRPr="00FA00D5">
              <w:rPr>
                <w:iCs/>
                <w:color w:val="000000"/>
              </w:rPr>
              <w:t xml:space="preserve">ОДА ведущим является </w:t>
            </w:r>
          </w:p>
          <w:p w:rsidR="00234961" w:rsidRPr="00FA00D5" w:rsidRDefault="00234961" w:rsidP="00FA00D5">
            <w:pPr>
              <w:rPr>
                <w:iCs/>
                <w:color w:val="000000"/>
              </w:rPr>
            </w:pPr>
            <w:r w:rsidRPr="00FA00D5">
              <w:rPr>
                <w:iCs/>
                <w:color w:val="000000"/>
              </w:rPr>
              <w:t xml:space="preserve">двигательный дефект </w:t>
            </w:r>
          </w:p>
          <w:p w:rsidR="00234961" w:rsidRPr="00FA00D5" w:rsidRDefault="00234961" w:rsidP="00FA00D5">
            <w:pPr>
              <w:rPr>
                <w:iCs/>
                <w:color w:val="000000"/>
              </w:rPr>
            </w:pPr>
            <w:r w:rsidRPr="00FA00D5">
              <w:rPr>
                <w:iCs/>
                <w:color w:val="000000"/>
              </w:rPr>
              <w:lastRenderedPageBreak/>
              <w:t xml:space="preserve">(недоразвитие, нарушение или утрата двигательных функций). </w:t>
            </w:r>
          </w:p>
          <w:p w:rsidR="00234961" w:rsidRPr="00FA00D5" w:rsidRDefault="00234961" w:rsidP="00FA00D5">
            <w:pPr>
              <w:rPr>
                <w:iCs/>
                <w:color w:val="000000"/>
              </w:rPr>
            </w:pPr>
            <w:r w:rsidRPr="00FA00D5">
              <w:rPr>
                <w:iCs/>
                <w:color w:val="000000"/>
              </w:rPr>
              <w:t xml:space="preserve">Все дети с нарушениями ОДА </w:t>
            </w:r>
          </w:p>
          <w:p w:rsidR="00234961" w:rsidRPr="00FA00D5" w:rsidRDefault="00234961" w:rsidP="00FA00D5">
            <w:pPr>
              <w:rPr>
                <w:iCs/>
                <w:color w:val="000000"/>
              </w:rPr>
            </w:pPr>
            <w:r w:rsidRPr="00FA00D5">
              <w:rPr>
                <w:iCs/>
                <w:color w:val="000000"/>
              </w:rPr>
              <w:t xml:space="preserve">нуждаются в особых </w:t>
            </w:r>
          </w:p>
          <w:p w:rsidR="00234961" w:rsidRPr="00FA00D5" w:rsidRDefault="00234961" w:rsidP="00FA00D5">
            <w:pPr>
              <w:rPr>
                <w:iCs/>
                <w:color w:val="000000"/>
              </w:rPr>
            </w:pPr>
            <w:r w:rsidRPr="00FA00D5">
              <w:rPr>
                <w:iCs/>
                <w:color w:val="000000"/>
              </w:rPr>
              <w:t xml:space="preserve">условиях жизни, обучения и последующей </w:t>
            </w:r>
          </w:p>
          <w:p w:rsidR="00234961" w:rsidRPr="00FA00D5" w:rsidRDefault="00234961" w:rsidP="00FA00D5">
            <w:pPr>
              <w:rPr>
                <w:iCs/>
                <w:color w:val="000000"/>
              </w:rPr>
            </w:pPr>
            <w:r w:rsidRPr="00FA00D5">
              <w:rPr>
                <w:iCs/>
                <w:color w:val="000000"/>
              </w:rPr>
              <w:t>трудовой деятельности</w:t>
            </w:r>
          </w:p>
        </w:tc>
        <w:tc>
          <w:tcPr>
            <w:tcW w:w="31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1. Коррекционная напра</w:t>
            </w:r>
            <w:r w:rsidRPr="00FA00D5">
              <w:rPr>
                <w:iCs/>
                <w:color w:val="000000"/>
              </w:rPr>
              <w:t>в</w:t>
            </w:r>
            <w:r w:rsidRPr="00FA00D5">
              <w:rPr>
                <w:iCs/>
                <w:color w:val="000000"/>
              </w:rPr>
              <w:t>ленность всего процесса обучения.</w:t>
            </w:r>
          </w:p>
          <w:p w:rsidR="00234961" w:rsidRPr="00FA00D5" w:rsidRDefault="00234961" w:rsidP="00FA00D5">
            <w:pPr>
              <w:rPr>
                <w:iCs/>
                <w:color w:val="000000"/>
              </w:rPr>
            </w:pPr>
            <w:r w:rsidRPr="00FA00D5">
              <w:rPr>
                <w:iCs/>
                <w:color w:val="000000"/>
              </w:rPr>
              <w:lastRenderedPageBreak/>
              <w:t>2. Возможная психолого-педагогическая социализ</w:t>
            </w:r>
            <w:r w:rsidRPr="00FA00D5">
              <w:rPr>
                <w:iCs/>
                <w:color w:val="000000"/>
              </w:rPr>
              <w:t>а</w:t>
            </w:r>
            <w:r w:rsidRPr="00FA00D5">
              <w:rPr>
                <w:iCs/>
                <w:color w:val="000000"/>
              </w:rPr>
              <w:t>ция.</w:t>
            </w:r>
          </w:p>
          <w:p w:rsidR="00234961" w:rsidRPr="00FA00D5" w:rsidRDefault="00234961" w:rsidP="00FA00D5">
            <w:pPr>
              <w:rPr>
                <w:iCs/>
                <w:color w:val="000000"/>
              </w:rPr>
            </w:pPr>
            <w:r w:rsidRPr="00FA00D5">
              <w:rPr>
                <w:iCs/>
                <w:color w:val="000000"/>
              </w:rPr>
              <w:t>3. Посильная трудовая ре</w:t>
            </w:r>
            <w:r w:rsidRPr="00FA00D5">
              <w:rPr>
                <w:iCs/>
                <w:color w:val="000000"/>
              </w:rPr>
              <w:t>а</w:t>
            </w:r>
            <w:r w:rsidRPr="00FA00D5">
              <w:rPr>
                <w:iCs/>
                <w:color w:val="000000"/>
              </w:rPr>
              <w:t xml:space="preserve">билитация. </w:t>
            </w:r>
          </w:p>
          <w:p w:rsidR="00234961" w:rsidRPr="00FA00D5" w:rsidRDefault="00234961" w:rsidP="00FA00D5">
            <w:pPr>
              <w:rPr>
                <w:iCs/>
                <w:color w:val="000000"/>
              </w:rPr>
            </w:pPr>
            <w:r w:rsidRPr="00FA00D5">
              <w:rPr>
                <w:iCs/>
                <w:color w:val="000000"/>
              </w:rPr>
              <w:t>4. Полноценное, разнопл</w:t>
            </w:r>
            <w:r w:rsidRPr="00FA00D5">
              <w:rPr>
                <w:iCs/>
                <w:color w:val="000000"/>
              </w:rPr>
              <w:t>а</w:t>
            </w:r>
            <w:r w:rsidRPr="00FA00D5">
              <w:rPr>
                <w:iCs/>
                <w:color w:val="000000"/>
              </w:rPr>
              <w:t xml:space="preserve">новое </w:t>
            </w:r>
          </w:p>
          <w:p w:rsidR="00234961" w:rsidRPr="00FA00D5" w:rsidRDefault="00234961" w:rsidP="00FA00D5">
            <w:pPr>
              <w:rPr>
                <w:iCs/>
                <w:color w:val="000000"/>
              </w:rPr>
            </w:pPr>
            <w:r w:rsidRPr="00FA00D5">
              <w:rPr>
                <w:iCs/>
                <w:color w:val="000000"/>
              </w:rPr>
              <w:t>воспитание и развитие ли</w:t>
            </w:r>
            <w:r w:rsidRPr="00FA00D5">
              <w:rPr>
                <w:iCs/>
                <w:color w:val="000000"/>
              </w:rPr>
              <w:t>ч</w:t>
            </w:r>
            <w:r w:rsidRPr="00FA00D5">
              <w:rPr>
                <w:iCs/>
                <w:color w:val="000000"/>
              </w:rPr>
              <w:t xml:space="preserve">ности ребёнка. </w:t>
            </w:r>
          </w:p>
          <w:p w:rsidR="00234961" w:rsidRPr="00FA00D5" w:rsidRDefault="00234961" w:rsidP="00FA00D5">
            <w:pPr>
              <w:rPr>
                <w:iCs/>
                <w:color w:val="000000"/>
              </w:rPr>
            </w:pPr>
            <w:r w:rsidRPr="00FA00D5">
              <w:rPr>
                <w:iCs/>
                <w:color w:val="000000"/>
              </w:rPr>
              <w:t xml:space="preserve">5. Комплексный характер </w:t>
            </w:r>
          </w:p>
          <w:p w:rsidR="00234961" w:rsidRPr="00FA00D5" w:rsidRDefault="00234961" w:rsidP="00FA00D5">
            <w:pPr>
              <w:rPr>
                <w:iCs/>
                <w:color w:val="000000"/>
              </w:rPr>
            </w:pPr>
            <w:r w:rsidRPr="00FA00D5">
              <w:rPr>
                <w:iCs/>
                <w:color w:val="000000"/>
              </w:rPr>
              <w:t xml:space="preserve">коррекционно-педагогической </w:t>
            </w:r>
          </w:p>
          <w:p w:rsidR="00234961" w:rsidRPr="00FA00D5" w:rsidRDefault="00234961" w:rsidP="00FA00D5">
            <w:pPr>
              <w:rPr>
                <w:iCs/>
                <w:color w:val="000000"/>
              </w:rPr>
            </w:pPr>
            <w:r w:rsidRPr="00FA00D5">
              <w:rPr>
                <w:iCs/>
                <w:color w:val="000000"/>
              </w:rPr>
              <w:t>работы.</w:t>
            </w:r>
          </w:p>
          <w:p w:rsidR="00234961" w:rsidRPr="00FA00D5" w:rsidRDefault="00234961" w:rsidP="00FA00D5">
            <w:pPr>
              <w:rPr>
                <w:iCs/>
                <w:color w:val="000000"/>
              </w:rPr>
            </w:pPr>
            <w:r w:rsidRPr="00FA00D5">
              <w:rPr>
                <w:iCs/>
                <w:color w:val="000000"/>
              </w:rPr>
              <w:t>6. Раннее начало онтоген</w:t>
            </w:r>
            <w:r w:rsidRPr="00FA00D5">
              <w:rPr>
                <w:iCs/>
                <w:color w:val="000000"/>
              </w:rPr>
              <w:t>е</w:t>
            </w:r>
            <w:r w:rsidRPr="00FA00D5">
              <w:rPr>
                <w:iCs/>
                <w:color w:val="000000"/>
              </w:rPr>
              <w:t xml:space="preserve">тически последовательного воздействия, опирающегося на сохранные функции. </w:t>
            </w:r>
          </w:p>
          <w:p w:rsidR="00234961" w:rsidRPr="00FA00D5" w:rsidRDefault="00234961" w:rsidP="00FA00D5">
            <w:pPr>
              <w:rPr>
                <w:iCs/>
                <w:color w:val="000000"/>
              </w:rPr>
            </w:pPr>
            <w:r w:rsidRPr="00FA00D5">
              <w:rPr>
                <w:iCs/>
                <w:color w:val="000000"/>
              </w:rPr>
              <w:t>7. Организация работы в рамках ведущей деятельн</w:t>
            </w:r>
            <w:r w:rsidRPr="00FA00D5">
              <w:rPr>
                <w:iCs/>
                <w:color w:val="000000"/>
              </w:rPr>
              <w:t>о</w:t>
            </w:r>
            <w:r w:rsidRPr="00FA00D5">
              <w:rPr>
                <w:iCs/>
                <w:color w:val="000000"/>
              </w:rPr>
              <w:t xml:space="preserve">сти. </w:t>
            </w:r>
          </w:p>
          <w:p w:rsidR="00234961" w:rsidRPr="00FA00D5" w:rsidRDefault="00234961" w:rsidP="00FA00D5">
            <w:pPr>
              <w:rPr>
                <w:iCs/>
                <w:color w:val="000000"/>
              </w:rPr>
            </w:pPr>
            <w:r w:rsidRPr="00FA00D5">
              <w:rPr>
                <w:iCs/>
                <w:color w:val="000000"/>
              </w:rPr>
              <w:t xml:space="preserve">8. Наблюдение за ребёнком в </w:t>
            </w:r>
          </w:p>
          <w:p w:rsidR="00234961" w:rsidRPr="00FA00D5" w:rsidRDefault="00234961" w:rsidP="00FA00D5">
            <w:pPr>
              <w:rPr>
                <w:iCs/>
                <w:color w:val="000000"/>
              </w:rPr>
            </w:pPr>
            <w:r w:rsidRPr="00FA00D5">
              <w:rPr>
                <w:iCs/>
                <w:color w:val="000000"/>
              </w:rPr>
              <w:t>динамике продолжающег</w:t>
            </w:r>
            <w:r w:rsidRPr="00FA00D5">
              <w:rPr>
                <w:iCs/>
                <w:color w:val="000000"/>
              </w:rPr>
              <w:t>о</w:t>
            </w:r>
            <w:r w:rsidRPr="00FA00D5">
              <w:rPr>
                <w:iCs/>
                <w:color w:val="000000"/>
              </w:rPr>
              <w:t xml:space="preserve">ся </w:t>
            </w:r>
          </w:p>
          <w:p w:rsidR="00234961" w:rsidRPr="00FA00D5" w:rsidRDefault="00234961" w:rsidP="00FA00D5">
            <w:pPr>
              <w:rPr>
                <w:iCs/>
                <w:color w:val="000000"/>
              </w:rPr>
            </w:pPr>
            <w:r w:rsidRPr="00FA00D5">
              <w:rPr>
                <w:iCs/>
                <w:color w:val="000000"/>
              </w:rPr>
              <w:t xml:space="preserve">психоречевого развития. </w:t>
            </w:r>
          </w:p>
          <w:p w:rsidR="00234961" w:rsidRPr="00FA00D5" w:rsidRDefault="00234961" w:rsidP="00FA00D5">
            <w:pPr>
              <w:rPr>
                <w:iCs/>
                <w:color w:val="000000"/>
              </w:rPr>
            </w:pPr>
          </w:p>
        </w:tc>
      </w:tr>
    </w:tbl>
    <w:p w:rsidR="00234961" w:rsidRPr="00FA00D5" w:rsidRDefault="00234961" w:rsidP="00FA00D5">
      <w:pPr>
        <w:rPr>
          <w:iCs/>
          <w:color w:val="000000"/>
        </w:rPr>
      </w:pPr>
      <w:r w:rsidRPr="00FA00D5">
        <w:rPr>
          <w:iCs/>
          <w:color w:val="000000"/>
        </w:rPr>
        <w:lastRenderedPageBreak/>
        <w:t> </w:t>
      </w:r>
    </w:p>
    <w:p w:rsidR="00234961" w:rsidRPr="00FA00D5" w:rsidRDefault="00234961" w:rsidP="00FA00D5">
      <w:pPr>
        <w:rPr>
          <w:iCs/>
          <w:color w:val="000000"/>
        </w:rPr>
      </w:pPr>
      <w:r w:rsidRPr="00FA00D5">
        <w:rPr>
          <w:b/>
          <w:bCs/>
          <w:iCs/>
          <w:color w:val="000000"/>
        </w:rPr>
        <w:t>Планируемые результаты</w:t>
      </w:r>
      <w:r w:rsidRPr="00FA00D5">
        <w:rPr>
          <w:b/>
          <w:bCs/>
          <w:iCs/>
          <w:color w:val="000000"/>
        </w:rPr>
        <w:br/>
      </w:r>
      <w:r w:rsidRPr="00FA00D5">
        <w:rPr>
          <w:iCs/>
          <w:color w:val="000000"/>
        </w:rPr>
        <w:t>Результатом коррекции развития детей с ОВЗ может считаться не столько  успешное освоение ими основной образовательной программы, сколько освоение жизненно значимых компете</w:t>
      </w:r>
      <w:r w:rsidRPr="00FA00D5">
        <w:rPr>
          <w:iCs/>
          <w:color w:val="000000"/>
        </w:rPr>
        <w:t>н</w:t>
      </w:r>
      <w:r w:rsidRPr="00FA00D5">
        <w:rPr>
          <w:iCs/>
          <w:color w:val="000000"/>
        </w:rPr>
        <w:t>ций:</w:t>
      </w:r>
      <w:r w:rsidRPr="00FA00D5">
        <w:rPr>
          <w:iCs/>
          <w:color w:val="000000"/>
        </w:rPr>
        <w:br/>
        <w:t>• развитие адекватных представлений о собственных возможностях и ограничениях, о насу</w:t>
      </w:r>
      <w:r w:rsidRPr="00FA00D5">
        <w:rPr>
          <w:iCs/>
          <w:color w:val="000000"/>
        </w:rPr>
        <w:t>щ</w:t>
      </w:r>
      <w:r w:rsidRPr="00FA00D5">
        <w:rPr>
          <w:iCs/>
          <w:color w:val="000000"/>
        </w:rPr>
        <w:t>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r w:rsidRPr="00FA00D5">
        <w:rPr>
          <w:iCs/>
          <w:color w:val="000000"/>
        </w:rPr>
        <w:br/>
        <w:t>• овладение социально-бытовыми умениями, используемыми в повседневной жизни;</w:t>
      </w:r>
      <w:r w:rsidRPr="00FA00D5">
        <w:rPr>
          <w:iCs/>
          <w:color w:val="000000"/>
        </w:rPr>
        <w:br/>
        <w:t>• овладение навыками коммуникации;</w:t>
      </w:r>
      <w:r w:rsidRPr="00FA00D5">
        <w:rPr>
          <w:iCs/>
          <w:color w:val="000000"/>
        </w:rPr>
        <w:br/>
        <w:t>• дифференциация и осмысление картины мира и её временно-пространственной организации;</w:t>
      </w:r>
      <w:r w:rsidRPr="00FA00D5">
        <w:rPr>
          <w:iCs/>
          <w:color w:val="000000"/>
        </w:rPr>
        <w:br/>
        <w:t>• осмысление своего социального окружения и освоение соответствующих возрасту системы ценностей и социальных ролей.</w:t>
      </w:r>
    </w:p>
    <w:p w:rsidR="00234961" w:rsidRPr="00FA00D5" w:rsidRDefault="00234961" w:rsidP="00FA00D5">
      <w:pPr>
        <w:rPr>
          <w:iCs/>
          <w:color w:val="000000"/>
        </w:rPr>
      </w:pPr>
      <w:r w:rsidRPr="00FA00D5">
        <w:rPr>
          <w:iCs/>
          <w:color w:val="000000"/>
        </w:rPr>
        <w:t xml:space="preserve">  </w:t>
      </w:r>
    </w:p>
    <w:tbl>
      <w:tblPr>
        <w:tblW w:w="9686" w:type="dxa"/>
        <w:tblCellSpacing w:w="0" w:type="dxa"/>
        <w:tblInd w:w="15"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2799"/>
        <w:gridCol w:w="6887"/>
      </w:tblGrid>
      <w:tr w:rsidR="00234961" w:rsidRPr="00FA00D5" w:rsidTr="00234961">
        <w:trPr>
          <w:trHeight w:val="146"/>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Жизненно значимые компетенции</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Требования к результатам</w:t>
            </w:r>
          </w:p>
        </w:tc>
      </w:tr>
      <w:tr w:rsidR="00234961" w:rsidRPr="00FA00D5" w:rsidTr="00234961">
        <w:trPr>
          <w:trHeight w:val="146"/>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Развитие адекватных представлений о </w:t>
            </w:r>
          </w:p>
          <w:p w:rsidR="00234961" w:rsidRPr="00FA00D5" w:rsidRDefault="00234961" w:rsidP="00FA00D5">
            <w:pPr>
              <w:rPr>
                <w:iCs/>
                <w:color w:val="000000"/>
              </w:rPr>
            </w:pPr>
            <w:r w:rsidRPr="00FA00D5">
              <w:rPr>
                <w:iCs/>
                <w:color w:val="000000"/>
              </w:rPr>
              <w:t>собственных возможн</w:t>
            </w:r>
            <w:r w:rsidRPr="00FA00D5">
              <w:rPr>
                <w:iCs/>
                <w:color w:val="000000"/>
              </w:rPr>
              <w:t>о</w:t>
            </w:r>
            <w:r w:rsidRPr="00FA00D5">
              <w:rPr>
                <w:iCs/>
                <w:color w:val="000000"/>
              </w:rPr>
              <w:t xml:space="preserve">стях и ограничениях, о </w:t>
            </w:r>
            <w:r w:rsidRPr="00FA00D5">
              <w:rPr>
                <w:iCs/>
                <w:color w:val="000000"/>
              </w:rPr>
              <w:lastRenderedPageBreak/>
              <w:t xml:space="preserve">насущно необходимом </w:t>
            </w:r>
          </w:p>
          <w:p w:rsidR="00234961" w:rsidRPr="00FA00D5" w:rsidRDefault="00234961" w:rsidP="00FA00D5">
            <w:pPr>
              <w:rPr>
                <w:iCs/>
                <w:color w:val="000000"/>
              </w:rPr>
            </w:pPr>
            <w:r w:rsidRPr="00FA00D5">
              <w:rPr>
                <w:iCs/>
                <w:color w:val="000000"/>
              </w:rPr>
              <w:t>жизнеобеспечении, сп</w:t>
            </w:r>
            <w:r w:rsidRPr="00FA00D5">
              <w:rPr>
                <w:iCs/>
                <w:color w:val="000000"/>
              </w:rPr>
              <w:t>о</w:t>
            </w:r>
            <w:r w:rsidRPr="00FA00D5">
              <w:rPr>
                <w:iCs/>
                <w:color w:val="000000"/>
              </w:rPr>
              <w:t xml:space="preserve">собности вступать в коммуникацию со взрослыми по </w:t>
            </w:r>
          </w:p>
          <w:p w:rsidR="00234961" w:rsidRPr="00FA00D5" w:rsidRDefault="00234961" w:rsidP="00FA00D5">
            <w:pPr>
              <w:rPr>
                <w:iCs/>
                <w:color w:val="000000"/>
              </w:rPr>
            </w:pPr>
            <w:r w:rsidRPr="00FA00D5">
              <w:rPr>
                <w:iCs/>
                <w:color w:val="000000"/>
              </w:rPr>
              <w:t>вопросам медицинского сопровождения и созд</w:t>
            </w:r>
            <w:r w:rsidRPr="00FA00D5">
              <w:rPr>
                <w:iCs/>
                <w:color w:val="000000"/>
              </w:rPr>
              <w:t>а</w:t>
            </w:r>
            <w:r w:rsidRPr="00FA00D5">
              <w:rPr>
                <w:iCs/>
                <w:color w:val="000000"/>
              </w:rPr>
              <w:t>нию специальных усл</w:t>
            </w:r>
            <w:r w:rsidRPr="00FA00D5">
              <w:rPr>
                <w:iCs/>
                <w:color w:val="000000"/>
              </w:rPr>
              <w:t>о</w:t>
            </w:r>
            <w:r w:rsidRPr="00FA00D5">
              <w:rPr>
                <w:iCs/>
                <w:color w:val="000000"/>
              </w:rPr>
              <w:t xml:space="preserve">вий </w:t>
            </w:r>
          </w:p>
          <w:p w:rsidR="00234961" w:rsidRPr="00FA00D5" w:rsidRDefault="00234961" w:rsidP="00FA00D5">
            <w:pPr>
              <w:rPr>
                <w:iCs/>
                <w:color w:val="000000"/>
              </w:rPr>
            </w:pPr>
            <w:r w:rsidRPr="00FA00D5">
              <w:rPr>
                <w:iCs/>
                <w:color w:val="000000"/>
              </w:rPr>
              <w:t>для пребывания в шк</w:t>
            </w:r>
            <w:r w:rsidRPr="00FA00D5">
              <w:rPr>
                <w:iCs/>
                <w:color w:val="000000"/>
              </w:rPr>
              <w:t>о</w:t>
            </w:r>
            <w:r w:rsidRPr="00FA00D5">
              <w:rPr>
                <w:iCs/>
                <w:color w:val="000000"/>
              </w:rPr>
              <w:t>ле, своих нуждах и пр</w:t>
            </w:r>
            <w:r w:rsidRPr="00FA00D5">
              <w:rPr>
                <w:iCs/>
                <w:color w:val="000000"/>
              </w:rPr>
              <w:t>а</w:t>
            </w:r>
            <w:r w:rsidRPr="00FA00D5">
              <w:rPr>
                <w:iCs/>
                <w:color w:val="000000"/>
              </w:rPr>
              <w:t>вах в организации об</w:t>
            </w:r>
            <w:r w:rsidRPr="00FA00D5">
              <w:rPr>
                <w:iCs/>
                <w:color w:val="000000"/>
              </w:rPr>
              <w:t>у</w:t>
            </w:r>
            <w:r w:rsidRPr="00FA00D5">
              <w:rPr>
                <w:iCs/>
                <w:color w:val="000000"/>
              </w:rPr>
              <w:t>чения</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 xml:space="preserve">Умение адекватно оценивать свои </w:t>
            </w:r>
          </w:p>
          <w:p w:rsidR="00234961" w:rsidRPr="00FA00D5" w:rsidRDefault="00234961" w:rsidP="00FA00D5">
            <w:pPr>
              <w:rPr>
                <w:iCs/>
                <w:color w:val="000000"/>
              </w:rPr>
            </w:pPr>
            <w:r w:rsidRPr="00FA00D5">
              <w:rPr>
                <w:iCs/>
                <w:color w:val="000000"/>
              </w:rPr>
              <w:t xml:space="preserve">силы, понимать, что можно и чего </w:t>
            </w:r>
          </w:p>
          <w:p w:rsidR="00234961" w:rsidRPr="00FA00D5" w:rsidRDefault="00234961" w:rsidP="00FA00D5">
            <w:pPr>
              <w:rPr>
                <w:iCs/>
                <w:color w:val="000000"/>
              </w:rPr>
            </w:pPr>
            <w:r w:rsidRPr="00FA00D5">
              <w:rPr>
                <w:iCs/>
                <w:color w:val="000000"/>
              </w:rPr>
              <w:t>нельзя.</w:t>
            </w:r>
          </w:p>
          <w:p w:rsidR="00234961" w:rsidRPr="00FA00D5" w:rsidRDefault="00234961" w:rsidP="00FA00D5">
            <w:pPr>
              <w:rPr>
                <w:iCs/>
                <w:color w:val="000000"/>
              </w:rPr>
            </w:pPr>
            <w:r w:rsidRPr="00FA00D5">
              <w:rPr>
                <w:iCs/>
                <w:color w:val="000000"/>
              </w:rPr>
              <w:t>Умение пользоваться личными адаптивными средствами в ра</w:t>
            </w:r>
            <w:r w:rsidRPr="00FA00D5">
              <w:rPr>
                <w:iCs/>
                <w:color w:val="000000"/>
              </w:rPr>
              <w:t>з</w:t>
            </w:r>
            <w:r w:rsidRPr="00FA00D5">
              <w:rPr>
                <w:iCs/>
                <w:color w:val="000000"/>
              </w:rPr>
              <w:lastRenderedPageBreak/>
              <w:t xml:space="preserve">ных ситуациях. </w:t>
            </w:r>
          </w:p>
          <w:p w:rsidR="00234961" w:rsidRPr="00FA00D5" w:rsidRDefault="00234961" w:rsidP="00FA00D5">
            <w:pPr>
              <w:rPr>
                <w:iCs/>
                <w:color w:val="000000"/>
              </w:rPr>
            </w:pPr>
            <w:r w:rsidRPr="00FA00D5">
              <w:rPr>
                <w:iCs/>
                <w:color w:val="000000"/>
              </w:rPr>
              <w:t xml:space="preserve">Понимание того, что пожаловаться и </w:t>
            </w:r>
          </w:p>
          <w:p w:rsidR="00234961" w:rsidRPr="00FA00D5" w:rsidRDefault="00234961" w:rsidP="00FA00D5">
            <w:pPr>
              <w:rPr>
                <w:iCs/>
                <w:color w:val="000000"/>
              </w:rPr>
            </w:pPr>
            <w:r w:rsidRPr="00FA00D5">
              <w:rPr>
                <w:iCs/>
                <w:color w:val="000000"/>
              </w:rPr>
              <w:t xml:space="preserve">попросить о помощи при проблемах в </w:t>
            </w:r>
          </w:p>
          <w:p w:rsidR="00234961" w:rsidRPr="00FA00D5" w:rsidRDefault="00234961" w:rsidP="00FA00D5">
            <w:pPr>
              <w:rPr>
                <w:iCs/>
                <w:color w:val="000000"/>
              </w:rPr>
            </w:pPr>
            <w:r w:rsidRPr="00FA00D5">
              <w:rPr>
                <w:iCs/>
                <w:color w:val="000000"/>
              </w:rPr>
              <w:t xml:space="preserve">жизнеобеспечении – это нормально, и </w:t>
            </w:r>
          </w:p>
          <w:p w:rsidR="00234961" w:rsidRPr="00FA00D5" w:rsidRDefault="00234961" w:rsidP="00FA00D5">
            <w:pPr>
              <w:rPr>
                <w:iCs/>
                <w:color w:val="000000"/>
              </w:rPr>
            </w:pPr>
            <w:r w:rsidRPr="00FA00D5">
              <w:rPr>
                <w:iCs/>
                <w:color w:val="000000"/>
              </w:rPr>
              <w:t>необходимо.</w:t>
            </w:r>
          </w:p>
          <w:p w:rsidR="00234961" w:rsidRPr="00FA00D5" w:rsidRDefault="00234961" w:rsidP="00FA00D5">
            <w:pPr>
              <w:rPr>
                <w:iCs/>
                <w:color w:val="000000"/>
              </w:rPr>
            </w:pPr>
            <w:r w:rsidRPr="00FA00D5">
              <w:rPr>
                <w:iCs/>
                <w:color w:val="000000"/>
              </w:rPr>
              <w:t xml:space="preserve">Умение адекватно выбрать взрослого и </w:t>
            </w:r>
          </w:p>
          <w:p w:rsidR="00234961" w:rsidRPr="00FA00D5" w:rsidRDefault="00234961" w:rsidP="00FA00D5">
            <w:pPr>
              <w:rPr>
                <w:iCs/>
                <w:color w:val="000000"/>
              </w:rPr>
            </w:pPr>
            <w:r w:rsidRPr="00FA00D5">
              <w:rPr>
                <w:iCs/>
                <w:color w:val="000000"/>
              </w:rPr>
              <w:t xml:space="preserve">обратиться к нему за помощью, точно </w:t>
            </w:r>
          </w:p>
          <w:p w:rsidR="00234961" w:rsidRPr="00FA00D5" w:rsidRDefault="00234961" w:rsidP="00FA00D5">
            <w:pPr>
              <w:rPr>
                <w:iCs/>
                <w:color w:val="000000"/>
              </w:rPr>
            </w:pPr>
            <w:r w:rsidRPr="00FA00D5">
              <w:rPr>
                <w:iCs/>
                <w:color w:val="000000"/>
              </w:rPr>
              <w:t xml:space="preserve">описать возникшую проблему, иметь </w:t>
            </w:r>
          </w:p>
          <w:p w:rsidR="00234961" w:rsidRPr="00FA00D5" w:rsidRDefault="00234961" w:rsidP="00FA00D5">
            <w:pPr>
              <w:rPr>
                <w:iCs/>
                <w:color w:val="000000"/>
              </w:rPr>
            </w:pPr>
            <w:r w:rsidRPr="00FA00D5">
              <w:rPr>
                <w:iCs/>
                <w:color w:val="000000"/>
              </w:rPr>
              <w:t>достаточный запас фраз и определений.</w:t>
            </w:r>
          </w:p>
          <w:p w:rsidR="00234961" w:rsidRPr="00FA00D5" w:rsidRDefault="00234961" w:rsidP="00FA00D5">
            <w:pPr>
              <w:rPr>
                <w:iCs/>
                <w:color w:val="000000"/>
              </w:rPr>
            </w:pPr>
            <w:r w:rsidRPr="00FA00D5">
              <w:rPr>
                <w:iCs/>
                <w:color w:val="000000"/>
              </w:rPr>
              <w:t xml:space="preserve">Готовность выделять ситуации, когда </w:t>
            </w:r>
          </w:p>
          <w:p w:rsidR="00234961" w:rsidRPr="00FA00D5" w:rsidRDefault="00234961" w:rsidP="00FA00D5">
            <w:pPr>
              <w:rPr>
                <w:iCs/>
                <w:color w:val="000000"/>
              </w:rPr>
            </w:pPr>
            <w:r w:rsidRPr="00FA00D5">
              <w:rPr>
                <w:iCs/>
                <w:color w:val="000000"/>
              </w:rPr>
              <w:t xml:space="preserve">требуется привлечение родителей, умение объяснять учителю (работнику </w:t>
            </w:r>
          </w:p>
          <w:p w:rsidR="00234961" w:rsidRPr="00FA00D5" w:rsidRDefault="00234961" w:rsidP="00FA00D5">
            <w:pPr>
              <w:rPr>
                <w:iCs/>
                <w:color w:val="000000"/>
              </w:rPr>
            </w:pPr>
            <w:r w:rsidRPr="00FA00D5">
              <w:rPr>
                <w:iCs/>
                <w:color w:val="000000"/>
              </w:rPr>
              <w:t xml:space="preserve">школы) необходимость связаться с </w:t>
            </w:r>
          </w:p>
          <w:p w:rsidR="00234961" w:rsidRPr="00FA00D5" w:rsidRDefault="00234961" w:rsidP="00FA00D5">
            <w:pPr>
              <w:rPr>
                <w:iCs/>
                <w:color w:val="000000"/>
              </w:rPr>
            </w:pPr>
            <w:r w:rsidRPr="00FA00D5">
              <w:rPr>
                <w:iCs/>
                <w:color w:val="000000"/>
              </w:rPr>
              <w:t>семьей.</w:t>
            </w:r>
          </w:p>
          <w:p w:rsidR="00234961" w:rsidRPr="00FA00D5" w:rsidRDefault="00234961" w:rsidP="00FA00D5">
            <w:pPr>
              <w:rPr>
                <w:iCs/>
                <w:color w:val="000000"/>
              </w:rPr>
            </w:pPr>
            <w:r w:rsidRPr="00FA00D5">
              <w:rPr>
                <w:iCs/>
                <w:color w:val="000000"/>
              </w:rPr>
              <w:t xml:space="preserve">Умение обратиться к взрослым при </w:t>
            </w:r>
          </w:p>
          <w:p w:rsidR="00234961" w:rsidRPr="00FA00D5" w:rsidRDefault="00234961" w:rsidP="00FA00D5">
            <w:pPr>
              <w:rPr>
                <w:iCs/>
                <w:color w:val="000000"/>
              </w:rPr>
            </w:pPr>
            <w:r w:rsidRPr="00FA00D5">
              <w:rPr>
                <w:iCs/>
                <w:color w:val="000000"/>
              </w:rPr>
              <w:t xml:space="preserve">затруднениях в учебном процессе, </w:t>
            </w:r>
          </w:p>
          <w:p w:rsidR="00234961" w:rsidRPr="00FA00D5" w:rsidRDefault="00234961" w:rsidP="00FA00D5">
            <w:pPr>
              <w:rPr>
                <w:iCs/>
                <w:color w:val="000000"/>
              </w:rPr>
            </w:pPr>
            <w:r w:rsidRPr="00FA00D5">
              <w:rPr>
                <w:iCs/>
                <w:color w:val="000000"/>
              </w:rPr>
              <w:t xml:space="preserve">сформулировать запрос о специальной </w:t>
            </w:r>
          </w:p>
          <w:p w:rsidR="00234961" w:rsidRPr="00FA00D5" w:rsidRDefault="00234961" w:rsidP="00FA00D5">
            <w:pPr>
              <w:rPr>
                <w:iCs/>
                <w:color w:val="000000"/>
              </w:rPr>
            </w:pPr>
            <w:r w:rsidRPr="00FA00D5">
              <w:rPr>
                <w:iCs/>
                <w:color w:val="000000"/>
              </w:rPr>
              <w:t>помощи</w:t>
            </w:r>
          </w:p>
        </w:tc>
      </w:tr>
      <w:tr w:rsidR="00234961" w:rsidRPr="00FA00D5" w:rsidTr="00234961">
        <w:trPr>
          <w:trHeight w:val="146"/>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Овладение социально-бытовыми умениями, используемыми в повс</w:t>
            </w:r>
            <w:r w:rsidRPr="00FA00D5">
              <w:rPr>
                <w:iCs/>
                <w:color w:val="000000"/>
              </w:rPr>
              <w:t>е</w:t>
            </w:r>
            <w:r w:rsidRPr="00FA00D5">
              <w:rPr>
                <w:iCs/>
                <w:color w:val="000000"/>
              </w:rPr>
              <w:t>дневной жизни</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Стремление к самостоятельности и </w:t>
            </w:r>
          </w:p>
          <w:p w:rsidR="00234961" w:rsidRPr="00FA00D5" w:rsidRDefault="00234961" w:rsidP="00FA00D5">
            <w:pPr>
              <w:rPr>
                <w:iCs/>
                <w:color w:val="000000"/>
              </w:rPr>
            </w:pPr>
            <w:r w:rsidRPr="00FA00D5">
              <w:rPr>
                <w:iCs/>
                <w:color w:val="000000"/>
              </w:rPr>
              <w:t>независимости в быту и помощи другим людям в быту.</w:t>
            </w:r>
          </w:p>
          <w:p w:rsidR="00234961" w:rsidRPr="00FA00D5" w:rsidRDefault="00234961" w:rsidP="00FA00D5">
            <w:pPr>
              <w:rPr>
                <w:iCs/>
                <w:color w:val="000000"/>
              </w:rPr>
            </w:pPr>
            <w:r w:rsidRPr="00FA00D5">
              <w:rPr>
                <w:iCs/>
                <w:color w:val="000000"/>
              </w:rPr>
              <w:t xml:space="preserve">Овладение навыками самообслужива-ния дома и в школе. </w:t>
            </w:r>
          </w:p>
          <w:p w:rsidR="00234961" w:rsidRPr="00FA00D5" w:rsidRDefault="00234961" w:rsidP="00FA00D5">
            <w:pPr>
              <w:rPr>
                <w:iCs/>
                <w:color w:val="000000"/>
              </w:rPr>
            </w:pPr>
            <w:r w:rsidRPr="00FA00D5">
              <w:rPr>
                <w:iCs/>
                <w:color w:val="000000"/>
              </w:rPr>
              <w:t xml:space="preserve">Умение включаться в разнообразные </w:t>
            </w:r>
          </w:p>
          <w:p w:rsidR="00234961" w:rsidRPr="00FA00D5" w:rsidRDefault="00234961" w:rsidP="00FA00D5">
            <w:pPr>
              <w:rPr>
                <w:iCs/>
                <w:color w:val="000000"/>
              </w:rPr>
            </w:pPr>
            <w:r w:rsidRPr="00FA00D5">
              <w:rPr>
                <w:iCs/>
                <w:color w:val="000000"/>
              </w:rPr>
              <w:t xml:space="preserve">повседневные дела. </w:t>
            </w:r>
          </w:p>
          <w:p w:rsidR="00234961" w:rsidRPr="00FA00D5" w:rsidRDefault="00234961" w:rsidP="00FA00D5">
            <w:pPr>
              <w:rPr>
                <w:iCs/>
                <w:color w:val="000000"/>
              </w:rPr>
            </w:pPr>
            <w:r w:rsidRPr="00FA00D5">
              <w:rPr>
                <w:iCs/>
                <w:color w:val="000000"/>
              </w:rPr>
              <w:t xml:space="preserve">Умение принимать посильное участие, </w:t>
            </w:r>
          </w:p>
          <w:p w:rsidR="00234961" w:rsidRPr="00FA00D5" w:rsidRDefault="00234961" w:rsidP="00FA00D5">
            <w:pPr>
              <w:rPr>
                <w:iCs/>
                <w:color w:val="000000"/>
              </w:rPr>
            </w:pPr>
            <w:r w:rsidRPr="00FA00D5">
              <w:rPr>
                <w:iCs/>
                <w:color w:val="000000"/>
              </w:rPr>
              <w:t>брать на себя ответственность в каких-</w:t>
            </w:r>
          </w:p>
          <w:p w:rsidR="00234961" w:rsidRPr="00FA00D5" w:rsidRDefault="00234961" w:rsidP="00FA00D5">
            <w:pPr>
              <w:rPr>
                <w:iCs/>
                <w:color w:val="000000"/>
              </w:rPr>
            </w:pPr>
            <w:r w:rsidRPr="00FA00D5">
              <w:rPr>
                <w:iCs/>
                <w:color w:val="000000"/>
              </w:rPr>
              <w:t>то областях домашней жизни.</w:t>
            </w:r>
          </w:p>
          <w:p w:rsidR="00234961" w:rsidRPr="00FA00D5" w:rsidRDefault="00234961" w:rsidP="00FA00D5">
            <w:pPr>
              <w:rPr>
                <w:iCs/>
                <w:color w:val="000000"/>
              </w:rPr>
            </w:pPr>
            <w:r w:rsidRPr="00FA00D5">
              <w:rPr>
                <w:iCs/>
                <w:color w:val="000000"/>
              </w:rPr>
              <w:t>Представления об устройстве школь-</w:t>
            </w:r>
          </w:p>
          <w:p w:rsidR="00234961" w:rsidRPr="00FA00D5" w:rsidRDefault="00234961" w:rsidP="00FA00D5">
            <w:pPr>
              <w:rPr>
                <w:iCs/>
                <w:color w:val="000000"/>
              </w:rPr>
            </w:pPr>
            <w:r w:rsidRPr="00FA00D5">
              <w:rPr>
                <w:iCs/>
                <w:color w:val="000000"/>
              </w:rPr>
              <w:t xml:space="preserve">ной жизни. </w:t>
            </w:r>
          </w:p>
          <w:p w:rsidR="00234961" w:rsidRPr="00FA00D5" w:rsidRDefault="00234961" w:rsidP="00FA00D5">
            <w:pPr>
              <w:rPr>
                <w:iCs/>
                <w:color w:val="000000"/>
              </w:rPr>
            </w:pPr>
            <w:r w:rsidRPr="00FA00D5">
              <w:rPr>
                <w:iCs/>
                <w:color w:val="000000"/>
              </w:rPr>
              <w:t xml:space="preserve">Умение ориентироваться в пространстве школы, в расписании занятий. </w:t>
            </w:r>
          </w:p>
          <w:p w:rsidR="00234961" w:rsidRPr="00FA00D5" w:rsidRDefault="00234961" w:rsidP="00FA00D5">
            <w:pPr>
              <w:rPr>
                <w:iCs/>
                <w:color w:val="000000"/>
              </w:rPr>
            </w:pPr>
            <w:r w:rsidRPr="00FA00D5">
              <w:rPr>
                <w:iCs/>
                <w:color w:val="000000"/>
              </w:rPr>
              <w:t xml:space="preserve">Готовность попросить о помощи в случае затруднений. </w:t>
            </w:r>
          </w:p>
          <w:p w:rsidR="00234961" w:rsidRPr="00FA00D5" w:rsidRDefault="00234961" w:rsidP="00FA00D5">
            <w:pPr>
              <w:rPr>
                <w:iCs/>
                <w:color w:val="000000"/>
              </w:rPr>
            </w:pPr>
            <w:r w:rsidRPr="00FA00D5">
              <w:rPr>
                <w:iCs/>
                <w:color w:val="000000"/>
              </w:rPr>
              <w:t>Готовность включаться в разнообразные повседневные школ</w:t>
            </w:r>
            <w:r w:rsidRPr="00FA00D5">
              <w:rPr>
                <w:iCs/>
                <w:color w:val="000000"/>
              </w:rPr>
              <w:t>ь</w:t>
            </w:r>
            <w:r w:rsidRPr="00FA00D5">
              <w:rPr>
                <w:iCs/>
                <w:color w:val="000000"/>
              </w:rPr>
              <w:t xml:space="preserve">ные и домашние дела и принимать в них посильное </w:t>
            </w:r>
          </w:p>
          <w:p w:rsidR="00234961" w:rsidRPr="00FA00D5" w:rsidRDefault="00234961" w:rsidP="00FA00D5">
            <w:pPr>
              <w:rPr>
                <w:iCs/>
                <w:color w:val="000000"/>
              </w:rPr>
            </w:pPr>
            <w:r w:rsidRPr="00FA00D5">
              <w:rPr>
                <w:iCs/>
                <w:color w:val="000000"/>
              </w:rPr>
              <w:t xml:space="preserve">участие, брать на себя ответственность. </w:t>
            </w:r>
          </w:p>
          <w:p w:rsidR="00234961" w:rsidRPr="00FA00D5" w:rsidRDefault="00234961" w:rsidP="00FA00D5">
            <w:pPr>
              <w:rPr>
                <w:iCs/>
                <w:color w:val="000000"/>
              </w:rPr>
            </w:pPr>
            <w:r w:rsidRPr="00FA00D5">
              <w:rPr>
                <w:iCs/>
                <w:color w:val="000000"/>
              </w:rPr>
              <w:t xml:space="preserve">Понимание значения праздника дома и </w:t>
            </w:r>
          </w:p>
          <w:p w:rsidR="00234961" w:rsidRPr="00FA00D5" w:rsidRDefault="00234961" w:rsidP="00FA00D5">
            <w:pPr>
              <w:rPr>
                <w:iCs/>
                <w:color w:val="000000"/>
              </w:rPr>
            </w:pPr>
            <w:r w:rsidRPr="00FA00D5">
              <w:rPr>
                <w:iCs/>
                <w:color w:val="000000"/>
              </w:rPr>
              <w:t xml:space="preserve">в школе, того, что праздники бывают </w:t>
            </w:r>
          </w:p>
          <w:p w:rsidR="00234961" w:rsidRPr="00FA00D5" w:rsidRDefault="00234961" w:rsidP="00FA00D5">
            <w:pPr>
              <w:rPr>
                <w:iCs/>
                <w:color w:val="000000"/>
              </w:rPr>
            </w:pPr>
            <w:r w:rsidRPr="00FA00D5">
              <w:rPr>
                <w:iCs/>
                <w:color w:val="000000"/>
              </w:rPr>
              <w:t>разными.</w:t>
            </w:r>
          </w:p>
          <w:p w:rsidR="00234961" w:rsidRPr="00FA00D5" w:rsidRDefault="00234961" w:rsidP="00FA00D5">
            <w:pPr>
              <w:rPr>
                <w:iCs/>
                <w:color w:val="000000"/>
              </w:rPr>
            </w:pPr>
            <w:r w:rsidRPr="00FA00D5">
              <w:rPr>
                <w:iCs/>
                <w:color w:val="000000"/>
              </w:rPr>
              <w:t>Стремление порадовать близких.</w:t>
            </w:r>
          </w:p>
          <w:p w:rsidR="00234961" w:rsidRPr="00FA00D5" w:rsidRDefault="00234961" w:rsidP="00FA00D5">
            <w:pPr>
              <w:rPr>
                <w:iCs/>
                <w:color w:val="000000"/>
              </w:rPr>
            </w:pPr>
            <w:r w:rsidRPr="00FA00D5">
              <w:rPr>
                <w:iCs/>
                <w:color w:val="000000"/>
              </w:rPr>
              <w:t xml:space="preserve">Стремление участвовать в подготовке и </w:t>
            </w:r>
          </w:p>
          <w:p w:rsidR="00234961" w:rsidRPr="00FA00D5" w:rsidRDefault="00234961" w:rsidP="00FA00D5">
            <w:pPr>
              <w:rPr>
                <w:iCs/>
                <w:color w:val="000000"/>
              </w:rPr>
            </w:pPr>
            <w:r w:rsidRPr="00FA00D5">
              <w:rPr>
                <w:iCs/>
                <w:color w:val="000000"/>
              </w:rPr>
              <w:t>проведении праздника</w:t>
            </w:r>
          </w:p>
        </w:tc>
      </w:tr>
      <w:tr w:rsidR="00234961" w:rsidRPr="00FA00D5" w:rsidTr="00234961">
        <w:trPr>
          <w:trHeight w:val="146"/>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Овладение навыками коммуникации</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Умение решать актуальные жизненные задачи, используя ко</w:t>
            </w:r>
            <w:r w:rsidRPr="00FA00D5">
              <w:rPr>
                <w:iCs/>
                <w:color w:val="000000"/>
              </w:rPr>
              <w:t>м</w:t>
            </w:r>
            <w:r w:rsidRPr="00FA00D5">
              <w:rPr>
                <w:iCs/>
                <w:color w:val="000000"/>
              </w:rPr>
              <w:t>муникацию как средство достижения цели (вербальную, неве</w:t>
            </w:r>
            <w:r w:rsidRPr="00FA00D5">
              <w:rPr>
                <w:iCs/>
                <w:color w:val="000000"/>
              </w:rPr>
              <w:t>р</w:t>
            </w:r>
            <w:r w:rsidRPr="00FA00D5">
              <w:rPr>
                <w:iCs/>
                <w:color w:val="000000"/>
              </w:rPr>
              <w:t xml:space="preserve">бальную). </w:t>
            </w:r>
          </w:p>
          <w:p w:rsidR="00234961" w:rsidRPr="00FA00D5" w:rsidRDefault="00234961" w:rsidP="00FA00D5">
            <w:pPr>
              <w:rPr>
                <w:iCs/>
                <w:color w:val="000000"/>
              </w:rPr>
            </w:pPr>
            <w:r w:rsidRPr="00FA00D5">
              <w:rPr>
                <w:iCs/>
                <w:color w:val="000000"/>
              </w:rPr>
              <w:t xml:space="preserve">Умение начать и поддержать разговор, </w:t>
            </w:r>
          </w:p>
          <w:p w:rsidR="00234961" w:rsidRPr="00FA00D5" w:rsidRDefault="00234961" w:rsidP="00FA00D5">
            <w:pPr>
              <w:rPr>
                <w:iCs/>
                <w:color w:val="000000"/>
              </w:rPr>
            </w:pPr>
            <w:r w:rsidRPr="00FA00D5">
              <w:rPr>
                <w:iCs/>
                <w:color w:val="000000"/>
              </w:rPr>
              <w:t xml:space="preserve">задать вопрос, выразить свои намерения, просьбу, пожелание, опасения, </w:t>
            </w:r>
          </w:p>
          <w:p w:rsidR="00234961" w:rsidRPr="00FA00D5" w:rsidRDefault="00234961" w:rsidP="00FA00D5">
            <w:pPr>
              <w:rPr>
                <w:iCs/>
                <w:color w:val="000000"/>
              </w:rPr>
            </w:pPr>
            <w:r w:rsidRPr="00FA00D5">
              <w:rPr>
                <w:iCs/>
                <w:color w:val="000000"/>
              </w:rPr>
              <w:t>завершить разговор.</w:t>
            </w:r>
          </w:p>
          <w:p w:rsidR="00234961" w:rsidRPr="00FA00D5" w:rsidRDefault="00234961" w:rsidP="00FA00D5">
            <w:pPr>
              <w:rPr>
                <w:iCs/>
                <w:color w:val="000000"/>
              </w:rPr>
            </w:pPr>
            <w:r w:rsidRPr="00FA00D5">
              <w:rPr>
                <w:iCs/>
                <w:color w:val="000000"/>
              </w:rPr>
              <w:lastRenderedPageBreak/>
              <w:t xml:space="preserve">Умение корректно выразить отказ и </w:t>
            </w:r>
          </w:p>
          <w:p w:rsidR="00234961" w:rsidRPr="00FA00D5" w:rsidRDefault="00234961" w:rsidP="00FA00D5">
            <w:pPr>
              <w:rPr>
                <w:iCs/>
                <w:color w:val="000000"/>
              </w:rPr>
            </w:pPr>
            <w:r w:rsidRPr="00FA00D5">
              <w:rPr>
                <w:iCs/>
                <w:color w:val="000000"/>
              </w:rPr>
              <w:t xml:space="preserve">недовольство, благодарность, сочувствие и т.д. </w:t>
            </w:r>
          </w:p>
          <w:p w:rsidR="00234961" w:rsidRPr="00FA00D5" w:rsidRDefault="00234961" w:rsidP="00FA00D5">
            <w:pPr>
              <w:rPr>
                <w:iCs/>
                <w:color w:val="000000"/>
              </w:rPr>
            </w:pPr>
            <w:r w:rsidRPr="00FA00D5">
              <w:rPr>
                <w:iCs/>
                <w:color w:val="000000"/>
              </w:rPr>
              <w:t>Умение получать и уточнять информацию от собеседника.</w:t>
            </w:r>
          </w:p>
          <w:p w:rsidR="00234961" w:rsidRPr="00FA00D5" w:rsidRDefault="00234961" w:rsidP="00FA00D5">
            <w:pPr>
              <w:rPr>
                <w:iCs/>
                <w:color w:val="000000"/>
              </w:rPr>
            </w:pPr>
            <w:r w:rsidRPr="00FA00D5">
              <w:rPr>
                <w:iCs/>
                <w:color w:val="000000"/>
              </w:rPr>
              <w:t xml:space="preserve">Освоение культурных форм выражения своих чувств. </w:t>
            </w:r>
          </w:p>
          <w:p w:rsidR="00234961" w:rsidRPr="00FA00D5" w:rsidRDefault="00234961" w:rsidP="00FA00D5">
            <w:pPr>
              <w:rPr>
                <w:iCs/>
                <w:color w:val="000000"/>
              </w:rPr>
            </w:pPr>
            <w:r w:rsidRPr="00FA00D5">
              <w:rPr>
                <w:iCs/>
                <w:color w:val="000000"/>
              </w:rPr>
              <w:t>Расширение круга ситуаций, в которых ребёнок может испол</w:t>
            </w:r>
            <w:r w:rsidRPr="00FA00D5">
              <w:rPr>
                <w:iCs/>
                <w:color w:val="000000"/>
              </w:rPr>
              <w:t>ь</w:t>
            </w:r>
            <w:r w:rsidRPr="00FA00D5">
              <w:rPr>
                <w:iCs/>
                <w:color w:val="000000"/>
              </w:rPr>
              <w:t xml:space="preserve">зовать коммуникацию как средство достижения </w:t>
            </w:r>
          </w:p>
          <w:p w:rsidR="00234961" w:rsidRPr="00FA00D5" w:rsidRDefault="00234961" w:rsidP="00FA00D5">
            <w:pPr>
              <w:rPr>
                <w:iCs/>
                <w:color w:val="000000"/>
              </w:rPr>
            </w:pPr>
            <w:r w:rsidRPr="00FA00D5">
              <w:rPr>
                <w:iCs/>
                <w:color w:val="000000"/>
              </w:rPr>
              <w:t>цели.</w:t>
            </w:r>
          </w:p>
          <w:p w:rsidR="00234961" w:rsidRPr="00FA00D5" w:rsidRDefault="00234961" w:rsidP="00FA00D5">
            <w:pPr>
              <w:rPr>
                <w:iCs/>
                <w:color w:val="000000"/>
              </w:rPr>
            </w:pPr>
            <w:r w:rsidRPr="00FA00D5">
              <w:rPr>
                <w:iCs/>
                <w:color w:val="000000"/>
              </w:rPr>
              <w:t xml:space="preserve">Умение передать свои впечатления, </w:t>
            </w:r>
          </w:p>
          <w:p w:rsidR="00234961" w:rsidRPr="00FA00D5" w:rsidRDefault="00234961" w:rsidP="00FA00D5">
            <w:pPr>
              <w:rPr>
                <w:iCs/>
                <w:color w:val="000000"/>
              </w:rPr>
            </w:pPr>
            <w:r w:rsidRPr="00FA00D5">
              <w:rPr>
                <w:iCs/>
                <w:color w:val="000000"/>
              </w:rPr>
              <w:t xml:space="preserve">соображения, умозаключения так, </w:t>
            </w:r>
          </w:p>
          <w:p w:rsidR="00234961" w:rsidRPr="00FA00D5" w:rsidRDefault="00234961" w:rsidP="00FA00D5">
            <w:pPr>
              <w:rPr>
                <w:iCs/>
                <w:color w:val="000000"/>
              </w:rPr>
            </w:pPr>
            <w:r w:rsidRPr="00FA00D5">
              <w:rPr>
                <w:iCs/>
                <w:color w:val="000000"/>
              </w:rPr>
              <w:t xml:space="preserve">чтобы быть понятым другим человеком. </w:t>
            </w:r>
          </w:p>
          <w:p w:rsidR="00234961" w:rsidRPr="00FA00D5" w:rsidRDefault="00234961" w:rsidP="00FA00D5">
            <w:pPr>
              <w:rPr>
                <w:iCs/>
                <w:color w:val="000000"/>
              </w:rPr>
            </w:pPr>
            <w:r w:rsidRPr="00FA00D5">
              <w:rPr>
                <w:iCs/>
                <w:color w:val="000000"/>
              </w:rPr>
              <w:t xml:space="preserve">Умение принимать и включать в свой </w:t>
            </w:r>
          </w:p>
          <w:p w:rsidR="00234961" w:rsidRPr="00FA00D5" w:rsidRDefault="00234961" w:rsidP="00FA00D5">
            <w:pPr>
              <w:rPr>
                <w:iCs/>
                <w:color w:val="000000"/>
              </w:rPr>
            </w:pPr>
            <w:r w:rsidRPr="00FA00D5">
              <w:rPr>
                <w:iCs/>
                <w:color w:val="000000"/>
              </w:rPr>
              <w:t xml:space="preserve">личный опыт жизненный опыт других </w:t>
            </w:r>
          </w:p>
          <w:p w:rsidR="00234961" w:rsidRPr="00FA00D5" w:rsidRDefault="00234961" w:rsidP="00FA00D5">
            <w:pPr>
              <w:rPr>
                <w:iCs/>
                <w:color w:val="000000"/>
              </w:rPr>
            </w:pPr>
            <w:r w:rsidRPr="00FA00D5">
              <w:rPr>
                <w:iCs/>
                <w:color w:val="000000"/>
              </w:rPr>
              <w:t xml:space="preserve">людей. </w:t>
            </w:r>
          </w:p>
          <w:p w:rsidR="00234961" w:rsidRPr="00FA00D5" w:rsidRDefault="00234961" w:rsidP="00FA00D5">
            <w:pPr>
              <w:rPr>
                <w:iCs/>
                <w:color w:val="000000"/>
              </w:rPr>
            </w:pPr>
            <w:r w:rsidRPr="00FA00D5">
              <w:rPr>
                <w:iCs/>
                <w:color w:val="000000"/>
              </w:rPr>
              <w:t xml:space="preserve">Умение делиться своими воспоминаниями, впечатлениями и планами с </w:t>
            </w:r>
          </w:p>
          <w:p w:rsidR="00234961" w:rsidRPr="00FA00D5" w:rsidRDefault="00234961" w:rsidP="00FA00D5">
            <w:pPr>
              <w:rPr>
                <w:iCs/>
                <w:color w:val="000000"/>
              </w:rPr>
            </w:pPr>
            <w:r w:rsidRPr="00FA00D5">
              <w:rPr>
                <w:iCs/>
                <w:color w:val="000000"/>
              </w:rPr>
              <w:t>другими людьми</w:t>
            </w:r>
          </w:p>
        </w:tc>
      </w:tr>
      <w:tr w:rsidR="00234961" w:rsidRPr="00FA00D5" w:rsidTr="00234961">
        <w:trPr>
          <w:trHeight w:val="146"/>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Дифференциация и о</w:t>
            </w:r>
            <w:r w:rsidRPr="00FA00D5">
              <w:rPr>
                <w:iCs/>
                <w:color w:val="000000"/>
              </w:rPr>
              <w:t>с</w:t>
            </w:r>
            <w:r w:rsidRPr="00FA00D5">
              <w:rPr>
                <w:iCs/>
                <w:color w:val="000000"/>
              </w:rPr>
              <w:t>мысление картины мира и её временно-пространственной орг</w:t>
            </w:r>
            <w:r w:rsidRPr="00FA00D5">
              <w:rPr>
                <w:iCs/>
                <w:color w:val="000000"/>
              </w:rPr>
              <w:t>а</w:t>
            </w:r>
            <w:r w:rsidRPr="00FA00D5">
              <w:rPr>
                <w:iCs/>
                <w:color w:val="000000"/>
              </w:rPr>
              <w:t>низации</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Адекватность бытового поведения </w:t>
            </w:r>
          </w:p>
          <w:p w:rsidR="00234961" w:rsidRPr="00FA00D5" w:rsidRDefault="00234961" w:rsidP="00FA00D5">
            <w:pPr>
              <w:rPr>
                <w:iCs/>
                <w:color w:val="000000"/>
              </w:rPr>
            </w:pPr>
            <w:r w:rsidRPr="00FA00D5">
              <w:rPr>
                <w:iCs/>
                <w:color w:val="000000"/>
              </w:rPr>
              <w:t>ребёнка с точки зрения опасности/</w:t>
            </w:r>
          </w:p>
          <w:p w:rsidR="00234961" w:rsidRPr="00FA00D5" w:rsidRDefault="00234961" w:rsidP="00FA00D5">
            <w:pPr>
              <w:rPr>
                <w:iCs/>
                <w:color w:val="000000"/>
              </w:rPr>
            </w:pPr>
            <w:r w:rsidRPr="00FA00D5">
              <w:rPr>
                <w:iCs/>
                <w:color w:val="000000"/>
              </w:rPr>
              <w:t>безопасности и для себя, и для окружающих; сохранности о</w:t>
            </w:r>
            <w:r w:rsidRPr="00FA00D5">
              <w:rPr>
                <w:iCs/>
                <w:color w:val="000000"/>
              </w:rPr>
              <w:t>к</w:t>
            </w:r>
            <w:r w:rsidRPr="00FA00D5">
              <w:rPr>
                <w:iCs/>
                <w:color w:val="000000"/>
              </w:rPr>
              <w:t xml:space="preserve">ружающей </w:t>
            </w:r>
          </w:p>
          <w:p w:rsidR="00234961" w:rsidRPr="00FA00D5" w:rsidRDefault="00234961" w:rsidP="00FA00D5">
            <w:pPr>
              <w:rPr>
                <w:iCs/>
                <w:color w:val="000000"/>
              </w:rPr>
            </w:pPr>
            <w:r w:rsidRPr="00FA00D5">
              <w:rPr>
                <w:iCs/>
                <w:color w:val="000000"/>
              </w:rPr>
              <w:t xml:space="preserve">предметной и природной среды. </w:t>
            </w:r>
          </w:p>
          <w:p w:rsidR="00234961" w:rsidRPr="00FA00D5" w:rsidRDefault="00234961" w:rsidP="00FA00D5">
            <w:pPr>
              <w:rPr>
                <w:iCs/>
                <w:color w:val="000000"/>
              </w:rPr>
            </w:pPr>
            <w:r w:rsidRPr="00FA00D5">
              <w:rPr>
                <w:iCs/>
                <w:color w:val="000000"/>
              </w:rPr>
              <w:t xml:space="preserve">Использование вещей в соответствии с </w:t>
            </w:r>
          </w:p>
          <w:p w:rsidR="00234961" w:rsidRPr="00FA00D5" w:rsidRDefault="00234961" w:rsidP="00FA00D5">
            <w:pPr>
              <w:rPr>
                <w:iCs/>
                <w:color w:val="000000"/>
              </w:rPr>
            </w:pPr>
            <w:r w:rsidRPr="00FA00D5">
              <w:rPr>
                <w:iCs/>
                <w:color w:val="000000"/>
              </w:rPr>
              <w:t xml:space="preserve">их функциями, принятым порядком и </w:t>
            </w:r>
          </w:p>
          <w:p w:rsidR="00234961" w:rsidRPr="00FA00D5" w:rsidRDefault="00234961" w:rsidP="00FA00D5">
            <w:pPr>
              <w:rPr>
                <w:iCs/>
                <w:color w:val="000000"/>
              </w:rPr>
            </w:pPr>
            <w:r w:rsidRPr="00FA00D5">
              <w:rPr>
                <w:iCs/>
                <w:color w:val="000000"/>
              </w:rPr>
              <w:t xml:space="preserve">характером данной ситуации. </w:t>
            </w:r>
          </w:p>
          <w:p w:rsidR="00234961" w:rsidRPr="00FA00D5" w:rsidRDefault="00234961" w:rsidP="00FA00D5">
            <w:pPr>
              <w:rPr>
                <w:iCs/>
                <w:color w:val="000000"/>
              </w:rPr>
            </w:pPr>
            <w:r w:rsidRPr="00FA00D5">
              <w:rPr>
                <w:iCs/>
                <w:color w:val="000000"/>
              </w:rPr>
              <w:t xml:space="preserve">Расширение и накопление знакомых и </w:t>
            </w:r>
          </w:p>
          <w:p w:rsidR="00234961" w:rsidRPr="00FA00D5" w:rsidRDefault="00234961" w:rsidP="00FA00D5">
            <w:pPr>
              <w:rPr>
                <w:iCs/>
                <w:color w:val="000000"/>
              </w:rPr>
            </w:pPr>
            <w:r w:rsidRPr="00FA00D5">
              <w:rPr>
                <w:iCs/>
                <w:color w:val="000000"/>
              </w:rPr>
              <w:t xml:space="preserve">разнообразно освоенных мест за пределами дома и школы: двор, дача, лес, </w:t>
            </w:r>
          </w:p>
          <w:p w:rsidR="00234961" w:rsidRPr="00FA00D5" w:rsidRDefault="00234961" w:rsidP="00FA00D5">
            <w:pPr>
              <w:rPr>
                <w:iCs/>
                <w:color w:val="000000"/>
              </w:rPr>
            </w:pPr>
            <w:r w:rsidRPr="00FA00D5">
              <w:rPr>
                <w:iCs/>
                <w:color w:val="000000"/>
              </w:rPr>
              <w:t xml:space="preserve">парк, речка, городские и загородные </w:t>
            </w:r>
          </w:p>
          <w:p w:rsidR="00234961" w:rsidRPr="00FA00D5" w:rsidRDefault="00234961" w:rsidP="00FA00D5">
            <w:pPr>
              <w:rPr>
                <w:iCs/>
                <w:color w:val="000000"/>
              </w:rPr>
            </w:pPr>
            <w:r w:rsidRPr="00FA00D5">
              <w:rPr>
                <w:iCs/>
                <w:color w:val="000000"/>
              </w:rPr>
              <w:t>достопримечательности и др.</w:t>
            </w:r>
          </w:p>
          <w:p w:rsidR="00234961" w:rsidRPr="00FA00D5" w:rsidRDefault="00234961" w:rsidP="00FA00D5">
            <w:pPr>
              <w:rPr>
                <w:iCs/>
                <w:color w:val="000000"/>
              </w:rPr>
            </w:pPr>
            <w:r w:rsidRPr="00FA00D5">
              <w:rPr>
                <w:iCs/>
                <w:color w:val="000000"/>
              </w:rPr>
              <w:t xml:space="preserve">Активность во взаимодействии с </w:t>
            </w:r>
          </w:p>
          <w:p w:rsidR="00234961" w:rsidRPr="00FA00D5" w:rsidRDefault="00234961" w:rsidP="00FA00D5">
            <w:pPr>
              <w:rPr>
                <w:iCs/>
                <w:color w:val="000000"/>
              </w:rPr>
            </w:pPr>
            <w:r w:rsidRPr="00FA00D5">
              <w:rPr>
                <w:iCs/>
                <w:color w:val="000000"/>
              </w:rPr>
              <w:t xml:space="preserve">миром, понимание собственной результативности. </w:t>
            </w:r>
          </w:p>
          <w:p w:rsidR="00234961" w:rsidRPr="00FA00D5" w:rsidRDefault="00234961" w:rsidP="00FA00D5">
            <w:pPr>
              <w:rPr>
                <w:iCs/>
                <w:color w:val="000000"/>
              </w:rPr>
            </w:pPr>
            <w:r w:rsidRPr="00FA00D5">
              <w:rPr>
                <w:iCs/>
                <w:color w:val="000000"/>
              </w:rPr>
              <w:t xml:space="preserve">Накопление опыта освоения нового </w:t>
            </w:r>
          </w:p>
          <w:p w:rsidR="00234961" w:rsidRPr="00FA00D5" w:rsidRDefault="00234961" w:rsidP="00FA00D5">
            <w:pPr>
              <w:rPr>
                <w:iCs/>
                <w:color w:val="000000"/>
              </w:rPr>
            </w:pPr>
            <w:r w:rsidRPr="00FA00D5">
              <w:rPr>
                <w:iCs/>
                <w:color w:val="000000"/>
              </w:rPr>
              <w:t>при помощи экскурсий и путешествий.</w:t>
            </w:r>
          </w:p>
          <w:p w:rsidR="00234961" w:rsidRPr="00FA00D5" w:rsidRDefault="00234961" w:rsidP="00FA00D5">
            <w:pPr>
              <w:rPr>
                <w:iCs/>
                <w:color w:val="000000"/>
              </w:rPr>
            </w:pPr>
            <w:r w:rsidRPr="00FA00D5">
              <w:rPr>
                <w:iCs/>
                <w:color w:val="000000"/>
              </w:rPr>
              <w:t>Умение накапливать личные впечатления, связанные с явл</w:t>
            </w:r>
            <w:r w:rsidRPr="00FA00D5">
              <w:rPr>
                <w:iCs/>
                <w:color w:val="000000"/>
              </w:rPr>
              <w:t>е</w:t>
            </w:r>
            <w:r w:rsidRPr="00FA00D5">
              <w:rPr>
                <w:iCs/>
                <w:color w:val="000000"/>
              </w:rPr>
              <w:t>ниями окружающего мира, упорядочивать их во времени и пр</w:t>
            </w:r>
            <w:r w:rsidRPr="00FA00D5">
              <w:rPr>
                <w:iCs/>
                <w:color w:val="000000"/>
              </w:rPr>
              <w:t>о</w:t>
            </w:r>
            <w:r w:rsidRPr="00FA00D5">
              <w:rPr>
                <w:iCs/>
                <w:color w:val="000000"/>
              </w:rPr>
              <w:t xml:space="preserve">странстве. </w:t>
            </w:r>
          </w:p>
          <w:p w:rsidR="00234961" w:rsidRPr="00FA00D5" w:rsidRDefault="00234961" w:rsidP="00FA00D5">
            <w:pPr>
              <w:rPr>
                <w:iCs/>
                <w:color w:val="000000"/>
              </w:rPr>
            </w:pPr>
            <w:r w:rsidRPr="00FA00D5">
              <w:rPr>
                <w:iCs/>
                <w:color w:val="000000"/>
              </w:rPr>
              <w:t xml:space="preserve">Умение устанавливать взаимосвязь </w:t>
            </w:r>
          </w:p>
          <w:p w:rsidR="00234961" w:rsidRPr="00FA00D5" w:rsidRDefault="00234961" w:rsidP="00FA00D5">
            <w:pPr>
              <w:rPr>
                <w:iCs/>
                <w:color w:val="000000"/>
              </w:rPr>
            </w:pPr>
            <w:r w:rsidRPr="00FA00D5">
              <w:rPr>
                <w:iCs/>
                <w:color w:val="000000"/>
              </w:rPr>
              <w:t xml:space="preserve">природного порядка и уклада собственной жизни в семье и в школе, вести </w:t>
            </w:r>
          </w:p>
          <w:p w:rsidR="00234961" w:rsidRPr="00FA00D5" w:rsidRDefault="00234961" w:rsidP="00FA00D5">
            <w:pPr>
              <w:rPr>
                <w:iCs/>
                <w:color w:val="000000"/>
              </w:rPr>
            </w:pPr>
            <w:r w:rsidRPr="00FA00D5">
              <w:rPr>
                <w:iCs/>
                <w:color w:val="000000"/>
              </w:rPr>
              <w:t xml:space="preserve">себя в быту сообразно этому пониманию. </w:t>
            </w:r>
          </w:p>
          <w:p w:rsidR="00234961" w:rsidRPr="00FA00D5" w:rsidRDefault="00234961" w:rsidP="00FA00D5">
            <w:pPr>
              <w:rPr>
                <w:iCs/>
                <w:color w:val="000000"/>
              </w:rPr>
            </w:pPr>
            <w:r w:rsidRPr="00FA00D5">
              <w:rPr>
                <w:iCs/>
                <w:color w:val="000000"/>
              </w:rPr>
              <w:t xml:space="preserve">Умение устанавливать взаимосвязь </w:t>
            </w:r>
          </w:p>
          <w:p w:rsidR="00234961" w:rsidRPr="00FA00D5" w:rsidRDefault="00234961" w:rsidP="00FA00D5">
            <w:pPr>
              <w:rPr>
                <w:iCs/>
                <w:color w:val="000000"/>
              </w:rPr>
            </w:pPr>
            <w:r w:rsidRPr="00FA00D5">
              <w:rPr>
                <w:iCs/>
                <w:color w:val="000000"/>
              </w:rPr>
              <w:t xml:space="preserve">общественного порядка и уклада собственной жизни в семье и в школе, </w:t>
            </w:r>
          </w:p>
          <w:p w:rsidR="00234961" w:rsidRPr="00FA00D5" w:rsidRDefault="00234961" w:rsidP="00FA00D5">
            <w:pPr>
              <w:rPr>
                <w:iCs/>
                <w:color w:val="000000"/>
              </w:rPr>
            </w:pPr>
            <w:r w:rsidRPr="00FA00D5">
              <w:rPr>
                <w:iCs/>
                <w:color w:val="000000"/>
              </w:rPr>
              <w:t>соответствовать этому порядку.</w:t>
            </w:r>
          </w:p>
          <w:p w:rsidR="00234961" w:rsidRPr="00FA00D5" w:rsidRDefault="00234961" w:rsidP="00FA00D5">
            <w:pPr>
              <w:rPr>
                <w:iCs/>
                <w:color w:val="000000"/>
              </w:rPr>
            </w:pPr>
            <w:r w:rsidRPr="00FA00D5">
              <w:rPr>
                <w:iCs/>
                <w:color w:val="000000"/>
              </w:rPr>
              <w:t xml:space="preserve">Прогресс в развитии любознательности, наблюдательности, способности </w:t>
            </w:r>
          </w:p>
          <w:p w:rsidR="00234961" w:rsidRPr="00FA00D5" w:rsidRDefault="00234961" w:rsidP="00FA00D5">
            <w:pPr>
              <w:rPr>
                <w:iCs/>
                <w:color w:val="000000"/>
              </w:rPr>
            </w:pPr>
            <w:r w:rsidRPr="00FA00D5">
              <w:rPr>
                <w:iCs/>
                <w:color w:val="000000"/>
              </w:rPr>
              <w:t xml:space="preserve">замечать новое, задавать вопросы, </w:t>
            </w:r>
          </w:p>
          <w:p w:rsidR="00234961" w:rsidRPr="00FA00D5" w:rsidRDefault="00234961" w:rsidP="00FA00D5">
            <w:pPr>
              <w:rPr>
                <w:iCs/>
                <w:color w:val="000000"/>
              </w:rPr>
            </w:pPr>
            <w:r w:rsidRPr="00FA00D5">
              <w:rPr>
                <w:iCs/>
                <w:color w:val="000000"/>
              </w:rPr>
              <w:t>включаться в совместную со взрослым исследовательскую де</w:t>
            </w:r>
            <w:r w:rsidRPr="00FA00D5">
              <w:rPr>
                <w:iCs/>
                <w:color w:val="000000"/>
              </w:rPr>
              <w:t>я</w:t>
            </w:r>
            <w:r w:rsidRPr="00FA00D5">
              <w:rPr>
                <w:iCs/>
                <w:color w:val="000000"/>
              </w:rPr>
              <w:lastRenderedPageBreak/>
              <w:t>тельность</w:t>
            </w:r>
          </w:p>
        </w:tc>
      </w:tr>
      <w:tr w:rsidR="00234961" w:rsidRPr="00FA00D5" w:rsidTr="00234961">
        <w:trPr>
          <w:trHeight w:val="3792"/>
          <w:tblCellSpacing w:w="0" w:type="dxa"/>
        </w:trPr>
        <w:tc>
          <w:tcPr>
            <w:tcW w:w="279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Осмысление своего с</w:t>
            </w:r>
            <w:r w:rsidRPr="00FA00D5">
              <w:rPr>
                <w:iCs/>
                <w:color w:val="000000"/>
              </w:rPr>
              <w:t>о</w:t>
            </w:r>
            <w:r w:rsidRPr="00FA00D5">
              <w:rPr>
                <w:iCs/>
                <w:color w:val="000000"/>
              </w:rPr>
              <w:t>циального окружения и освоение соответс</w:t>
            </w:r>
            <w:r w:rsidRPr="00FA00D5">
              <w:rPr>
                <w:iCs/>
                <w:color w:val="000000"/>
              </w:rPr>
              <w:t>т</w:t>
            </w:r>
            <w:r w:rsidRPr="00FA00D5">
              <w:rPr>
                <w:iCs/>
                <w:color w:val="000000"/>
              </w:rPr>
              <w:t xml:space="preserve">вующих </w:t>
            </w:r>
          </w:p>
          <w:p w:rsidR="00234961" w:rsidRPr="00FA00D5" w:rsidRDefault="00234961" w:rsidP="00FA00D5">
            <w:pPr>
              <w:rPr>
                <w:iCs/>
                <w:color w:val="000000"/>
              </w:rPr>
            </w:pPr>
            <w:r w:rsidRPr="00FA00D5">
              <w:rPr>
                <w:iCs/>
                <w:color w:val="000000"/>
              </w:rPr>
              <w:t>возрасту системы це</w:t>
            </w:r>
            <w:r w:rsidRPr="00FA00D5">
              <w:rPr>
                <w:iCs/>
                <w:color w:val="000000"/>
              </w:rPr>
              <w:t>н</w:t>
            </w:r>
            <w:r w:rsidRPr="00FA00D5">
              <w:rPr>
                <w:iCs/>
                <w:color w:val="000000"/>
              </w:rPr>
              <w:t>ностей и социальных ролей</w:t>
            </w:r>
          </w:p>
        </w:tc>
        <w:tc>
          <w:tcPr>
            <w:tcW w:w="6887"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xml:space="preserve">Умение адекватно использовать принятые в окружении ребёнка социальные ритуалы. </w:t>
            </w:r>
          </w:p>
          <w:p w:rsidR="00234961" w:rsidRPr="00FA00D5" w:rsidRDefault="00234961" w:rsidP="00FA00D5">
            <w:pPr>
              <w:rPr>
                <w:iCs/>
                <w:color w:val="000000"/>
              </w:rPr>
            </w:pPr>
            <w:r w:rsidRPr="00FA00D5">
              <w:rPr>
                <w:iCs/>
                <w:color w:val="000000"/>
              </w:rPr>
              <w:t xml:space="preserve">Умение корректно выразить свои чувства, отказ, недовольство, благодарность, сочувствие, намерение, просьбу, </w:t>
            </w:r>
          </w:p>
          <w:p w:rsidR="00234961" w:rsidRPr="00FA00D5" w:rsidRDefault="00234961" w:rsidP="00FA00D5">
            <w:pPr>
              <w:rPr>
                <w:iCs/>
                <w:color w:val="000000"/>
              </w:rPr>
            </w:pPr>
            <w:r w:rsidRPr="00FA00D5">
              <w:rPr>
                <w:iCs/>
                <w:color w:val="000000"/>
              </w:rPr>
              <w:t xml:space="preserve">опасение. </w:t>
            </w:r>
          </w:p>
          <w:p w:rsidR="00234961" w:rsidRPr="00FA00D5" w:rsidRDefault="00234961" w:rsidP="00FA00D5">
            <w:pPr>
              <w:rPr>
                <w:iCs/>
                <w:color w:val="000000"/>
              </w:rPr>
            </w:pPr>
            <w:r w:rsidRPr="00FA00D5">
              <w:rPr>
                <w:iCs/>
                <w:color w:val="000000"/>
              </w:rPr>
              <w:t xml:space="preserve">Знание правил поведения в разных </w:t>
            </w:r>
          </w:p>
          <w:p w:rsidR="00234961" w:rsidRPr="00FA00D5" w:rsidRDefault="00234961" w:rsidP="00FA00D5">
            <w:pPr>
              <w:rPr>
                <w:iCs/>
                <w:color w:val="000000"/>
              </w:rPr>
            </w:pPr>
            <w:r w:rsidRPr="00FA00D5">
              <w:rPr>
                <w:iCs/>
                <w:color w:val="000000"/>
              </w:rPr>
              <w:t>социальных ситуациях с людьми разного статуса.</w:t>
            </w:r>
          </w:p>
          <w:p w:rsidR="00234961" w:rsidRPr="00FA00D5" w:rsidRDefault="00234961" w:rsidP="00FA00D5">
            <w:pPr>
              <w:rPr>
                <w:iCs/>
                <w:color w:val="000000"/>
              </w:rPr>
            </w:pPr>
            <w:r w:rsidRPr="00FA00D5">
              <w:rPr>
                <w:iCs/>
                <w:color w:val="000000"/>
              </w:rPr>
              <w:t>Умение проявлять инициативу, корректно устанавливать и о</w:t>
            </w:r>
            <w:r w:rsidRPr="00FA00D5">
              <w:rPr>
                <w:iCs/>
                <w:color w:val="000000"/>
              </w:rPr>
              <w:t>г</w:t>
            </w:r>
            <w:r w:rsidRPr="00FA00D5">
              <w:rPr>
                <w:iCs/>
                <w:color w:val="000000"/>
              </w:rPr>
              <w:t xml:space="preserve">раничивать </w:t>
            </w:r>
          </w:p>
          <w:p w:rsidR="00234961" w:rsidRPr="00FA00D5" w:rsidRDefault="00234961" w:rsidP="00FA00D5">
            <w:pPr>
              <w:rPr>
                <w:iCs/>
                <w:color w:val="000000"/>
              </w:rPr>
            </w:pPr>
            <w:r w:rsidRPr="00FA00D5">
              <w:rPr>
                <w:iCs/>
                <w:color w:val="000000"/>
              </w:rPr>
              <w:t xml:space="preserve">контакт. </w:t>
            </w:r>
          </w:p>
          <w:p w:rsidR="00234961" w:rsidRPr="00FA00D5" w:rsidRDefault="00234961" w:rsidP="00FA00D5">
            <w:pPr>
              <w:rPr>
                <w:iCs/>
                <w:color w:val="000000"/>
              </w:rPr>
            </w:pPr>
            <w:r w:rsidRPr="00FA00D5">
              <w:rPr>
                <w:iCs/>
                <w:color w:val="000000"/>
              </w:rPr>
              <w:t xml:space="preserve">Умение не быть назойливым в своих </w:t>
            </w:r>
          </w:p>
          <w:p w:rsidR="00234961" w:rsidRPr="00FA00D5" w:rsidRDefault="00234961" w:rsidP="00FA00D5">
            <w:pPr>
              <w:rPr>
                <w:iCs/>
                <w:color w:val="000000"/>
              </w:rPr>
            </w:pPr>
            <w:r w:rsidRPr="00FA00D5">
              <w:rPr>
                <w:iCs/>
                <w:color w:val="000000"/>
              </w:rPr>
              <w:t>просьбах и требованиях, быть благодарным за проявление вн</w:t>
            </w:r>
            <w:r w:rsidRPr="00FA00D5">
              <w:rPr>
                <w:iCs/>
                <w:color w:val="000000"/>
              </w:rPr>
              <w:t>и</w:t>
            </w:r>
            <w:r w:rsidRPr="00FA00D5">
              <w:rPr>
                <w:iCs/>
                <w:color w:val="000000"/>
              </w:rPr>
              <w:t>мания и оказание помощи.</w:t>
            </w:r>
          </w:p>
          <w:p w:rsidR="00234961" w:rsidRPr="00FA00D5" w:rsidRDefault="00234961" w:rsidP="00FA00D5">
            <w:pPr>
              <w:rPr>
                <w:iCs/>
                <w:color w:val="000000"/>
              </w:rPr>
            </w:pPr>
            <w:r w:rsidRPr="00FA00D5">
              <w:rPr>
                <w:iCs/>
                <w:color w:val="000000"/>
              </w:rPr>
              <w:t xml:space="preserve">Умение применять формы выражения </w:t>
            </w:r>
          </w:p>
          <w:p w:rsidR="00234961" w:rsidRPr="00FA00D5" w:rsidRDefault="00234961" w:rsidP="00FA00D5">
            <w:pPr>
              <w:rPr>
                <w:iCs/>
                <w:color w:val="000000"/>
              </w:rPr>
            </w:pPr>
            <w:r w:rsidRPr="00FA00D5">
              <w:rPr>
                <w:iCs/>
                <w:color w:val="000000"/>
              </w:rPr>
              <w:t xml:space="preserve">своих чувств соответственно ситуации </w:t>
            </w:r>
          </w:p>
          <w:p w:rsidR="00234961" w:rsidRPr="00FA00D5" w:rsidRDefault="00234961" w:rsidP="00FA00D5">
            <w:pPr>
              <w:rPr>
                <w:iCs/>
                <w:color w:val="000000"/>
              </w:rPr>
            </w:pPr>
            <w:r w:rsidRPr="00FA00D5">
              <w:rPr>
                <w:iCs/>
                <w:color w:val="000000"/>
              </w:rPr>
              <w:t>социального контакта.</w:t>
            </w:r>
          </w:p>
          <w:p w:rsidR="00234961" w:rsidRPr="00FA00D5" w:rsidRDefault="00234961" w:rsidP="00FA00D5">
            <w:pPr>
              <w:rPr>
                <w:iCs/>
                <w:color w:val="000000"/>
              </w:rPr>
            </w:pPr>
            <w:r w:rsidRPr="00FA00D5">
              <w:rPr>
                <w:iCs/>
                <w:color w:val="000000"/>
              </w:rPr>
              <w:t>Расширение круга освоенных социальных контактов</w:t>
            </w:r>
          </w:p>
        </w:tc>
      </w:tr>
    </w:tbl>
    <w:p w:rsidR="00234961" w:rsidRPr="00FA00D5" w:rsidRDefault="00FA00D5" w:rsidP="00FA00D5">
      <w:pPr>
        <w:rPr>
          <w:iCs/>
          <w:color w:val="000000"/>
        </w:rPr>
      </w:pPr>
      <w:r>
        <w:rPr>
          <w:iCs/>
          <w:color w:val="000000"/>
        </w:rPr>
        <w:t> </w:t>
      </w:r>
      <w:r w:rsidR="00234961" w:rsidRPr="00FA00D5">
        <w:rPr>
          <w:b/>
          <w:bCs/>
          <w:iCs/>
          <w:color w:val="000000"/>
        </w:rPr>
        <w:t>Содержание мониторинга динамики развития детей</w:t>
      </w:r>
    </w:p>
    <w:p w:rsidR="00234961" w:rsidRPr="00FA00D5" w:rsidRDefault="00234961" w:rsidP="00FA00D5">
      <w:pPr>
        <w:rPr>
          <w:iCs/>
          <w:color w:val="000000"/>
        </w:rPr>
      </w:pPr>
      <w:r w:rsidRPr="00FA00D5">
        <w:rPr>
          <w:iCs/>
          <w:color w:val="000000"/>
        </w:rPr>
        <w:t>Критерии и показатели динамики развития детей с ОВЗ напрямую связаны с  компетенциями, жизненно значимыми для детей с ОВЗ.</w:t>
      </w:r>
    </w:p>
    <w:tbl>
      <w:tblPr>
        <w:tblW w:w="9416" w:type="dxa"/>
        <w:tblCellSpacing w:w="0" w:type="dxa"/>
        <w:tblInd w:w="-22"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3039"/>
        <w:gridCol w:w="2096"/>
        <w:gridCol w:w="2178"/>
        <w:gridCol w:w="2103"/>
      </w:tblGrid>
      <w:tr w:rsidR="00234961" w:rsidRPr="00FA00D5" w:rsidTr="000D5341">
        <w:trPr>
          <w:trHeight w:val="144"/>
          <w:tblCellSpacing w:w="0" w:type="dxa"/>
        </w:trPr>
        <w:tc>
          <w:tcPr>
            <w:tcW w:w="3039" w:type="dxa"/>
            <w:vMerge w:val="restart"/>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p w:rsidR="00234961" w:rsidRPr="00FA00D5" w:rsidRDefault="00234961" w:rsidP="00FA00D5">
            <w:pPr>
              <w:jc w:val="center"/>
              <w:rPr>
                <w:iCs/>
                <w:color w:val="000000"/>
              </w:rPr>
            </w:pPr>
            <w:r w:rsidRPr="00FA00D5">
              <w:rPr>
                <w:iCs/>
                <w:color w:val="000000"/>
              </w:rPr>
              <w:t>Критерии и показатели</w:t>
            </w:r>
          </w:p>
        </w:tc>
        <w:tc>
          <w:tcPr>
            <w:tcW w:w="6377" w:type="dxa"/>
            <w:gridSpan w:val="3"/>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Уровни (отмечаются индивидуально для каждого учащег</w:t>
            </w:r>
            <w:r w:rsidRPr="00FA00D5">
              <w:rPr>
                <w:iCs/>
                <w:color w:val="000000"/>
              </w:rPr>
              <w:t>о</w:t>
            </w:r>
            <w:r w:rsidRPr="00FA00D5">
              <w:rPr>
                <w:iCs/>
                <w:color w:val="000000"/>
              </w:rPr>
              <w:t>ся)</w:t>
            </w:r>
          </w:p>
        </w:tc>
      </w:tr>
      <w:tr w:rsidR="00234961" w:rsidRPr="00FA00D5" w:rsidTr="000D5341">
        <w:trPr>
          <w:trHeight w:val="144"/>
          <w:tblCellSpacing w:w="0" w:type="dxa"/>
        </w:trPr>
        <w:tc>
          <w:tcPr>
            <w:tcW w:w="3039" w:type="dxa"/>
            <w:vMerge/>
            <w:tcBorders>
              <w:top w:val="outset" w:sz="6" w:space="0" w:color="000001"/>
              <w:left w:val="outset" w:sz="6" w:space="0" w:color="000001"/>
              <w:bottom w:val="outset" w:sz="6" w:space="0" w:color="000001"/>
              <w:right w:val="outset" w:sz="6" w:space="0" w:color="000001"/>
            </w:tcBorders>
            <w:vAlign w:val="center"/>
            <w:hideMark/>
          </w:tcPr>
          <w:p w:rsidR="00234961" w:rsidRPr="00FA00D5" w:rsidRDefault="00234961" w:rsidP="00FA00D5">
            <w:pPr>
              <w:rPr>
                <w:iCs/>
                <w:color w:val="000000"/>
              </w:rPr>
            </w:pPr>
          </w:p>
        </w:tc>
        <w:tc>
          <w:tcPr>
            <w:tcW w:w="2096"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Видимые изм</w:t>
            </w:r>
            <w:r w:rsidRPr="00FA00D5">
              <w:rPr>
                <w:iCs/>
                <w:color w:val="000000"/>
              </w:rPr>
              <w:t>е</w:t>
            </w:r>
            <w:r w:rsidRPr="00FA00D5">
              <w:rPr>
                <w:iCs/>
                <w:color w:val="000000"/>
              </w:rPr>
              <w:t>нения (высокий уровень)</w:t>
            </w:r>
          </w:p>
        </w:tc>
        <w:tc>
          <w:tcPr>
            <w:tcW w:w="2178"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Изменения незн</w:t>
            </w:r>
            <w:r w:rsidRPr="00FA00D5">
              <w:rPr>
                <w:iCs/>
                <w:color w:val="000000"/>
              </w:rPr>
              <w:t>а</w:t>
            </w:r>
            <w:r w:rsidRPr="00FA00D5">
              <w:rPr>
                <w:iCs/>
                <w:color w:val="000000"/>
              </w:rPr>
              <w:t>чительные (сре</w:t>
            </w:r>
            <w:r w:rsidRPr="00FA00D5">
              <w:rPr>
                <w:iCs/>
                <w:color w:val="000000"/>
              </w:rPr>
              <w:t>д</w:t>
            </w:r>
            <w:r w:rsidRPr="00FA00D5">
              <w:rPr>
                <w:iCs/>
                <w:color w:val="000000"/>
              </w:rPr>
              <w:t>ний уровень)</w:t>
            </w:r>
          </w:p>
        </w:tc>
        <w:tc>
          <w:tcPr>
            <w:tcW w:w="2103"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jc w:val="center"/>
              <w:rPr>
                <w:iCs/>
                <w:color w:val="000000"/>
              </w:rPr>
            </w:pPr>
            <w:r w:rsidRPr="00FA00D5">
              <w:rPr>
                <w:iCs/>
                <w:color w:val="000000"/>
              </w:rPr>
              <w:t>Изменения не произошли (ни</w:t>
            </w:r>
            <w:r w:rsidRPr="00FA00D5">
              <w:rPr>
                <w:iCs/>
                <w:color w:val="000000"/>
              </w:rPr>
              <w:t>з</w:t>
            </w:r>
            <w:r w:rsidRPr="00FA00D5">
              <w:rPr>
                <w:iCs/>
                <w:color w:val="000000"/>
              </w:rPr>
              <w:t>кий уровень)</w:t>
            </w:r>
          </w:p>
        </w:tc>
      </w:tr>
      <w:tr w:rsidR="00234961" w:rsidRPr="00FA00D5" w:rsidTr="000D5341">
        <w:trPr>
          <w:trHeight w:val="144"/>
          <w:tblCellSpacing w:w="0" w:type="dxa"/>
        </w:trPr>
        <w:tc>
          <w:tcPr>
            <w:tcW w:w="30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 понимает речь окр</w:t>
            </w:r>
            <w:r w:rsidRPr="00FA00D5">
              <w:rPr>
                <w:iCs/>
                <w:color w:val="000000"/>
              </w:rPr>
              <w:t>у</w:t>
            </w:r>
            <w:r w:rsidRPr="00FA00D5">
              <w:rPr>
                <w:iCs/>
                <w:color w:val="000000"/>
              </w:rPr>
              <w:t xml:space="preserve">жающих и </w:t>
            </w:r>
          </w:p>
          <w:p w:rsidR="00234961" w:rsidRPr="00FA00D5" w:rsidRDefault="00234961" w:rsidP="00FA00D5">
            <w:pPr>
              <w:rPr>
                <w:iCs/>
                <w:color w:val="000000"/>
              </w:rPr>
            </w:pPr>
            <w:r w:rsidRPr="00FA00D5">
              <w:rPr>
                <w:iCs/>
                <w:color w:val="000000"/>
              </w:rPr>
              <w:t xml:space="preserve">адекватно реагирует на сказанные </w:t>
            </w:r>
          </w:p>
          <w:p w:rsidR="00234961" w:rsidRPr="00FA00D5" w:rsidRDefault="00234961" w:rsidP="00FA00D5">
            <w:pPr>
              <w:rPr>
                <w:iCs/>
                <w:color w:val="000000"/>
              </w:rPr>
            </w:pPr>
            <w:r w:rsidRPr="00FA00D5">
              <w:rPr>
                <w:iCs/>
                <w:color w:val="000000"/>
              </w:rPr>
              <w:t>слова</w:t>
            </w:r>
          </w:p>
          <w:p w:rsidR="00234961" w:rsidRPr="00FA00D5" w:rsidRDefault="00234961" w:rsidP="00FA00D5">
            <w:pPr>
              <w:rPr>
                <w:iCs/>
                <w:color w:val="000000"/>
              </w:rPr>
            </w:pPr>
            <w:r w:rsidRPr="00FA00D5">
              <w:rPr>
                <w:iCs/>
                <w:color w:val="000000"/>
              </w:rPr>
              <w:t>• начинает, поддерживает и завершает разговор</w:t>
            </w:r>
          </w:p>
          <w:p w:rsidR="00234961" w:rsidRPr="00FA00D5" w:rsidRDefault="00234961" w:rsidP="00FA00D5">
            <w:pPr>
              <w:rPr>
                <w:iCs/>
                <w:color w:val="000000"/>
              </w:rPr>
            </w:pPr>
            <w:r w:rsidRPr="00FA00D5">
              <w:rPr>
                <w:iCs/>
                <w:color w:val="000000"/>
              </w:rPr>
              <w:t>• корректно выражает о</w:t>
            </w:r>
            <w:r w:rsidRPr="00FA00D5">
              <w:rPr>
                <w:iCs/>
                <w:color w:val="000000"/>
              </w:rPr>
              <w:t>т</w:t>
            </w:r>
            <w:r w:rsidRPr="00FA00D5">
              <w:rPr>
                <w:iCs/>
                <w:color w:val="000000"/>
              </w:rPr>
              <w:t xml:space="preserve">каз и </w:t>
            </w:r>
          </w:p>
          <w:p w:rsidR="00234961" w:rsidRPr="00FA00D5" w:rsidRDefault="00234961" w:rsidP="00FA00D5">
            <w:pPr>
              <w:rPr>
                <w:iCs/>
                <w:color w:val="000000"/>
              </w:rPr>
            </w:pPr>
            <w:r w:rsidRPr="00FA00D5">
              <w:rPr>
                <w:iCs/>
                <w:color w:val="000000"/>
              </w:rPr>
              <w:t>недовольство, благода</w:t>
            </w:r>
            <w:r w:rsidRPr="00FA00D5">
              <w:rPr>
                <w:iCs/>
                <w:color w:val="000000"/>
              </w:rPr>
              <w:t>р</w:t>
            </w:r>
            <w:r w:rsidRPr="00FA00D5">
              <w:rPr>
                <w:iCs/>
                <w:color w:val="000000"/>
              </w:rPr>
              <w:t xml:space="preserve">ность, </w:t>
            </w:r>
          </w:p>
          <w:p w:rsidR="00234961" w:rsidRPr="00FA00D5" w:rsidRDefault="00234961" w:rsidP="00FA00D5">
            <w:pPr>
              <w:rPr>
                <w:iCs/>
                <w:color w:val="000000"/>
              </w:rPr>
            </w:pPr>
            <w:r w:rsidRPr="00FA00D5">
              <w:rPr>
                <w:iCs/>
                <w:color w:val="000000"/>
              </w:rPr>
              <w:t xml:space="preserve">сочувствие и т.д. </w:t>
            </w:r>
          </w:p>
          <w:p w:rsidR="00234961" w:rsidRPr="00FA00D5" w:rsidRDefault="00234961" w:rsidP="00FA00D5">
            <w:pPr>
              <w:rPr>
                <w:iCs/>
                <w:color w:val="000000"/>
              </w:rPr>
            </w:pPr>
            <w:r w:rsidRPr="00FA00D5">
              <w:rPr>
                <w:iCs/>
                <w:color w:val="000000"/>
              </w:rPr>
              <w:t>• передаёт свои впечатл</w:t>
            </w:r>
            <w:r w:rsidRPr="00FA00D5">
              <w:rPr>
                <w:iCs/>
                <w:color w:val="000000"/>
              </w:rPr>
              <w:t>е</w:t>
            </w:r>
            <w:r w:rsidRPr="00FA00D5">
              <w:rPr>
                <w:iCs/>
                <w:color w:val="000000"/>
              </w:rPr>
              <w:t>ния, соображения, умоза</w:t>
            </w:r>
            <w:r w:rsidRPr="00FA00D5">
              <w:rPr>
                <w:iCs/>
                <w:color w:val="000000"/>
              </w:rPr>
              <w:t>к</w:t>
            </w:r>
            <w:r w:rsidRPr="00FA00D5">
              <w:rPr>
                <w:iCs/>
                <w:color w:val="000000"/>
              </w:rPr>
              <w:t xml:space="preserve">лючения так, чтобы </w:t>
            </w:r>
          </w:p>
          <w:p w:rsidR="00234961" w:rsidRPr="00FA00D5" w:rsidRDefault="00234961" w:rsidP="00FA00D5">
            <w:pPr>
              <w:rPr>
                <w:iCs/>
                <w:color w:val="000000"/>
              </w:rPr>
            </w:pPr>
            <w:r w:rsidRPr="00FA00D5">
              <w:rPr>
                <w:iCs/>
                <w:color w:val="000000"/>
              </w:rPr>
              <w:t>быть понятым другим ч</w:t>
            </w:r>
            <w:r w:rsidRPr="00FA00D5">
              <w:rPr>
                <w:iCs/>
                <w:color w:val="000000"/>
              </w:rPr>
              <w:t>е</w:t>
            </w:r>
            <w:r w:rsidRPr="00FA00D5">
              <w:rPr>
                <w:iCs/>
                <w:color w:val="000000"/>
              </w:rPr>
              <w:t xml:space="preserve">ловеком </w:t>
            </w:r>
          </w:p>
          <w:p w:rsidR="00234961" w:rsidRPr="00FA00D5" w:rsidRDefault="00234961" w:rsidP="00FA00D5">
            <w:pPr>
              <w:rPr>
                <w:iCs/>
                <w:color w:val="000000"/>
              </w:rPr>
            </w:pPr>
            <w:r w:rsidRPr="00FA00D5">
              <w:rPr>
                <w:iCs/>
                <w:color w:val="000000"/>
              </w:rPr>
              <w:t>• делится своими восп</w:t>
            </w:r>
            <w:r w:rsidRPr="00FA00D5">
              <w:rPr>
                <w:iCs/>
                <w:color w:val="000000"/>
              </w:rPr>
              <w:t>о</w:t>
            </w:r>
            <w:r w:rsidRPr="00FA00D5">
              <w:rPr>
                <w:iCs/>
                <w:color w:val="000000"/>
              </w:rPr>
              <w:t>минания-</w:t>
            </w:r>
          </w:p>
          <w:p w:rsidR="00234961" w:rsidRPr="00FA00D5" w:rsidRDefault="00234961" w:rsidP="00FA00D5">
            <w:pPr>
              <w:rPr>
                <w:iCs/>
                <w:color w:val="000000"/>
              </w:rPr>
            </w:pPr>
            <w:r w:rsidRPr="00FA00D5">
              <w:rPr>
                <w:iCs/>
                <w:color w:val="000000"/>
              </w:rPr>
              <w:t>ми, впечатлениями и пл</w:t>
            </w:r>
            <w:r w:rsidRPr="00FA00D5">
              <w:rPr>
                <w:iCs/>
                <w:color w:val="000000"/>
              </w:rPr>
              <w:t>а</w:t>
            </w:r>
            <w:r w:rsidRPr="00FA00D5">
              <w:rPr>
                <w:iCs/>
                <w:color w:val="000000"/>
              </w:rPr>
              <w:lastRenderedPageBreak/>
              <w:t xml:space="preserve">нами с </w:t>
            </w:r>
          </w:p>
          <w:p w:rsidR="00234961" w:rsidRPr="00FA00D5" w:rsidRDefault="00234961" w:rsidP="00FA00D5">
            <w:pPr>
              <w:rPr>
                <w:iCs/>
                <w:color w:val="000000"/>
              </w:rPr>
            </w:pPr>
            <w:r w:rsidRPr="00FA00D5">
              <w:rPr>
                <w:iCs/>
                <w:color w:val="000000"/>
              </w:rPr>
              <w:t>другими людьми</w:t>
            </w:r>
          </w:p>
          <w:p w:rsidR="00234961" w:rsidRPr="00FA00D5" w:rsidRDefault="00234961" w:rsidP="00FA00D5">
            <w:pPr>
              <w:rPr>
                <w:iCs/>
                <w:color w:val="000000"/>
              </w:rPr>
            </w:pPr>
            <w:r w:rsidRPr="00FA00D5">
              <w:rPr>
                <w:iCs/>
                <w:color w:val="000000"/>
              </w:rPr>
              <w:t xml:space="preserve">• слышит свои речевые ошибки и </w:t>
            </w:r>
          </w:p>
          <w:p w:rsidR="00234961" w:rsidRPr="00FA00D5" w:rsidRDefault="00234961" w:rsidP="00FA00D5">
            <w:pPr>
              <w:rPr>
                <w:iCs/>
                <w:color w:val="000000"/>
              </w:rPr>
            </w:pPr>
            <w:r w:rsidRPr="00FA00D5">
              <w:rPr>
                <w:iCs/>
                <w:color w:val="000000"/>
              </w:rPr>
              <w:t>старается их исправлять</w:t>
            </w:r>
          </w:p>
          <w:p w:rsidR="00234961" w:rsidRPr="00FA00D5" w:rsidRDefault="00234961" w:rsidP="00FA00D5">
            <w:pPr>
              <w:rPr>
                <w:iCs/>
                <w:color w:val="000000"/>
              </w:rPr>
            </w:pPr>
            <w:r w:rsidRPr="00FA00D5">
              <w:rPr>
                <w:iCs/>
                <w:color w:val="000000"/>
              </w:rPr>
              <w:t>• замечает ошибки в речи одноклассников</w:t>
            </w:r>
          </w:p>
        </w:tc>
        <w:tc>
          <w:tcPr>
            <w:tcW w:w="2096"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78"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03"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r>
      <w:tr w:rsidR="00234961" w:rsidRPr="00FA00D5" w:rsidTr="000D5341">
        <w:trPr>
          <w:trHeight w:val="144"/>
          <w:tblCellSpacing w:w="0" w:type="dxa"/>
        </w:trPr>
        <w:tc>
          <w:tcPr>
            <w:tcW w:w="30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lastRenderedPageBreak/>
              <w:t>Осмысление своего соц</w:t>
            </w:r>
            <w:r w:rsidRPr="00FA00D5">
              <w:rPr>
                <w:iCs/>
                <w:color w:val="000000"/>
              </w:rPr>
              <w:t>и</w:t>
            </w:r>
            <w:r w:rsidRPr="00FA00D5">
              <w:rPr>
                <w:iCs/>
                <w:color w:val="000000"/>
              </w:rPr>
              <w:t xml:space="preserve">ального окружения: </w:t>
            </w:r>
          </w:p>
          <w:p w:rsidR="00234961" w:rsidRPr="00FA00D5" w:rsidRDefault="00234961" w:rsidP="00FA00D5">
            <w:pPr>
              <w:rPr>
                <w:iCs/>
                <w:color w:val="000000"/>
              </w:rPr>
            </w:pPr>
            <w:r w:rsidRPr="00FA00D5">
              <w:rPr>
                <w:iCs/>
                <w:color w:val="000000"/>
              </w:rPr>
              <w:t>• доброжелателен и сде</w:t>
            </w:r>
            <w:r w:rsidRPr="00FA00D5">
              <w:rPr>
                <w:iCs/>
                <w:color w:val="000000"/>
              </w:rPr>
              <w:t>р</w:t>
            </w:r>
            <w:r w:rsidRPr="00FA00D5">
              <w:rPr>
                <w:iCs/>
                <w:color w:val="000000"/>
              </w:rPr>
              <w:t xml:space="preserve">жан в </w:t>
            </w:r>
          </w:p>
          <w:p w:rsidR="00234961" w:rsidRPr="00FA00D5" w:rsidRDefault="00234961" w:rsidP="00FA00D5">
            <w:pPr>
              <w:rPr>
                <w:iCs/>
                <w:color w:val="000000"/>
              </w:rPr>
            </w:pPr>
            <w:r w:rsidRPr="00FA00D5">
              <w:rPr>
                <w:iCs/>
                <w:color w:val="000000"/>
              </w:rPr>
              <w:t>отношениях с одноклас</w:t>
            </w:r>
            <w:r w:rsidRPr="00FA00D5">
              <w:rPr>
                <w:iCs/>
                <w:color w:val="000000"/>
              </w:rPr>
              <w:t>с</w:t>
            </w:r>
            <w:r w:rsidRPr="00FA00D5">
              <w:rPr>
                <w:iCs/>
                <w:color w:val="000000"/>
              </w:rPr>
              <w:t>никами</w:t>
            </w:r>
          </w:p>
          <w:p w:rsidR="00234961" w:rsidRPr="00FA00D5" w:rsidRDefault="00234961" w:rsidP="00FA00D5">
            <w:pPr>
              <w:rPr>
                <w:iCs/>
                <w:color w:val="000000"/>
              </w:rPr>
            </w:pPr>
            <w:r w:rsidRPr="00FA00D5">
              <w:rPr>
                <w:iCs/>
                <w:color w:val="000000"/>
              </w:rPr>
              <w:t>• уважительно относится к взрослым (учителям, р</w:t>
            </w:r>
            <w:r w:rsidRPr="00FA00D5">
              <w:rPr>
                <w:iCs/>
                <w:color w:val="000000"/>
              </w:rPr>
              <w:t>о</w:t>
            </w:r>
            <w:r w:rsidRPr="00FA00D5">
              <w:rPr>
                <w:iCs/>
                <w:color w:val="000000"/>
              </w:rPr>
              <w:t>дителям и т.д.)</w:t>
            </w:r>
          </w:p>
          <w:p w:rsidR="00234961" w:rsidRPr="00FA00D5" w:rsidRDefault="00234961" w:rsidP="00FA00D5">
            <w:pPr>
              <w:rPr>
                <w:iCs/>
                <w:color w:val="000000"/>
              </w:rPr>
            </w:pPr>
            <w:r w:rsidRPr="00FA00D5">
              <w:rPr>
                <w:iCs/>
                <w:color w:val="000000"/>
              </w:rPr>
              <w:t>• достаточно легко уст</w:t>
            </w:r>
            <w:r w:rsidRPr="00FA00D5">
              <w:rPr>
                <w:iCs/>
                <w:color w:val="000000"/>
              </w:rPr>
              <w:t>а</w:t>
            </w:r>
            <w:r w:rsidRPr="00FA00D5">
              <w:rPr>
                <w:iCs/>
                <w:color w:val="000000"/>
              </w:rPr>
              <w:t xml:space="preserve">навливает </w:t>
            </w:r>
          </w:p>
          <w:p w:rsidR="00234961" w:rsidRPr="00FA00D5" w:rsidRDefault="00234961" w:rsidP="00FA00D5">
            <w:pPr>
              <w:rPr>
                <w:iCs/>
                <w:color w:val="000000"/>
              </w:rPr>
            </w:pPr>
            <w:r w:rsidRPr="00FA00D5">
              <w:rPr>
                <w:iCs/>
                <w:color w:val="000000"/>
              </w:rPr>
              <w:t>контакты и взаимоотн</w:t>
            </w:r>
            <w:r w:rsidRPr="00FA00D5">
              <w:rPr>
                <w:iCs/>
                <w:color w:val="000000"/>
              </w:rPr>
              <w:t>о</w:t>
            </w:r>
            <w:r w:rsidRPr="00FA00D5">
              <w:rPr>
                <w:iCs/>
                <w:color w:val="000000"/>
              </w:rPr>
              <w:t>шения</w:t>
            </w:r>
          </w:p>
          <w:p w:rsidR="00234961" w:rsidRPr="00FA00D5" w:rsidRDefault="00234961" w:rsidP="00FA00D5">
            <w:pPr>
              <w:rPr>
                <w:iCs/>
                <w:color w:val="000000"/>
              </w:rPr>
            </w:pPr>
            <w:r w:rsidRPr="00FA00D5">
              <w:rPr>
                <w:iCs/>
                <w:color w:val="000000"/>
              </w:rPr>
              <w:t>• соблюдает правила пов</w:t>
            </w:r>
            <w:r w:rsidRPr="00FA00D5">
              <w:rPr>
                <w:iCs/>
                <w:color w:val="000000"/>
              </w:rPr>
              <w:t>е</w:t>
            </w:r>
            <w:r w:rsidRPr="00FA00D5">
              <w:rPr>
                <w:iCs/>
                <w:color w:val="000000"/>
              </w:rPr>
              <w:t xml:space="preserve">дения в </w:t>
            </w:r>
          </w:p>
          <w:p w:rsidR="00234961" w:rsidRPr="00FA00D5" w:rsidRDefault="00234961" w:rsidP="00FA00D5">
            <w:pPr>
              <w:rPr>
                <w:iCs/>
                <w:color w:val="000000"/>
              </w:rPr>
            </w:pPr>
            <w:r w:rsidRPr="00FA00D5">
              <w:rPr>
                <w:iCs/>
                <w:color w:val="000000"/>
              </w:rPr>
              <w:t>школе</w:t>
            </w:r>
          </w:p>
          <w:p w:rsidR="00234961" w:rsidRPr="00FA00D5" w:rsidRDefault="00234961" w:rsidP="00FA00D5">
            <w:pPr>
              <w:rPr>
                <w:iCs/>
                <w:color w:val="000000"/>
              </w:rPr>
            </w:pPr>
            <w:r w:rsidRPr="00FA00D5">
              <w:rPr>
                <w:iCs/>
                <w:color w:val="000000"/>
              </w:rPr>
              <w:t xml:space="preserve">• мотив действий – не только </w:t>
            </w:r>
          </w:p>
          <w:p w:rsidR="00234961" w:rsidRPr="00FA00D5" w:rsidRDefault="00234961" w:rsidP="00FA00D5">
            <w:pPr>
              <w:rPr>
                <w:iCs/>
                <w:color w:val="000000"/>
              </w:rPr>
            </w:pPr>
            <w:r w:rsidRPr="00FA00D5">
              <w:rPr>
                <w:iCs/>
                <w:color w:val="000000"/>
              </w:rPr>
              <w:t>«хочу», но и «надо»</w:t>
            </w:r>
          </w:p>
          <w:p w:rsidR="00234961" w:rsidRPr="00FA00D5" w:rsidRDefault="00234961" w:rsidP="00FA00D5">
            <w:pPr>
              <w:rPr>
                <w:iCs/>
                <w:color w:val="000000"/>
              </w:rPr>
            </w:pPr>
            <w:r w:rsidRPr="00FA00D5">
              <w:rPr>
                <w:iCs/>
                <w:color w:val="000000"/>
              </w:rPr>
              <w:t>• принимает и любит себя</w:t>
            </w:r>
          </w:p>
          <w:p w:rsidR="00234961" w:rsidRPr="00FA00D5" w:rsidRDefault="00234961" w:rsidP="00FA00D5">
            <w:pPr>
              <w:rPr>
                <w:iCs/>
                <w:color w:val="000000"/>
              </w:rPr>
            </w:pPr>
            <w:r w:rsidRPr="00FA00D5">
              <w:rPr>
                <w:iCs/>
                <w:color w:val="000000"/>
              </w:rPr>
              <w:t>• чувствует себя комфор</w:t>
            </w:r>
            <w:r w:rsidRPr="00FA00D5">
              <w:rPr>
                <w:iCs/>
                <w:color w:val="000000"/>
              </w:rPr>
              <w:t>т</w:t>
            </w:r>
            <w:r w:rsidRPr="00FA00D5">
              <w:rPr>
                <w:iCs/>
                <w:color w:val="000000"/>
              </w:rPr>
              <w:t xml:space="preserve">но с </w:t>
            </w:r>
          </w:p>
          <w:p w:rsidR="00234961" w:rsidRPr="00FA00D5" w:rsidRDefault="00234961" w:rsidP="00FA00D5">
            <w:pPr>
              <w:rPr>
                <w:iCs/>
                <w:color w:val="000000"/>
              </w:rPr>
            </w:pPr>
            <w:r w:rsidRPr="00FA00D5">
              <w:rPr>
                <w:iCs/>
                <w:color w:val="000000"/>
              </w:rPr>
              <w:t xml:space="preserve">любыми людьми любого возраста, </w:t>
            </w:r>
          </w:p>
          <w:p w:rsidR="00234961" w:rsidRPr="00FA00D5" w:rsidRDefault="00234961" w:rsidP="00FA00D5">
            <w:pPr>
              <w:rPr>
                <w:iCs/>
                <w:color w:val="000000"/>
              </w:rPr>
            </w:pPr>
            <w:r w:rsidRPr="00FA00D5">
              <w:rPr>
                <w:iCs/>
                <w:color w:val="000000"/>
              </w:rPr>
              <w:t>с одноклассниками</w:t>
            </w:r>
          </w:p>
        </w:tc>
        <w:tc>
          <w:tcPr>
            <w:tcW w:w="2096"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78"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03"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r>
      <w:tr w:rsidR="00234961" w:rsidRPr="00FA00D5" w:rsidTr="00234961">
        <w:trPr>
          <w:trHeight w:val="2714"/>
          <w:tblCellSpacing w:w="0" w:type="dxa"/>
        </w:trPr>
        <w:tc>
          <w:tcPr>
            <w:tcW w:w="3039"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r w:rsidRPr="00FA00D5">
              <w:rPr>
                <w:iCs/>
                <w:color w:val="000000"/>
              </w:rPr>
              <w:t>Последовательное форм</w:t>
            </w:r>
            <w:r w:rsidRPr="00FA00D5">
              <w:rPr>
                <w:iCs/>
                <w:color w:val="000000"/>
              </w:rPr>
              <w:t>и</w:t>
            </w:r>
            <w:r w:rsidRPr="00FA00D5">
              <w:rPr>
                <w:iCs/>
                <w:color w:val="000000"/>
              </w:rPr>
              <w:t xml:space="preserve">рование </w:t>
            </w:r>
          </w:p>
          <w:p w:rsidR="00234961" w:rsidRPr="00FA00D5" w:rsidRDefault="00234961" w:rsidP="00FA00D5">
            <w:pPr>
              <w:rPr>
                <w:iCs/>
                <w:color w:val="000000"/>
              </w:rPr>
            </w:pPr>
            <w:r w:rsidRPr="00FA00D5">
              <w:rPr>
                <w:iCs/>
                <w:color w:val="000000"/>
              </w:rPr>
              <w:t>произвольных процессов:</w:t>
            </w:r>
          </w:p>
          <w:p w:rsidR="00234961" w:rsidRPr="00FA00D5" w:rsidRDefault="00234961" w:rsidP="00FA00D5">
            <w:pPr>
              <w:rPr>
                <w:iCs/>
                <w:color w:val="000000"/>
              </w:rPr>
            </w:pPr>
            <w:r w:rsidRPr="00FA00D5">
              <w:rPr>
                <w:iCs/>
                <w:color w:val="000000"/>
              </w:rPr>
              <w:t>• умеет концентрировать внимание</w:t>
            </w:r>
          </w:p>
          <w:p w:rsidR="00234961" w:rsidRPr="00FA00D5" w:rsidRDefault="00234961" w:rsidP="00FA00D5">
            <w:pPr>
              <w:rPr>
                <w:iCs/>
                <w:color w:val="000000"/>
              </w:rPr>
            </w:pPr>
            <w:r w:rsidRPr="00FA00D5">
              <w:rPr>
                <w:iCs/>
                <w:color w:val="000000"/>
              </w:rPr>
              <w:t xml:space="preserve">• может удерживать на чём-либо </w:t>
            </w:r>
          </w:p>
          <w:p w:rsidR="00234961" w:rsidRPr="00FA00D5" w:rsidRDefault="00234961" w:rsidP="00FA00D5">
            <w:pPr>
              <w:rPr>
                <w:iCs/>
                <w:color w:val="000000"/>
              </w:rPr>
            </w:pPr>
            <w:r w:rsidRPr="00FA00D5">
              <w:rPr>
                <w:iCs/>
                <w:color w:val="000000"/>
              </w:rPr>
              <w:t>своё внимание</w:t>
            </w:r>
          </w:p>
          <w:p w:rsidR="00234961" w:rsidRPr="00FA00D5" w:rsidRDefault="00234961" w:rsidP="00FA00D5">
            <w:pPr>
              <w:rPr>
                <w:iCs/>
                <w:color w:val="000000"/>
              </w:rPr>
            </w:pPr>
            <w:r w:rsidRPr="00FA00D5">
              <w:rPr>
                <w:iCs/>
                <w:color w:val="000000"/>
              </w:rPr>
              <w:t xml:space="preserve">• использует различные приёмы </w:t>
            </w:r>
          </w:p>
          <w:p w:rsidR="00234961" w:rsidRPr="00FA00D5" w:rsidRDefault="00234961" w:rsidP="00FA00D5">
            <w:pPr>
              <w:rPr>
                <w:iCs/>
                <w:color w:val="000000"/>
              </w:rPr>
            </w:pPr>
            <w:r w:rsidRPr="00FA00D5">
              <w:rPr>
                <w:iCs/>
                <w:color w:val="000000"/>
              </w:rPr>
              <w:t>запоминания</w:t>
            </w:r>
          </w:p>
          <w:p w:rsidR="00234961" w:rsidRPr="00FA00D5" w:rsidRDefault="00234961" w:rsidP="00FA00D5">
            <w:pPr>
              <w:rPr>
                <w:iCs/>
                <w:color w:val="000000"/>
              </w:rPr>
            </w:pPr>
            <w:r w:rsidRPr="00FA00D5">
              <w:rPr>
                <w:iCs/>
                <w:color w:val="000000"/>
              </w:rPr>
              <w:t>• учится продумывать и планировать свои действия</w:t>
            </w:r>
          </w:p>
          <w:p w:rsidR="00234961" w:rsidRPr="00FA00D5" w:rsidRDefault="00234961" w:rsidP="00FA00D5">
            <w:pPr>
              <w:rPr>
                <w:iCs/>
                <w:color w:val="000000"/>
              </w:rPr>
            </w:pPr>
            <w:r w:rsidRPr="00FA00D5">
              <w:rPr>
                <w:iCs/>
                <w:color w:val="000000"/>
              </w:rPr>
              <w:t>• способен к саморегул</w:t>
            </w:r>
            <w:r w:rsidRPr="00FA00D5">
              <w:rPr>
                <w:iCs/>
                <w:color w:val="000000"/>
              </w:rPr>
              <w:t>я</w:t>
            </w:r>
            <w:r w:rsidRPr="00FA00D5">
              <w:rPr>
                <w:iCs/>
                <w:color w:val="000000"/>
              </w:rPr>
              <w:t>ции и адекватной сам</w:t>
            </w:r>
            <w:r w:rsidRPr="00FA00D5">
              <w:rPr>
                <w:iCs/>
                <w:color w:val="000000"/>
              </w:rPr>
              <w:t>о</w:t>
            </w:r>
            <w:r w:rsidRPr="00FA00D5">
              <w:rPr>
                <w:iCs/>
                <w:color w:val="000000"/>
              </w:rPr>
              <w:lastRenderedPageBreak/>
              <w:t>оценки своих поступков</w:t>
            </w:r>
          </w:p>
          <w:p w:rsidR="00234961" w:rsidRPr="00FA00D5" w:rsidRDefault="00234961" w:rsidP="00FA00D5">
            <w:pPr>
              <w:rPr>
                <w:iCs/>
                <w:color w:val="000000"/>
              </w:rPr>
            </w:pPr>
            <w:r w:rsidRPr="00FA00D5">
              <w:rPr>
                <w:iCs/>
                <w:color w:val="000000"/>
              </w:rPr>
              <w:t>• управляет своими эм</w:t>
            </w:r>
            <w:r w:rsidRPr="00FA00D5">
              <w:rPr>
                <w:iCs/>
                <w:color w:val="000000"/>
              </w:rPr>
              <w:t>о</w:t>
            </w:r>
            <w:r w:rsidRPr="00FA00D5">
              <w:rPr>
                <w:iCs/>
                <w:color w:val="000000"/>
              </w:rPr>
              <w:t xml:space="preserve">циями, </w:t>
            </w:r>
          </w:p>
          <w:p w:rsidR="00234961" w:rsidRPr="00FA00D5" w:rsidRDefault="00234961" w:rsidP="00FA00D5">
            <w:pPr>
              <w:rPr>
                <w:iCs/>
                <w:color w:val="000000"/>
              </w:rPr>
            </w:pPr>
            <w:r w:rsidRPr="00FA00D5">
              <w:rPr>
                <w:iCs/>
                <w:color w:val="000000"/>
              </w:rPr>
              <w:t>поведением, действиями</w:t>
            </w:r>
          </w:p>
          <w:p w:rsidR="00234961" w:rsidRPr="00FA00D5" w:rsidRDefault="00234961" w:rsidP="00FA00D5">
            <w:pPr>
              <w:rPr>
                <w:iCs/>
                <w:color w:val="000000"/>
              </w:rPr>
            </w:pPr>
            <w:r w:rsidRPr="00FA00D5">
              <w:rPr>
                <w:iCs/>
                <w:color w:val="000000"/>
              </w:rPr>
              <w:t>• доводит до конца начатое дело</w:t>
            </w:r>
          </w:p>
          <w:p w:rsidR="00234961" w:rsidRPr="00FA00D5" w:rsidRDefault="00234961" w:rsidP="00FA00D5">
            <w:pPr>
              <w:rPr>
                <w:iCs/>
                <w:color w:val="000000"/>
              </w:rPr>
            </w:pPr>
            <w:r w:rsidRPr="00FA00D5">
              <w:rPr>
                <w:iCs/>
                <w:color w:val="000000"/>
              </w:rPr>
              <w:t>• знает цель своих дейс</w:t>
            </w:r>
            <w:r w:rsidRPr="00FA00D5">
              <w:rPr>
                <w:iCs/>
                <w:color w:val="000000"/>
              </w:rPr>
              <w:t>т</w:t>
            </w:r>
            <w:r w:rsidRPr="00FA00D5">
              <w:rPr>
                <w:iCs/>
                <w:color w:val="000000"/>
              </w:rPr>
              <w:t xml:space="preserve">вий и </w:t>
            </w:r>
          </w:p>
          <w:p w:rsidR="00234961" w:rsidRPr="00FA00D5" w:rsidRDefault="00234961" w:rsidP="00FA00D5">
            <w:pPr>
              <w:rPr>
                <w:iCs/>
                <w:color w:val="000000"/>
              </w:rPr>
            </w:pPr>
            <w:r w:rsidRPr="00FA00D5">
              <w:rPr>
                <w:iCs/>
                <w:color w:val="000000"/>
              </w:rPr>
              <w:t>поступков</w:t>
            </w:r>
          </w:p>
          <w:p w:rsidR="00234961" w:rsidRPr="00FA00D5" w:rsidRDefault="00234961" w:rsidP="00FA00D5">
            <w:pPr>
              <w:rPr>
                <w:iCs/>
                <w:color w:val="000000"/>
              </w:rPr>
            </w:pPr>
            <w:r w:rsidRPr="00FA00D5">
              <w:rPr>
                <w:iCs/>
                <w:color w:val="000000"/>
              </w:rPr>
              <w:t xml:space="preserve">• старается выполнять все задания </w:t>
            </w:r>
          </w:p>
          <w:p w:rsidR="00234961" w:rsidRPr="00FA00D5" w:rsidRDefault="00234961" w:rsidP="00FA00D5">
            <w:pPr>
              <w:rPr>
                <w:iCs/>
                <w:color w:val="000000"/>
              </w:rPr>
            </w:pPr>
            <w:r w:rsidRPr="00FA00D5">
              <w:rPr>
                <w:iCs/>
                <w:color w:val="000000"/>
              </w:rPr>
              <w:t>и просьбы учителя</w:t>
            </w:r>
          </w:p>
        </w:tc>
        <w:tc>
          <w:tcPr>
            <w:tcW w:w="2096"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78"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tc>
        <w:tc>
          <w:tcPr>
            <w:tcW w:w="2103" w:type="dxa"/>
            <w:tcBorders>
              <w:top w:val="outset" w:sz="6" w:space="0" w:color="000001"/>
              <w:left w:val="outset" w:sz="6" w:space="0" w:color="000001"/>
              <w:bottom w:val="outset" w:sz="6" w:space="0" w:color="000001"/>
              <w:right w:val="outset" w:sz="6" w:space="0" w:color="000001"/>
            </w:tcBorders>
            <w:hideMark/>
          </w:tcPr>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p>
          <w:p w:rsidR="00234961" w:rsidRPr="00FA00D5" w:rsidRDefault="00234961" w:rsidP="00FA00D5">
            <w:pPr>
              <w:rPr>
                <w:iCs/>
                <w:color w:val="000000"/>
              </w:rPr>
            </w:pPr>
            <w:r w:rsidRPr="00FA00D5">
              <w:rPr>
                <w:iCs/>
                <w:color w:val="000000"/>
              </w:rPr>
              <w:t> </w:t>
            </w:r>
          </w:p>
        </w:tc>
      </w:tr>
    </w:tbl>
    <w:p w:rsidR="00DD51B7" w:rsidRDefault="00DD51B7" w:rsidP="00DD51B7">
      <w:pPr>
        <w:spacing w:line="360" w:lineRule="auto"/>
        <w:ind w:firstLine="454"/>
        <w:rPr>
          <w:b/>
        </w:rPr>
      </w:pPr>
    </w:p>
    <w:p w:rsidR="00DD51B7" w:rsidRPr="00DD51B7" w:rsidRDefault="00DD51B7" w:rsidP="00DD51B7">
      <w:pPr>
        <w:spacing w:line="360" w:lineRule="auto"/>
        <w:ind w:firstLine="454"/>
        <w:rPr>
          <w:b/>
        </w:rPr>
      </w:pPr>
      <w:r w:rsidRPr="00DD51B7">
        <w:rPr>
          <w:b/>
        </w:rPr>
        <w:t>3. Организационный раздел</w:t>
      </w:r>
    </w:p>
    <w:p w:rsidR="00DD51B7" w:rsidRPr="00DD51B7" w:rsidRDefault="00DD51B7" w:rsidP="00DD51B7">
      <w:pPr>
        <w:widowControl w:val="0"/>
        <w:autoSpaceDE w:val="0"/>
        <w:autoSpaceDN w:val="0"/>
        <w:adjustRightInd w:val="0"/>
        <w:spacing w:line="360" w:lineRule="auto"/>
        <w:ind w:firstLine="454"/>
        <w:rPr>
          <w:rFonts w:eastAsia="@Arial Unicode MS"/>
          <w:b/>
          <w:bCs/>
        </w:rPr>
      </w:pPr>
      <w:r w:rsidRPr="00DD51B7">
        <w:rPr>
          <w:rFonts w:eastAsia="@Arial Unicode MS"/>
          <w:b/>
          <w:bCs/>
        </w:rPr>
        <w:t>3.1. </w:t>
      </w:r>
      <w:r>
        <w:rPr>
          <w:rFonts w:eastAsia="@Arial Unicode MS"/>
          <w:b/>
          <w:bCs/>
        </w:rPr>
        <w:t>У</w:t>
      </w:r>
      <w:r w:rsidRPr="00DD51B7">
        <w:rPr>
          <w:rFonts w:eastAsia="@Arial Unicode MS"/>
          <w:b/>
          <w:bCs/>
        </w:rPr>
        <w:t xml:space="preserve">чебный план </w:t>
      </w:r>
      <w:r w:rsidR="001263E5">
        <w:rPr>
          <w:rFonts w:eastAsia="@Arial Unicode MS"/>
          <w:b/>
          <w:bCs/>
        </w:rPr>
        <w:t>основного общего</w:t>
      </w:r>
      <w:r w:rsidR="00F56C99">
        <w:rPr>
          <w:rFonts w:eastAsia="@Arial Unicode MS"/>
          <w:b/>
          <w:bCs/>
        </w:rPr>
        <w:t xml:space="preserve"> общего </w:t>
      </w:r>
      <w:r w:rsidRPr="00DD51B7">
        <w:rPr>
          <w:rFonts w:eastAsia="@Arial Unicode MS"/>
          <w:b/>
          <w:bCs/>
        </w:rPr>
        <w:t>образования</w:t>
      </w:r>
    </w:p>
    <w:p w:rsidR="001263E5" w:rsidRPr="00853515" w:rsidRDefault="00DD51B7" w:rsidP="00597A00">
      <w:pPr>
        <w:pStyle w:val="afe"/>
        <w:ind w:firstLine="348"/>
        <w:jc w:val="both"/>
        <w:rPr>
          <w:rFonts w:ascii="Times New Roman" w:hAnsi="Times New Roman"/>
          <w:sz w:val="24"/>
          <w:szCs w:val="24"/>
        </w:rPr>
      </w:pPr>
      <w:r>
        <w:rPr>
          <w:b/>
          <w:lang w:eastAsia="ar-SA"/>
        </w:rPr>
        <w:t xml:space="preserve"> </w:t>
      </w:r>
      <w:r w:rsidR="00597A00">
        <w:rPr>
          <w:rFonts w:ascii="Times New Roman" w:hAnsi="Times New Roman"/>
          <w:sz w:val="24"/>
          <w:szCs w:val="24"/>
        </w:rPr>
        <w:t xml:space="preserve"> См Приложение №1</w:t>
      </w:r>
    </w:p>
    <w:p w:rsidR="001263E5" w:rsidRPr="00853515" w:rsidRDefault="001263E5" w:rsidP="001263E5">
      <w:pPr>
        <w:ind w:firstLine="567"/>
        <w:jc w:val="both"/>
      </w:pPr>
      <w:r w:rsidRPr="00853515">
        <w:t>В примерной основной образовательной программе основного общего образования (с</w:t>
      </w:r>
      <w:r w:rsidRPr="00853515">
        <w:t>о</w:t>
      </w:r>
      <w:r w:rsidRPr="00853515">
        <w:t>ставитель Е.С. Савинов) дан примерный учебный план образовательных учреждений  Росси</w:t>
      </w:r>
      <w:r w:rsidRPr="00853515">
        <w:t>й</w:t>
      </w:r>
      <w:r w:rsidRPr="00853515">
        <w:t>ской Федерации, реализующих основную образовательную программу основного общего о</w:t>
      </w:r>
      <w:r w:rsidRPr="00853515">
        <w:t>б</w:t>
      </w:r>
      <w:r w:rsidRPr="00853515">
        <w:t>разования (далее примерный учебный план), который определяет общие рамки отбора соде</w:t>
      </w:r>
      <w:r w:rsidRPr="00853515">
        <w:t>р</w:t>
      </w:r>
      <w:r w:rsidRPr="00853515">
        <w:t>жания основного общего образования, разработки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1263E5" w:rsidRPr="00853515" w:rsidRDefault="001263E5" w:rsidP="001263E5">
      <w:pPr>
        <w:tabs>
          <w:tab w:val="left" w:pos="4500"/>
          <w:tab w:val="left" w:pos="9180"/>
          <w:tab w:val="left" w:pos="9360"/>
        </w:tabs>
        <w:ind w:firstLine="454"/>
        <w:jc w:val="both"/>
      </w:pPr>
      <w:r w:rsidRPr="00853515">
        <w:t>Примерный учебный план:</w:t>
      </w:r>
    </w:p>
    <w:p w:rsidR="001263E5" w:rsidRPr="00853515" w:rsidRDefault="001263E5" w:rsidP="001263E5">
      <w:pPr>
        <w:tabs>
          <w:tab w:val="left" w:pos="4500"/>
          <w:tab w:val="left" w:pos="9180"/>
          <w:tab w:val="left" w:pos="9360"/>
        </w:tabs>
        <w:ind w:firstLine="454"/>
        <w:jc w:val="both"/>
      </w:pPr>
      <w:r w:rsidRPr="00853515">
        <w:t>— фиксирует максимальный объём учебной нагрузки обучающихся;</w:t>
      </w:r>
    </w:p>
    <w:p w:rsidR="001263E5" w:rsidRPr="00853515" w:rsidRDefault="001263E5" w:rsidP="001263E5">
      <w:pPr>
        <w:tabs>
          <w:tab w:val="left" w:pos="4500"/>
          <w:tab w:val="left" w:pos="9180"/>
          <w:tab w:val="left" w:pos="9360"/>
        </w:tabs>
        <w:ind w:firstLine="454"/>
        <w:jc w:val="both"/>
      </w:pPr>
      <w:r w:rsidRPr="00853515">
        <w:t>— определяет (регламентирует) перечень учебных предметов, курсов, направлений вн</w:t>
      </w:r>
      <w:r w:rsidRPr="00853515">
        <w:t>е</w:t>
      </w:r>
      <w:r w:rsidRPr="00853515">
        <w:t>урочной деятельности и время, отводимое на их освоение и организацию;</w:t>
      </w:r>
    </w:p>
    <w:p w:rsidR="001263E5" w:rsidRPr="00853515" w:rsidRDefault="001263E5" w:rsidP="001263E5">
      <w:pPr>
        <w:tabs>
          <w:tab w:val="left" w:pos="4500"/>
          <w:tab w:val="left" w:pos="9180"/>
          <w:tab w:val="left" w:pos="9360"/>
        </w:tabs>
        <w:ind w:firstLine="454"/>
        <w:jc w:val="both"/>
      </w:pPr>
      <w:r w:rsidRPr="00853515">
        <w:t>— распределяет учебные предметы, курсы и направления внеурочной деятельности по классам и учебным годам.</w:t>
      </w:r>
    </w:p>
    <w:p w:rsidR="001263E5" w:rsidRPr="00853515" w:rsidRDefault="001263E5" w:rsidP="001263E5">
      <w:pPr>
        <w:tabs>
          <w:tab w:val="left" w:pos="4500"/>
          <w:tab w:val="left" w:pos="9180"/>
          <w:tab w:val="left" w:pos="9360"/>
        </w:tabs>
        <w:ind w:firstLine="454"/>
        <w:jc w:val="both"/>
      </w:pPr>
      <w:r w:rsidRPr="00853515">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(нерусском) языке, возможность их изуч</w:t>
      </w:r>
      <w:r w:rsidRPr="00853515">
        <w:t>е</w:t>
      </w:r>
      <w:r w:rsidRPr="00853515">
        <w:t>ния, а также устанавливает количество занятий.</w:t>
      </w:r>
    </w:p>
    <w:p w:rsidR="001263E5" w:rsidRPr="00853515" w:rsidRDefault="001263E5" w:rsidP="001263E5">
      <w:pPr>
        <w:tabs>
          <w:tab w:val="left" w:pos="4500"/>
          <w:tab w:val="left" w:pos="9180"/>
          <w:tab w:val="left" w:pos="9360"/>
        </w:tabs>
        <w:ind w:firstLine="454"/>
        <w:jc w:val="both"/>
      </w:pPr>
      <w:r w:rsidRPr="00853515">
        <w:t>Примерный учебный план состоит из двух частей: обязательной части и части, форм</w:t>
      </w:r>
      <w:r w:rsidRPr="00853515">
        <w:t>и</w:t>
      </w:r>
      <w:r w:rsidRPr="00853515">
        <w:t>руемой участниками образовательного процесса, включающей внеурочную деятельность.</w:t>
      </w:r>
    </w:p>
    <w:p w:rsidR="001263E5" w:rsidRPr="00853515" w:rsidRDefault="001263E5" w:rsidP="001263E5">
      <w:pPr>
        <w:tabs>
          <w:tab w:val="left" w:pos="4500"/>
          <w:tab w:val="left" w:pos="9180"/>
          <w:tab w:val="left" w:pos="9360"/>
        </w:tabs>
        <w:ind w:firstLine="454"/>
        <w:jc w:val="both"/>
      </w:pPr>
      <w:r w:rsidRPr="00853515">
        <w:t>Обязательная часть примерного</w:t>
      </w:r>
      <w:r w:rsidRPr="00853515">
        <w:rPr>
          <w:b/>
        </w:rPr>
        <w:t xml:space="preserve"> </w:t>
      </w:r>
      <w:r w:rsidRPr="00853515">
        <w:t>учебного плана определяет состав учебных предметов обязательных предметных областей для всех имеющих государственную аккредитацию обр</w:t>
      </w:r>
      <w:r w:rsidRPr="00853515">
        <w:t>а</w:t>
      </w:r>
      <w:r w:rsidRPr="00853515">
        <w:t>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w:t>
      </w:r>
      <w:r w:rsidRPr="00853515">
        <w:t>е</w:t>
      </w:r>
      <w:r w:rsidRPr="00853515">
        <w:t>ния.</w:t>
      </w:r>
    </w:p>
    <w:p w:rsidR="001263E5" w:rsidRPr="00853515" w:rsidRDefault="001263E5" w:rsidP="001263E5">
      <w:pPr>
        <w:tabs>
          <w:tab w:val="left" w:pos="4500"/>
          <w:tab w:val="left" w:pos="9180"/>
          <w:tab w:val="left" w:pos="9360"/>
        </w:tabs>
        <w:ind w:firstLine="454"/>
        <w:jc w:val="both"/>
      </w:pPr>
      <w:r w:rsidRPr="00853515">
        <w:t>Часть примерного учебного плана, формируемая участниками образовательного проце</w:t>
      </w:r>
      <w:r w:rsidRPr="00853515">
        <w:t>с</w:t>
      </w:r>
      <w:r w:rsidRPr="00853515">
        <w:t>са, определяет содержание образования, обеспечивающего реализацию интересов и потребн</w:t>
      </w:r>
      <w:r w:rsidRPr="00853515">
        <w:t>о</w:t>
      </w:r>
      <w:r w:rsidRPr="00853515">
        <w:t>стей обучающихся, их родителей (законных представителей), образовательного учреждения, учредителя образовательного учреждения (организации).</w:t>
      </w:r>
    </w:p>
    <w:p w:rsidR="001263E5" w:rsidRPr="00853515" w:rsidRDefault="001263E5" w:rsidP="001263E5">
      <w:pPr>
        <w:tabs>
          <w:tab w:val="left" w:pos="4500"/>
          <w:tab w:val="left" w:pos="9180"/>
          <w:tab w:val="left" w:pos="9360"/>
        </w:tabs>
        <w:ind w:firstLine="454"/>
        <w:jc w:val="both"/>
      </w:pPr>
      <w:r w:rsidRPr="00853515">
        <w:t>Время, отводимое на данную часть примерного учебного плана, может быть использов</w:t>
      </w:r>
      <w:r w:rsidRPr="00853515">
        <w:t>а</w:t>
      </w:r>
      <w:r w:rsidRPr="00853515">
        <w:t>но на:</w:t>
      </w:r>
    </w:p>
    <w:p w:rsidR="001263E5" w:rsidRPr="00853515" w:rsidRDefault="001263E5" w:rsidP="001263E5">
      <w:pPr>
        <w:tabs>
          <w:tab w:val="left" w:pos="4500"/>
          <w:tab w:val="left" w:pos="9180"/>
          <w:tab w:val="left" w:pos="9360"/>
        </w:tabs>
        <w:ind w:firstLine="454"/>
        <w:jc w:val="both"/>
      </w:pPr>
      <w:r w:rsidRPr="00853515">
        <w:t>— увеличение учебных часов, предусмотренных на изучение отдельных предметов об</w:t>
      </w:r>
      <w:r w:rsidRPr="00853515">
        <w:t>я</w:t>
      </w:r>
      <w:r w:rsidRPr="00853515">
        <w:t xml:space="preserve">зательной части; </w:t>
      </w:r>
    </w:p>
    <w:p w:rsidR="001263E5" w:rsidRPr="00853515" w:rsidRDefault="001263E5" w:rsidP="001263E5">
      <w:pPr>
        <w:tabs>
          <w:tab w:val="left" w:pos="4500"/>
          <w:tab w:val="left" w:pos="9180"/>
          <w:tab w:val="left" w:pos="9360"/>
        </w:tabs>
        <w:ind w:firstLine="454"/>
        <w:jc w:val="both"/>
      </w:pPr>
      <w:r w:rsidRPr="00853515">
        <w:lastRenderedPageBreak/>
        <w:t>— введение специально разработанных учебных курсов, обеспечивающих интересы и п</w:t>
      </w:r>
      <w:r w:rsidRPr="00853515">
        <w:t>о</w:t>
      </w:r>
      <w:r w:rsidRPr="00853515">
        <w:t>требности участников образовательного процесса, в том числе этнокультурные;</w:t>
      </w:r>
    </w:p>
    <w:p w:rsidR="001263E5" w:rsidRPr="00853515" w:rsidRDefault="001263E5" w:rsidP="001263E5">
      <w:pPr>
        <w:tabs>
          <w:tab w:val="left" w:pos="4500"/>
          <w:tab w:val="left" w:pos="9180"/>
          <w:tab w:val="left" w:pos="9360"/>
        </w:tabs>
        <w:ind w:firstLine="454"/>
        <w:jc w:val="both"/>
      </w:pPr>
      <w:r w:rsidRPr="00853515">
        <w:t>— внеурочную деятельность.</w:t>
      </w:r>
    </w:p>
    <w:p w:rsidR="001263E5" w:rsidRPr="00853515" w:rsidRDefault="001263E5" w:rsidP="001263E5">
      <w:pPr>
        <w:tabs>
          <w:tab w:val="left" w:pos="4500"/>
          <w:tab w:val="left" w:pos="9180"/>
          <w:tab w:val="left" w:pos="9360"/>
        </w:tabs>
        <w:ind w:firstLine="454"/>
        <w:jc w:val="both"/>
      </w:pPr>
      <w:r w:rsidRPr="00853515">
        <w:t>Внеурочная деятельность</w:t>
      </w:r>
      <w:r w:rsidRPr="00853515">
        <w:rPr>
          <w:b/>
        </w:rPr>
        <w:t xml:space="preserve"> </w:t>
      </w:r>
      <w:r w:rsidRPr="00853515">
        <w:t>в соответствии с требованиями Стандарта</w:t>
      </w:r>
      <w:r w:rsidRPr="00853515">
        <w:rPr>
          <w:b/>
        </w:rPr>
        <w:t xml:space="preserve"> </w:t>
      </w:r>
      <w:r w:rsidRPr="00853515">
        <w:t>организуется по о</w:t>
      </w:r>
      <w:r w:rsidRPr="00853515">
        <w:t>с</w:t>
      </w:r>
      <w:r w:rsidRPr="00853515">
        <w:t>новным направлениям развития личности (духовно-нравственное, социальное, общеинтелле</w:t>
      </w:r>
      <w:r w:rsidRPr="00853515">
        <w:t>к</w:t>
      </w:r>
      <w:r w:rsidRPr="00853515">
        <w:t xml:space="preserve">туальное, общекультурное, спортивно-оздоровительное и т. д.). </w:t>
      </w:r>
    </w:p>
    <w:p w:rsidR="001263E5" w:rsidRPr="00853515" w:rsidRDefault="001263E5" w:rsidP="001263E5">
      <w:pPr>
        <w:tabs>
          <w:tab w:val="left" w:pos="4500"/>
          <w:tab w:val="left" w:pos="9180"/>
          <w:tab w:val="left" w:pos="9360"/>
        </w:tabs>
        <w:ind w:firstLine="454"/>
        <w:jc w:val="both"/>
      </w:pPr>
      <w:r w:rsidRPr="00853515">
        <w:t>Организация занятий по этим направлениям является неотъемлемой частью образов</w:t>
      </w:r>
      <w:r w:rsidRPr="00853515">
        <w:t>а</w:t>
      </w:r>
      <w:r w:rsidRPr="00853515">
        <w:t>тельного процесса в образовательном учреждении.</w:t>
      </w:r>
    </w:p>
    <w:p w:rsidR="001263E5" w:rsidRPr="00853515" w:rsidRDefault="001263E5" w:rsidP="001263E5">
      <w:pPr>
        <w:tabs>
          <w:tab w:val="left" w:pos="4500"/>
          <w:tab w:val="left" w:pos="9180"/>
          <w:tab w:val="left" w:pos="9360"/>
        </w:tabs>
        <w:ind w:firstLine="454"/>
        <w:jc w:val="both"/>
      </w:pPr>
      <w:r w:rsidRPr="00853515">
        <w:t>Содержание данных занятий должно формироваться с учётом пожеланий обучающихся и их родителей (законных представителей) и осуществляться посредством различных форм о</w:t>
      </w:r>
      <w:r w:rsidRPr="00853515">
        <w:t>р</w:t>
      </w:r>
      <w:r w:rsidRPr="00853515">
        <w:t>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1263E5" w:rsidRPr="00853515" w:rsidRDefault="001263E5" w:rsidP="001263E5">
      <w:pPr>
        <w:tabs>
          <w:tab w:val="left" w:pos="4500"/>
          <w:tab w:val="left" w:pos="9180"/>
          <w:tab w:val="left" w:pos="9360"/>
        </w:tabs>
        <w:ind w:firstLine="454"/>
        <w:jc w:val="both"/>
      </w:pPr>
      <w:r w:rsidRPr="00853515">
        <w:t>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1263E5" w:rsidRPr="00853515" w:rsidRDefault="001263E5" w:rsidP="001263E5">
      <w:pPr>
        <w:tabs>
          <w:tab w:val="left" w:pos="4500"/>
          <w:tab w:val="left" w:pos="9180"/>
          <w:tab w:val="left" w:pos="9360"/>
        </w:tabs>
        <w:ind w:firstLine="454"/>
        <w:jc w:val="both"/>
      </w:pPr>
      <w:r w:rsidRPr="00853515">
        <w:t>Принципы чередования учебной и внеурочной деятельности в рамках реализации осно</w:t>
      </w:r>
      <w:r w:rsidRPr="00853515">
        <w:t>в</w:t>
      </w:r>
      <w:r w:rsidRPr="00853515">
        <w:t>ной образовательной программы основного общего образования определяет образовательное учреждение.</w:t>
      </w:r>
    </w:p>
    <w:p w:rsidR="001263E5" w:rsidRPr="00E8434E" w:rsidRDefault="001263E5" w:rsidP="00E8434E">
      <w:pPr>
        <w:tabs>
          <w:tab w:val="left" w:pos="4500"/>
          <w:tab w:val="left" w:pos="9180"/>
          <w:tab w:val="left" w:pos="9360"/>
        </w:tabs>
        <w:ind w:firstLine="454"/>
        <w:jc w:val="both"/>
      </w:pPr>
      <w:r w:rsidRPr="00853515">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w:t>
      </w:r>
      <w:r w:rsidRPr="00853515">
        <w:t>и</w:t>
      </w:r>
      <w:r w:rsidRPr="00853515">
        <w:t>руется индивидуальная траектория развития обучающегося (содержание дисциплин, курсов, модулей, темп и формы образования). Реализация индивидуальных учебных планов может быть организована в том числе с помощью дистанционного образования. Реализация индив</w:t>
      </w:r>
      <w:r w:rsidRPr="00853515">
        <w:t>и</w:t>
      </w:r>
      <w:r w:rsidRPr="00853515">
        <w:t>дуальных учебных планов, программ сопровождается тьюторской поддержкой.</w:t>
      </w:r>
    </w:p>
    <w:p w:rsidR="001263E5" w:rsidRPr="00853515" w:rsidRDefault="001263E5" w:rsidP="001263E5">
      <w:pPr>
        <w:pStyle w:val="af"/>
        <w:ind w:firstLine="454"/>
        <w:rPr>
          <w:rStyle w:val="Zag11"/>
          <w:rFonts w:eastAsia="@Arial Unicode MS"/>
        </w:rPr>
      </w:pPr>
      <w:r w:rsidRPr="00853515">
        <w:rPr>
          <w:rStyle w:val="Zag11"/>
          <w:rFonts w:eastAsia="@Arial Unicode MS"/>
        </w:rPr>
        <w:t xml:space="preserve">Примерный учебный план является основой для разработки учебного плана </w:t>
      </w:r>
      <w:r w:rsidR="00E8434E">
        <w:rPr>
          <w:rStyle w:val="Zag11"/>
          <w:rFonts w:eastAsia="@Arial Unicode MS"/>
        </w:rPr>
        <w:t>школы</w:t>
      </w:r>
      <w:r w:rsidRPr="00853515">
        <w:rPr>
          <w:rStyle w:val="Zag11"/>
          <w:rFonts w:eastAsia="@Arial Unicode MS"/>
        </w:rPr>
        <w:t>, в к</w:t>
      </w:r>
      <w:r w:rsidRPr="00853515">
        <w:rPr>
          <w:rStyle w:val="Zag11"/>
          <w:rFonts w:eastAsia="@Arial Unicode MS"/>
        </w:rPr>
        <w:t>о</w:t>
      </w:r>
      <w:r w:rsidRPr="00853515">
        <w:rPr>
          <w:rStyle w:val="Zag11"/>
          <w:rFonts w:eastAsia="@Arial Unicode MS"/>
        </w:rPr>
        <w:t>тором отражаются и конкретизируются основные показатели примерного учебного плана:</w:t>
      </w:r>
    </w:p>
    <w:p w:rsidR="001263E5" w:rsidRPr="00853515" w:rsidRDefault="001263E5" w:rsidP="001263E5">
      <w:pPr>
        <w:ind w:firstLine="454"/>
        <w:jc w:val="both"/>
        <w:rPr>
          <w:rStyle w:val="Zag11"/>
          <w:rFonts w:eastAsia="@Arial Unicode MS"/>
        </w:rPr>
      </w:pPr>
      <w:r w:rsidRPr="00853515">
        <w:rPr>
          <w:rStyle w:val="Zag11"/>
          <w:rFonts w:eastAsia="@Arial Unicode MS"/>
        </w:rPr>
        <w:t>• состав учебных предметов;</w:t>
      </w:r>
    </w:p>
    <w:p w:rsidR="001263E5" w:rsidRPr="00853515" w:rsidRDefault="001263E5" w:rsidP="001263E5">
      <w:pPr>
        <w:ind w:firstLine="454"/>
        <w:jc w:val="both"/>
        <w:rPr>
          <w:rStyle w:val="Zag11"/>
          <w:rFonts w:eastAsia="@Arial Unicode MS"/>
        </w:rPr>
      </w:pPr>
      <w:r w:rsidRPr="00853515">
        <w:rPr>
          <w:rStyle w:val="Zag11"/>
          <w:rFonts w:eastAsia="@Arial Unicode MS"/>
        </w:rPr>
        <w:t>• недельное распределение учебного времени, отводимого на освоение содержания обр</w:t>
      </w:r>
      <w:r w:rsidRPr="00853515">
        <w:rPr>
          <w:rStyle w:val="Zag11"/>
          <w:rFonts w:eastAsia="@Arial Unicode MS"/>
        </w:rPr>
        <w:t>а</w:t>
      </w:r>
      <w:r w:rsidRPr="00853515">
        <w:rPr>
          <w:rStyle w:val="Zag11"/>
          <w:rFonts w:eastAsia="@Arial Unicode MS"/>
        </w:rPr>
        <w:t>зования по классам, учебным предметам, а также внеурочную деятельность;</w:t>
      </w:r>
    </w:p>
    <w:p w:rsidR="001263E5" w:rsidRPr="00853515" w:rsidRDefault="001263E5" w:rsidP="001263E5">
      <w:pPr>
        <w:ind w:firstLine="454"/>
        <w:jc w:val="both"/>
        <w:rPr>
          <w:rStyle w:val="Zag11"/>
          <w:rFonts w:eastAsia="@Arial Unicode MS"/>
        </w:rPr>
      </w:pPr>
      <w:r w:rsidRPr="00853515">
        <w:rPr>
          <w:rStyle w:val="Zag11"/>
          <w:rFonts w:eastAsia="@Arial Unicode MS"/>
        </w:rPr>
        <w:t>• максимально допустимая недельная нагрузка обучающихся;</w:t>
      </w:r>
    </w:p>
    <w:p w:rsidR="001263E5" w:rsidRPr="00853515" w:rsidRDefault="001263E5" w:rsidP="001263E5">
      <w:pPr>
        <w:pStyle w:val="Zag1"/>
        <w:spacing w:after="0" w:line="240" w:lineRule="auto"/>
        <w:ind w:firstLine="454"/>
        <w:jc w:val="both"/>
        <w:rPr>
          <w:rStyle w:val="Zag11"/>
          <w:rFonts w:eastAsia="@Arial Unicode MS"/>
          <w:b w:val="0"/>
          <w:bCs w:val="0"/>
          <w:color w:val="auto"/>
          <w:lang w:val="ru-RU"/>
        </w:rPr>
      </w:pPr>
      <w:r w:rsidRPr="00853515">
        <w:rPr>
          <w:rStyle w:val="Zag11"/>
          <w:rFonts w:eastAsia="@Arial Unicode MS"/>
          <w:lang w:val="ru-RU"/>
        </w:rPr>
        <w:t>• </w:t>
      </w:r>
      <w:r w:rsidRPr="00853515">
        <w:rPr>
          <w:rStyle w:val="Zag11"/>
          <w:rFonts w:eastAsia="@Arial Unicode MS"/>
          <w:b w:val="0"/>
          <w:bCs w:val="0"/>
          <w:color w:val="auto"/>
          <w:lang w:val="ru-RU"/>
        </w:rPr>
        <w:t>направления внеурочной деятельности.</w:t>
      </w:r>
    </w:p>
    <w:p w:rsidR="00DD51B7" w:rsidRPr="00E8434E" w:rsidRDefault="001263E5" w:rsidP="00E8434E">
      <w:pPr>
        <w:pStyle w:val="Zag1"/>
        <w:spacing w:after="0" w:line="240" w:lineRule="auto"/>
        <w:ind w:firstLine="454"/>
        <w:jc w:val="both"/>
        <w:rPr>
          <w:rFonts w:eastAsia="@Arial Unicode MS"/>
          <w:b w:val="0"/>
          <w:bCs w:val="0"/>
          <w:color w:val="auto"/>
          <w:lang w:val="ru-RU"/>
        </w:rPr>
      </w:pPr>
      <w:r>
        <w:rPr>
          <w:rStyle w:val="Zag11"/>
          <w:rFonts w:eastAsia="@Arial Unicode MS"/>
          <w:b w:val="0"/>
          <w:bCs w:val="0"/>
          <w:color w:val="auto"/>
          <w:lang w:val="ru-RU"/>
        </w:rPr>
        <w:t>Учебный план школы принимается ежегодно и является составной частью Основной о</w:t>
      </w:r>
      <w:r>
        <w:rPr>
          <w:rStyle w:val="Zag11"/>
          <w:rFonts w:eastAsia="@Arial Unicode MS"/>
          <w:b w:val="0"/>
          <w:bCs w:val="0"/>
          <w:color w:val="auto"/>
          <w:lang w:val="ru-RU"/>
        </w:rPr>
        <w:t>б</w:t>
      </w:r>
      <w:r>
        <w:rPr>
          <w:rStyle w:val="Zag11"/>
          <w:rFonts w:eastAsia="@Arial Unicode MS"/>
          <w:b w:val="0"/>
          <w:bCs w:val="0"/>
          <w:color w:val="auto"/>
          <w:lang w:val="ru-RU"/>
        </w:rPr>
        <w:t>разовательной программы основного общего образования</w:t>
      </w:r>
      <w:r w:rsidR="00E8434E">
        <w:rPr>
          <w:rStyle w:val="Zag11"/>
          <w:rFonts w:eastAsia="@Arial Unicode MS"/>
          <w:b w:val="0"/>
          <w:bCs w:val="0"/>
          <w:color w:val="auto"/>
          <w:lang w:val="ru-RU"/>
        </w:rPr>
        <w:t>.</w:t>
      </w:r>
    </w:p>
    <w:p w:rsidR="00B737E8" w:rsidRDefault="00B737E8" w:rsidP="00B737E8">
      <w:pPr>
        <w:autoSpaceDE w:val="0"/>
        <w:autoSpaceDN w:val="0"/>
        <w:adjustRightInd w:val="0"/>
        <w:rPr>
          <w:rFonts w:eastAsia="TimesNewRomanPS-BoldMT"/>
          <w:b/>
          <w:bCs/>
          <w:color w:val="000000"/>
        </w:rPr>
      </w:pPr>
    </w:p>
    <w:p w:rsidR="008B572E" w:rsidRPr="00B737E8" w:rsidRDefault="008B572E" w:rsidP="00B737E8">
      <w:pPr>
        <w:autoSpaceDE w:val="0"/>
        <w:autoSpaceDN w:val="0"/>
        <w:adjustRightInd w:val="0"/>
        <w:jc w:val="both"/>
        <w:rPr>
          <w:rFonts w:eastAsia="TimesNewRomanPS-BoldMT"/>
          <w:b/>
          <w:bCs/>
          <w:color w:val="000000"/>
        </w:rPr>
      </w:pPr>
      <w:r w:rsidRPr="00B737E8">
        <w:rPr>
          <w:rFonts w:eastAsia="TimesNewRomanPS-BoldMT"/>
          <w:b/>
          <w:bCs/>
          <w:color w:val="000000"/>
        </w:rPr>
        <w:t>3.2. Система условий реализации основной образовательной программы</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Цель развития системы образования </w:t>
      </w:r>
      <w:r w:rsidR="00597A00">
        <w:rPr>
          <w:rFonts w:eastAsia="TimesNewRomanPSMT"/>
          <w:color w:val="000000"/>
        </w:rPr>
        <w:t>Ч</w:t>
      </w:r>
      <w:r w:rsidR="00B737E8">
        <w:rPr>
          <w:rFonts w:eastAsia="TimesNewRomanPSMT"/>
          <w:color w:val="000000"/>
        </w:rPr>
        <w:t xml:space="preserve">ОУ СОШ </w:t>
      </w:r>
      <w:r w:rsidR="00597A00">
        <w:rPr>
          <w:rFonts w:eastAsia="TimesNewRomanPSMT"/>
          <w:color w:val="000000"/>
        </w:rPr>
        <w:t>«Эдельвейс»</w:t>
      </w:r>
      <w:r w:rsidR="00B737E8">
        <w:rPr>
          <w:rFonts w:eastAsia="TimesNewRomanPSMT"/>
          <w:color w:val="000000"/>
        </w:rPr>
        <w:t xml:space="preserve"> г.о. Лосино-Петровский </w:t>
      </w:r>
      <w:r w:rsidRPr="00B737E8">
        <w:rPr>
          <w:rFonts w:eastAsia="TimesNewRomanPSMT"/>
          <w:color w:val="000000"/>
        </w:rPr>
        <w:t xml:space="preserve"> – си</w:t>
      </w:r>
      <w:r w:rsidRPr="00B737E8">
        <w:rPr>
          <w:rFonts w:eastAsia="TimesNewRomanPSMT"/>
          <w:color w:val="000000"/>
        </w:rPr>
        <w:t>с</w:t>
      </w:r>
      <w:r w:rsidRPr="00B737E8">
        <w:rPr>
          <w:rFonts w:eastAsia="TimesNewRomanPSMT"/>
          <w:color w:val="000000"/>
        </w:rPr>
        <w:t>темно</w:t>
      </w:r>
      <w:r w:rsidR="00B737E8">
        <w:rPr>
          <w:rFonts w:eastAsia="TimesNewRomanPSMT"/>
          <w:color w:val="000000"/>
        </w:rPr>
        <w:t xml:space="preserve"> </w:t>
      </w:r>
      <w:r w:rsidRPr="00B737E8">
        <w:rPr>
          <w:rFonts w:eastAsia="TimesNewRomanPSMT"/>
          <w:color w:val="000000"/>
        </w:rPr>
        <w:t>организованное движение к новому качеству развивающей образовательной среды</w:t>
      </w:r>
      <w:r w:rsidR="00B737E8">
        <w:rPr>
          <w:rFonts w:eastAsia="TimesNewRomanPSMT"/>
          <w:color w:val="000000"/>
        </w:rPr>
        <w:t xml:space="preserve">, </w:t>
      </w:r>
      <w:r w:rsidRPr="00B737E8">
        <w:rPr>
          <w:rFonts w:eastAsia="TimesNewRomanPSMT"/>
          <w:color w:val="000000"/>
        </w:rPr>
        <w:t>обеспечивающей лидерские позиции образования.</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Для достижения запланированных образовательных результатов </w:t>
      </w:r>
      <w:r w:rsidR="00B737E8">
        <w:rPr>
          <w:rFonts w:eastAsia="TimesNewRomanPSMT"/>
          <w:color w:val="000000"/>
        </w:rPr>
        <w:t xml:space="preserve">основна </w:t>
      </w:r>
      <w:r w:rsidRPr="00B737E8">
        <w:rPr>
          <w:rFonts w:eastAsia="TimesNewRomanPSMT"/>
          <w:color w:val="000000"/>
        </w:rPr>
        <w:t>образовательная программа обеспечивает ряд необходимых условий (психолого</w:t>
      </w:r>
      <w:r w:rsidR="00B737E8">
        <w:rPr>
          <w:rFonts w:eastAsia="TimesNewRomanPSMT"/>
          <w:color w:val="000000"/>
        </w:rPr>
        <w:t>-</w:t>
      </w:r>
      <w:r w:rsidRPr="00B737E8">
        <w:rPr>
          <w:rFonts w:eastAsia="TimesNewRomanPSMT"/>
          <w:color w:val="000000"/>
        </w:rPr>
        <w:t>педагогических, кадровых, финансовых, материально-технических и иных) прежде всего</w:t>
      </w:r>
      <w:r w:rsidR="00B737E8">
        <w:rPr>
          <w:rFonts w:eastAsia="TimesNewRomanPSMT"/>
          <w:color w:val="000000"/>
        </w:rPr>
        <w:t xml:space="preserve"> </w:t>
      </w:r>
      <w:r w:rsidRPr="00B737E8">
        <w:rPr>
          <w:rFonts w:eastAsia="TimesNewRomanPSMT"/>
          <w:color w:val="000000"/>
        </w:rPr>
        <w:t>через занятия определенными деятельностями:</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 xml:space="preserve">совместной распределенной учебной деятельностью </w:t>
      </w:r>
      <w:r w:rsidRPr="00B737E8">
        <w:rPr>
          <w:rFonts w:eastAsia="TimesNewRomanPSMT"/>
          <w:color w:val="000000"/>
        </w:rPr>
        <w:t>в личностно ориентированных</w:t>
      </w:r>
      <w:r w:rsidR="00B737E8">
        <w:rPr>
          <w:rFonts w:eastAsia="TimesNewRomanPSMT"/>
          <w:color w:val="000000"/>
        </w:rPr>
        <w:t xml:space="preserve"> </w:t>
      </w:r>
      <w:r w:rsidRPr="00B737E8">
        <w:rPr>
          <w:rFonts w:eastAsia="TimesNewRomanPSMT"/>
          <w:color w:val="000000"/>
        </w:rPr>
        <w:t>формах (включающих возможность самостоятельного планирования и целеполагания</w:t>
      </w:r>
      <w:r w:rsidR="00B737E8">
        <w:rPr>
          <w:rFonts w:eastAsia="TimesNewRomanPSMT"/>
          <w:color w:val="000000"/>
        </w:rPr>
        <w:t xml:space="preserve">, </w:t>
      </w:r>
      <w:r w:rsidRPr="00B737E8">
        <w:rPr>
          <w:rFonts w:eastAsia="TimesNewRomanPSMT"/>
          <w:color w:val="000000"/>
        </w:rPr>
        <w:t>возможность проявить свою индивидуальность, выполнять «взрослые» функции – контроля</w:t>
      </w:r>
      <w:r w:rsidR="00B737E8">
        <w:rPr>
          <w:rFonts w:eastAsia="TimesNewRomanPSMT"/>
          <w:color w:val="000000"/>
        </w:rPr>
        <w:t xml:space="preserve">, </w:t>
      </w:r>
      <w:r w:rsidRPr="00B737E8">
        <w:rPr>
          <w:rFonts w:eastAsia="TimesNewRomanPSMT"/>
          <w:color w:val="000000"/>
        </w:rPr>
        <w:t>оценки, дида</w:t>
      </w:r>
      <w:r w:rsidRPr="00B737E8">
        <w:rPr>
          <w:rFonts w:eastAsia="TimesNewRomanPSMT"/>
          <w:color w:val="000000"/>
        </w:rPr>
        <w:t>к</w:t>
      </w:r>
      <w:r w:rsidRPr="00B737E8">
        <w:rPr>
          <w:rFonts w:eastAsia="TimesNewRomanPSMT"/>
          <w:color w:val="000000"/>
        </w:rPr>
        <w:t>тической организации материала и пр.);</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совместной распределенной проектной деятельностью</w:t>
      </w:r>
      <w:r w:rsidRPr="00B737E8">
        <w:rPr>
          <w:rFonts w:eastAsia="TimesNewRomanPSMT"/>
          <w:color w:val="000000"/>
        </w:rPr>
        <w:t>, ориентированной на</w:t>
      </w:r>
      <w:r w:rsidR="00B737E8">
        <w:rPr>
          <w:rFonts w:eastAsia="TimesNewRomanPSMT"/>
          <w:color w:val="000000"/>
        </w:rPr>
        <w:t xml:space="preserve"> </w:t>
      </w:r>
      <w:r w:rsidRPr="00B737E8">
        <w:rPr>
          <w:rFonts w:eastAsia="TimesNewRomanPSMT"/>
          <w:color w:val="000000"/>
        </w:rPr>
        <w:t>получение с</w:t>
      </w:r>
      <w:r w:rsidRPr="00B737E8">
        <w:rPr>
          <w:rFonts w:eastAsia="TimesNewRomanPSMT"/>
          <w:color w:val="000000"/>
        </w:rPr>
        <w:t>о</w:t>
      </w:r>
      <w:r w:rsidRPr="00B737E8">
        <w:rPr>
          <w:rFonts w:eastAsia="TimesNewRomanPSMT"/>
          <w:color w:val="000000"/>
        </w:rPr>
        <w:t>циально значимого продукта;</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lastRenderedPageBreak/>
        <w:t xml:space="preserve">- </w:t>
      </w:r>
      <w:r w:rsidRPr="00B737E8">
        <w:rPr>
          <w:rFonts w:eastAsia="TimesNewRoman,Italic"/>
          <w:i/>
          <w:iCs/>
          <w:color w:val="000000"/>
        </w:rPr>
        <w:t xml:space="preserve">исследовательской деятельностью </w:t>
      </w:r>
      <w:r w:rsidRPr="00B737E8">
        <w:rPr>
          <w:rFonts w:eastAsia="TimesNewRomanPSMT"/>
          <w:color w:val="000000"/>
        </w:rPr>
        <w:t>в ее разных формах, в том числе осмысленное</w:t>
      </w:r>
      <w:r w:rsidR="00B737E8">
        <w:rPr>
          <w:rFonts w:eastAsia="TimesNewRomanPSMT"/>
          <w:color w:val="000000"/>
        </w:rPr>
        <w:t xml:space="preserve"> </w:t>
      </w:r>
      <w:r w:rsidRPr="00B737E8">
        <w:rPr>
          <w:rFonts w:eastAsia="TimesNewRomanPSMT"/>
          <w:color w:val="000000"/>
        </w:rPr>
        <w:t>экспер</w:t>
      </w:r>
      <w:r w:rsidRPr="00B737E8">
        <w:rPr>
          <w:rFonts w:eastAsia="TimesNewRomanPSMT"/>
          <w:color w:val="000000"/>
        </w:rPr>
        <w:t>и</w:t>
      </w:r>
      <w:r w:rsidRPr="00B737E8">
        <w:rPr>
          <w:rFonts w:eastAsia="TimesNewRomanPSMT"/>
          <w:color w:val="000000"/>
        </w:rPr>
        <w:t>ментирование с природными объектами, социальное экспериментирование</w:t>
      </w:r>
      <w:r w:rsidR="00B737E8">
        <w:rPr>
          <w:rFonts w:eastAsia="TimesNewRomanPSMT"/>
          <w:color w:val="000000"/>
        </w:rPr>
        <w:t xml:space="preserve">, </w:t>
      </w:r>
      <w:r w:rsidRPr="00B737E8">
        <w:rPr>
          <w:rFonts w:eastAsia="TimesNewRomanPSMT"/>
          <w:color w:val="000000"/>
        </w:rPr>
        <w:t>направленное на выстраивание отношений с окружающими людьми, тактики собственного</w:t>
      </w:r>
      <w:r w:rsidR="00B737E8">
        <w:rPr>
          <w:rFonts w:eastAsia="TimesNewRomanPSMT"/>
          <w:color w:val="000000"/>
        </w:rPr>
        <w:t xml:space="preserve"> </w:t>
      </w:r>
      <w:r w:rsidRPr="00B737E8">
        <w:rPr>
          <w:rFonts w:eastAsia="TimesNewRomanPSMT"/>
          <w:color w:val="000000"/>
        </w:rPr>
        <w:t>поведения;</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 xml:space="preserve">деятельностью управления </w:t>
      </w:r>
      <w:r w:rsidRPr="00B737E8">
        <w:rPr>
          <w:rFonts w:eastAsia="TimesNewRomanPSMT"/>
          <w:color w:val="000000"/>
        </w:rPr>
        <w:t>системными объектами (техническими объектами</w:t>
      </w:r>
      <w:r w:rsidR="00B737E8">
        <w:rPr>
          <w:rFonts w:eastAsia="TimesNewRomanPSMT"/>
          <w:color w:val="000000"/>
        </w:rPr>
        <w:t xml:space="preserve">, </w:t>
      </w:r>
      <w:r w:rsidRPr="00B737E8">
        <w:rPr>
          <w:rFonts w:eastAsia="TimesNewRomanPSMT"/>
          <w:color w:val="000000"/>
        </w:rPr>
        <w:t>группами людьми);</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 xml:space="preserve">творческой деятельностью </w:t>
      </w:r>
      <w:r w:rsidRPr="00B737E8">
        <w:rPr>
          <w:rFonts w:eastAsia="TimesNewRomanPSMT"/>
          <w:color w:val="000000"/>
        </w:rPr>
        <w:t>(художественное, техническое и другое творчество</w:t>
      </w:r>
      <w:r w:rsidR="00B737E8">
        <w:rPr>
          <w:rFonts w:eastAsia="TimesNewRomanPSMT"/>
          <w:color w:val="000000"/>
        </w:rPr>
        <w:t xml:space="preserve">), </w:t>
      </w:r>
      <w:r w:rsidRPr="00B737E8">
        <w:rPr>
          <w:rFonts w:eastAsia="TimesNewRomanPSMT"/>
          <w:color w:val="000000"/>
        </w:rPr>
        <w:t>направле</w:t>
      </w:r>
      <w:r w:rsidRPr="00B737E8">
        <w:rPr>
          <w:rFonts w:eastAsia="TimesNewRomanPSMT"/>
          <w:color w:val="000000"/>
        </w:rPr>
        <w:t>н</w:t>
      </w:r>
      <w:r w:rsidRPr="00B737E8">
        <w:rPr>
          <w:rFonts w:eastAsia="TimesNewRomanPSMT"/>
          <w:color w:val="000000"/>
        </w:rPr>
        <w:t>ной на самореализацию и самопознание;</w:t>
      </w:r>
    </w:p>
    <w:p w:rsidR="008B572E" w:rsidRPr="00B737E8"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спортивной деятельностью</w:t>
      </w:r>
      <w:r w:rsidRPr="00B737E8">
        <w:rPr>
          <w:rFonts w:eastAsia="TimesNewRomanPSMT"/>
          <w:color w:val="000000"/>
        </w:rPr>
        <w:t>, направленной на построение образа себя и</w:t>
      </w:r>
      <w:r w:rsidR="00B737E8">
        <w:rPr>
          <w:rFonts w:eastAsia="TimesNewRomanPSMT"/>
          <w:color w:val="000000"/>
        </w:rPr>
        <w:t xml:space="preserve"> </w:t>
      </w:r>
      <w:r w:rsidRPr="00B737E8">
        <w:rPr>
          <w:rFonts w:eastAsia="TimesNewRomanPSMT"/>
          <w:color w:val="000000"/>
        </w:rPr>
        <w:t>самоизменение;</w:t>
      </w:r>
    </w:p>
    <w:p w:rsidR="008B572E" w:rsidRDefault="008B572E" w:rsidP="00B737E8">
      <w:pPr>
        <w:autoSpaceDE w:val="0"/>
        <w:autoSpaceDN w:val="0"/>
        <w:adjustRightInd w:val="0"/>
        <w:jc w:val="both"/>
        <w:rPr>
          <w:rFonts w:eastAsia="TimesNewRomanPSMT"/>
          <w:color w:val="000000"/>
        </w:rPr>
      </w:pPr>
      <w:r w:rsidRPr="00B737E8">
        <w:rPr>
          <w:rFonts w:eastAsia="TimesNewRomanPSMT"/>
          <w:color w:val="000000"/>
        </w:rPr>
        <w:t xml:space="preserve">- </w:t>
      </w:r>
      <w:r w:rsidRPr="00B737E8">
        <w:rPr>
          <w:rFonts w:eastAsia="TimesNewRoman,Italic"/>
          <w:i/>
          <w:iCs/>
          <w:color w:val="000000"/>
        </w:rPr>
        <w:t>трудовой деятельностью</w:t>
      </w:r>
      <w:r w:rsidRPr="00B737E8">
        <w:rPr>
          <w:rFonts w:eastAsia="TimesNewRomanPSMT"/>
          <w:color w:val="000000"/>
        </w:rPr>
        <w:t>, направленной на пробу и поиск подростком себя в</w:t>
      </w:r>
      <w:r w:rsidR="00B737E8">
        <w:rPr>
          <w:rFonts w:eastAsia="TimesNewRomanPSMT"/>
          <w:color w:val="000000"/>
        </w:rPr>
        <w:t xml:space="preserve"> </w:t>
      </w:r>
      <w:r w:rsidRPr="00B737E8">
        <w:rPr>
          <w:rFonts w:eastAsia="TimesNewRomanPSMT"/>
          <w:color w:val="000000"/>
        </w:rPr>
        <w:t>сфере совр</w:t>
      </w:r>
      <w:r w:rsidRPr="00B737E8">
        <w:rPr>
          <w:rFonts w:eastAsia="TimesNewRomanPSMT"/>
          <w:color w:val="000000"/>
        </w:rPr>
        <w:t>е</w:t>
      </w:r>
      <w:r w:rsidRPr="00B737E8">
        <w:rPr>
          <w:rFonts w:eastAsia="TimesNewRomanPSMT"/>
          <w:color w:val="000000"/>
        </w:rPr>
        <w:t>менных профессий и рынка труда.</w:t>
      </w:r>
    </w:p>
    <w:p w:rsidR="00B737E8" w:rsidRPr="00B737E8" w:rsidRDefault="00B737E8" w:rsidP="00B737E8">
      <w:pPr>
        <w:autoSpaceDE w:val="0"/>
        <w:autoSpaceDN w:val="0"/>
        <w:adjustRightInd w:val="0"/>
        <w:jc w:val="both"/>
        <w:rPr>
          <w:rFonts w:eastAsia="TimesNewRomanPSMT"/>
          <w:color w:val="000000"/>
        </w:rPr>
      </w:pPr>
    </w:p>
    <w:p w:rsidR="008B572E" w:rsidRPr="00B737E8" w:rsidRDefault="008B572E" w:rsidP="00B737E8">
      <w:pPr>
        <w:autoSpaceDE w:val="0"/>
        <w:autoSpaceDN w:val="0"/>
        <w:adjustRightInd w:val="0"/>
        <w:jc w:val="both"/>
        <w:rPr>
          <w:rFonts w:eastAsia="TimesNewRomanPS-BoldMT"/>
          <w:b/>
          <w:bCs/>
          <w:color w:val="000000"/>
        </w:rPr>
      </w:pPr>
      <w:r w:rsidRPr="00B737E8">
        <w:rPr>
          <w:rFonts w:eastAsia="TimesNewRomanPS-BoldMT"/>
          <w:b/>
          <w:bCs/>
          <w:color w:val="000000"/>
        </w:rPr>
        <w:t>3.2.1. Кадровое обеспечение реализации основной образовательной</w:t>
      </w:r>
      <w:r w:rsidR="00B737E8">
        <w:rPr>
          <w:rFonts w:eastAsia="TimesNewRomanPS-BoldMT"/>
          <w:b/>
          <w:bCs/>
          <w:color w:val="000000"/>
        </w:rPr>
        <w:t xml:space="preserve"> </w:t>
      </w:r>
      <w:r w:rsidRPr="00B737E8">
        <w:rPr>
          <w:rFonts w:eastAsia="TimesNewRomanPS-BoldMT"/>
          <w:b/>
          <w:bCs/>
          <w:color w:val="000000"/>
        </w:rPr>
        <w:t>программы основн</w:t>
      </w:r>
      <w:r w:rsidRPr="00B737E8">
        <w:rPr>
          <w:rFonts w:eastAsia="TimesNewRomanPS-BoldMT"/>
          <w:b/>
          <w:bCs/>
          <w:color w:val="000000"/>
        </w:rPr>
        <w:t>о</w:t>
      </w:r>
      <w:r w:rsidRPr="00B737E8">
        <w:rPr>
          <w:rFonts w:eastAsia="TimesNewRomanPS-BoldMT"/>
          <w:b/>
          <w:bCs/>
          <w:color w:val="000000"/>
        </w:rPr>
        <w:t>го общего образования.</w:t>
      </w:r>
    </w:p>
    <w:p w:rsidR="0048533F" w:rsidRPr="00B70B60" w:rsidRDefault="008B572E" w:rsidP="00B70B60">
      <w:pPr>
        <w:autoSpaceDE w:val="0"/>
        <w:autoSpaceDN w:val="0"/>
        <w:adjustRightInd w:val="0"/>
        <w:jc w:val="both"/>
        <w:rPr>
          <w:rFonts w:eastAsia="TimesNewRomanPSMT"/>
          <w:bCs/>
          <w:color w:val="000000"/>
        </w:rPr>
      </w:pPr>
      <w:r w:rsidRPr="00B737E8">
        <w:rPr>
          <w:rFonts w:eastAsia="TimesNewRomanPSMT"/>
          <w:bCs/>
          <w:color w:val="000000"/>
        </w:rPr>
        <w:t>Для реализации ООП основного общего образования в образовательном учреждении</w:t>
      </w:r>
      <w:r w:rsidR="00B737E8">
        <w:rPr>
          <w:rFonts w:eastAsia="TimesNewRomanPSMT"/>
          <w:bCs/>
          <w:color w:val="000000"/>
        </w:rPr>
        <w:t xml:space="preserve"> </w:t>
      </w:r>
      <w:r w:rsidRPr="00B737E8">
        <w:rPr>
          <w:rFonts w:eastAsia="TimesNewRomanPSMT"/>
          <w:bCs/>
          <w:color w:val="000000"/>
        </w:rPr>
        <w:t>имеется коллектив специалистов,</w:t>
      </w:r>
      <w:r w:rsidR="00B70B60">
        <w:rPr>
          <w:rFonts w:eastAsia="TimesNewRomanPSMT"/>
          <w:bCs/>
          <w:color w:val="000000"/>
        </w:rPr>
        <w:t xml:space="preserve"> выполняющих следующие функции: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268"/>
        <w:gridCol w:w="4536"/>
        <w:gridCol w:w="1724"/>
      </w:tblGrid>
      <w:tr w:rsidR="0048533F" w:rsidRPr="00B737E8" w:rsidTr="0048533F">
        <w:trPr>
          <w:trHeight w:val="1647"/>
        </w:trPr>
        <w:tc>
          <w:tcPr>
            <w:tcW w:w="959" w:type="dxa"/>
          </w:tcPr>
          <w:p w:rsidR="0048533F" w:rsidRPr="0048533F" w:rsidRDefault="0048533F" w:rsidP="0048533F">
            <w:pPr>
              <w:autoSpaceDE w:val="0"/>
              <w:autoSpaceDN w:val="0"/>
              <w:adjustRightInd w:val="0"/>
              <w:rPr>
                <w:rFonts w:eastAsia="TimesNewRomanPSMT"/>
                <w:b/>
              </w:rPr>
            </w:pPr>
            <w:r w:rsidRPr="0048533F">
              <w:rPr>
                <w:rFonts w:eastAsia="TimesNewRomanPSMT"/>
                <w:b/>
              </w:rPr>
              <w:t>№</w:t>
            </w:r>
          </w:p>
          <w:p w:rsidR="0048533F" w:rsidRPr="0048533F" w:rsidRDefault="0048533F" w:rsidP="0048533F">
            <w:pPr>
              <w:autoSpaceDE w:val="0"/>
              <w:autoSpaceDN w:val="0"/>
              <w:adjustRightInd w:val="0"/>
              <w:rPr>
                <w:rFonts w:eastAsia="TimesNewRomanPSMT"/>
                <w:b/>
              </w:rPr>
            </w:pPr>
            <w:r w:rsidRPr="0048533F">
              <w:rPr>
                <w:rFonts w:eastAsia="TimesNewRomanPSMT"/>
                <w:b/>
              </w:rPr>
              <w:t>п/п</w:t>
            </w:r>
          </w:p>
          <w:p w:rsidR="0048533F" w:rsidRPr="0048533F" w:rsidRDefault="0048533F" w:rsidP="0048533F">
            <w:pPr>
              <w:widowControl w:val="0"/>
              <w:tabs>
                <w:tab w:val="left" w:pos="720"/>
              </w:tabs>
              <w:autoSpaceDE w:val="0"/>
              <w:autoSpaceDN w:val="0"/>
              <w:adjustRightInd w:val="0"/>
              <w:rPr>
                <w:rFonts w:eastAsia="Calibri"/>
                <w:b/>
              </w:rPr>
            </w:pPr>
          </w:p>
        </w:tc>
        <w:tc>
          <w:tcPr>
            <w:tcW w:w="2268" w:type="dxa"/>
          </w:tcPr>
          <w:p w:rsidR="0048533F" w:rsidRPr="0048533F" w:rsidRDefault="0048533F" w:rsidP="0048533F">
            <w:pPr>
              <w:widowControl w:val="0"/>
              <w:tabs>
                <w:tab w:val="left" w:pos="720"/>
              </w:tabs>
              <w:autoSpaceDE w:val="0"/>
              <w:autoSpaceDN w:val="0"/>
              <w:adjustRightInd w:val="0"/>
              <w:rPr>
                <w:rFonts w:eastAsia="Calibri"/>
                <w:b/>
              </w:rPr>
            </w:pPr>
            <w:r w:rsidRPr="0048533F">
              <w:rPr>
                <w:rFonts w:eastAsia="TimesNewRomanPSMT"/>
                <w:b/>
              </w:rPr>
              <w:t>Специалисты</w:t>
            </w:r>
          </w:p>
        </w:tc>
        <w:tc>
          <w:tcPr>
            <w:tcW w:w="4536" w:type="dxa"/>
          </w:tcPr>
          <w:p w:rsidR="0048533F" w:rsidRPr="0048533F" w:rsidRDefault="0048533F" w:rsidP="0048533F">
            <w:pPr>
              <w:widowControl w:val="0"/>
              <w:tabs>
                <w:tab w:val="left" w:pos="720"/>
              </w:tabs>
              <w:autoSpaceDE w:val="0"/>
              <w:autoSpaceDN w:val="0"/>
              <w:adjustRightInd w:val="0"/>
              <w:rPr>
                <w:rFonts w:eastAsia="Calibri"/>
                <w:b/>
              </w:rPr>
            </w:pPr>
            <w:r w:rsidRPr="0048533F">
              <w:rPr>
                <w:rFonts w:eastAsia="TimesNewRomanPSMT"/>
                <w:b/>
              </w:rPr>
              <w:t>Функции</w:t>
            </w:r>
          </w:p>
        </w:tc>
        <w:tc>
          <w:tcPr>
            <w:tcW w:w="1724" w:type="dxa"/>
          </w:tcPr>
          <w:p w:rsidR="0048533F" w:rsidRPr="0048533F" w:rsidRDefault="0048533F" w:rsidP="0048533F">
            <w:pPr>
              <w:autoSpaceDE w:val="0"/>
              <w:autoSpaceDN w:val="0"/>
              <w:adjustRightInd w:val="0"/>
              <w:rPr>
                <w:rFonts w:eastAsia="TimesNewRomanPSMT"/>
                <w:b/>
              </w:rPr>
            </w:pPr>
            <w:r w:rsidRPr="0048533F">
              <w:rPr>
                <w:rFonts w:eastAsia="TimesNewRomanPSMT"/>
                <w:b/>
              </w:rPr>
              <w:t>Количество</w:t>
            </w:r>
          </w:p>
          <w:p w:rsidR="0048533F" w:rsidRPr="0048533F" w:rsidRDefault="0048533F" w:rsidP="0048533F">
            <w:pPr>
              <w:autoSpaceDE w:val="0"/>
              <w:autoSpaceDN w:val="0"/>
              <w:adjustRightInd w:val="0"/>
              <w:rPr>
                <w:rFonts w:eastAsia="TimesNewRomanPSMT"/>
                <w:b/>
              </w:rPr>
            </w:pPr>
            <w:r w:rsidRPr="0048533F">
              <w:rPr>
                <w:rFonts w:eastAsia="TimesNewRomanPSMT"/>
                <w:b/>
              </w:rPr>
              <w:t>специалистов</w:t>
            </w:r>
          </w:p>
          <w:p w:rsidR="0048533F" w:rsidRPr="0048533F" w:rsidRDefault="0048533F" w:rsidP="0048533F">
            <w:pPr>
              <w:autoSpaceDE w:val="0"/>
              <w:autoSpaceDN w:val="0"/>
              <w:adjustRightInd w:val="0"/>
              <w:rPr>
                <w:rFonts w:eastAsia="TimesNewRomanPSMT"/>
                <w:b/>
              </w:rPr>
            </w:pPr>
            <w:r w:rsidRPr="0048533F">
              <w:rPr>
                <w:rFonts w:eastAsia="TimesNewRomanPSMT"/>
                <w:b/>
              </w:rPr>
              <w:t>в основной</w:t>
            </w:r>
          </w:p>
          <w:p w:rsidR="0048533F" w:rsidRPr="0048533F" w:rsidRDefault="0048533F" w:rsidP="0048533F">
            <w:pPr>
              <w:widowControl w:val="0"/>
              <w:tabs>
                <w:tab w:val="left" w:pos="720"/>
              </w:tabs>
              <w:autoSpaceDE w:val="0"/>
              <w:autoSpaceDN w:val="0"/>
              <w:adjustRightInd w:val="0"/>
              <w:rPr>
                <w:rFonts w:eastAsia="Calibri"/>
                <w:b/>
              </w:rPr>
            </w:pPr>
            <w:r w:rsidRPr="0048533F">
              <w:rPr>
                <w:rFonts w:eastAsia="TimesNewRomanPSMT"/>
                <w:b/>
              </w:rPr>
              <w:t>школе</w:t>
            </w:r>
          </w:p>
        </w:tc>
      </w:tr>
      <w:tr w:rsidR="009B522A" w:rsidRPr="00B737E8" w:rsidTr="0048533F">
        <w:trPr>
          <w:trHeight w:val="489"/>
        </w:trPr>
        <w:tc>
          <w:tcPr>
            <w:tcW w:w="959" w:type="dxa"/>
          </w:tcPr>
          <w:p w:rsidR="009B522A" w:rsidRPr="00B737E8" w:rsidRDefault="009B522A"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9B522A" w:rsidRPr="009B522A" w:rsidRDefault="009B522A" w:rsidP="0048533F">
            <w:pPr>
              <w:autoSpaceDE w:val="0"/>
              <w:autoSpaceDN w:val="0"/>
              <w:adjustRightInd w:val="0"/>
              <w:rPr>
                <w:rFonts w:eastAsia="TimesNewRomanPSMT"/>
              </w:rPr>
            </w:pPr>
            <w:r>
              <w:t>Р</w:t>
            </w:r>
            <w:r w:rsidRPr="009B522A">
              <w:t>уководитель обр</w:t>
            </w:r>
            <w:r w:rsidRPr="009B522A">
              <w:t>а</w:t>
            </w:r>
            <w:r w:rsidRPr="009B522A">
              <w:t>зовательного учр</w:t>
            </w:r>
            <w:r w:rsidRPr="009B522A">
              <w:t>е</w:t>
            </w:r>
            <w:r w:rsidRPr="009B522A">
              <w:t>ждения</w:t>
            </w:r>
          </w:p>
        </w:tc>
        <w:tc>
          <w:tcPr>
            <w:tcW w:w="4536" w:type="dxa"/>
          </w:tcPr>
          <w:p w:rsidR="009B522A" w:rsidRPr="009B522A" w:rsidRDefault="009B522A" w:rsidP="0048533F">
            <w:pPr>
              <w:autoSpaceDE w:val="0"/>
              <w:autoSpaceDN w:val="0"/>
              <w:adjustRightInd w:val="0"/>
              <w:rPr>
                <w:rFonts w:eastAsia="TimesNewRomanPSMT"/>
              </w:rPr>
            </w:pPr>
            <w:r w:rsidRPr="009B522A">
              <w:t>обеспечивает системную образовател</w:t>
            </w:r>
            <w:r w:rsidRPr="009B522A">
              <w:t>ь</w:t>
            </w:r>
            <w:r w:rsidRPr="009B522A">
              <w:t>ную и административно-хозяйственную работу образовательного учреждения</w:t>
            </w:r>
          </w:p>
        </w:tc>
        <w:tc>
          <w:tcPr>
            <w:tcW w:w="1724" w:type="dxa"/>
          </w:tcPr>
          <w:p w:rsidR="009B522A" w:rsidRPr="00B70B60" w:rsidRDefault="009B522A" w:rsidP="00B70B60">
            <w:pPr>
              <w:widowControl w:val="0"/>
              <w:tabs>
                <w:tab w:val="left" w:pos="720"/>
              </w:tabs>
              <w:autoSpaceDE w:val="0"/>
              <w:autoSpaceDN w:val="0"/>
              <w:adjustRightInd w:val="0"/>
              <w:jc w:val="center"/>
              <w:rPr>
                <w:rFonts w:eastAsia="Calibri"/>
              </w:rPr>
            </w:pPr>
            <w:r>
              <w:rPr>
                <w:rFonts w:eastAsia="Calibri"/>
              </w:rPr>
              <w:t>1</w:t>
            </w:r>
          </w:p>
        </w:tc>
      </w:tr>
      <w:tr w:rsidR="009B522A" w:rsidRPr="00B737E8" w:rsidTr="0048533F">
        <w:trPr>
          <w:trHeight w:val="489"/>
        </w:trPr>
        <w:tc>
          <w:tcPr>
            <w:tcW w:w="959" w:type="dxa"/>
          </w:tcPr>
          <w:p w:rsidR="009B522A" w:rsidRPr="00B737E8" w:rsidRDefault="009B522A"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9B522A" w:rsidRPr="009B522A" w:rsidRDefault="009B522A" w:rsidP="0048533F">
            <w:pPr>
              <w:autoSpaceDE w:val="0"/>
              <w:autoSpaceDN w:val="0"/>
              <w:adjustRightInd w:val="0"/>
            </w:pPr>
            <w:r w:rsidRPr="009B522A">
              <w:t>Заместитель рук</w:t>
            </w:r>
            <w:r w:rsidRPr="009B522A">
              <w:t>о</w:t>
            </w:r>
            <w:r w:rsidRPr="009B522A">
              <w:t>водителя</w:t>
            </w:r>
          </w:p>
        </w:tc>
        <w:tc>
          <w:tcPr>
            <w:tcW w:w="4536" w:type="dxa"/>
          </w:tcPr>
          <w:p w:rsidR="009B522A" w:rsidRPr="009B522A" w:rsidRDefault="009B522A" w:rsidP="0048533F">
            <w:pPr>
              <w:autoSpaceDE w:val="0"/>
              <w:autoSpaceDN w:val="0"/>
              <w:adjustRightInd w:val="0"/>
            </w:pPr>
            <w:r w:rsidRPr="009B522A">
              <w:t>координирует работу преподавателей, воспитателей, разработку учебно-методической и иной документации. Обеспечивает совершенствование мет</w:t>
            </w:r>
            <w:r w:rsidRPr="009B522A">
              <w:t>о</w:t>
            </w:r>
            <w:r w:rsidRPr="009B522A">
              <w:t>дов организации образовательного пр</w:t>
            </w:r>
            <w:r w:rsidRPr="009B522A">
              <w:t>о</w:t>
            </w:r>
            <w:r w:rsidRPr="009B522A">
              <w:t>цесса. Осуществляет контроль за качес</w:t>
            </w:r>
            <w:r w:rsidRPr="009B522A">
              <w:t>т</w:t>
            </w:r>
            <w:r w:rsidRPr="009B522A">
              <w:t>вом образовательного процесса</w:t>
            </w:r>
          </w:p>
        </w:tc>
        <w:tc>
          <w:tcPr>
            <w:tcW w:w="1724" w:type="dxa"/>
          </w:tcPr>
          <w:p w:rsidR="009B522A" w:rsidRDefault="009B522A" w:rsidP="00B70B60">
            <w:pPr>
              <w:widowControl w:val="0"/>
              <w:tabs>
                <w:tab w:val="left" w:pos="720"/>
              </w:tabs>
              <w:autoSpaceDE w:val="0"/>
              <w:autoSpaceDN w:val="0"/>
              <w:adjustRightInd w:val="0"/>
              <w:jc w:val="center"/>
              <w:rPr>
                <w:rFonts w:eastAsia="Calibri"/>
              </w:rPr>
            </w:pPr>
            <w:r>
              <w:rPr>
                <w:rFonts w:eastAsia="Calibri"/>
              </w:rPr>
              <w:t>2</w:t>
            </w:r>
          </w:p>
        </w:tc>
      </w:tr>
      <w:tr w:rsidR="0048533F" w:rsidRPr="00B737E8" w:rsidTr="0048533F">
        <w:trPr>
          <w:trHeight w:val="489"/>
        </w:trPr>
        <w:tc>
          <w:tcPr>
            <w:tcW w:w="959" w:type="dxa"/>
          </w:tcPr>
          <w:p w:rsidR="0048533F" w:rsidRPr="00B737E8" w:rsidRDefault="0048533F"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48533F" w:rsidRPr="0048533F" w:rsidRDefault="0048533F" w:rsidP="0048533F">
            <w:pPr>
              <w:autoSpaceDE w:val="0"/>
              <w:autoSpaceDN w:val="0"/>
              <w:adjustRightInd w:val="0"/>
              <w:rPr>
                <w:rFonts w:eastAsia="TimesNewRomanPSMT"/>
              </w:rPr>
            </w:pPr>
            <w:r w:rsidRPr="0048533F">
              <w:rPr>
                <w:rFonts w:eastAsia="TimesNewRomanPSMT"/>
              </w:rPr>
              <w:t>Учитель-</w:t>
            </w:r>
          </w:p>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TimesNewRomanPSMT"/>
              </w:rPr>
              <w:t>предметник</w:t>
            </w:r>
          </w:p>
        </w:tc>
        <w:tc>
          <w:tcPr>
            <w:tcW w:w="4536" w:type="dxa"/>
          </w:tcPr>
          <w:p w:rsidR="0048533F" w:rsidRPr="0048533F" w:rsidRDefault="0048533F" w:rsidP="0048533F">
            <w:pPr>
              <w:autoSpaceDE w:val="0"/>
              <w:autoSpaceDN w:val="0"/>
              <w:adjustRightInd w:val="0"/>
              <w:rPr>
                <w:rFonts w:eastAsia="TimesNewRomanPSMT"/>
              </w:rPr>
            </w:pPr>
            <w:r w:rsidRPr="0048533F">
              <w:rPr>
                <w:rFonts w:eastAsia="TimesNewRomanPSMT"/>
              </w:rPr>
              <w:t>отвечает за воспитание, обучение и орг</w:t>
            </w:r>
            <w:r w:rsidRPr="0048533F">
              <w:rPr>
                <w:rFonts w:eastAsia="TimesNewRomanPSMT"/>
              </w:rPr>
              <w:t>а</w:t>
            </w:r>
            <w:r w:rsidRPr="0048533F">
              <w:rPr>
                <w:rFonts w:eastAsia="TimesNewRomanPSMT"/>
              </w:rPr>
              <w:t>низацию</w:t>
            </w:r>
            <w:r>
              <w:rPr>
                <w:rFonts w:eastAsia="TimesNewRomanPSMT"/>
              </w:rPr>
              <w:t xml:space="preserve"> </w:t>
            </w:r>
            <w:r w:rsidRPr="0048533F">
              <w:rPr>
                <w:rFonts w:eastAsia="TimesNewRomanPSMT"/>
              </w:rPr>
              <w:t>условий для успешного пр</w:t>
            </w:r>
            <w:r w:rsidRPr="0048533F">
              <w:rPr>
                <w:rFonts w:eastAsia="TimesNewRomanPSMT"/>
              </w:rPr>
              <w:t>о</w:t>
            </w:r>
            <w:r w:rsidRPr="0048533F">
              <w:rPr>
                <w:rFonts w:eastAsia="TimesNewRomanPSMT"/>
              </w:rPr>
              <w:t>движения обучающихся в</w:t>
            </w:r>
            <w:r>
              <w:rPr>
                <w:rFonts w:eastAsia="TimesNewRomanPSMT"/>
              </w:rPr>
              <w:t xml:space="preserve"> </w:t>
            </w:r>
            <w:r w:rsidRPr="0048533F">
              <w:rPr>
                <w:rFonts w:eastAsia="TimesNewRomanPSMT"/>
              </w:rPr>
              <w:t>рамках образ</w:t>
            </w:r>
            <w:r w:rsidRPr="0048533F">
              <w:rPr>
                <w:rFonts w:eastAsia="TimesNewRomanPSMT"/>
              </w:rPr>
              <w:t>о</w:t>
            </w:r>
            <w:r w:rsidRPr="0048533F">
              <w:rPr>
                <w:rFonts w:eastAsia="TimesNewRomanPSMT"/>
              </w:rPr>
              <w:t>вательного процесса;</w:t>
            </w:r>
          </w:p>
        </w:tc>
        <w:tc>
          <w:tcPr>
            <w:tcW w:w="1724" w:type="dxa"/>
          </w:tcPr>
          <w:p w:rsidR="0048533F" w:rsidRPr="00B70B60" w:rsidRDefault="0048533F" w:rsidP="00597A00">
            <w:pPr>
              <w:widowControl w:val="0"/>
              <w:tabs>
                <w:tab w:val="left" w:pos="720"/>
              </w:tabs>
              <w:autoSpaceDE w:val="0"/>
              <w:autoSpaceDN w:val="0"/>
              <w:adjustRightInd w:val="0"/>
              <w:jc w:val="center"/>
              <w:rPr>
                <w:rFonts w:eastAsia="Calibri"/>
              </w:rPr>
            </w:pPr>
            <w:r w:rsidRPr="00B70B60">
              <w:rPr>
                <w:rFonts w:eastAsia="Calibri"/>
              </w:rPr>
              <w:t>1</w:t>
            </w:r>
            <w:r w:rsidR="00597A00">
              <w:rPr>
                <w:rFonts w:eastAsia="Calibri"/>
              </w:rPr>
              <w:t>1</w:t>
            </w:r>
          </w:p>
        </w:tc>
      </w:tr>
      <w:tr w:rsidR="0048533F" w:rsidRPr="00B737E8" w:rsidTr="0048533F">
        <w:trPr>
          <w:trHeight w:val="489"/>
        </w:trPr>
        <w:tc>
          <w:tcPr>
            <w:tcW w:w="959" w:type="dxa"/>
          </w:tcPr>
          <w:p w:rsidR="0048533F" w:rsidRPr="00B737E8" w:rsidRDefault="0048533F"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48533F" w:rsidRPr="0048533F" w:rsidRDefault="0048533F" w:rsidP="00B737E8">
            <w:pPr>
              <w:widowControl w:val="0"/>
              <w:tabs>
                <w:tab w:val="left" w:pos="720"/>
              </w:tabs>
              <w:autoSpaceDE w:val="0"/>
              <w:autoSpaceDN w:val="0"/>
              <w:adjustRightInd w:val="0"/>
              <w:jc w:val="both"/>
              <w:rPr>
                <w:rFonts w:eastAsia="Calibri"/>
              </w:rPr>
            </w:pPr>
            <w:r>
              <w:rPr>
                <w:rFonts w:eastAsia="Calibri"/>
              </w:rPr>
              <w:t>Педагог-психолог</w:t>
            </w:r>
          </w:p>
        </w:tc>
        <w:tc>
          <w:tcPr>
            <w:tcW w:w="4536" w:type="dxa"/>
          </w:tcPr>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помогает учителям-предметникам выя</w:t>
            </w:r>
            <w:r w:rsidRPr="0048533F">
              <w:rPr>
                <w:rFonts w:eastAsia="Calibri"/>
              </w:rPr>
              <w:t>в</w:t>
            </w:r>
            <w:r>
              <w:rPr>
                <w:rFonts w:eastAsia="Calibri"/>
              </w:rPr>
              <w:t xml:space="preserve">лять условия, </w:t>
            </w:r>
            <w:r w:rsidRPr="0048533F">
              <w:rPr>
                <w:rFonts w:eastAsia="Calibri"/>
              </w:rPr>
              <w:t>необходимые для развития ребенка в со</w:t>
            </w:r>
            <w:r>
              <w:rPr>
                <w:rFonts w:eastAsia="Calibri"/>
              </w:rPr>
              <w:t xml:space="preserve">ответствии с </w:t>
            </w:r>
            <w:r w:rsidRPr="0048533F">
              <w:rPr>
                <w:rFonts w:eastAsia="Calibri"/>
              </w:rPr>
              <w:t>его возрастн</w:t>
            </w:r>
            <w:r w:rsidRPr="0048533F">
              <w:rPr>
                <w:rFonts w:eastAsia="Calibri"/>
              </w:rPr>
              <w:t>ы</w:t>
            </w:r>
            <w:r w:rsidRPr="0048533F">
              <w:rPr>
                <w:rFonts w:eastAsia="Calibri"/>
              </w:rPr>
              <w:t>ми и индивидуальными особенностями</w:t>
            </w:r>
          </w:p>
        </w:tc>
        <w:tc>
          <w:tcPr>
            <w:tcW w:w="1724" w:type="dxa"/>
          </w:tcPr>
          <w:p w:rsidR="0048533F" w:rsidRPr="00B70B60" w:rsidRDefault="0048533F" w:rsidP="00B70B60">
            <w:pPr>
              <w:widowControl w:val="0"/>
              <w:tabs>
                <w:tab w:val="left" w:pos="720"/>
              </w:tabs>
              <w:autoSpaceDE w:val="0"/>
              <w:autoSpaceDN w:val="0"/>
              <w:adjustRightInd w:val="0"/>
              <w:jc w:val="center"/>
              <w:rPr>
                <w:rFonts w:eastAsia="Calibri"/>
              </w:rPr>
            </w:pPr>
            <w:r w:rsidRPr="00B70B60">
              <w:rPr>
                <w:rFonts w:eastAsia="Calibri"/>
              </w:rPr>
              <w:t>1</w:t>
            </w:r>
          </w:p>
        </w:tc>
      </w:tr>
      <w:tr w:rsidR="0048533F" w:rsidRPr="00B737E8" w:rsidTr="0048533F">
        <w:trPr>
          <w:trHeight w:val="489"/>
        </w:trPr>
        <w:tc>
          <w:tcPr>
            <w:tcW w:w="959" w:type="dxa"/>
          </w:tcPr>
          <w:p w:rsidR="0048533F" w:rsidRPr="00B737E8" w:rsidRDefault="0048533F"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48533F" w:rsidRPr="0048533F" w:rsidRDefault="0048533F" w:rsidP="00B737E8">
            <w:pPr>
              <w:widowControl w:val="0"/>
              <w:tabs>
                <w:tab w:val="left" w:pos="720"/>
              </w:tabs>
              <w:autoSpaceDE w:val="0"/>
              <w:autoSpaceDN w:val="0"/>
              <w:adjustRightInd w:val="0"/>
              <w:jc w:val="both"/>
              <w:rPr>
                <w:rFonts w:eastAsia="Calibri"/>
              </w:rPr>
            </w:pPr>
            <w:r w:rsidRPr="0048533F">
              <w:rPr>
                <w:rFonts w:eastAsia="Calibri"/>
              </w:rPr>
              <w:t>Библиотекарь</w:t>
            </w:r>
          </w:p>
        </w:tc>
        <w:tc>
          <w:tcPr>
            <w:tcW w:w="4536" w:type="dxa"/>
          </w:tcPr>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обеспечивает интеллектуальный и физ</w:t>
            </w:r>
            <w:r w:rsidRPr="0048533F">
              <w:rPr>
                <w:rFonts w:eastAsia="Calibri"/>
              </w:rPr>
              <w:t>и</w:t>
            </w:r>
            <w:r>
              <w:rPr>
                <w:rFonts w:eastAsia="Calibri"/>
              </w:rPr>
              <w:t xml:space="preserve">ческий доступ </w:t>
            </w:r>
            <w:r w:rsidRPr="0048533F">
              <w:rPr>
                <w:rFonts w:eastAsia="Calibri"/>
              </w:rPr>
              <w:t>к информации, участвует в процессе вос</w:t>
            </w:r>
            <w:r>
              <w:rPr>
                <w:rFonts w:eastAsia="Calibri"/>
              </w:rPr>
              <w:t xml:space="preserve">питания </w:t>
            </w:r>
            <w:r w:rsidRPr="0048533F">
              <w:rPr>
                <w:rFonts w:eastAsia="Calibri"/>
              </w:rPr>
              <w:t>культурного и гр</w:t>
            </w:r>
            <w:r w:rsidRPr="0048533F">
              <w:rPr>
                <w:rFonts w:eastAsia="Calibri"/>
              </w:rPr>
              <w:t>а</w:t>
            </w:r>
            <w:r w:rsidRPr="0048533F">
              <w:rPr>
                <w:rFonts w:eastAsia="Calibri"/>
              </w:rPr>
              <w:t>жданского самосозна</w:t>
            </w:r>
            <w:r>
              <w:rPr>
                <w:rFonts w:eastAsia="Calibri"/>
              </w:rPr>
              <w:t xml:space="preserve">ния, </w:t>
            </w:r>
            <w:r w:rsidRPr="0048533F">
              <w:rPr>
                <w:rFonts w:eastAsia="Calibri"/>
              </w:rPr>
              <w:t>содействует формированию информаци</w:t>
            </w:r>
            <w:r>
              <w:rPr>
                <w:rFonts w:eastAsia="Calibri"/>
              </w:rPr>
              <w:t xml:space="preserve">онной </w:t>
            </w:r>
            <w:r w:rsidRPr="0048533F">
              <w:rPr>
                <w:rFonts w:eastAsia="Calibri"/>
              </w:rPr>
              <w:t>комп</w:t>
            </w:r>
            <w:r w:rsidRPr="0048533F">
              <w:rPr>
                <w:rFonts w:eastAsia="Calibri"/>
              </w:rPr>
              <w:t>е</w:t>
            </w:r>
            <w:r w:rsidRPr="0048533F">
              <w:rPr>
                <w:rFonts w:eastAsia="Calibri"/>
              </w:rPr>
              <w:t>тентности уч-ся путем обучения поиску,</w:t>
            </w:r>
          </w:p>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анализу, оценке и обработке информации</w:t>
            </w:r>
          </w:p>
        </w:tc>
        <w:tc>
          <w:tcPr>
            <w:tcW w:w="1724" w:type="dxa"/>
          </w:tcPr>
          <w:p w:rsidR="0048533F" w:rsidRPr="00B70B60" w:rsidRDefault="0048533F" w:rsidP="00B70B60">
            <w:pPr>
              <w:widowControl w:val="0"/>
              <w:tabs>
                <w:tab w:val="left" w:pos="720"/>
              </w:tabs>
              <w:autoSpaceDE w:val="0"/>
              <w:autoSpaceDN w:val="0"/>
              <w:adjustRightInd w:val="0"/>
              <w:jc w:val="center"/>
              <w:rPr>
                <w:rFonts w:eastAsia="Calibri"/>
              </w:rPr>
            </w:pPr>
            <w:r w:rsidRPr="00B70B60">
              <w:rPr>
                <w:rFonts w:eastAsia="Calibri"/>
              </w:rPr>
              <w:t>1</w:t>
            </w:r>
          </w:p>
        </w:tc>
      </w:tr>
      <w:tr w:rsidR="009B522A" w:rsidRPr="00B737E8" w:rsidTr="0048533F">
        <w:trPr>
          <w:trHeight w:val="489"/>
        </w:trPr>
        <w:tc>
          <w:tcPr>
            <w:tcW w:w="959" w:type="dxa"/>
          </w:tcPr>
          <w:p w:rsidR="009B522A" w:rsidRPr="00B737E8" w:rsidRDefault="009B522A"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9B522A" w:rsidRPr="009B522A" w:rsidRDefault="00597A00" w:rsidP="0048533F">
            <w:pPr>
              <w:widowControl w:val="0"/>
              <w:tabs>
                <w:tab w:val="left" w:pos="720"/>
              </w:tabs>
              <w:autoSpaceDE w:val="0"/>
              <w:autoSpaceDN w:val="0"/>
              <w:adjustRightInd w:val="0"/>
              <w:jc w:val="both"/>
              <w:rPr>
                <w:rFonts w:eastAsia="Calibri"/>
              </w:rPr>
            </w:pPr>
            <w:r>
              <w:t>Администратор</w:t>
            </w:r>
            <w:r w:rsidR="009B522A" w:rsidRPr="009B522A">
              <w:t xml:space="preserve"> о</w:t>
            </w:r>
            <w:r w:rsidR="009B522A" w:rsidRPr="009B522A">
              <w:t>б</w:t>
            </w:r>
            <w:r w:rsidR="009B522A" w:rsidRPr="009B522A">
              <w:t>разовательного у</w:t>
            </w:r>
            <w:r w:rsidR="009B522A" w:rsidRPr="009B522A">
              <w:t>ч</w:t>
            </w:r>
            <w:r w:rsidR="009B522A" w:rsidRPr="009B522A">
              <w:t>реждения</w:t>
            </w:r>
          </w:p>
        </w:tc>
        <w:tc>
          <w:tcPr>
            <w:tcW w:w="4536" w:type="dxa"/>
          </w:tcPr>
          <w:p w:rsidR="009B522A" w:rsidRPr="009B522A" w:rsidRDefault="009B522A" w:rsidP="009B522A">
            <w:pPr>
              <w:tabs>
                <w:tab w:val="left" w:pos="720"/>
              </w:tabs>
              <w:ind w:firstLine="454"/>
              <w:jc w:val="both"/>
            </w:pPr>
            <w:r w:rsidRPr="009B522A">
              <w:t>участвует в составлении расписания занятий и осуществлении оперативного регулирования организации образов</w:t>
            </w:r>
            <w:r w:rsidRPr="009B522A">
              <w:t>а</w:t>
            </w:r>
            <w:r w:rsidRPr="009B522A">
              <w:t>тельного процесса.</w:t>
            </w:r>
          </w:p>
        </w:tc>
        <w:tc>
          <w:tcPr>
            <w:tcW w:w="1724" w:type="dxa"/>
          </w:tcPr>
          <w:p w:rsidR="009B522A" w:rsidRPr="00B70B60" w:rsidRDefault="009B522A" w:rsidP="00B70B60">
            <w:pPr>
              <w:widowControl w:val="0"/>
              <w:tabs>
                <w:tab w:val="left" w:pos="720"/>
              </w:tabs>
              <w:autoSpaceDE w:val="0"/>
              <w:autoSpaceDN w:val="0"/>
              <w:adjustRightInd w:val="0"/>
              <w:jc w:val="center"/>
              <w:rPr>
                <w:rFonts w:eastAsia="Calibri"/>
              </w:rPr>
            </w:pPr>
            <w:r>
              <w:rPr>
                <w:rFonts w:eastAsia="Calibri"/>
              </w:rPr>
              <w:t>1</w:t>
            </w:r>
          </w:p>
        </w:tc>
      </w:tr>
      <w:tr w:rsidR="0048533F" w:rsidRPr="00B737E8" w:rsidTr="0048533F">
        <w:trPr>
          <w:trHeight w:val="489"/>
        </w:trPr>
        <w:tc>
          <w:tcPr>
            <w:tcW w:w="959" w:type="dxa"/>
          </w:tcPr>
          <w:p w:rsidR="0048533F" w:rsidRPr="00B737E8" w:rsidRDefault="0048533F"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Медицинский</w:t>
            </w:r>
          </w:p>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персонал</w:t>
            </w:r>
          </w:p>
        </w:tc>
        <w:tc>
          <w:tcPr>
            <w:tcW w:w="4536" w:type="dxa"/>
          </w:tcPr>
          <w:p w:rsidR="0048533F" w:rsidRPr="0048533F" w:rsidRDefault="0048533F" w:rsidP="0048533F">
            <w:pPr>
              <w:widowControl w:val="0"/>
              <w:tabs>
                <w:tab w:val="left" w:pos="720"/>
              </w:tabs>
              <w:autoSpaceDE w:val="0"/>
              <w:autoSpaceDN w:val="0"/>
              <w:adjustRightInd w:val="0"/>
              <w:jc w:val="both"/>
              <w:rPr>
                <w:rFonts w:eastAsia="Calibri"/>
              </w:rPr>
            </w:pPr>
            <w:r w:rsidRPr="0048533F">
              <w:rPr>
                <w:rFonts w:eastAsia="Calibri"/>
              </w:rPr>
              <w:t>обеспечивает первую медицинскую п</w:t>
            </w:r>
            <w:r w:rsidRPr="0048533F">
              <w:rPr>
                <w:rFonts w:eastAsia="Calibri"/>
              </w:rPr>
              <w:t>о</w:t>
            </w:r>
            <w:r w:rsidR="00B70B60">
              <w:rPr>
                <w:rFonts w:eastAsia="Calibri"/>
              </w:rPr>
              <w:t xml:space="preserve">мощь и </w:t>
            </w:r>
            <w:r w:rsidRPr="0048533F">
              <w:rPr>
                <w:rFonts w:eastAsia="Calibri"/>
              </w:rPr>
              <w:t>диагностику, функционирование автома</w:t>
            </w:r>
            <w:r w:rsidR="00B70B60">
              <w:rPr>
                <w:rFonts w:eastAsia="Calibri"/>
              </w:rPr>
              <w:t xml:space="preserve">тизированной </w:t>
            </w:r>
            <w:r w:rsidRPr="0048533F">
              <w:rPr>
                <w:rFonts w:eastAsia="Calibri"/>
              </w:rPr>
              <w:t>информационн</w:t>
            </w:r>
            <w:r w:rsidR="00B70B60">
              <w:rPr>
                <w:rFonts w:eastAsia="Calibri"/>
              </w:rPr>
              <w:t xml:space="preserve">ой системы мониторинга здоровья </w:t>
            </w:r>
            <w:r w:rsidRPr="0048533F">
              <w:rPr>
                <w:rFonts w:eastAsia="Calibri"/>
              </w:rPr>
              <w:t>учащихся и выработку рекомендаций по сохран</w:t>
            </w:r>
            <w:r w:rsidRPr="0048533F">
              <w:rPr>
                <w:rFonts w:eastAsia="Calibri"/>
              </w:rPr>
              <w:t>е</w:t>
            </w:r>
            <w:r w:rsidR="00B70B60">
              <w:rPr>
                <w:rFonts w:eastAsia="Calibri"/>
              </w:rPr>
              <w:t xml:space="preserve">нию </w:t>
            </w:r>
            <w:r w:rsidRPr="0048533F">
              <w:rPr>
                <w:rFonts w:eastAsia="Calibri"/>
              </w:rPr>
              <w:t>и укреплению здоровья, организует дис</w:t>
            </w:r>
            <w:r w:rsidR="00B70B60">
              <w:rPr>
                <w:rFonts w:eastAsia="Calibri"/>
              </w:rPr>
              <w:t xml:space="preserve">пансеризацию </w:t>
            </w:r>
            <w:r w:rsidRPr="0048533F">
              <w:rPr>
                <w:rFonts w:eastAsia="Calibri"/>
              </w:rPr>
              <w:t>и вакцинацию школ</w:t>
            </w:r>
            <w:r w:rsidRPr="0048533F">
              <w:rPr>
                <w:rFonts w:eastAsia="Calibri"/>
              </w:rPr>
              <w:t>ь</w:t>
            </w:r>
            <w:r w:rsidRPr="0048533F">
              <w:rPr>
                <w:rFonts w:eastAsia="Calibri"/>
              </w:rPr>
              <w:t>ников</w:t>
            </w:r>
          </w:p>
        </w:tc>
        <w:tc>
          <w:tcPr>
            <w:tcW w:w="1724" w:type="dxa"/>
          </w:tcPr>
          <w:p w:rsidR="0048533F" w:rsidRPr="00B70B60" w:rsidRDefault="00597A00" w:rsidP="00B70B60">
            <w:pPr>
              <w:widowControl w:val="0"/>
              <w:tabs>
                <w:tab w:val="left" w:pos="720"/>
              </w:tabs>
              <w:autoSpaceDE w:val="0"/>
              <w:autoSpaceDN w:val="0"/>
              <w:adjustRightInd w:val="0"/>
              <w:jc w:val="center"/>
              <w:rPr>
                <w:rFonts w:eastAsia="Calibri"/>
              </w:rPr>
            </w:pPr>
            <w:r>
              <w:rPr>
                <w:rFonts w:eastAsia="Calibri"/>
              </w:rPr>
              <w:t>По Договору «О совмес</w:t>
            </w:r>
            <w:r>
              <w:rPr>
                <w:rFonts w:eastAsia="Calibri"/>
              </w:rPr>
              <w:t>т</w:t>
            </w:r>
            <w:r>
              <w:rPr>
                <w:rFonts w:eastAsia="Calibri"/>
              </w:rPr>
              <w:t>ной деятел</w:t>
            </w:r>
            <w:r>
              <w:rPr>
                <w:rFonts w:eastAsia="Calibri"/>
              </w:rPr>
              <w:t>ь</w:t>
            </w:r>
            <w:r>
              <w:rPr>
                <w:rFonts w:eastAsia="Calibri"/>
              </w:rPr>
              <w:t>ности СД</w:t>
            </w:r>
            <w:r>
              <w:rPr>
                <w:rFonts w:eastAsia="Calibri"/>
              </w:rPr>
              <w:t>Ю</w:t>
            </w:r>
            <w:r>
              <w:rPr>
                <w:rFonts w:eastAsia="Calibri"/>
              </w:rPr>
              <w:t>ШОР «Ника»</w:t>
            </w:r>
          </w:p>
        </w:tc>
      </w:tr>
      <w:tr w:rsidR="005218F2" w:rsidRPr="00B737E8" w:rsidTr="0048533F">
        <w:trPr>
          <w:trHeight w:val="489"/>
        </w:trPr>
        <w:tc>
          <w:tcPr>
            <w:tcW w:w="959" w:type="dxa"/>
          </w:tcPr>
          <w:p w:rsidR="005218F2" w:rsidRPr="00B737E8" w:rsidRDefault="005218F2" w:rsidP="00B31DEC">
            <w:pPr>
              <w:widowControl w:val="0"/>
              <w:numPr>
                <w:ilvl w:val="0"/>
                <w:numId w:val="62"/>
              </w:numPr>
              <w:tabs>
                <w:tab w:val="left" w:pos="720"/>
              </w:tabs>
              <w:autoSpaceDE w:val="0"/>
              <w:autoSpaceDN w:val="0"/>
              <w:adjustRightInd w:val="0"/>
              <w:jc w:val="both"/>
              <w:rPr>
                <w:rFonts w:eastAsia="Calibri"/>
                <w:sz w:val="28"/>
                <w:szCs w:val="28"/>
              </w:rPr>
            </w:pPr>
          </w:p>
        </w:tc>
        <w:tc>
          <w:tcPr>
            <w:tcW w:w="2268" w:type="dxa"/>
          </w:tcPr>
          <w:p w:rsidR="005218F2" w:rsidRPr="00937A6A" w:rsidRDefault="00937A6A" w:rsidP="0048533F">
            <w:pPr>
              <w:widowControl w:val="0"/>
              <w:tabs>
                <w:tab w:val="left" w:pos="720"/>
              </w:tabs>
              <w:autoSpaceDE w:val="0"/>
              <w:autoSpaceDN w:val="0"/>
              <w:adjustRightInd w:val="0"/>
              <w:jc w:val="both"/>
              <w:rPr>
                <w:rFonts w:eastAsia="Calibri"/>
              </w:rPr>
            </w:pPr>
            <w:r w:rsidRPr="00937A6A">
              <w:t>Бухгалтер</w:t>
            </w:r>
          </w:p>
        </w:tc>
        <w:tc>
          <w:tcPr>
            <w:tcW w:w="4536" w:type="dxa"/>
          </w:tcPr>
          <w:p w:rsidR="005218F2" w:rsidRPr="00937A6A" w:rsidRDefault="00937A6A" w:rsidP="0048533F">
            <w:pPr>
              <w:widowControl w:val="0"/>
              <w:tabs>
                <w:tab w:val="left" w:pos="720"/>
              </w:tabs>
              <w:autoSpaceDE w:val="0"/>
              <w:autoSpaceDN w:val="0"/>
              <w:adjustRightInd w:val="0"/>
              <w:jc w:val="both"/>
              <w:rPr>
                <w:rFonts w:eastAsia="Calibri"/>
              </w:rPr>
            </w:pPr>
            <w:r w:rsidRPr="00937A6A">
              <w:t>выполняет работу по ведению бухгалте</w:t>
            </w:r>
            <w:r w:rsidRPr="00937A6A">
              <w:t>р</w:t>
            </w:r>
            <w:r w:rsidRPr="00937A6A">
              <w:t>ского учёта имущества, обязательств и хозяйственных операций</w:t>
            </w:r>
          </w:p>
        </w:tc>
        <w:tc>
          <w:tcPr>
            <w:tcW w:w="1724" w:type="dxa"/>
          </w:tcPr>
          <w:p w:rsidR="005218F2" w:rsidRPr="00B70B60" w:rsidRDefault="00937A6A" w:rsidP="00B70B60">
            <w:pPr>
              <w:widowControl w:val="0"/>
              <w:tabs>
                <w:tab w:val="left" w:pos="720"/>
              </w:tabs>
              <w:autoSpaceDE w:val="0"/>
              <w:autoSpaceDN w:val="0"/>
              <w:adjustRightInd w:val="0"/>
              <w:jc w:val="center"/>
              <w:rPr>
                <w:rFonts w:eastAsia="Calibri"/>
              </w:rPr>
            </w:pPr>
            <w:r>
              <w:rPr>
                <w:rFonts w:eastAsia="Calibri"/>
              </w:rPr>
              <w:t>1</w:t>
            </w:r>
          </w:p>
        </w:tc>
      </w:tr>
    </w:tbl>
    <w:p w:rsidR="008B572E" w:rsidRPr="00B737E8" w:rsidRDefault="008B572E" w:rsidP="00B737E8">
      <w:pPr>
        <w:autoSpaceDE w:val="0"/>
        <w:autoSpaceDN w:val="0"/>
        <w:adjustRightInd w:val="0"/>
        <w:jc w:val="both"/>
        <w:rPr>
          <w:rFonts w:eastAsia="TimesNewRomanPSMT"/>
          <w:bCs/>
          <w:color w:val="000000"/>
        </w:rPr>
      </w:pPr>
      <w:r w:rsidRPr="00B737E8">
        <w:rPr>
          <w:rFonts w:eastAsia="TimesNewRomanPSMT"/>
          <w:bCs/>
          <w:color w:val="000000"/>
        </w:rPr>
        <w:t>Группа специалистов, работая в единой команде, реализующая ООП основного</w:t>
      </w:r>
      <w:r w:rsidR="00B737E8">
        <w:rPr>
          <w:rFonts w:eastAsia="TimesNewRomanPSMT"/>
          <w:bCs/>
          <w:color w:val="000000"/>
        </w:rPr>
        <w:t xml:space="preserve"> </w:t>
      </w:r>
      <w:r w:rsidRPr="00B737E8">
        <w:rPr>
          <w:rFonts w:eastAsia="TimesNewRomanPSMT"/>
          <w:bCs/>
          <w:color w:val="000000"/>
        </w:rPr>
        <w:t>общего обр</w:t>
      </w:r>
      <w:r w:rsidRPr="00B737E8">
        <w:rPr>
          <w:rFonts w:eastAsia="TimesNewRomanPSMT"/>
          <w:bCs/>
          <w:color w:val="000000"/>
        </w:rPr>
        <w:t>а</w:t>
      </w:r>
      <w:r w:rsidRPr="00B737E8">
        <w:rPr>
          <w:rFonts w:eastAsia="TimesNewRomanPSMT"/>
          <w:bCs/>
          <w:color w:val="000000"/>
        </w:rPr>
        <w:t>зования:</w:t>
      </w:r>
    </w:p>
    <w:p w:rsidR="008B572E" w:rsidRPr="00B737E8" w:rsidRDefault="008B572E" w:rsidP="00B737E8">
      <w:pPr>
        <w:autoSpaceDE w:val="0"/>
        <w:autoSpaceDN w:val="0"/>
        <w:adjustRightInd w:val="0"/>
        <w:jc w:val="both"/>
        <w:rPr>
          <w:rFonts w:eastAsia="TimesNewRomanPSMT"/>
          <w:bCs/>
          <w:color w:val="000000"/>
        </w:rPr>
      </w:pPr>
      <w:r w:rsidRPr="00B737E8">
        <w:rPr>
          <w:rFonts w:eastAsia="TimesNewRomanPSMT"/>
          <w:bCs/>
          <w:color w:val="000000"/>
        </w:rPr>
        <w:t>• реализуют образовательную программу основной школы в разнообразных</w:t>
      </w:r>
      <w:r w:rsidR="00B737E8">
        <w:rPr>
          <w:rFonts w:eastAsia="TimesNewRomanPSMT"/>
          <w:bCs/>
          <w:color w:val="000000"/>
        </w:rPr>
        <w:t xml:space="preserve"> </w:t>
      </w:r>
      <w:r w:rsidRPr="00B737E8">
        <w:rPr>
          <w:rFonts w:eastAsia="TimesNewRomanPSMT"/>
          <w:bCs/>
          <w:color w:val="000000"/>
        </w:rPr>
        <w:t>организационно-учебных формах (уроки одновозрастные и разновозрастные, занятия</w:t>
      </w:r>
      <w:r w:rsidR="00B737E8">
        <w:rPr>
          <w:rFonts w:eastAsia="TimesNewRomanPSMT"/>
          <w:bCs/>
          <w:color w:val="000000"/>
        </w:rPr>
        <w:t xml:space="preserve">, </w:t>
      </w:r>
      <w:r w:rsidRPr="00B737E8">
        <w:rPr>
          <w:rFonts w:eastAsia="TimesNewRomanPSMT"/>
          <w:bCs/>
          <w:color w:val="000000"/>
        </w:rPr>
        <w:t>тренинги, проекты, практики, конференции, выездные сессии и пр.), с постепенным</w:t>
      </w:r>
      <w:r w:rsidR="00B737E8">
        <w:rPr>
          <w:rFonts w:eastAsia="TimesNewRomanPSMT"/>
          <w:bCs/>
          <w:color w:val="000000"/>
        </w:rPr>
        <w:t xml:space="preserve"> </w:t>
      </w:r>
      <w:r w:rsidRPr="00B737E8">
        <w:rPr>
          <w:rFonts w:eastAsia="TimesNewRomanPSMT"/>
          <w:bCs/>
          <w:color w:val="000000"/>
        </w:rPr>
        <w:t>расширением возможностей школьников осуществлять выбор уровня и характера</w:t>
      </w:r>
      <w:r w:rsidR="00B737E8">
        <w:rPr>
          <w:rFonts w:eastAsia="TimesNewRomanPSMT"/>
          <w:bCs/>
          <w:color w:val="000000"/>
        </w:rPr>
        <w:t xml:space="preserve"> </w:t>
      </w:r>
      <w:r w:rsidRPr="00B737E8">
        <w:rPr>
          <w:rFonts w:eastAsia="TimesNewRomanPSMT"/>
          <w:bCs/>
          <w:color w:val="000000"/>
        </w:rPr>
        <w:t>самостоятельной работы. Эту задачу решают педагоги-предметники;</w:t>
      </w:r>
    </w:p>
    <w:p w:rsidR="008B572E" w:rsidRPr="00B737E8" w:rsidRDefault="008B572E" w:rsidP="00B737E8">
      <w:pPr>
        <w:autoSpaceDE w:val="0"/>
        <w:autoSpaceDN w:val="0"/>
        <w:adjustRightInd w:val="0"/>
        <w:jc w:val="both"/>
        <w:rPr>
          <w:rFonts w:eastAsia="TimesNewRomanPSMT"/>
          <w:bCs/>
          <w:color w:val="000000"/>
        </w:rPr>
      </w:pPr>
      <w:r w:rsidRPr="00B737E8">
        <w:rPr>
          <w:rFonts w:eastAsia="TimesNewRomanPSMT"/>
          <w:bCs/>
          <w:color w:val="000000"/>
        </w:rPr>
        <w:t>• организует в сфере учения для подростков место встречи замыслов с их</w:t>
      </w:r>
      <w:r w:rsidR="00B737E8">
        <w:rPr>
          <w:rFonts w:eastAsia="TimesNewRomanPSMT"/>
          <w:bCs/>
          <w:color w:val="000000"/>
        </w:rPr>
        <w:t xml:space="preserve"> </w:t>
      </w:r>
      <w:r w:rsidRPr="00B737E8">
        <w:rPr>
          <w:rFonts w:eastAsia="TimesNewRomanPSMT"/>
          <w:bCs/>
          <w:color w:val="000000"/>
        </w:rPr>
        <w:t>реализацией, место социального экспериментирования, позволяющего ощутить границы</w:t>
      </w:r>
      <w:r w:rsidR="00B737E8">
        <w:rPr>
          <w:rFonts w:eastAsia="TimesNewRomanPSMT"/>
          <w:bCs/>
          <w:color w:val="000000"/>
        </w:rPr>
        <w:t xml:space="preserve"> </w:t>
      </w:r>
      <w:r w:rsidRPr="00B737E8">
        <w:rPr>
          <w:rFonts w:eastAsia="TimesNewRomanPSMT"/>
          <w:bCs/>
          <w:color w:val="000000"/>
        </w:rPr>
        <w:t>собственных возможн</w:t>
      </w:r>
      <w:r w:rsidRPr="00B737E8">
        <w:rPr>
          <w:rFonts w:eastAsia="TimesNewRomanPSMT"/>
          <w:bCs/>
          <w:color w:val="000000"/>
        </w:rPr>
        <w:t>о</w:t>
      </w:r>
      <w:r w:rsidRPr="00B737E8">
        <w:rPr>
          <w:rFonts w:eastAsia="TimesNewRomanPSMT"/>
          <w:bCs/>
          <w:color w:val="000000"/>
        </w:rPr>
        <w:t>стей. Эту задачу решают педагоги-предметники;</w:t>
      </w:r>
    </w:p>
    <w:p w:rsidR="008B572E" w:rsidRPr="00B737E8" w:rsidRDefault="008B572E" w:rsidP="00B737E8">
      <w:pPr>
        <w:autoSpaceDE w:val="0"/>
        <w:autoSpaceDN w:val="0"/>
        <w:adjustRightInd w:val="0"/>
        <w:jc w:val="both"/>
        <w:rPr>
          <w:rFonts w:eastAsia="TimesNewRomanPSMT"/>
          <w:bCs/>
          <w:color w:val="000000"/>
        </w:rPr>
      </w:pPr>
      <w:r w:rsidRPr="00B737E8">
        <w:rPr>
          <w:rFonts w:eastAsia="TimesNewRomanPSMT"/>
          <w:bCs/>
          <w:color w:val="000000"/>
        </w:rPr>
        <w:t>• подготавливает учащихся к выбору и реализации индивидуальных</w:t>
      </w:r>
      <w:r w:rsidR="00B737E8">
        <w:rPr>
          <w:rFonts w:eastAsia="TimesNewRomanPSMT"/>
          <w:bCs/>
          <w:color w:val="000000"/>
        </w:rPr>
        <w:t xml:space="preserve"> </w:t>
      </w:r>
      <w:r w:rsidRPr="00B737E8">
        <w:rPr>
          <w:rFonts w:eastAsia="TimesNewRomanPSMT"/>
          <w:bCs/>
          <w:color w:val="000000"/>
        </w:rPr>
        <w:t>образовательных трае</w:t>
      </w:r>
      <w:r w:rsidRPr="00B737E8">
        <w:rPr>
          <w:rFonts w:eastAsia="TimesNewRomanPSMT"/>
          <w:bCs/>
          <w:color w:val="000000"/>
        </w:rPr>
        <w:t>к</w:t>
      </w:r>
      <w:r w:rsidRPr="00B737E8">
        <w:rPr>
          <w:rFonts w:eastAsia="TimesNewRomanPSMT"/>
          <w:bCs/>
          <w:color w:val="000000"/>
        </w:rPr>
        <w:t>торий в заданной образовательной программой области</w:t>
      </w:r>
      <w:r w:rsidR="00B737E8">
        <w:rPr>
          <w:rFonts w:eastAsia="TimesNewRomanPSMT"/>
          <w:bCs/>
          <w:color w:val="000000"/>
        </w:rPr>
        <w:t xml:space="preserve"> </w:t>
      </w:r>
      <w:r w:rsidRPr="00B737E8">
        <w:rPr>
          <w:rFonts w:eastAsia="TimesNewRomanPSMT"/>
          <w:bCs/>
          <w:color w:val="000000"/>
        </w:rPr>
        <w:t>самостоятельности. Эту задачу реш</w:t>
      </w:r>
      <w:r w:rsidRPr="00B737E8">
        <w:rPr>
          <w:rFonts w:eastAsia="TimesNewRomanPSMT"/>
          <w:bCs/>
          <w:color w:val="000000"/>
        </w:rPr>
        <w:t>а</w:t>
      </w:r>
      <w:r w:rsidRPr="00B737E8">
        <w:rPr>
          <w:rFonts w:eastAsia="TimesNewRomanPSMT"/>
          <w:bCs/>
          <w:color w:val="000000"/>
        </w:rPr>
        <w:t>ет в первую очередь тьютор;</w:t>
      </w:r>
    </w:p>
    <w:p w:rsidR="008B572E" w:rsidRPr="00B737E8" w:rsidRDefault="008B572E" w:rsidP="00B737E8">
      <w:pPr>
        <w:autoSpaceDE w:val="0"/>
        <w:autoSpaceDN w:val="0"/>
        <w:adjustRightInd w:val="0"/>
        <w:jc w:val="both"/>
        <w:rPr>
          <w:rFonts w:eastAsia="TimesNewRomanPSMT"/>
          <w:bCs/>
          <w:color w:val="000000"/>
        </w:rPr>
      </w:pPr>
      <w:r w:rsidRPr="00B737E8">
        <w:rPr>
          <w:rFonts w:eastAsia="TimesNewRomanPSMT"/>
          <w:bCs/>
          <w:color w:val="000000"/>
        </w:rPr>
        <w:t>• организует систему социальной жизнедеятельности и группового проектирования</w:t>
      </w:r>
      <w:r w:rsidR="00B737E8">
        <w:rPr>
          <w:rFonts w:eastAsia="TimesNewRomanPSMT"/>
          <w:bCs/>
          <w:color w:val="000000"/>
        </w:rPr>
        <w:t xml:space="preserve"> </w:t>
      </w:r>
      <w:r w:rsidRPr="00B737E8">
        <w:rPr>
          <w:rFonts w:eastAsia="TimesNewRomanPSMT"/>
          <w:bCs/>
          <w:color w:val="000000"/>
        </w:rPr>
        <w:t>социал</w:t>
      </w:r>
      <w:r w:rsidRPr="00B737E8">
        <w:rPr>
          <w:rFonts w:eastAsia="TimesNewRomanPSMT"/>
          <w:bCs/>
          <w:color w:val="000000"/>
        </w:rPr>
        <w:t>ь</w:t>
      </w:r>
      <w:r w:rsidRPr="00B737E8">
        <w:rPr>
          <w:rFonts w:eastAsia="TimesNewRomanPSMT"/>
          <w:bCs/>
          <w:color w:val="000000"/>
        </w:rPr>
        <w:t>ных и образовательных событий, предоставляет подросткам поле для</w:t>
      </w:r>
      <w:r w:rsidR="00B737E8">
        <w:rPr>
          <w:rFonts w:eastAsia="TimesNewRomanPSMT"/>
          <w:bCs/>
          <w:color w:val="000000"/>
        </w:rPr>
        <w:t xml:space="preserve"> </w:t>
      </w:r>
      <w:r w:rsidRPr="00B737E8">
        <w:rPr>
          <w:rFonts w:eastAsia="TimesNewRomanPSMT"/>
          <w:bCs/>
          <w:color w:val="000000"/>
        </w:rPr>
        <w:t>самопрезентации и с</w:t>
      </w:r>
      <w:r w:rsidRPr="00B737E8">
        <w:rPr>
          <w:rFonts w:eastAsia="TimesNewRomanPSMT"/>
          <w:bCs/>
          <w:color w:val="000000"/>
        </w:rPr>
        <w:t>а</w:t>
      </w:r>
      <w:r w:rsidRPr="00B737E8">
        <w:rPr>
          <w:rFonts w:eastAsia="TimesNewRomanPSMT"/>
          <w:bCs/>
          <w:color w:val="000000"/>
        </w:rPr>
        <w:t>мовыражения в группах сверстников и разновозрастных группах. Эту</w:t>
      </w:r>
      <w:r w:rsidR="00B737E8">
        <w:rPr>
          <w:rFonts w:eastAsia="TimesNewRomanPSMT"/>
          <w:bCs/>
          <w:color w:val="000000"/>
        </w:rPr>
        <w:t xml:space="preserve"> </w:t>
      </w:r>
      <w:r w:rsidRPr="00B737E8">
        <w:rPr>
          <w:rFonts w:eastAsia="TimesNewRomanPSMT"/>
          <w:bCs/>
          <w:color w:val="000000"/>
        </w:rPr>
        <w:t>задачу решает в первую очередь социальный педагог;</w:t>
      </w:r>
    </w:p>
    <w:p w:rsidR="00A57164" w:rsidRDefault="008B572E" w:rsidP="00B737E8">
      <w:pPr>
        <w:autoSpaceDE w:val="0"/>
        <w:autoSpaceDN w:val="0"/>
        <w:adjustRightInd w:val="0"/>
        <w:jc w:val="both"/>
        <w:rPr>
          <w:rFonts w:eastAsia="TimesNewRomanPSMT"/>
          <w:bCs/>
          <w:color w:val="000000"/>
        </w:rPr>
      </w:pPr>
      <w:r w:rsidRPr="00B737E8">
        <w:rPr>
          <w:rFonts w:eastAsia="TimesNewRomanPSMT"/>
          <w:bCs/>
          <w:color w:val="000000"/>
        </w:rPr>
        <w:t>• создает пространство для реализации разнообразных творческих замыслов</w:t>
      </w:r>
      <w:r w:rsidR="00B737E8">
        <w:rPr>
          <w:rFonts w:eastAsia="TimesNewRomanPSMT"/>
          <w:bCs/>
          <w:color w:val="000000"/>
        </w:rPr>
        <w:t xml:space="preserve"> </w:t>
      </w:r>
      <w:r w:rsidRPr="00B737E8">
        <w:rPr>
          <w:rFonts w:eastAsia="TimesNewRomanPSMT"/>
          <w:bCs/>
          <w:color w:val="000000"/>
        </w:rPr>
        <w:t>подростков, пр</w:t>
      </w:r>
      <w:r w:rsidRPr="00B737E8">
        <w:rPr>
          <w:rFonts w:eastAsia="TimesNewRomanPSMT"/>
          <w:bCs/>
          <w:color w:val="000000"/>
        </w:rPr>
        <w:t>о</w:t>
      </w:r>
      <w:r w:rsidRPr="00B737E8">
        <w:rPr>
          <w:rFonts w:eastAsia="TimesNewRomanPSMT"/>
          <w:bCs/>
          <w:color w:val="000000"/>
        </w:rPr>
        <w:t>явления инициативных действий. Эту задачу решают совместно учитель</w:t>
      </w:r>
      <w:r w:rsidR="00B737E8">
        <w:rPr>
          <w:rFonts w:eastAsia="TimesNewRomanPSMT"/>
          <w:bCs/>
          <w:color w:val="000000"/>
        </w:rPr>
        <w:t xml:space="preserve">, </w:t>
      </w:r>
      <w:r w:rsidR="00597A00">
        <w:rPr>
          <w:rFonts w:eastAsia="TimesNewRomanPSMT"/>
          <w:bCs/>
          <w:color w:val="000000"/>
        </w:rPr>
        <w:t>тьютор, социальный педагог.</w:t>
      </w:r>
    </w:p>
    <w:p w:rsidR="00A57164" w:rsidRDefault="00A57164" w:rsidP="00B737E8">
      <w:pPr>
        <w:autoSpaceDE w:val="0"/>
        <w:autoSpaceDN w:val="0"/>
        <w:adjustRightInd w:val="0"/>
        <w:jc w:val="both"/>
        <w:rPr>
          <w:rFonts w:eastAsia="TimesNewRomanPSMT"/>
          <w:bCs/>
          <w:color w:val="000000"/>
        </w:rPr>
      </w:pPr>
    </w:p>
    <w:p w:rsidR="00A57164" w:rsidRDefault="00A57164" w:rsidP="00B737E8">
      <w:pPr>
        <w:autoSpaceDE w:val="0"/>
        <w:autoSpaceDN w:val="0"/>
        <w:adjustRightInd w:val="0"/>
        <w:jc w:val="both"/>
        <w:rPr>
          <w:rFonts w:eastAsia="TimesNewRomanPSMT"/>
          <w:bCs/>
          <w:color w:val="000000"/>
        </w:rPr>
      </w:pPr>
    </w:p>
    <w:p w:rsidR="00A57164" w:rsidRDefault="00A57164" w:rsidP="00B737E8">
      <w:pPr>
        <w:autoSpaceDE w:val="0"/>
        <w:autoSpaceDN w:val="0"/>
        <w:adjustRightInd w:val="0"/>
        <w:jc w:val="both"/>
        <w:rPr>
          <w:rFonts w:eastAsia="TimesNewRomanPSMT"/>
          <w:bCs/>
          <w:color w:val="000000"/>
        </w:rPr>
      </w:pPr>
    </w:p>
    <w:p w:rsidR="00A57164" w:rsidRDefault="00A57164" w:rsidP="00B737E8">
      <w:pPr>
        <w:autoSpaceDE w:val="0"/>
        <w:autoSpaceDN w:val="0"/>
        <w:adjustRightInd w:val="0"/>
        <w:jc w:val="both"/>
        <w:rPr>
          <w:rFonts w:eastAsia="TimesNewRomanPSMT"/>
          <w:bCs/>
          <w:color w:val="000000"/>
        </w:rPr>
      </w:pPr>
    </w:p>
    <w:p w:rsidR="00A57164" w:rsidRDefault="00A57164" w:rsidP="00B737E8">
      <w:pPr>
        <w:autoSpaceDE w:val="0"/>
        <w:autoSpaceDN w:val="0"/>
        <w:adjustRightInd w:val="0"/>
        <w:jc w:val="both"/>
        <w:rPr>
          <w:rFonts w:eastAsia="TimesNewRomanPSMT"/>
          <w:bCs/>
          <w:color w:val="000000"/>
        </w:rPr>
        <w:sectPr w:rsidR="00A57164" w:rsidSect="00E31CA1">
          <w:footerReference w:type="default" r:id="rId10"/>
          <w:pgSz w:w="11906" w:h="16838"/>
          <w:pgMar w:top="1440" w:right="1077" w:bottom="1440" w:left="1077" w:header="720" w:footer="720" w:gutter="0"/>
          <w:pgNumType w:start="0" w:chapStyle="1"/>
          <w:cols w:space="720"/>
          <w:titlePg/>
          <w:docGrid w:linePitch="326"/>
        </w:sectPr>
      </w:pPr>
    </w:p>
    <w:p w:rsidR="00B70B60" w:rsidRPr="001D4AA5" w:rsidRDefault="00B70B60" w:rsidP="005218F2">
      <w:pPr>
        <w:pStyle w:val="dash041e005f0431005f044b005f0447005f043d005f044b005f0439"/>
        <w:jc w:val="both"/>
        <w:rPr>
          <w:b/>
        </w:rPr>
      </w:pPr>
      <w:r w:rsidRPr="001D4AA5">
        <w:rPr>
          <w:b/>
        </w:rPr>
        <w:lastRenderedPageBreak/>
        <w:t>3.2.2. П</w:t>
      </w:r>
      <w:r w:rsidRPr="001D4AA5">
        <w:rPr>
          <w:rStyle w:val="dash041e005f0431005f044b005f0447005f043d005f044b005f0439005f005fchar1char1"/>
          <w:rFonts w:eastAsia="Calibri"/>
          <w:b/>
          <w:bCs/>
        </w:rPr>
        <w:t>сихолого-педагогические условия реализации основной образовательной пр</w:t>
      </w:r>
      <w:r w:rsidRPr="001D4AA5">
        <w:rPr>
          <w:rStyle w:val="dash041e005f0431005f044b005f0447005f043d005f044b005f0439005f005fchar1char1"/>
          <w:rFonts w:eastAsia="Calibri"/>
          <w:b/>
          <w:bCs/>
        </w:rPr>
        <w:t>о</w:t>
      </w:r>
      <w:r w:rsidRPr="001D4AA5">
        <w:rPr>
          <w:rStyle w:val="dash041e005f0431005f044b005f0447005f043d005f044b005f0439005f005fchar1char1"/>
          <w:rFonts w:eastAsia="Calibri"/>
          <w:b/>
          <w:bCs/>
        </w:rPr>
        <w:t>граммы основного общего образования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ООП основного общего образования, прежде все</w:t>
      </w:r>
      <w:r w:rsidR="001D4AA5" w:rsidRPr="009E0F1E">
        <w:rPr>
          <w:rFonts w:eastAsia="TimesNewRomanPSMT"/>
          <w:bCs/>
          <w:color w:val="000000"/>
          <w:sz w:val="22"/>
          <w:szCs w:val="22"/>
        </w:rPr>
        <w:t xml:space="preserve">го, должна учитывать возрастные </w:t>
      </w:r>
      <w:r w:rsidRPr="009E0F1E">
        <w:rPr>
          <w:rFonts w:eastAsia="TimesNewRomanPSMT"/>
          <w:bCs/>
          <w:color w:val="000000"/>
          <w:sz w:val="22"/>
          <w:szCs w:val="22"/>
        </w:rPr>
        <w:t>особенности по</w:t>
      </w:r>
      <w:r w:rsidRPr="009E0F1E">
        <w:rPr>
          <w:rFonts w:eastAsia="TimesNewRomanPSMT"/>
          <w:bCs/>
          <w:color w:val="000000"/>
          <w:sz w:val="22"/>
          <w:szCs w:val="22"/>
        </w:rPr>
        <w:t>д</w:t>
      </w:r>
      <w:r w:rsidRPr="009E0F1E">
        <w:rPr>
          <w:rFonts w:eastAsia="TimesNewRomanPSMT"/>
          <w:bCs/>
          <w:color w:val="000000"/>
          <w:sz w:val="22"/>
          <w:szCs w:val="22"/>
        </w:rPr>
        <w:t>росткового возраста и обеспечи</w:t>
      </w:r>
      <w:r w:rsidR="001D4AA5" w:rsidRPr="009E0F1E">
        <w:rPr>
          <w:rFonts w:eastAsia="TimesNewRomanPSMT"/>
          <w:bCs/>
          <w:color w:val="000000"/>
          <w:sz w:val="22"/>
          <w:szCs w:val="22"/>
        </w:rPr>
        <w:t xml:space="preserve">вать достижение образовательных </w:t>
      </w:r>
      <w:r w:rsidRPr="009E0F1E">
        <w:rPr>
          <w:rFonts w:eastAsia="TimesNewRomanPSMT"/>
          <w:bCs/>
          <w:color w:val="000000"/>
          <w:sz w:val="22"/>
          <w:szCs w:val="22"/>
        </w:rPr>
        <w:t>результатов основной школы через два ее последовательных этапа реализации:</w:t>
      </w:r>
    </w:p>
    <w:p w:rsidR="008B572E" w:rsidRPr="009E0F1E" w:rsidRDefault="008B572E" w:rsidP="001D4AA5">
      <w:pPr>
        <w:autoSpaceDE w:val="0"/>
        <w:autoSpaceDN w:val="0"/>
        <w:adjustRightInd w:val="0"/>
        <w:jc w:val="both"/>
        <w:rPr>
          <w:rFonts w:eastAsia="TimesNewRomanPSMT"/>
          <w:bCs/>
          <w:i/>
          <w:iCs/>
          <w:color w:val="000000"/>
          <w:sz w:val="22"/>
          <w:szCs w:val="22"/>
        </w:rPr>
      </w:pPr>
      <w:r w:rsidRPr="009E0F1E">
        <w:rPr>
          <w:rFonts w:eastAsia="TimesNewRomanPSMT"/>
          <w:bCs/>
          <w:i/>
          <w:iCs/>
          <w:color w:val="000000"/>
          <w:sz w:val="22"/>
          <w:szCs w:val="22"/>
        </w:rPr>
        <w:t>Этап 5-6 классы – образовательный переход из младшего школьного воз</w:t>
      </w:r>
      <w:r w:rsidR="001D4AA5" w:rsidRPr="009E0F1E">
        <w:rPr>
          <w:rFonts w:eastAsia="TimesNewRomanPSMT"/>
          <w:bCs/>
          <w:i/>
          <w:iCs/>
          <w:color w:val="000000"/>
          <w:sz w:val="22"/>
          <w:szCs w:val="22"/>
        </w:rPr>
        <w:t xml:space="preserve">раста в </w:t>
      </w:r>
      <w:r w:rsidRPr="009E0F1E">
        <w:rPr>
          <w:rFonts w:eastAsia="TimesNewRomanPSMT"/>
          <w:bCs/>
          <w:i/>
          <w:iCs/>
          <w:color w:val="000000"/>
          <w:sz w:val="22"/>
          <w:szCs w:val="22"/>
        </w:rPr>
        <w:t xml:space="preserve">подростковый. </w:t>
      </w:r>
      <w:r w:rsidRPr="009E0F1E">
        <w:rPr>
          <w:rFonts w:eastAsia="TimesNewRomanPSMT"/>
          <w:bCs/>
          <w:color w:val="000000"/>
          <w:sz w:val="22"/>
          <w:szCs w:val="22"/>
        </w:rPr>
        <w:t>На данном этапе образования ООП ООО обеспечивает:</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 организацию сотрудничества между </w:t>
      </w:r>
      <w:r w:rsidR="001D4AA5" w:rsidRPr="009E0F1E">
        <w:rPr>
          <w:rFonts w:eastAsia="TimesNewRomanPSMT"/>
          <w:bCs/>
          <w:color w:val="000000"/>
          <w:sz w:val="22"/>
          <w:szCs w:val="22"/>
        </w:rPr>
        <w:t xml:space="preserve">младшими подростками и младшими </w:t>
      </w:r>
      <w:r w:rsidRPr="009E0F1E">
        <w:rPr>
          <w:rFonts w:eastAsia="TimesNewRomanPSMT"/>
          <w:bCs/>
          <w:color w:val="000000"/>
          <w:sz w:val="22"/>
          <w:szCs w:val="22"/>
        </w:rPr>
        <w:t>школьниками (разново</w:t>
      </w:r>
      <w:r w:rsidRPr="009E0F1E">
        <w:rPr>
          <w:rFonts w:eastAsia="TimesNewRomanPSMT"/>
          <w:bCs/>
          <w:color w:val="000000"/>
          <w:sz w:val="22"/>
          <w:szCs w:val="22"/>
        </w:rPr>
        <w:t>з</w:t>
      </w:r>
      <w:r w:rsidRPr="009E0F1E">
        <w:rPr>
          <w:rFonts w:eastAsia="TimesNewRomanPSMT"/>
          <w:bCs/>
          <w:color w:val="000000"/>
          <w:sz w:val="22"/>
          <w:szCs w:val="22"/>
        </w:rPr>
        <w:t>растное сотрудничество)</w:t>
      </w:r>
      <w:r w:rsidR="001D4AA5" w:rsidRPr="009E0F1E">
        <w:rPr>
          <w:rFonts w:eastAsia="TimesNewRomanPSMT"/>
          <w:bCs/>
          <w:color w:val="000000"/>
          <w:sz w:val="22"/>
          <w:szCs w:val="22"/>
        </w:rPr>
        <w:t xml:space="preserve">, что позволяет решить проблему </w:t>
      </w:r>
      <w:r w:rsidRPr="009E0F1E">
        <w:rPr>
          <w:rFonts w:eastAsia="TimesNewRomanPSMT"/>
          <w:bCs/>
          <w:color w:val="000000"/>
          <w:sz w:val="22"/>
          <w:szCs w:val="22"/>
        </w:rPr>
        <w:t>подросткового негативизма в его школ</w:t>
      </w:r>
      <w:r w:rsidRPr="009E0F1E">
        <w:rPr>
          <w:rFonts w:eastAsia="TimesNewRomanPSMT"/>
          <w:bCs/>
          <w:color w:val="000000"/>
          <w:sz w:val="22"/>
          <w:szCs w:val="22"/>
        </w:rPr>
        <w:t>ь</w:t>
      </w:r>
      <w:r w:rsidRPr="009E0F1E">
        <w:rPr>
          <w:rFonts w:eastAsia="TimesNewRomanPSMT"/>
          <w:bCs/>
          <w:color w:val="000000"/>
          <w:sz w:val="22"/>
          <w:szCs w:val="22"/>
        </w:rPr>
        <w:t>ных проявл</w:t>
      </w:r>
      <w:r w:rsidR="001D4AA5" w:rsidRPr="009E0F1E">
        <w:rPr>
          <w:rFonts w:eastAsia="TimesNewRomanPSMT"/>
          <w:bCs/>
          <w:color w:val="000000"/>
          <w:sz w:val="22"/>
          <w:szCs w:val="22"/>
        </w:rPr>
        <w:t xml:space="preserve">ениях (дисциплинарных, учебных, </w:t>
      </w:r>
      <w:r w:rsidRPr="009E0F1E">
        <w:rPr>
          <w:rFonts w:eastAsia="TimesNewRomanPSMT"/>
          <w:bCs/>
          <w:color w:val="000000"/>
          <w:sz w:val="22"/>
          <w:szCs w:val="22"/>
        </w:rPr>
        <w:t>мотивационных);</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 разворачивание содержания учебного материала </w:t>
      </w:r>
      <w:r w:rsidR="001D4AA5" w:rsidRPr="009E0F1E">
        <w:rPr>
          <w:rFonts w:eastAsia="TimesNewRomanPSMT"/>
          <w:bCs/>
          <w:color w:val="000000"/>
          <w:sz w:val="22"/>
          <w:szCs w:val="22"/>
        </w:rPr>
        <w:t xml:space="preserve">отдельных учебных дисциплин как </w:t>
      </w:r>
      <w:r w:rsidRPr="009E0F1E">
        <w:rPr>
          <w:rFonts w:eastAsia="TimesNewRomanPSMT"/>
          <w:bCs/>
          <w:color w:val="000000"/>
          <w:sz w:val="22"/>
          <w:szCs w:val="22"/>
        </w:rPr>
        <w:t>возможность рассмотрения его другими глазами, что позволяет педагогам организо</w:t>
      </w:r>
      <w:r w:rsidR="001D4AA5" w:rsidRPr="009E0F1E">
        <w:rPr>
          <w:rFonts w:eastAsia="TimesNewRomanPSMT"/>
          <w:bCs/>
          <w:color w:val="000000"/>
          <w:sz w:val="22"/>
          <w:szCs w:val="22"/>
        </w:rPr>
        <w:t xml:space="preserve">вать </w:t>
      </w:r>
      <w:r w:rsidRPr="009E0F1E">
        <w:rPr>
          <w:rFonts w:eastAsia="TimesNewRomanPSMT"/>
          <w:bCs/>
          <w:color w:val="000000"/>
          <w:sz w:val="22"/>
          <w:szCs w:val="22"/>
        </w:rPr>
        <w:t>изучение учебного мат</w:t>
      </w:r>
      <w:r w:rsidRPr="009E0F1E">
        <w:rPr>
          <w:rFonts w:eastAsia="TimesNewRomanPSMT"/>
          <w:bCs/>
          <w:color w:val="000000"/>
          <w:sz w:val="22"/>
          <w:szCs w:val="22"/>
        </w:rPr>
        <w:t>е</w:t>
      </w:r>
      <w:r w:rsidRPr="009E0F1E">
        <w:rPr>
          <w:rFonts w:eastAsia="TimesNewRomanPSMT"/>
          <w:bCs/>
          <w:color w:val="000000"/>
          <w:sz w:val="22"/>
          <w:szCs w:val="22"/>
        </w:rPr>
        <w:t>риала на переходном этапе таким</w:t>
      </w:r>
      <w:r w:rsidR="001D4AA5" w:rsidRPr="009E0F1E">
        <w:rPr>
          <w:rFonts w:eastAsia="TimesNewRomanPSMT"/>
          <w:bCs/>
          <w:color w:val="000000"/>
          <w:sz w:val="22"/>
          <w:szCs w:val="22"/>
        </w:rPr>
        <w:t xml:space="preserve"> образом, что обучающиеся 5-6-х </w:t>
      </w:r>
      <w:r w:rsidRPr="009E0F1E">
        <w:rPr>
          <w:rFonts w:eastAsia="TimesNewRomanPSMT"/>
          <w:bCs/>
          <w:color w:val="000000"/>
          <w:sz w:val="22"/>
          <w:szCs w:val="22"/>
        </w:rPr>
        <w:t>классов смогли работать над обобщением своих спосо</w:t>
      </w:r>
      <w:r w:rsidR="001D4AA5" w:rsidRPr="009E0F1E">
        <w:rPr>
          <w:rFonts w:eastAsia="TimesNewRomanPSMT"/>
          <w:bCs/>
          <w:color w:val="000000"/>
          <w:sz w:val="22"/>
          <w:szCs w:val="22"/>
        </w:rPr>
        <w:t xml:space="preserve">бов действий, знаний и умений в </w:t>
      </w:r>
      <w:r w:rsidRPr="009E0F1E">
        <w:rPr>
          <w:rFonts w:eastAsia="TimesNewRomanPSMT"/>
          <w:bCs/>
          <w:color w:val="000000"/>
          <w:sz w:val="22"/>
          <w:szCs w:val="22"/>
        </w:rPr>
        <w:t>новых условиях с другой позиции – учит</w:t>
      </w:r>
      <w:r w:rsidRPr="009E0F1E">
        <w:rPr>
          <w:rFonts w:eastAsia="TimesNewRomanPSMT"/>
          <w:bCs/>
          <w:color w:val="000000"/>
          <w:sz w:val="22"/>
          <w:szCs w:val="22"/>
        </w:rPr>
        <w:t>е</w:t>
      </w:r>
      <w:r w:rsidRPr="009E0F1E">
        <w:rPr>
          <w:rFonts w:eastAsia="TimesNewRomanPSMT"/>
          <w:bCs/>
          <w:color w:val="000000"/>
          <w:sz w:val="22"/>
          <w:szCs w:val="22"/>
        </w:rPr>
        <w:t>ля, а также выстроить пробно-поисковые дей</w:t>
      </w:r>
      <w:r w:rsidR="001D4AA5" w:rsidRPr="009E0F1E">
        <w:rPr>
          <w:rFonts w:eastAsia="TimesNewRomanPSMT"/>
          <w:bCs/>
          <w:color w:val="000000"/>
          <w:sz w:val="22"/>
          <w:szCs w:val="22"/>
        </w:rPr>
        <w:t xml:space="preserve">ствия </w:t>
      </w:r>
      <w:r w:rsidRPr="009E0F1E">
        <w:rPr>
          <w:rFonts w:eastAsia="TimesNewRomanPSMT"/>
          <w:bCs/>
          <w:color w:val="000000"/>
          <w:sz w:val="22"/>
          <w:szCs w:val="22"/>
        </w:rPr>
        <w:t>по определению их индивидуальных возможн</w:t>
      </w:r>
      <w:r w:rsidRPr="009E0F1E">
        <w:rPr>
          <w:rFonts w:eastAsia="TimesNewRomanPSMT"/>
          <w:bCs/>
          <w:color w:val="000000"/>
          <w:sz w:val="22"/>
          <w:szCs w:val="22"/>
        </w:rPr>
        <w:t>о</w:t>
      </w:r>
      <w:r w:rsidRPr="009E0F1E">
        <w:rPr>
          <w:rFonts w:eastAsia="TimesNewRomanPSMT"/>
          <w:bCs/>
          <w:color w:val="000000"/>
          <w:sz w:val="22"/>
          <w:szCs w:val="22"/>
        </w:rPr>
        <w:t>стей (индивидуальной образователь</w:t>
      </w:r>
      <w:r w:rsidR="001D4AA5" w:rsidRPr="009E0F1E">
        <w:rPr>
          <w:rFonts w:eastAsia="TimesNewRomanPSMT"/>
          <w:bCs/>
          <w:color w:val="000000"/>
          <w:sz w:val="22"/>
          <w:szCs w:val="22"/>
        </w:rPr>
        <w:t xml:space="preserve">ной </w:t>
      </w:r>
      <w:r w:rsidRPr="009E0F1E">
        <w:rPr>
          <w:rFonts w:eastAsia="TimesNewRomanPSMT"/>
          <w:bCs/>
          <w:color w:val="000000"/>
          <w:sz w:val="22"/>
          <w:szCs w:val="22"/>
        </w:rPr>
        <w:t>траектории);</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формирование учебной самостоятельности обу</w:t>
      </w:r>
      <w:r w:rsidR="001D4AA5" w:rsidRPr="009E0F1E">
        <w:rPr>
          <w:rFonts w:eastAsia="TimesNewRomanPSMT"/>
          <w:bCs/>
          <w:color w:val="000000"/>
          <w:sz w:val="22"/>
          <w:szCs w:val="22"/>
        </w:rPr>
        <w:t xml:space="preserve">чающихся через работу в позиции </w:t>
      </w:r>
      <w:r w:rsidRPr="009E0F1E">
        <w:rPr>
          <w:rFonts w:eastAsia="TimesNewRomanPSMT"/>
          <w:bCs/>
          <w:color w:val="000000"/>
          <w:sz w:val="22"/>
          <w:szCs w:val="22"/>
        </w:rPr>
        <w:t>«учителя», осн</w:t>
      </w:r>
      <w:r w:rsidRPr="009E0F1E">
        <w:rPr>
          <w:rFonts w:eastAsia="TimesNewRomanPSMT"/>
          <w:bCs/>
          <w:color w:val="000000"/>
          <w:sz w:val="22"/>
          <w:szCs w:val="22"/>
        </w:rPr>
        <w:t>о</w:t>
      </w:r>
      <w:r w:rsidRPr="009E0F1E">
        <w:rPr>
          <w:rFonts w:eastAsia="TimesNewRomanPSMT"/>
          <w:bCs/>
          <w:color w:val="000000"/>
          <w:sz w:val="22"/>
          <w:szCs w:val="22"/>
        </w:rPr>
        <w:t>ванной на способности, удерживая точк</w:t>
      </w:r>
      <w:r w:rsidR="001D4AA5" w:rsidRPr="009E0F1E">
        <w:rPr>
          <w:rFonts w:eastAsia="TimesNewRomanPSMT"/>
          <w:bCs/>
          <w:color w:val="000000"/>
          <w:sz w:val="22"/>
          <w:szCs w:val="22"/>
        </w:rPr>
        <w:t xml:space="preserve">у зрения незнающего, помочь ему </w:t>
      </w:r>
      <w:r w:rsidRPr="009E0F1E">
        <w:rPr>
          <w:rFonts w:eastAsia="TimesNewRomanPSMT"/>
          <w:bCs/>
          <w:color w:val="000000"/>
          <w:sz w:val="22"/>
          <w:szCs w:val="22"/>
        </w:rPr>
        <w:t>занять новую точку зрения, но уже не с позиции сверстника, а учителя;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учебное сотрудничество между младшими и</w:t>
      </w:r>
      <w:r w:rsidR="001D4AA5" w:rsidRPr="009E0F1E">
        <w:rPr>
          <w:rFonts w:eastAsia="TimesNewRomanPSMT"/>
          <w:bCs/>
          <w:color w:val="000000"/>
          <w:sz w:val="22"/>
          <w:szCs w:val="22"/>
        </w:rPr>
        <w:t xml:space="preserve"> старшими подростками, что дает </w:t>
      </w:r>
      <w:r w:rsidRPr="009E0F1E">
        <w:rPr>
          <w:rFonts w:eastAsia="TimesNewRomanPSMT"/>
          <w:bCs/>
          <w:color w:val="000000"/>
          <w:sz w:val="22"/>
          <w:szCs w:val="22"/>
        </w:rPr>
        <w:t>возможность педаг</w:t>
      </w:r>
      <w:r w:rsidRPr="009E0F1E">
        <w:rPr>
          <w:rFonts w:eastAsia="TimesNewRomanPSMT"/>
          <w:bCs/>
          <w:color w:val="000000"/>
          <w:sz w:val="22"/>
          <w:szCs w:val="22"/>
        </w:rPr>
        <w:t>о</w:t>
      </w:r>
      <w:r w:rsidRPr="009E0F1E">
        <w:rPr>
          <w:rFonts w:eastAsia="TimesNewRomanPSMT"/>
          <w:bCs/>
          <w:color w:val="000000"/>
          <w:sz w:val="22"/>
          <w:szCs w:val="22"/>
        </w:rPr>
        <w:t>гам организовать образовательный процесс та</w:t>
      </w:r>
      <w:r w:rsidR="001D4AA5" w:rsidRPr="009E0F1E">
        <w:rPr>
          <w:rFonts w:eastAsia="TimesNewRomanPSMT"/>
          <w:bCs/>
          <w:color w:val="000000"/>
          <w:sz w:val="22"/>
          <w:szCs w:val="22"/>
        </w:rPr>
        <w:t xml:space="preserve">к, чтобы младшие </w:t>
      </w:r>
      <w:r w:rsidRPr="009E0F1E">
        <w:rPr>
          <w:rFonts w:eastAsia="TimesNewRomanPSMT"/>
          <w:bCs/>
          <w:color w:val="000000"/>
          <w:sz w:val="22"/>
          <w:szCs w:val="22"/>
        </w:rPr>
        <w:t>подростки, выстраивая свои учебные отношения со стар</w:t>
      </w:r>
      <w:r w:rsidR="001D4AA5" w:rsidRPr="009E0F1E">
        <w:rPr>
          <w:rFonts w:eastAsia="TimesNewRomanPSMT"/>
          <w:bCs/>
          <w:color w:val="000000"/>
          <w:sz w:val="22"/>
          <w:szCs w:val="22"/>
        </w:rPr>
        <w:t xml:space="preserve">шими подростками, могли бы сами </w:t>
      </w:r>
      <w:r w:rsidRPr="009E0F1E">
        <w:rPr>
          <w:rFonts w:eastAsia="TimesNewRomanPSMT"/>
          <w:bCs/>
          <w:color w:val="000000"/>
          <w:sz w:val="22"/>
          <w:szCs w:val="22"/>
        </w:rPr>
        <w:t>определять границы своих знаний-незнаний и пробовать строить собственные маршру</w:t>
      </w:r>
      <w:r w:rsidR="001D4AA5" w:rsidRPr="009E0F1E">
        <w:rPr>
          <w:rFonts w:eastAsia="TimesNewRomanPSMT"/>
          <w:bCs/>
          <w:color w:val="000000"/>
          <w:sz w:val="22"/>
          <w:szCs w:val="22"/>
        </w:rPr>
        <w:t xml:space="preserve">ты в </w:t>
      </w:r>
      <w:r w:rsidRPr="009E0F1E">
        <w:rPr>
          <w:rFonts w:eastAsia="TimesNewRomanPSMT"/>
          <w:bCs/>
          <w:color w:val="000000"/>
          <w:sz w:val="22"/>
          <w:szCs w:val="22"/>
        </w:rPr>
        <w:t>учебном материале;</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организацию образовательного процесса через возмож</w:t>
      </w:r>
      <w:r w:rsidR="001D4AA5" w:rsidRPr="009E0F1E">
        <w:rPr>
          <w:rFonts w:eastAsia="TimesNewRomanPSMT"/>
          <w:bCs/>
          <w:color w:val="000000"/>
          <w:sz w:val="22"/>
          <w:szCs w:val="22"/>
        </w:rPr>
        <w:t xml:space="preserve">ность разнообразия выбора </w:t>
      </w:r>
      <w:r w:rsidRPr="009E0F1E">
        <w:rPr>
          <w:rFonts w:eastAsia="TimesNewRomanPSMT"/>
          <w:bCs/>
          <w:color w:val="000000"/>
          <w:sz w:val="22"/>
          <w:szCs w:val="22"/>
        </w:rPr>
        <w:t>образовательных пространств (учения, тренировки, экспериментирования) обучающихся;</w:t>
      </w:r>
    </w:p>
    <w:p w:rsidR="001D4AA5"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организацию взаимодействия между учащимис</w:t>
      </w:r>
      <w:r w:rsidR="001D4AA5" w:rsidRPr="009E0F1E">
        <w:rPr>
          <w:rFonts w:eastAsia="TimesNewRomanPSMT"/>
          <w:bCs/>
          <w:color w:val="000000"/>
          <w:sz w:val="22"/>
          <w:szCs w:val="22"/>
        </w:rPr>
        <w:t xml:space="preserve">я, между учащимися и учителем в </w:t>
      </w:r>
      <w:r w:rsidRPr="009E0F1E">
        <w:rPr>
          <w:rFonts w:eastAsia="TimesNewRomanPSMT"/>
          <w:bCs/>
          <w:color w:val="000000"/>
          <w:sz w:val="22"/>
          <w:szCs w:val="22"/>
        </w:rPr>
        <w:t>образовательном процессе через письменные дискуссии при работе с культурными тек</w:t>
      </w:r>
      <w:r w:rsidR="001D4AA5" w:rsidRPr="009E0F1E">
        <w:rPr>
          <w:rFonts w:eastAsia="TimesNewRomanPSMT"/>
          <w:bCs/>
          <w:color w:val="000000"/>
          <w:sz w:val="22"/>
          <w:szCs w:val="22"/>
        </w:rPr>
        <w:t xml:space="preserve">стами, </w:t>
      </w:r>
      <w:r w:rsidRPr="009E0F1E">
        <w:rPr>
          <w:rFonts w:eastAsia="TimesNewRomanPSMT"/>
          <w:bCs/>
          <w:color w:val="000000"/>
          <w:sz w:val="22"/>
          <w:szCs w:val="22"/>
        </w:rPr>
        <w:t>в которых должны с</w:t>
      </w:r>
      <w:r w:rsidRPr="009E0F1E">
        <w:rPr>
          <w:rFonts w:eastAsia="TimesNewRomanPSMT"/>
          <w:bCs/>
          <w:color w:val="000000"/>
          <w:sz w:val="22"/>
          <w:szCs w:val="22"/>
        </w:rPr>
        <w:t>о</w:t>
      </w:r>
      <w:r w:rsidRPr="009E0F1E">
        <w:rPr>
          <w:rFonts w:eastAsia="TimesNewRomanPSMT"/>
          <w:bCs/>
          <w:color w:val="000000"/>
          <w:sz w:val="22"/>
          <w:szCs w:val="22"/>
        </w:rPr>
        <w:t>держаться разные точки зрения</w:t>
      </w:r>
      <w:r w:rsidR="001D4AA5" w:rsidRPr="009E0F1E">
        <w:rPr>
          <w:rFonts w:eastAsia="TimesNewRomanPSMT"/>
          <w:bCs/>
          <w:color w:val="000000"/>
          <w:sz w:val="22"/>
          <w:szCs w:val="22"/>
        </w:rPr>
        <w:t xml:space="preserve">, существующие в той или другой </w:t>
      </w:r>
      <w:r w:rsidRPr="009E0F1E">
        <w:rPr>
          <w:rFonts w:eastAsia="TimesNewRomanPSMT"/>
          <w:bCs/>
          <w:color w:val="000000"/>
          <w:sz w:val="22"/>
          <w:szCs w:val="22"/>
        </w:rPr>
        <w:t>области зна</w:t>
      </w:r>
      <w:r w:rsidR="001D4AA5" w:rsidRPr="009E0F1E">
        <w:rPr>
          <w:rFonts w:eastAsia="TimesNewRomanPSMT"/>
          <w:bCs/>
          <w:color w:val="000000"/>
          <w:sz w:val="22"/>
          <w:szCs w:val="22"/>
        </w:rPr>
        <w:t>ния, предмете рассмо</w:t>
      </w:r>
      <w:r w:rsidR="001D4AA5" w:rsidRPr="009E0F1E">
        <w:rPr>
          <w:rFonts w:eastAsia="TimesNewRomanPSMT"/>
          <w:bCs/>
          <w:color w:val="000000"/>
          <w:sz w:val="22"/>
          <w:szCs w:val="22"/>
        </w:rPr>
        <w:t>т</w:t>
      </w:r>
      <w:r w:rsidR="001D4AA5" w:rsidRPr="009E0F1E">
        <w:rPr>
          <w:rFonts w:eastAsia="TimesNewRomanPSMT"/>
          <w:bCs/>
          <w:color w:val="000000"/>
          <w:sz w:val="22"/>
          <w:szCs w:val="22"/>
        </w:rPr>
        <w:t>рения.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i/>
          <w:iCs/>
          <w:color w:val="000000"/>
          <w:sz w:val="22"/>
          <w:szCs w:val="22"/>
        </w:rPr>
        <w:t>Этап 7-9 классы – этап самоопределения и индивидуализации</w:t>
      </w:r>
      <w:r w:rsidRPr="009E0F1E">
        <w:rPr>
          <w:rFonts w:eastAsia="TimesNewRomanPSMT"/>
          <w:bCs/>
          <w:color w:val="000000"/>
          <w:sz w:val="22"/>
          <w:szCs w:val="22"/>
        </w:rPr>
        <w:t>.</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На данном этапе образования ООП основного общего образования со</w:t>
      </w:r>
      <w:r w:rsidR="001D4AA5" w:rsidRPr="009E0F1E">
        <w:rPr>
          <w:rFonts w:eastAsia="TimesNewRomanPSMT"/>
          <w:bCs/>
          <w:color w:val="000000"/>
          <w:sz w:val="22"/>
          <w:szCs w:val="22"/>
        </w:rPr>
        <w:t xml:space="preserve">держание </w:t>
      </w:r>
      <w:r w:rsidRPr="009E0F1E">
        <w:rPr>
          <w:rFonts w:eastAsia="TimesNewRomanPSMT"/>
          <w:bCs/>
          <w:color w:val="000000"/>
          <w:sz w:val="22"/>
          <w:szCs w:val="22"/>
        </w:rPr>
        <w:t>обеспечивает:</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 наличие разнообразных организационно-учебных </w:t>
      </w:r>
      <w:r w:rsidR="001D4AA5" w:rsidRPr="009E0F1E">
        <w:rPr>
          <w:rFonts w:eastAsia="TimesNewRomanPSMT"/>
          <w:bCs/>
          <w:color w:val="000000"/>
          <w:sz w:val="22"/>
          <w:szCs w:val="22"/>
        </w:rPr>
        <w:t xml:space="preserve">форм (уроки, занятия, тренинги, </w:t>
      </w:r>
      <w:r w:rsidRPr="009E0F1E">
        <w:rPr>
          <w:rFonts w:eastAsia="TimesNewRomanPSMT"/>
          <w:bCs/>
          <w:color w:val="000000"/>
          <w:sz w:val="22"/>
          <w:szCs w:val="22"/>
        </w:rPr>
        <w:t>проекты, практ</w:t>
      </w:r>
      <w:r w:rsidRPr="009E0F1E">
        <w:rPr>
          <w:rFonts w:eastAsia="TimesNewRomanPSMT"/>
          <w:bCs/>
          <w:color w:val="000000"/>
          <w:sz w:val="22"/>
          <w:szCs w:val="22"/>
        </w:rPr>
        <w:t>и</w:t>
      </w:r>
      <w:r w:rsidRPr="009E0F1E">
        <w:rPr>
          <w:rFonts w:eastAsia="TimesNewRomanPSMT"/>
          <w:bCs/>
          <w:color w:val="000000"/>
          <w:sz w:val="22"/>
          <w:szCs w:val="22"/>
        </w:rPr>
        <w:t>ки, конференции, выездные сессии и пр.) с постепенным расширени</w:t>
      </w:r>
      <w:r w:rsidR="001D4AA5" w:rsidRPr="009E0F1E">
        <w:rPr>
          <w:rFonts w:eastAsia="TimesNewRomanPSMT"/>
          <w:bCs/>
          <w:color w:val="000000"/>
          <w:sz w:val="22"/>
          <w:szCs w:val="22"/>
        </w:rPr>
        <w:t xml:space="preserve">ем </w:t>
      </w:r>
      <w:r w:rsidRPr="009E0F1E">
        <w:rPr>
          <w:rFonts w:eastAsia="TimesNewRomanPSMT"/>
          <w:bCs/>
          <w:color w:val="000000"/>
          <w:sz w:val="22"/>
          <w:szCs w:val="22"/>
        </w:rPr>
        <w:t>возможностей обучающихся осуществлять выбор уровня и характера самостоятель</w:t>
      </w:r>
      <w:r w:rsidR="001D4AA5" w:rsidRPr="009E0F1E">
        <w:rPr>
          <w:rFonts w:eastAsia="TimesNewRomanPSMT"/>
          <w:bCs/>
          <w:color w:val="000000"/>
          <w:sz w:val="22"/>
          <w:szCs w:val="22"/>
        </w:rPr>
        <w:t xml:space="preserve">ной </w:t>
      </w:r>
      <w:r w:rsidRPr="009E0F1E">
        <w:rPr>
          <w:rFonts w:eastAsia="TimesNewRomanPSMT"/>
          <w:bCs/>
          <w:color w:val="000000"/>
          <w:sz w:val="22"/>
          <w:szCs w:val="22"/>
        </w:rPr>
        <w:t>работы;</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образовательные места встреч замыслов с их</w:t>
      </w:r>
      <w:r w:rsidR="001D4AA5" w:rsidRPr="009E0F1E">
        <w:rPr>
          <w:rFonts w:eastAsia="TimesNewRomanPSMT"/>
          <w:bCs/>
          <w:color w:val="000000"/>
          <w:sz w:val="22"/>
          <w:szCs w:val="22"/>
        </w:rPr>
        <w:t xml:space="preserve"> реализацией, места социального </w:t>
      </w:r>
      <w:r w:rsidRPr="009E0F1E">
        <w:rPr>
          <w:rFonts w:eastAsia="TimesNewRomanPSMT"/>
          <w:bCs/>
          <w:color w:val="000000"/>
          <w:sz w:val="22"/>
          <w:szCs w:val="22"/>
        </w:rPr>
        <w:t>экспериментирования, позволяющего ощутить г</w:t>
      </w:r>
      <w:r w:rsidR="001D4AA5" w:rsidRPr="009E0F1E">
        <w:rPr>
          <w:rFonts w:eastAsia="TimesNewRomanPSMT"/>
          <w:bCs/>
          <w:color w:val="000000"/>
          <w:sz w:val="22"/>
          <w:szCs w:val="22"/>
        </w:rPr>
        <w:t xml:space="preserve">раницы собственных возможностей </w:t>
      </w:r>
      <w:r w:rsidRPr="009E0F1E">
        <w:rPr>
          <w:rFonts w:eastAsia="TimesNewRomanPSMT"/>
          <w:bCs/>
          <w:color w:val="000000"/>
          <w:sz w:val="22"/>
          <w:szCs w:val="22"/>
        </w:rPr>
        <w:t>обучающихся;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выбор и реализацию индивидуальных образо</w:t>
      </w:r>
      <w:r w:rsidR="001D4AA5" w:rsidRPr="009E0F1E">
        <w:rPr>
          <w:rFonts w:eastAsia="TimesNewRomanPSMT"/>
          <w:bCs/>
          <w:color w:val="000000"/>
          <w:sz w:val="22"/>
          <w:szCs w:val="22"/>
        </w:rPr>
        <w:t xml:space="preserve">вательных траекторий в заданной </w:t>
      </w:r>
      <w:r w:rsidRPr="009E0F1E">
        <w:rPr>
          <w:rFonts w:eastAsia="TimesNewRomanPSMT"/>
          <w:bCs/>
          <w:color w:val="000000"/>
          <w:sz w:val="22"/>
          <w:szCs w:val="22"/>
        </w:rPr>
        <w:t>учебной предметной программой области самостоятельности.</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организацию системы социальной жизнедеятельно</w:t>
      </w:r>
      <w:r w:rsidR="001D4AA5" w:rsidRPr="009E0F1E">
        <w:rPr>
          <w:rFonts w:eastAsia="TimesNewRomanPSMT"/>
          <w:bCs/>
          <w:color w:val="000000"/>
          <w:sz w:val="22"/>
          <w:szCs w:val="22"/>
        </w:rPr>
        <w:t xml:space="preserve">сти и группового проектирования </w:t>
      </w:r>
      <w:r w:rsidRPr="009E0F1E">
        <w:rPr>
          <w:rFonts w:eastAsia="TimesNewRomanPSMT"/>
          <w:bCs/>
          <w:color w:val="000000"/>
          <w:sz w:val="22"/>
          <w:szCs w:val="22"/>
        </w:rPr>
        <w:t>социальных событий, предоставление обучающ</w:t>
      </w:r>
      <w:r w:rsidR="001D4AA5" w:rsidRPr="009E0F1E">
        <w:rPr>
          <w:rFonts w:eastAsia="TimesNewRomanPSMT"/>
          <w:bCs/>
          <w:color w:val="000000"/>
          <w:sz w:val="22"/>
          <w:szCs w:val="22"/>
        </w:rPr>
        <w:t xml:space="preserve">имся поля для самопрезентации и </w:t>
      </w:r>
      <w:r w:rsidRPr="009E0F1E">
        <w:rPr>
          <w:rFonts w:eastAsia="TimesNewRomanPSMT"/>
          <w:bCs/>
          <w:color w:val="000000"/>
          <w:sz w:val="22"/>
          <w:szCs w:val="22"/>
        </w:rPr>
        <w:t>самовыражения в группах све</w:t>
      </w:r>
      <w:r w:rsidRPr="009E0F1E">
        <w:rPr>
          <w:rFonts w:eastAsia="TimesNewRomanPSMT"/>
          <w:bCs/>
          <w:color w:val="000000"/>
          <w:sz w:val="22"/>
          <w:szCs w:val="22"/>
        </w:rPr>
        <w:t>р</w:t>
      </w:r>
      <w:r w:rsidRPr="009E0F1E">
        <w:rPr>
          <w:rFonts w:eastAsia="TimesNewRomanPSMT"/>
          <w:bCs/>
          <w:color w:val="000000"/>
          <w:sz w:val="22"/>
          <w:szCs w:val="22"/>
        </w:rPr>
        <w:t>стников и разновозрастных группах;</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создание пространств для реализации ра</w:t>
      </w:r>
      <w:r w:rsidR="001D4AA5" w:rsidRPr="009E0F1E">
        <w:rPr>
          <w:rFonts w:eastAsia="TimesNewRomanPSMT"/>
          <w:bCs/>
          <w:color w:val="000000"/>
          <w:sz w:val="22"/>
          <w:szCs w:val="22"/>
        </w:rPr>
        <w:t xml:space="preserve">знообразных творческих замыслов </w:t>
      </w:r>
      <w:r w:rsidRPr="009E0F1E">
        <w:rPr>
          <w:rFonts w:eastAsia="TimesNewRomanPSMT"/>
          <w:bCs/>
          <w:color w:val="000000"/>
          <w:sz w:val="22"/>
          <w:szCs w:val="22"/>
        </w:rPr>
        <w:t>обучающихся, проявл</w:t>
      </w:r>
      <w:r w:rsidRPr="009E0F1E">
        <w:rPr>
          <w:rFonts w:eastAsia="TimesNewRomanPSMT"/>
          <w:bCs/>
          <w:color w:val="000000"/>
          <w:sz w:val="22"/>
          <w:szCs w:val="22"/>
        </w:rPr>
        <w:t>е</w:t>
      </w:r>
      <w:r w:rsidRPr="009E0F1E">
        <w:rPr>
          <w:rFonts w:eastAsia="TimesNewRomanPSMT"/>
          <w:bCs/>
          <w:color w:val="000000"/>
          <w:sz w:val="22"/>
          <w:szCs w:val="22"/>
        </w:rPr>
        <w:t>ние инициативных действий.</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Результатом реализации указанных требований </w:t>
      </w:r>
      <w:r w:rsidR="001D4AA5" w:rsidRPr="009E0F1E">
        <w:rPr>
          <w:rFonts w:eastAsia="TimesNewRomanPSMT"/>
          <w:bCs/>
          <w:color w:val="000000"/>
          <w:sz w:val="22"/>
          <w:szCs w:val="22"/>
        </w:rPr>
        <w:t xml:space="preserve">является комфортная развивающая </w:t>
      </w:r>
      <w:r w:rsidRPr="009E0F1E">
        <w:rPr>
          <w:rFonts w:eastAsia="TimesNewRomanPSMT"/>
          <w:bCs/>
          <w:color w:val="000000"/>
          <w:sz w:val="22"/>
          <w:szCs w:val="22"/>
        </w:rPr>
        <w:t>образовательная среда основного общего образования как базового условия: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 обеспечивающего достижение целей основного </w:t>
      </w:r>
      <w:r w:rsidR="001D4AA5" w:rsidRPr="009E0F1E">
        <w:rPr>
          <w:rFonts w:eastAsia="TimesNewRomanPSMT"/>
          <w:bCs/>
          <w:color w:val="000000"/>
          <w:sz w:val="22"/>
          <w:szCs w:val="22"/>
        </w:rPr>
        <w:t xml:space="preserve">общего образования, его высокое </w:t>
      </w:r>
      <w:r w:rsidRPr="009E0F1E">
        <w:rPr>
          <w:rFonts w:eastAsia="TimesNewRomanPSMT"/>
          <w:bCs/>
          <w:color w:val="000000"/>
          <w:sz w:val="22"/>
          <w:szCs w:val="22"/>
        </w:rPr>
        <w:t>качество, досту</w:t>
      </w:r>
      <w:r w:rsidRPr="009E0F1E">
        <w:rPr>
          <w:rFonts w:eastAsia="TimesNewRomanPSMT"/>
          <w:bCs/>
          <w:color w:val="000000"/>
          <w:sz w:val="22"/>
          <w:szCs w:val="22"/>
        </w:rPr>
        <w:t>п</w:t>
      </w:r>
      <w:r w:rsidRPr="009E0F1E">
        <w:rPr>
          <w:rFonts w:eastAsia="TimesNewRomanPSMT"/>
          <w:bCs/>
          <w:color w:val="000000"/>
          <w:sz w:val="22"/>
          <w:szCs w:val="22"/>
        </w:rPr>
        <w:t>ность и открытость для обуч</w:t>
      </w:r>
      <w:r w:rsidR="001D4AA5" w:rsidRPr="009E0F1E">
        <w:rPr>
          <w:rFonts w:eastAsia="TimesNewRomanPSMT"/>
          <w:bCs/>
          <w:color w:val="000000"/>
          <w:sz w:val="22"/>
          <w:szCs w:val="22"/>
        </w:rPr>
        <w:t xml:space="preserve">ающихся, их родителей (законных </w:t>
      </w:r>
      <w:r w:rsidRPr="009E0F1E">
        <w:rPr>
          <w:rFonts w:eastAsia="TimesNewRomanPSMT"/>
          <w:bCs/>
          <w:color w:val="000000"/>
          <w:sz w:val="22"/>
          <w:szCs w:val="22"/>
        </w:rPr>
        <w:t>представителей) и всего общества, духовно-нра</w:t>
      </w:r>
      <w:r w:rsidR="001D4AA5" w:rsidRPr="009E0F1E">
        <w:rPr>
          <w:rFonts w:eastAsia="TimesNewRomanPSMT"/>
          <w:bCs/>
          <w:color w:val="000000"/>
          <w:sz w:val="22"/>
          <w:szCs w:val="22"/>
        </w:rPr>
        <w:t xml:space="preserve">вственное развитие и воспитание </w:t>
      </w:r>
      <w:r w:rsidRPr="009E0F1E">
        <w:rPr>
          <w:rFonts w:eastAsia="TimesNewRomanPSMT"/>
          <w:bCs/>
          <w:color w:val="000000"/>
          <w:sz w:val="22"/>
          <w:szCs w:val="22"/>
        </w:rPr>
        <w:t>обучающихся;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гарантирующего охрану и укрепление физического,</w:t>
      </w:r>
      <w:r w:rsidR="001D4AA5" w:rsidRPr="009E0F1E">
        <w:rPr>
          <w:rFonts w:eastAsia="TimesNewRomanPSMT"/>
          <w:bCs/>
          <w:color w:val="000000"/>
          <w:sz w:val="22"/>
          <w:szCs w:val="22"/>
        </w:rPr>
        <w:t xml:space="preserve"> психологического и социального </w:t>
      </w:r>
      <w:r w:rsidRPr="009E0F1E">
        <w:rPr>
          <w:rFonts w:eastAsia="TimesNewRomanPSMT"/>
          <w:bCs/>
          <w:color w:val="000000"/>
          <w:sz w:val="22"/>
          <w:szCs w:val="22"/>
        </w:rPr>
        <w:t>здоровья об</w:t>
      </w:r>
      <w:r w:rsidRPr="009E0F1E">
        <w:rPr>
          <w:rFonts w:eastAsia="TimesNewRomanPSMT"/>
          <w:bCs/>
          <w:color w:val="000000"/>
          <w:sz w:val="22"/>
          <w:szCs w:val="22"/>
        </w:rPr>
        <w:t>у</w:t>
      </w:r>
      <w:r w:rsidRPr="009E0F1E">
        <w:rPr>
          <w:rFonts w:eastAsia="TimesNewRomanPSMT"/>
          <w:bCs/>
          <w:color w:val="000000"/>
          <w:sz w:val="22"/>
          <w:szCs w:val="22"/>
        </w:rPr>
        <w:t>чающихся;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преемственного по отношению к начальному о</w:t>
      </w:r>
      <w:r w:rsidR="001D4AA5" w:rsidRPr="009E0F1E">
        <w:rPr>
          <w:rFonts w:eastAsia="TimesNewRomanPSMT"/>
          <w:bCs/>
          <w:color w:val="000000"/>
          <w:sz w:val="22"/>
          <w:szCs w:val="22"/>
        </w:rPr>
        <w:t xml:space="preserve">бщему образованию и учитывающей </w:t>
      </w:r>
      <w:r w:rsidRPr="009E0F1E">
        <w:rPr>
          <w:rFonts w:eastAsia="TimesNewRomanPSMT"/>
          <w:bCs/>
          <w:color w:val="000000"/>
          <w:sz w:val="22"/>
          <w:szCs w:val="22"/>
        </w:rPr>
        <w:t>особенности организации основного общего образования, а также специфику возрастно</w:t>
      </w:r>
      <w:r w:rsidR="001D4AA5" w:rsidRPr="009E0F1E">
        <w:rPr>
          <w:rFonts w:eastAsia="TimesNewRomanPSMT"/>
          <w:bCs/>
          <w:color w:val="000000"/>
          <w:sz w:val="22"/>
          <w:szCs w:val="22"/>
        </w:rPr>
        <w:t xml:space="preserve">го </w:t>
      </w:r>
      <w:r w:rsidRPr="009E0F1E">
        <w:rPr>
          <w:rFonts w:eastAsia="TimesNewRomanPSMT"/>
          <w:bCs/>
          <w:color w:val="000000"/>
          <w:sz w:val="22"/>
          <w:szCs w:val="22"/>
        </w:rPr>
        <w:t>психофизического ра</w:t>
      </w:r>
      <w:r w:rsidRPr="009E0F1E">
        <w:rPr>
          <w:rFonts w:eastAsia="TimesNewRomanPSMT"/>
          <w:bCs/>
          <w:color w:val="000000"/>
          <w:sz w:val="22"/>
          <w:szCs w:val="22"/>
        </w:rPr>
        <w:t>з</w:t>
      </w:r>
      <w:r w:rsidRPr="009E0F1E">
        <w:rPr>
          <w:rFonts w:eastAsia="TimesNewRomanPSMT"/>
          <w:bCs/>
          <w:color w:val="000000"/>
          <w:sz w:val="22"/>
          <w:szCs w:val="22"/>
        </w:rPr>
        <w:t>вития обучающихся на данной ступени общего образования.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Удерживает все эти особенности и возмож</w:t>
      </w:r>
      <w:r w:rsidR="001D4AA5" w:rsidRPr="009E0F1E">
        <w:rPr>
          <w:rFonts w:eastAsia="TimesNewRomanPSMT"/>
          <w:bCs/>
          <w:color w:val="000000"/>
          <w:sz w:val="22"/>
          <w:szCs w:val="22"/>
        </w:rPr>
        <w:t xml:space="preserve">ности ООП образовательная среда </w:t>
      </w:r>
      <w:r w:rsidRPr="009E0F1E">
        <w:rPr>
          <w:rFonts w:eastAsia="TimesNewRomanPSMT"/>
          <w:bCs/>
          <w:color w:val="000000"/>
          <w:sz w:val="22"/>
          <w:szCs w:val="22"/>
        </w:rPr>
        <w:t>школы.</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i/>
          <w:iCs/>
          <w:color w:val="000000"/>
          <w:sz w:val="22"/>
          <w:szCs w:val="22"/>
        </w:rPr>
        <w:lastRenderedPageBreak/>
        <w:t xml:space="preserve">Образовательная среда </w:t>
      </w:r>
      <w:r w:rsidRPr="009E0F1E">
        <w:rPr>
          <w:rFonts w:eastAsia="TimesNewRomanPSMT"/>
          <w:bCs/>
          <w:color w:val="000000"/>
          <w:sz w:val="22"/>
          <w:szCs w:val="22"/>
        </w:rPr>
        <w:t xml:space="preserve">– целостная качественная </w:t>
      </w:r>
      <w:r w:rsidR="001D4AA5" w:rsidRPr="009E0F1E">
        <w:rPr>
          <w:rFonts w:eastAsia="TimesNewRomanPSMT"/>
          <w:bCs/>
          <w:color w:val="000000"/>
          <w:sz w:val="22"/>
          <w:szCs w:val="22"/>
        </w:rPr>
        <w:t xml:space="preserve">характеристика внутренней жизни </w:t>
      </w:r>
      <w:r w:rsidRPr="009E0F1E">
        <w:rPr>
          <w:rFonts w:eastAsia="TimesNewRomanPSMT"/>
          <w:bCs/>
          <w:color w:val="000000"/>
          <w:sz w:val="22"/>
          <w:szCs w:val="22"/>
        </w:rPr>
        <w:t xml:space="preserve">школы, которая </w:t>
      </w:r>
      <w:r w:rsidRPr="009E0F1E">
        <w:rPr>
          <w:rFonts w:eastAsia="TimesNewRoman,Italic"/>
          <w:bCs/>
          <w:i/>
          <w:iCs/>
          <w:color w:val="000000"/>
          <w:sz w:val="22"/>
          <w:szCs w:val="22"/>
        </w:rPr>
        <w:t xml:space="preserve">определяется теми конкретными задачами, </w:t>
      </w:r>
      <w:r w:rsidR="001D4AA5" w:rsidRPr="009E0F1E">
        <w:rPr>
          <w:rFonts w:eastAsia="TimesNewRomanPSMT"/>
          <w:bCs/>
          <w:color w:val="000000"/>
          <w:sz w:val="22"/>
          <w:szCs w:val="22"/>
        </w:rPr>
        <w:t xml:space="preserve">которые школа ставит и </w:t>
      </w:r>
      <w:r w:rsidRPr="009E0F1E">
        <w:rPr>
          <w:rFonts w:eastAsia="TimesNewRomanPSMT"/>
          <w:bCs/>
          <w:color w:val="000000"/>
          <w:sz w:val="22"/>
          <w:szCs w:val="22"/>
        </w:rPr>
        <w:t>реально решает в своей де</w:t>
      </w:r>
      <w:r w:rsidRPr="009E0F1E">
        <w:rPr>
          <w:rFonts w:eastAsia="TimesNewRomanPSMT"/>
          <w:bCs/>
          <w:color w:val="000000"/>
          <w:sz w:val="22"/>
          <w:szCs w:val="22"/>
        </w:rPr>
        <w:t>я</w:t>
      </w:r>
      <w:r w:rsidRPr="009E0F1E">
        <w:rPr>
          <w:rFonts w:eastAsia="TimesNewRomanPSMT"/>
          <w:bCs/>
          <w:color w:val="000000"/>
          <w:sz w:val="22"/>
          <w:szCs w:val="22"/>
        </w:rPr>
        <w:t xml:space="preserve">тельности; </w:t>
      </w:r>
      <w:r w:rsidRPr="009E0F1E">
        <w:rPr>
          <w:rFonts w:eastAsia="TimesNewRoman,Italic"/>
          <w:bCs/>
          <w:i/>
          <w:iCs/>
          <w:color w:val="000000"/>
          <w:sz w:val="22"/>
          <w:szCs w:val="22"/>
        </w:rPr>
        <w:t>проявляется в выборе средств, с помощью которых</w:t>
      </w:r>
      <w:r w:rsidR="001D4AA5" w:rsidRPr="009E0F1E">
        <w:rPr>
          <w:rFonts w:eastAsia="TimesNewRomanPSMT"/>
          <w:bCs/>
          <w:color w:val="000000"/>
          <w:sz w:val="22"/>
          <w:szCs w:val="22"/>
        </w:rPr>
        <w:t xml:space="preserve"> </w:t>
      </w:r>
      <w:r w:rsidRPr="009E0F1E">
        <w:rPr>
          <w:rFonts w:eastAsia="TimesNewRoman,Italic"/>
          <w:bCs/>
          <w:i/>
          <w:iCs/>
          <w:color w:val="000000"/>
          <w:sz w:val="22"/>
          <w:szCs w:val="22"/>
        </w:rPr>
        <w:t xml:space="preserve">эти задачи решаются </w:t>
      </w:r>
      <w:r w:rsidRPr="009E0F1E">
        <w:rPr>
          <w:rFonts w:eastAsia="TimesNewRomanPSMT"/>
          <w:bCs/>
          <w:color w:val="000000"/>
          <w:sz w:val="22"/>
          <w:szCs w:val="22"/>
        </w:rPr>
        <w:t>(к средствам относятся выбираемые школой учебный план, учеб</w:t>
      </w:r>
      <w:r w:rsidR="001D4AA5" w:rsidRPr="009E0F1E">
        <w:rPr>
          <w:rFonts w:eastAsia="TimesNewRomanPSMT"/>
          <w:bCs/>
          <w:color w:val="000000"/>
          <w:sz w:val="22"/>
          <w:szCs w:val="22"/>
        </w:rPr>
        <w:t xml:space="preserve">ные </w:t>
      </w:r>
      <w:r w:rsidRPr="009E0F1E">
        <w:rPr>
          <w:rFonts w:eastAsia="TimesNewRomanPSMT"/>
          <w:bCs/>
          <w:color w:val="000000"/>
          <w:sz w:val="22"/>
          <w:szCs w:val="22"/>
        </w:rPr>
        <w:t>программы, расписание учебных и внеуче</w:t>
      </w:r>
      <w:r w:rsidRPr="009E0F1E">
        <w:rPr>
          <w:rFonts w:eastAsia="TimesNewRomanPSMT"/>
          <w:bCs/>
          <w:color w:val="000000"/>
          <w:sz w:val="22"/>
          <w:szCs w:val="22"/>
        </w:rPr>
        <w:t>б</w:t>
      </w:r>
      <w:r w:rsidRPr="009E0F1E">
        <w:rPr>
          <w:rFonts w:eastAsia="TimesNewRomanPSMT"/>
          <w:bCs/>
          <w:color w:val="000000"/>
          <w:sz w:val="22"/>
          <w:szCs w:val="22"/>
        </w:rPr>
        <w:t>ных занятий, организация работы на уро</w:t>
      </w:r>
      <w:r w:rsidR="001D4AA5" w:rsidRPr="009E0F1E">
        <w:rPr>
          <w:rFonts w:eastAsia="TimesNewRomanPSMT"/>
          <w:bCs/>
          <w:color w:val="000000"/>
          <w:sz w:val="22"/>
          <w:szCs w:val="22"/>
        </w:rPr>
        <w:t xml:space="preserve">ках, тип </w:t>
      </w:r>
      <w:r w:rsidRPr="009E0F1E">
        <w:rPr>
          <w:rFonts w:eastAsia="TimesNewRomanPSMT"/>
          <w:bCs/>
          <w:color w:val="000000"/>
          <w:sz w:val="22"/>
          <w:szCs w:val="22"/>
        </w:rPr>
        <w:t>взаимодействия педагогов с обучающимися, каче</w:t>
      </w:r>
      <w:r w:rsidR="001D4AA5" w:rsidRPr="009E0F1E">
        <w:rPr>
          <w:rFonts w:eastAsia="TimesNewRomanPSMT"/>
          <w:bCs/>
          <w:color w:val="000000"/>
          <w:sz w:val="22"/>
          <w:szCs w:val="22"/>
        </w:rPr>
        <w:t>с</w:t>
      </w:r>
      <w:r w:rsidR="001D4AA5" w:rsidRPr="009E0F1E">
        <w:rPr>
          <w:rFonts w:eastAsia="TimesNewRomanPSMT"/>
          <w:bCs/>
          <w:color w:val="000000"/>
          <w:sz w:val="22"/>
          <w:szCs w:val="22"/>
        </w:rPr>
        <w:t>т</w:t>
      </w:r>
      <w:r w:rsidR="001D4AA5" w:rsidRPr="009E0F1E">
        <w:rPr>
          <w:rFonts w:eastAsia="TimesNewRomanPSMT"/>
          <w:bCs/>
          <w:color w:val="000000"/>
          <w:sz w:val="22"/>
          <w:szCs w:val="22"/>
        </w:rPr>
        <w:t xml:space="preserve">во оценок, стиль неформальных </w:t>
      </w:r>
      <w:r w:rsidRPr="009E0F1E">
        <w:rPr>
          <w:rFonts w:eastAsia="TimesNewRomanPSMT"/>
          <w:bCs/>
          <w:color w:val="000000"/>
          <w:sz w:val="22"/>
          <w:szCs w:val="22"/>
        </w:rPr>
        <w:t>отношений между детьми, организация внеучебн</w:t>
      </w:r>
      <w:r w:rsidR="001D4AA5" w:rsidRPr="009E0F1E">
        <w:rPr>
          <w:rFonts w:eastAsia="TimesNewRomanPSMT"/>
          <w:bCs/>
          <w:color w:val="000000"/>
          <w:sz w:val="22"/>
          <w:szCs w:val="22"/>
        </w:rPr>
        <w:t>ой школьной жизни, материально-</w:t>
      </w:r>
      <w:r w:rsidRPr="009E0F1E">
        <w:rPr>
          <w:rFonts w:eastAsia="TimesNewRomanPSMT"/>
          <w:bCs/>
          <w:color w:val="000000"/>
          <w:sz w:val="22"/>
          <w:szCs w:val="22"/>
        </w:rPr>
        <w:t xml:space="preserve">техническое оснащение, оформление классов и коридоров и т.п.); </w:t>
      </w:r>
      <w:r w:rsidRPr="009E0F1E">
        <w:rPr>
          <w:rFonts w:eastAsia="TimesNewRoman,Italic"/>
          <w:bCs/>
          <w:i/>
          <w:iCs/>
          <w:color w:val="000000"/>
          <w:sz w:val="22"/>
          <w:szCs w:val="22"/>
        </w:rPr>
        <w:t>содержательно</w:t>
      </w:r>
      <w:r w:rsidR="001D4AA5" w:rsidRPr="009E0F1E">
        <w:rPr>
          <w:rFonts w:eastAsia="TimesNewRomanPSMT"/>
          <w:bCs/>
          <w:color w:val="000000"/>
          <w:sz w:val="22"/>
          <w:szCs w:val="22"/>
        </w:rPr>
        <w:t xml:space="preserve"> </w:t>
      </w:r>
      <w:r w:rsidRPr="009E0F1E">
        <w:rPr>
          <w:rFonts w:eastAsia="TimesNewRoman,Italic"/>
          <w:bCs/>
          <w:i/>
          <w:iCs/>
          <w:color w:val="000000"/>
          <w:sz w:val="22"/>
          <w:szCs w:val="22"/>
        </w:rPr>
        <w:t>оц</w:t>
      </w:r>
      <w:r w:rsidRPr="009E0F1E">
        <w:rPr>
          <w:rFonts w:eastAsia="TimesNewRoman,Italic"/>
          <w:bCs/>
          <w:i/>
          <w:iCs/>
          <w:color w:val="000000"/>
          <w:sz w:val="22"/>
          <w:szCs w:val="22"/>
        </w:rPr>
        <w:t>е</w:t>
      </w:r>
      <w:r w:rsidRPr="009E0F1E">
        <w:rPr>
          <w:rFonts w:eastAsia="TimesNewRoman,Italic"/>
          <w:bCs/>
          <w:i/>
          <w:iCs/>
          <w:color w:val="000000"/>
          <w:sz w:val="22"/>
          <w:szCs w:val="22"/>
        </w:rPr>
        <w:t xml:space="preserve">нивается по тому эффекту в личностном </w:t>
      </w:r>
      <w:r w:rsidRPr="009E0F1E">
        <w:rPr>
          <w:rFonts w:eastAsia="TimesNewRomanPSMT"/>
          <w:bCs/>
          <w:color w:val="000000"/>
          <w:sz w:val="22"/>
          <w:szCs w:val="22"/>
        </w:rPr>
        <w:t>(са</w:t>
      </w:r>
      <w:r w:rsidR="001D4AA5" w:rsidRPr="009E0F1E">
        <w:rPr>
          <w:rFonts w:eastAsia="TimesNewRomanPSMT"/>
          <w:bCs/>
          <w:color w:val="000000"/>
          <w:sz w:val="22"/>
          <w:szCs w:val="22"/>
        </w:rPr>
        <w:t xml:space="preserve">мооценка, уровень притязаний, </w:t>
      </w:r>
      <w:r w:rsidRPr="009E0F1E">
        <w:rPr>
          <w:rFonts w:eastAsia="TimesNewRomanPSMT"/>
          <w:bCs/>
          <w:color w:val="000000"/>
          <w:sz w:val="22"/>
          <w:szCs w:val="22"/>
        </w:rPr>
        <w:t>тревожность, преобл</w:t>
      </w:r>
      <w:r w:rsidRPr="009E0F1E">
        <w:rPr>
          <w:rFonts w:eastAsia="TimesNewRomanPSMT"/>
          <w:bCs/>
          <w:color w:val="000000"/>
          <w:sz w:val="22"/>
          <w:szCs w:val="22"/>
        </w:rPr>
        <w:t>а</w:t>
      </w:r>
      <w:r w:rsidRPr="009E0F1E">
        <w:rPr>
          <w:rFonts w:eastAsia="TimesNewRomanPSMT"/>
          <w:bCs/>
          <w:color w:val="000000"/>
          <w:sz w:val="22"/>
          <w:szCs w:val="22"/>
        </w:rPr>
        <w:t xml:space="preserve">дающая мотивация), </w:t>
      </w:r>
      <w:r w:rsidRPr="009E0F1E">
        <w:rPr>
          <w:rFonts w:eastAsia="TimesNewRoman,Italic"/>
          <w:bCs/>
          <w:i/>
          <w:iCs/>
          <w:color w:val="000000"/>
          <w:sz w:val="22"/>
          <w:szCs w:val="22"/>
        </w:rPr>
        <w:t xml:space="preserve">социальном </w:t>
      </w:r>
      <w:r w:rsidRPr="009E0F1E">
        <w:rPr>
          <w:rFonts w:eastAsia="TimesNewRomanPSMT"/>
          <w:bCs/>
          <w:color w:val="000000"/>
          <w:sz w:val="22"/>
          <w:szCs w:val="22"/>
        </w:rPr>
        <w:t>(компетентность в общении, ста</w:t>
      </w:r>
      <w:r w:rsidR="001D4AA5" w:rsidRPr="009E0F1E">
        <w:rPr>
          <w:rFonts w:eastAsia="TimesNewRomanPSMT"/>
          <w:bCs/>
          <w:color w:val="000000"/>
          <w:sz w:val="22"/>
          <w:szCs w:val="22"/>
        </w:rPr>
        <w:t xml:space="preserve">тус в </w:t>
      </w:r>
      <w:r w:rsidRPr="009E0F1E">
        <w:rPr>
          <w:rFonts w:eastAsia="TimesNewRomanPSMT"/>
          <w:bCs/>
          <w:color w:val="000000"/>
          <w:sz w:val="22"/>
          <w:szCs w:val="22"/>
        </w:rPr>
        <w:t xml:space="preserve">классе, поведение в конфликте и т.п.), </w:t>
      </w:r>
      <w:r w:rsidRPr="009E0F1E">
        <w:rPr>
          <w:rFonts w:eastAsia="TimesNewRoman,Italic"/>
          <w:bCs/>
          <w:i/>
          <w:iCs/>
          <w:color w:val="000000"/>
          <w:sz w:val="22"/>
          <w:szCs w:val="22"/>
        </w:rPr>
        <w:t xml:space="preserve">интеллектуальном развитии детей, </w:t>
      </w:r>
      <w:r w:rsidR="001D4AA5" w:rsidRPr="009E0F1E">
        <w:rPr>
          <w:rFonts w:eastAsia="TimesNewRomanPSMT"/>
          <w:bCs/>
          <w:color w:val="000000"/>
          <w:sz w:val="22"/>
          <w:szCs w:val="22"/>
        </w:rPr>
        <w:t xml:space="preserve">которого она </w:t>
      </w:r>
      <w:r w:rsidRPr="009E0F1E">
        <w:rPr>
          <w:rFonts w:eastAsia="TimesNewRomanPSMT"/>
          <w:bCs/>
          <w:color w:val="000000"/>
          <w:sz w:val="22"/>
          <w:szCs w:val="22"/>
        </w:rPr>
        <w:t>позволяет достичь.</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Главными показателями эффективности образоват</w:t>
      </w:r>
      <w:r w:rsidR="001D4AA5" w:rsidRPr="009E0F1E">
        <w:rPr>
          <w:rFonts w:eastAsia="TimesNewRomanPSMT"/>
          <w:bCs/>
          <w:color w:val="000000"/>
          <w:sz w:val="22"/>
          <w:szCs w:val="22"/>
        </w:rPr>
        <w:t xml:space="preserve">ельной среды учебного заведения </w:t>
      </w:r>
      <w:r w:rsidRPr="009E0F1E">
        <w:rPr>
          <w:rFonts w:eastAsia="TimesNewRomanPSMT"/>
          <w:bCs/>
          <w:color w:val="000000"/>
          <w:sz w:val="22"/>
          <w:szCs w:val="22"/>
        </w:rPr>
        <w:t>являются: по</w:t>
      </w:r>
      <w:r w:rsidRPr="009E0F1E">
        <w:rPr>
          <w:rFonts w:eastAsia="TimesNewRomanPSMT"/>
          <w:bCs/>
          <w:color w:val="000000"/>
          <w:sz w:val="22"/>
          <w:szCs w:val="22"/>
        </w:rPr>
        <w:t>л</w:t>
      </w:r>
      <w:r w:rsidRPr="009E0F1E">
        <w:rPr>
          <w:rFonts w:eastAsia="TimesNewRomanPSMT"/>
          <w:bCs/>
          <w:color w:val="000000"/>
          <w:sz w:val="22"/>
          <w:szCs w:val="22"/>
        </w:rPr>
        <w:t xml:space="preserve">ноценное развитие способностей </w:t>
      </w:r>
      <w:r w:rsidR="001D4AA5" w:rsidRPr="009E0F1E">
        <w:rPr>
          <w:rFonts w:eastAsia="TimesNewRomanPSMT"/>
          <w:bCs/>
          <w:color w:val="000000"/>
          <w:sz w:val="22"/>
          <w:szCs w:val="22"/>
        </w:rPr>
        <w:t xml:space="preserve">обучающихся; формирование у них </w:t>
      </w:r>
      <w:r w:rsidRPr="009E0F1E">
        <w:rPr>
          <w:rFonts w:eastAsia="TimesNewRomanPSMT"/>
          <w:bCs/>
          <w:color w:val="000000"/>
          <w:sz w:val="22"/>
          <w:szCs w:val="22"/>
        </w:rPr>
        <w:t>побуждающих к деятельности мотивов; обеспечение инициативы детей самим вклю</w:t>
      </w:r>
      <w:r w:rsidR="001D4AA5" w:rsidRPr="009E0F1E">
        <w:rPr>
          <w:rFonts w:eastAsia="TimesNewRomanPSMT"/>
          <w:bCs/>
          <w:color w:val="000000"/>
          <w:sz w:val="22"/>
          <w:szCs w:val="22"/>
        </w:rPr>
        <w:t xml:space="preserve">чаться в </w:t>
      </w:r>
      <w:r w:rsidRPr="009E0F1E">
        <w:rPr>
          <w:rFonts w:eastAsia="TimesNewRomanPSMT"/>
          <w:bCs/>
          <w:color w:val="000000"/>
          <w:sz w:val="22"/>
          <w:szCs w:val="22"/>
        </w:rPr>
        <w:t>ту или иную деятельность и проявлять собственную активность.</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xml:space="preserve">Таким образом, при выборе форм, способов </w:t>
      </w:r>
      <w:r w:rsidR="001D4AA5" w:rsidRPr="009E0F1E">
        <w:rPr>
          <w:rFonts w:eastAsia="TimesNewRomanPSMT"/>
          <w:bCs/>
          <w:color w:val="000000"/>
          <w:sz w:val="22"/>
          <w:szCs w:val="22"/>
        </w:rPr>
        <w:t xml:space="preserve">и методов обучения и воспитания </w:t>
      </w:r>
      <w:r w:rsidRPr="009E0F1E">
        <w:rPr>
          <w:rFonts w:eastAsia="TimesNewRomanPSMT"/>
          <w:bCs/>
          <w:color w:val="000000"/>
          <w:sz w:val="22"/>
          <w:szCs w:val="22"/>
        </w:rPr>
        <w:t>(образовательных те</w:t>
      </w:r>
      <w:r w:rsidRPr="009E0F1E">
        <w:rPr>
          <w:rFonts w:eastAsia="TimesNewRomanPSMT"/>
          <w:bCs/>
          <w:color w:val="000000"/>
          <w:sz w:val="22"/>
          <w:szCs w:val="22"/>
        </w:rPr>
        <w:t>х</w:t>
      </w:r>
      <w:r w:rsidRPr="009E0F1E">
        <w:rPr>
          <w:rFonts w:eastAsia="TimesNewRomanPSMT"/>
          <w:bCs/>
          <w:color w:val="000000"/>
          <w:sz w:val="22"/>
          <w:szCs w:val="22"/>
        </w:rPr>
        <w:t>нологий) на этапе основного общего образования школа обяза</w:t>
      </w:r>
      <w:r w:rsidR="001D4AA5" w:rsidRPr="009E0F1E">
        <w:rPr>
          <w:rFonts w:eastAsia="TimesNewRomanPSMT"/>
          <w:bCs/>
          <w:color w:val="000000"/>
          <w:sz w:val="22"/>
          <w:szCs w:val="22"/>
        </w:rPr>
        <w:t xml:space="preserve">на </w:t>
      </w:r>
      <w:r w:rsidRPr="009E0F1E">
        <w:rPr>
          <w:rFonts w:eastAsia="TimesNewRomanPSMT"/>
          <w:bCs/>
          <w:color w:val="000000"/>
          <w:sz w:val="22"/>
          <w:szCs w:val="22"/>
        </w:rPr>
        <w:t>руководствоваться возрастными особенностями и воз</w:t>
      </w:r>
      <w:r w:rsidR="001D4AA5" w:rsidRPr="009E0F1E">
        <w:rPr>
          <w:rFonts w:eastAsia="TimesNewRomanPSMT"/>
          <w:bCs/>
          <w:color w:val="000000"/>
          <w:sz w:val="22"/>
          <w:szCs w:val="22"/>
        </w:rPr>
        <w:t xml:space="preserve">можностями обучающихся и должна </w:t>
      </w:r>
      <w:r w:rsidRPr="009E0F1E">
        <w:rPr>
          <w:rFonts w:eastAsia="TimesNewRomanPSMT"/>
          <w:bCs/>
          <w:color w:val="000000"/>
          <w:sz w:val="22"/>
          <w:szCs w:val="22"/>
        </w:rPr>
        <w:t>обеспечивать результативность образов</w:t>
      </w:r>
      <w:r w:rsidRPr="009E0F1E">
        <w:rPr>
          <w:rFonts w:eastAsia="TimesNewRomanPSMT"/>
          <w:bCs/>
          <w:color w:val="000000"/>
          <w:sz w:val="22"/>
          <w:szCs w:val="22"/>
        </w:rPr>
        <w:t>а</w:t>
      </w:r>
      <w:r w:rsidRPr="009E0F1E">
        <w:rPr>
          <w:rFonts w:eastAsia="TimesNewRomanPSMT"/>
          <w:bCs/>
          <w:color w:val="000000"/>
          <w:sz w:val="22"/>
          <w:szCs w:val="22"/>
        </w:rPr>
        <w:t>ния с учетом этих факторов:</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расширение деятельностных форм обучен</w:t>
      </w:r>
      <w:r w:rsidR="001D4AA5" w:rsidRPr="009E0F1E">
        <w:rPr>
          <w:rFonts w:eastAsia="TimesNewRomanPSMT"/>
          <w:bCs/>
          <w:color w:val="000000"/>
          <w:sz w:val="22"/>
          <w:szCs w:val="22"/>
        </w:rPr>
        <w:t xml:space="preserve">ия, предполагающих приоритетное </w:t>
      </w:r>
      <w:r w:rsidRPr="009E0F1E">
        <w:rPr>
          <w:rFonts w:eastAsia="TimesNewRomanPSMT"/>
          <w:bCs/>
          <w:color w:val="000000"/>
          <w:sz w:val="22"/>
          <w:szCs w:val="22"/>
        </w:rPr>
        <w:t>развитие творческой и поисковой активности в уче</w:t>
      </w:r>
      <w:r w:rsidR="001D4AA5" w:rsidRPr="009E0F1E">
        <w:rPr>
          <w:rFonts w:eastAsia="TimesNewRomanPSMT"/>
          <w:bCs/>
          <w:color w:val="000000"/>
          <w:sz w:val="22"/>
          <w:szCs w:val="22"/>
        </w:rPr>
        <w:t xml:space="preserve">бной и во всех остальных сферах </w:t>
      </w:r>
      <w:r w:rsidRPr="009E0F1E">
        <w:rPr>
          <w:rFonts w:eastAsia="TimesNewRomanPSMT"/>
          <w:bCs/>
          <w:color w:val="000000"/>
          <w:sz w:val="22"/>
          <w:szCs w:val="22"/>
        </w:rPr>
        <w:t>школьной жизни;</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организацию образовательного процесса с исп</w:t>
      </w:r>
      <w:r w:rsidR="001D4AA5" w:rsidRPr="009E0F1E">
        <w:rPr>
          <w:rFonts w:eastAsia="TimesNewRomanPSMT"/>
          <w:bCs/>
          <w:color w:val="000000"/>
          <w:sz w:val="22"/>
          <w:szCs w:val="22"/>
        </w:rPr>
        <w:t xml:space="preserve">ользованием технологий учебного </w:t>
      </w:r>
      <w:r w:rsidRPr="009E0F1E">
        <w:rPr>
          <w:rFonts w:eastAsia="TimesNewRomanPSMT"/>
          <w:bCs/>
          <w:color w:val="000000"/>
          <w:sz w:val="22"/>
          <w:szCs w:val="22"/>
        </w:rPr>
        <w:t>сотрудничества, обеспечивающих расширение видов групповой работы обучающих</w:t>
      </w:r>
      <w:r w:rsidR="001D4AA5" w:rsidRPr="009E0F1E">
        <w:rPr>
          <w:rFonts w:eastAsia="TimesNewRomanPSMT"/>
          <w:bCs/>
          <w:color w:val="000000"/>
          <w:sz w:val="22"/>
          <w:szCs w:val="22"/>
        </w:rPr>
        <w:t xml:space="preserve">ся, их </w:t>
      </w:r>
      <w:r w:rsidRPr="009E0F1E">
        <w:rPr>
          <w:rFonts w:eastAsia="TimesNewRomanPSMT"/>
          <w:bCs/>
          <w:color w:val="000000"/>
          <w:sz w:val="22"/>
          <w:szCs w:val="22"/>
        </w:rPr>
        <w:t>коммуникативного опыта в совместной деятельност</w:t>
      </w:r>
      <w:r w:rsidR="001D4AA5" w:rsidRPr="009E0F1E">
        <w:rPr>
          <w:rFonts w:eastAsia="TimesNewRomanPSMT"/>
          <w:bCs/>
          <w:color w:val="000000"/>
          <w:sz w:val="22"/>
          <w:szCs w:val="22"/>
        </w:rPr>
        <w:t xml:space="preserve">и как в одновозрастных, так и в </w:t>
      </w:r>
      <w:r w:rsidRPr="009E0F1E">
        <w:rPr>
          <w:rFonts w:eastAsia="TimesNewRomanPSMT"/>
          <w:bCs/>
          <w:color w:val="000000"/>
          <w:sz w:val="22"/>
          <w:szCs w:val="22"/>
        </w:rPr>
        <w:t>разновозрастных группах, постепенный п</w:t>
      </w:r>
      <w:r w:rsidRPr="009E0F1E">
        <w:rPr>
          <w:rFonts w:eastAsia="TimesNewRomanPSMT"/>
          <w:bCs/>
          <w:color w:val="000000"/>
          <w:sz w:val="22"/>
          <w:szCs w:val="22"/>
        </w:rPr>
        <w:t>е</w:t>
      </w:r>
      <w:r w:rsidRPr="009E0F1E">
        <w:rPr>
          <w:rFonts w:eastAsia="TimesNewRomanPSMT"/>
          <w:bCs/>
          <w:color w:val="000000"/>
          <w:sz w:val="22"/>
          <w:szCs w:val="22"/>
        </w:rPr>
        <w:t>реход</w:t>
      </w:r>
      <w:r w:rsidR="001D4AA5" w:rsidRPr="009E0F1E">
        <w:rPr>
          <w:rFonts w:eastAsia="TimesNewRomanPSMT"/>
          <w:bCs/>
          <w:color w:val="000000"/>
          <w:sz w:val="22"/>
          <w:szCs w:val="22"/>
        </w:rPr>
        <w:t xml:space="preserve"> от устных видов коммуникации к </w:t>
      </w:r>
      <w:r w:rsidRPr="009E0F1E">
        <w:rPr>
          <w:rFonts w:eastAsia="TimesNewRomanPSMT"/>
          <w:bCs/>
          <w:color w:val="000000"/>
          <w:sz w:val="22"/>
          <w:szCs w:val="22"/>
        </w:rPr>
        <w:t>письменным, в том числе с использование</w:t>
      </w:r>
      <w:r w:rsidR="001D4AA5" w:rsidRPr="009E0F1E">
        <w:rPr>
          <w:rFonts w:eastAsia="TimesNewRomanPSMT"/>
          <w:bCs/>
          <w:color w:val="000000"/>
          <w:sz w:val="22"/>
          <w:szCs w:val="22"/>
        </w:rPr>
        <w:t xml:space="preserve">м возможностей информационных и </w:t>
      </w:r>
      <w:r w:rsidRPr="009E0F1E">
        <w:rPr>
          <w:rFonts w:eastAsia="TimesNewRomanPSMT"/>
          <w:bCs/>
          <w:color w:val="000000"/>
          <w:sz w:val="22"/>
          <w:szCs w:val="22"/>
        </w:rPr>
        <w:t>коммуникативных технологий;</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использование проектной деятельности, проектных</w:t>
      </w:r>
      <w:r w:rsidR="001D4AA5" w:rsidRPr="009E0F1E">
        <w:rPr>
          <w:rFonts w:eastAsia="TimesNewRomanPSMT"/>
          <w:bCs/>
          <w:color w:val="000000"/>
          <w:sz w:val="22"/>
          <w:szCs w:val="22"/>
        </w:rPr>
        <w:t xml:space="preserve"> форм учебной деятельности, </w:t>
      </w:r>
      <w:r w:rsidRPr="009E0F1E">
        <w:rPr>
          <w:rFonts w:eastAsia="TimesNewRomanPSMT"/>
          <w:bCs/>
          <w:color w:val="000000"/>
          <w:sz w:val="22"/>
          <w:szCs w:val="22"/>
        </w:rPr>
        <w:t>способствующих решению основных учебных задач на уроке;</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использование во всех классах (годах обу</w:t>
      </w:r>
      <w:r w:rsidR="001D4AA5" w:rsidRPr="009E0F1E">
        <w:rPr>
          <w:rFonts w:eastAsia="TimesNewRomanPSMT"/>
          <w:bCs/>
          <w:color w:val="000000"/>
          <w:sz w:val="22"/>
          <w:szCs w:val="22"/>
        </w:rPr>
        <w:t xml:space="preserve">чения) основной школы оценочной </w:t>
      </w:r>
      <w:r w:rsidRPr="009E0F1E">
        <w:rPr>
          <w:rFonts w:eastAsia="TimesNewRomanPSMT"/>
          <w:bCs/>
          <w:color w:val="000000"/>
          <w:sz w:val="22"/>
          <w:szCs w:val="22"/>
        </w:rPr>
        <w:t>системы, ориентир</w:t>
      </w:r>
      <w:r w:rsidRPr="009E0F1E">
        <w:rPr>
          <w:rFonts w:eastAsia="TimesNewRomanPSMT"/>
          <w:bCs/>
          <w:color w:val="000000"/>
          <w:sz w:val="22"/>
          <w:szCs w:val="22"/>
        </w:rPr>
        <w:t>о</w:t>
      </w:r>
      <w:r w:rsidRPr="009E0F1E">
        <w:rPr>
          <w:rFonts w:eastAsia="TimesNewRomanPSMT"/>
          <w:bCs/>
          <w:color w:val="000000"/>
          <w:sz w:val="22"/>
          <w:szCs w:val="22"/>
        </w:rPr>
        <w:t>ванной на обучение детей само- и взаимооцениванию (выбор кон</w:t>
      </w:r>
      <w:r w:rsidR="001D4AA5" w:rsidRPr="009E0F1E">
        <w:rPr>
          <w:rFonts w:eastAsia="TimesNewRomanPSMT"/>
          <w:bCs/>
          <w:color w:val="000000"/>
          <w:sz w:val="22"/>
          <w:szCs w:val="22"/>
        </w:rPr>
        <w:t xml:space="preserve">кретной </w:t>
      </w:r>
      <w:r w:rsidRPr="009E0F1E">
        <w:rPr>
          <w:rFonts w:eastAsia="TimesNewRomanPSMT"/>
          <w:bCs/>
          <w:color w:val="000000"/>
          <w:sz w:val="22"/>
          <w:szCs w:val="22"/>
        </w:rPr>
        <w:t>технологии оценивания осуществляется ОУ).</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При выборе применяемых образовательных техно</w:t>
      </w:r>
      <w:r w:rsidR="001D4AA5" w:rsidRPr="009E0F1E">
        <w:rPr>
          <w:rFonts w:eastAsia="TimesNewRomanPSMT"/>
          <w:bCs/>
          <w:color w:val="000000"/>
          <w:sz w:val="22"/>
          <w:szCs w:val="22"/>
        </w:rPr>
        <w:t xml:space="preserve">логий необходимо учитывать, что </w:t>
      </w:r>
      <w:r w:rsidRPr="009E0F1E">
        <w:rPr>
          <w:rFonts w:eastAsia="TimesNewRomanPSMT"/>
          <w:bCs/>
          <w:color w:val="000000"/>
          <w:sz w:val="22"/>
          <w:szCs w:val="22"/>
        </w:rPr>
        <w:t>все технологии, используемые в школьном образовании, должны решать задачи образо</w:t>
      </w:r>
      <w:r w:rsidR="001D4AA5" w:rsidRPr="009E0F1E">
        <w:rPr>
          <w:rFonts w:eastAsia="TimesNewRomanPSMT"/>
          <w:bCs/>
          <w:color w:val="000000"/>
          <w:sz w:val="22"/>
          <w:szCs w:val="22"/>
        </w:rPr>
        <w:t xml:space="preserve">вания </w:t>
      </w:r>
      <w:r w:rsidRPr="009E0F1E">
        <w:rPr>
          <w:rFonts w:eastAsia="TimesNewRomanPSMT"/>
          <w:bCs/>
          <w:color w:val="000000"/>
          <w:sz w:val="22"/>
          <w:szCs w:val="22"/>
        </w:rPr>
        <w:t>данной возрастной группы учащихся и обеспечивать преемственность и плавность пе</w:t>
      </w:r>
      <w:r w:rsidR="001D4AA5" w:rsidRPr="009E0F1E">
        <w:rPr>
          <w:rFonts w:eastAsia="TimesNewRomanPSMT"/>
          <w:bCs/>
          <w:color w:val="000000"/>
          <w:sz w:val="22"/>
          <w:szCs w:val="22"/>
        </w:rPr>
        <w:t xml:space="preserve">рехода </w:t>
      </w:r>
      <w:r w:rsidRPr="009E0F1E">
        <w:rPr>
          <w:rFonts w:eastAsia="TimesNewRomanPSMT"/>
          <w:bCs/>
          <w:color w:val="000000"/>
          <w:sz w:val="22"/>
          <w:szCs w:val="22"/>
        </w:rPr>
        <w:t>учащихся от одной ступени образования к другой.</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Реализация системно-деятельностного подхода</w:t>
      </w:r>
      <w:r w:rsidR="001D4AA5" w:rsidRPr="009E0F1E">
        <w:rPr>
          <w:rFonts w:eastAsia="TimesNewRomanPSMT"/>
          <w:bCs/>
          <w:color w:val="000000"/>
          <w:sz w:val="22"/>
          <w:szCs w:val="22"/>
        </w:rPr>
        <w:t xml:space="preserve"> должна предусматривать широкое </w:t>
      </w:r>
      <w:r w:rsidRPr="009E0F1E">
        <w:rPr>
          <w:rFonts w:eastAsia="TimesNewRomanPSMT"/>
          <w:bCs/>
          <w:color w:val="000000"/>
          <w:sz w:val="22"/>
          <w:szCs w:val="22"/>
        </w:rPr>
        <w:t>использование учащимися и педагогами в образ</w:t>
      </w:r>
      <w:r w:rsidR="001D4AA5" w:rsidRPr="009E0F1E">
        <w:rPr>
          <w:rFonts w:eastAsia="TimesNewRomanPSMT"/>
          <w:bCs/>
          <w:color w:val="000000"/>
          <w:sz w:val="22"/>
          <w:szCs w:val="22"/>
        </w:rPr>
        <w:t xml:space="preserve">овательном процессе современных </w:t>
      </w:r>
      <w:r w:rsidRPr="009E0F1E">
        <w:rPr>
          <w:rFonts w:eastAsia="TimesNewRomanPSMT"/>
          <w:bCs/>
          <w:color w:val="000000"/>
          <w:sz w:val="22"/>
          <w:szCs w:val="22"/>
        </w:rPr>
        <w:t>образовательных и информац</w:t>
      </w:r>
      <w:r w:rsidRPr="009E0F1E">
        <w:rPr>
          <w:rFonts w:eastAsia="TimesNewRomanPSMT"/>
          <w:bCs/>
          <w:color w:val="000000"/>
          <w:sz w:val="22"/>
          <w:szCs w:val="22"/>
        </w:rPr>
        <w:t>и</w:t>
      </w:r>
      <w:r w:rsidRPr="009E0F1E">
        <w:rPr>
          <w:rFonts w:eastAsia="TimesNewRomanPSMT"/>
          <w:bCs/>
          <w:color w:val="000000"/>
          <w:sz w:val="22"/>
          <w:szCs w:val="22"/>
        </w:rPr>
        <w:t>онно-коммуникационных технологий с учетом особенно</w:t>
      </w:r>
      <w:r w:rsidR="001D4AA5" w:rsidRPr="009E0F1E">
        <w:rPr>
          <w:rFonts w:eastAsia="TimesNewRomanPSMT"/>
          <w:bCs/>
          <w:color w:val="000000"/>
          <w:sz w:val="22"/>
          <w:szCs w:val="22"/>
        </w:rPr>
        <w:t xml:space="preserve">стей </w:t>
      </w:r>
      <w:r w:rsidRPr="009E0F1E">
        <w:rPr>
          <w:rFonts w:eastAsia="TimesNewRomanPSMT"/>
          <w:bCs/>
          <w:color w:val="000000"/>
          <w:sz w:val="22"/>
          <w:szCs w:val="22"/>
        </w:rPr>
        <w:t>основной ступени образования.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Главным требованием к информационным и к</w:t>
      </w:r>
      <w:r w:rsidR="001D4AA5" w:rsidRPr="009E0F1E">
        <w:rPr>
          <w:rFonts w:eastAsia="TimesNewRomanPSMT"/>
          <w:bCs/>
          <w:color w:val="000000"/>
          <w:sz w:val="22"/>
          <w:szCs w:val="22"/>
        </w:rPr>
        <w:t xml:space="preserve">оммуникационным технологиям при </w:t>
      </w:r>
      <w:r w:rsidRPr="009E0F1E">
        <w:rPr>
          <w:rFonts w:eastAsia="TimesNewRomanPSMT"/>
          <w:bCs/>
          <w:color w:val="000000"/>
          <w:sz w:val="22"/>
          <w:szCs w:val="22"/>
        </w:rPr>
        <w:t>реализации ООП ООО является их адекватность:</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возрастным особенностям детей основной ступени образования;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 определяемым этими особенностями содержат</w:t>
      </w:r>
      <w:r w:rsidR="001D4AA5" w:rsidRPr="009E0F1E">
        <w:rPr>
          <w:rFonts w:eastAsia="TimesNewRomanPSMT"/>
          <w:bCs/>
          <w:color w:val="000000"/>
          <w:sz w:val="22"/>
          <w:szCs w:val="22"/>
        </w:rPr>
        <w:t xml:space="preserve">ельным задачам основного общего </w:t>
      </w:r>
      <w:r w:rsidRPr="009E0F1E">
        <w:rPr>
          <w:rFonts w:eastAsia="TimesNewRomanPSMT"/>
          <w:bCs/>
          <w:color w:val="000000"/>
          <w:sz w:val="22"/>
          <w:szCs w:val="22"/>
        </w:rPr>
        <w:t>образования, а также обеспечение возможностей п</w:t>
      </w:r>
      <w:r w:rsidR="001D4AA5" w:rsidRPr="009E0F1E">
        <w:rPr>
          <w:rFonts w:eastAsia="TimesNewRomanPSMT"/>
          <w:bCs/>
          <w:color w:val="000000"/>
          <w:sz w:val="22"/>
          <w:szCs w:val="22"/>
        </w:rPr>
        <w:t xml:space="preserve">рименения ИКТ во всех элементах </w:t>
      </w:r>
      <w:r w:rsidRPr="009E0F1E">
        <w:rPr>
          <w:rFonts w:eastAsia="TimesNewRomanPSMT"/>
          <w:bCs/>
          <w:color w:val="000000"/>
          <w:sz w:val="22"/>
          <w:szCs w:val="22"/>
        </w:rPr>
        <w:t>учебного процесса, где такое применение уместно и соответствует дидактическим задачам,</w:t>
      </w:r>
      <w:r w:rsidR="001D4AA5" w:rsidRPr="009E0F1E">
        <w:rPr>
          <w:rFonts w:eastAsia="TimesNewRomanPSMT"/>
          <w:bCs/>
          <w:color w:val="000000"/>
          <w:sz w:val="22"/>
          <w:szCs w:val="22"/>
        </w:rPr>
        <w:t xml:space="preserve"> </w:t>
      </w:r>
      <w:r w:rsidRPr="009E0F1E">
        <w:rPr>
          <w:rFonts w:eastAsia="TimesNewRomanPSMT"/>
          <w:bCs/>
          <w:color w:val="000000"/>
          <w:sz w:val="22"/>
          <w:szCs w:val="22"/>
        </w:rPr>
        <w:t>решаемым в данном элементе. Средс</w:t>
      </w:r>
      <w:r w:rsidRPr="009E0F1E">
        <w:rPr>
          <w:rFonts w:eastAsia="TimesNewRomanPSMT"/>
          <w:bCs/>
          <w:color w:val="000000"/>
          <w:sz w:val="22"/>
          <w:szCs w:val="22"/>
        </w:rPr>
        <w:t>т</w:t>
      </w:r>
      <w:r w:rsidRPr="009E0F1E">
        <w:rPr>
          <w:rFonts w:eastAsia="TimesNewRomanPSMT"/>
          <w:bCs/>
          <w:color w:val="000000"/>
          <w:sz w:val="22"/>
          <w:szCs w:val="22"/>
        </w:rPr>
        <w:t>ва ИКТ исполь</w:t>
      </w:r>
      <w:r w:rsidR="001D4AA5" w:rsidRPr="009E0F1E">
        <w:rPr>
          <w:rFonts w:eastAsia="TimesNewRomanPSMT"/>
          <w:bCs/>
          <w:color w:val="000000"/>
          <w:sz w:val="22"/>
          <w:szCs w:val="22"/>
        </w:rPr>
        <w:t xml:space="preserve">зуются также в компенсирующей и </w:t>
      </w:r>
      <w:r w:rsidRPr="009E0F1E">
        <w:rPr>
          <w:rFonts w:eastAsia="TimesNewRomanPSMT"/>
          <w:bCs/>
          <w:color w:val="000000"/>
          <w:sz w:val="22"/>
          <w:szCs w:val="22"/>
        </w:rPr>
        <w:t>коррекционной образовательной деятельности, позволяя учащимся, не справляю</w:t>
      </w:r>
      <w:r w:rsidR="001D4AA5" w:rsidRPr="009E0F1E">
        <w:rPr>
          <w:rFonts w:eastAsia="TimesNewRomanPSMT"/>
          <w:bCs/>
          <w:color w:val="000000"/>
          <w:sz w:val="22"/>
          <w:szCs w:val="22"/>
        </w:rPr>
        <w:t xml:space="preserve">щимся с </w:t>
      </w:r>
      <w:r w:rsidRPr="009E0F1E">
        <w:rPr>
          <w:rFonts w:eastAsia="TimesNewRomanPSMT"/>
          <w:bCs/>
          <w:color w:val="000000"/>
          <w:sz w:val="22"/>
          <w:szCs w:val="22"/>
        </w:rPr>
        <w:t>освоением материала использовать средства ИКТ как всп</w:t>
      </w:r>
      <w:r w:rsidRPr="009E0F1E">
        <w:rPr>
          <w:rFonts w:eastAsia="TimesNewRomanPSMT"/>
          <w:bCs/>
          <w:color w:val="000000"/>
          <w:sz w:val="22"/>
          <w:szCs w:val="22"/>
        </w:rPr>
        <w:t>о</w:t>
      </w:r>
      <w:r w:rsidRPr="009E0F1E">
        <w:rPr>
          <w:rFonts w:eastAsia="TimesNewRomanPSMT"/>
          <w:bCs/>
          <w:color w:val="000000"/>
          <w:sz w:val="22"/>
          <w:szCs w:val="22"/>
        </w:rPr>
        <w:t>могательные инструменты работы.</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Информационные технологии должны быть ориен</w:t>
      </w:r>
      <w:r w:rsidR="001D4AA5" w:rsidRPr="009E0F1E">
        <w:rPr>
          <w:rFonts w:eastAsia="TimesNewRomanPSMT"/>
          <w:bCs/>
          <w:color w:val="000000"/>
          <w:sz w:val="22"/>
          <w:szCs w:val="22"/>
        </w:rPr>
        <w:t xml:space="preserve">тированы на поддержку поисковой </w:t>
      </w:r>
      <w:r w:rsidRPr="009E0F1E">
        <w:rPr>
          <w:rFonts w:eastAsia="TimesNewRomanPSMT"/>
          <w:bCs/>
          <w:color w:val="000000"/>
          <w:sz w:val="22"/>
          <w:szCs w:val="22"/>
        </w:rPr>
        <w:t xml:space="preserve">деятельности, проверку гипотез, моделирование, а </w:t>
      </w:r>
      <w:r w:rsidR="001D4AA5" w:rsidRPr="009E0F1E">
        <w:rPr>
          <w:rFonts w:eastAsia="TimesNewRomanPSMT"/>
          <w:bCs/>
          <w:color w:val="000000"/>
          <w:sz w:val="22"/>
          <w:szCs w:val="22"/>
        </w:rPr>
        <w:t xml:space="preserve">также контроль и оценку учебных </w:t>
      </w:r>
      <w:r w:rsidRPr="009E0F1E">
        <w:rPr>
          <w:rFonts w:eastAsia="TimesNewRomanPSMT"/>
          <w:bCs/>
          <w:color w:val="000000"/>
          <w:sz w:val="22"/>
          <w:szCs w:val="22"/>
        </w:rPr>
        <w:t>действий обучающихся.</w:t>
      </w:r>
    </w:p>
    <w:p w:rsidR="008B572E" w:rsidRPr="009E0F1E" w:rsidRDefault="008B572E" w:rsidP="001D4AA5">
      <w:pPr>
        <w:autoSpaceDE w:val="0"/>
        <w:autoSpaceDN w:val="0"/>
        <w:adjustRightInd w:val="0"/>
        <w:jc w:val="both"/>
        <w:rPr>
          <w:rFonts w:eastAsia="TimesNewRomanPSMT"/>
          <w:bCs/>
          <w:color w:val="000000"/>
          <w:sz w:val="22"/>
          <w:szCs w:val="22"/>
        </w:rPr>
      </w:pPr>
      <w:r w:rsidRPr="009E0F1E">
        <w:rPr>
          <w:rFonts w:eastAsia="TimesNewRomanPSMT"/>
          <w:bCs/>
          <w:color w:val="000000"/>
          <w:sz w:val="22"/>
          <w:szCs w:val="22"/>
        </w:rPr>
        <w:t>Психологическое сопровождение участников обр</w:t>
      </w:r>
      <w:r w:rsidR="001D4AA5" w:rsidRPr="009E0F1E">
        <w:rPr>
          <w:rFonts w:eastAsia="TimesNewRomanPSMT"/>
          <w:bCs/>
          <w:color w:val="000000"/>
          <w:sz w:val="22"/>
          <w:szCs w:val="22"/>
        </w:rPr>
        <w:t xml:space="preserve">азовательного процесса позволит </w:t>
      </w:r>
      <w:r w:rsidRPr="009E0F1E">
        <w:rPr>
          <w:rFonts w:eastAsia="TimesNewRomanPSMT"/>
          <w:bCs/>
          <w:color w:val="000000"/>
          <w:sz w:val="22"/>
          <w:szCs w:val="22"/>
        </w:rPr>
        <w:t>повысить его э</w:t>
      </w:r>
      <w:r w:rsidRPr="009E0F1E">
        <w:rPr>
          <w:rFonts w:eastAsia="TimesNewRomanPSMT"/>
          <w:bCs/>
          <w:color w:val="000000"/>
          <w:sz w:val="22"/>
          <w:szCs w:val="22"/>
        </w:rPr>
        <w:t>ф</w:t>
      </w:r>
      <w:r w:rsidRPr="009E0F1E">
        <w:rPr>
          <w:rFonts w:eastAsia="TimesNewRomanPSMT"/>
          <w:bCs/>
          <w:color w:val="000000"/>
          <w:sz w:val="22"/>
          <w:szCs w:val="22"/>
        </w:rPr>
        <w:t>фективность. Положения и рекомендации психологов могут стать осно</w:t>
      </w:r>
      <w:r w:rsidR="001D4AA5" w:rsidRPr="009E0F1E">
        <w:rPr>
          <w:rFonts w:eastAsia="TimesNewRomanPSMT"/>
          <w:bCs/>
          <w:color w:val="000000"/>
          <w:sz w:val="22"/>
          <w:szCs w:val="22"/>
        </w:rPr>
        <w:t xml:space="preserve">вой </w:t>
      </w:r>
      <w:r w:rsidRPr="009E0F1E">
        <w:rPr>
          <w:rFonts w:eastAsia="TimesNewRomanPSMT"/>
          <w:bCs/>
          <w:color w:val="000000"/>
          <w:sz w:val="22"/>
          <w:szCs w:val="22"/>
        </w:rPr>
        <w:t>проведения мониторингов с целью оценки успешности личностного и познавательно</w:t>
      </w:r>
      <w:r w:rsidR="001D4AA5" w:rsidRPr="009E0F1E">
        <w:rPr>
          <w:rFonts w:eastAsia="TimesNewRomanPSMT"/>
          <w:bCs/>
          <w:color w:val="000000"/>
          <w:sz w:val="22"/>
          <w:szCs w:val="22"/>
        </w:rPr>
        <w:t xml:space="preserve">го </w:t>
      </w:r>
      <w:r w:rsidRPr="009E0F1E">
        <w:rPr>
          <w:rFonts w:eastAsia="TimesNewRomanPSMT"/>
          <w:bCs/>
          <w:color w:val="000000"/>
          <w:sz w:val="22"/>
          <w:szCs w:val="22"/>
        </w:rPr>
        <w:t>развития детей, позволит сохранить единство преемственности ступеней образователь</w:t>
      </w:r>
      <w:r w:rsidR="001D4AA5" w:rsidRPr="009E0F1E">
        <w:rPr>
          <w:rFonts w:eastAsia="TimesNewRomanPSMT"/>
          <w:bCs/>
          <w:color w:val="000000"/>
          <w:sz w:val="22"/>
          <w:szCs w:val="22"/>
        </w:rPr>
        <w:t xml:space="preserve">ной </w:t>
      </w:r>
      <w:r w:rsidRPr="009E0F1E">
        <w:rPr>
          <w:rFonts w:eastAsia="TimesNewRomanPSMT"/>
          <w:bCs/>
          <w:color w:val="000000"/>
          <w:sz w:val="22"/>
          <w:szCs w:val="22"/>
        </w:rPr>
        <w:t>системы</w:t>
      </w:r>
      <w:r w:rsidR="001D4AA5" w:rsidRPr="009E0F1E">
        <w:rPr>
          <w:rFonts w:eastAsia="TimesNewRomanPSMT"/>
          <w:bCs/>
          <w:color w:val="000000"/>
          <w:sz w:val="22"/>
          <w:szCs w:val="22"/>
        </w:rPr>
        <w:t>.</w:t>
      </w:r>
    </w:p>
    <w:p w:rsidR="001D4AA5" w:rsidRPr="009E0F1E" w:rsidRDefault="001D4AA5" w:rsidP="00B737E8">
      <w:pPr>
        <w:autoSpaceDE w:val="0"/>
        <w:autoSpaceDN w:val="0"/>
        <w:adjustRightInd w:val="0"/>
        <w:rPr>
          <w:rFonts w:eastAsia="TimesNewRomanPSMT"/>
          <w:bCs/>
          <w:color w:val="000000"/>
          <w:sz w:val="22"/>
          <w:szCs w:val="22"/>
        </w:rPr>
      </w:pPr>
    </w:p>
    <w:p w:rsidR="001D4AA5" w:rsidRDefault="001D4AA5" w:rsidP="00B737E8">
      <w:pPr>
        <w:autoSpaceDE w:val="0"/>
        <w:autoSpaceDN w:val="0"/>
        <w:adjustRightInd w:val="0"/>
        <w:rPr>
          <w:rFonts w:eastAsia="TimesNewRomanPSMT"/>
          <w:bCs/>
          <w:color w:val="000000"/>
        </w:rPr>
      </w:pPr>
    </w:p>
    <w:p w:rsidR="001D4AA5" w:rsidRDefault="001D4AA5" w:rsidP="00B737E8">
      <w:pPr>
        <w:autoSpaceDE w:val="0"/>
        <w:autoSpaceDN w:val="0"/>
        <w:adjustRightInd w:val="0"/>
        <w:rPr>
          <w:rFonts w:eastAsia="TimesNewRomanPSMT"/>
          <w:bCs/>
          <w:color w:val="000000"/>
        </w:rPr>
      </w:pPr>
    </w:p>
    <w:p w:rsidR="001D4AA5" w:rsidRDefault="001D4AA5" w:rsidP="00B737E8">
      <w:pPr>
        <w:autoSpaceDE w:val="0"/>
        <w:autoSpaceDN w:val="0"/>
        <w:adjustRightInd w:val="0"/>
        <w:rPr>
          <w:rFonts w:eastAsia="TimesNewRomanPSMT"/>
          <w:bCs/>
          <w:color w:val="000000"/>
        </w:rPr>
      </w:pPr>
    </w:p>
    <w:p w:rsidR="001D4AA5" w:rsidRDefault="001D4AA5" w:rsidP="00B737E8">
      <w:pPr>
        <w:autoSpaceDE w:val="0"/>
        <w:autoSpaceDN w:val="0"/>
        <w:adjustRightInd w:val="0"/>
        <w:rPr>
          <w:rFonts w:eastAsia="TimesNewRomanPSMT"/>
          <w:bCs/>
          <w:color w:val="000000"/>
        </w:rPr>
      </w:pPr>
    </w:p>
    <w:p w:rsidR="001D4AA5" w:rsidRDefault="001D4AA5" w:rsidP="00B737E8">
      <w:pPr>
        <w:autoSpaceDE w:val="0"/>
        <w:autoSpaceDN w:val="0"/>
        <w:adjustRightInd w:val="0"/>
        <w:rPr>
          <w:rFonts w:eastAsia="TimesNewRomanPSMT"/>
          <w:bCs/>
          <w:color w:val="000000"/>
        </w:rPr>
      </w:pPr>
    </w:p>
    <w:p w:rsidR="001D4AA5" w:rsidRDefault="001D4AA5" w:rsidP="00B737E8">
      <w:pPr>
        <w:autoSpaceDE w:val="0"/>
        <w:autoSpaceDN w:val="0"/>
        <w:adjustRightInd w:val="0"/>
        <w:rPr>
          <w:rFonts w:eastAsia="TimesNewRomanPSMT"/>
          <w:bCs/>
          <w:color w:val="000000"/>
        </w:rPr>
        <w:sectPr w:rsidR="001D4AA5" w:rsidSect="00B70B60">
          <w:pgSz w:w="11906" w:h="16838"/>
          <w:pgMar w:top="1701" w:right="1134" w:bottom="850" w:left="1134" w:header="720" w:footer="720" w:gutter="0"/>
          <w:cols w:space="720"/>
          <w:docGrid w:linePitch="326"/>
        </w:sectPr>
      </w:pPr>
    </w:p>
    <w:p w:rsidR="009E0F1E" w:rsidRPr="009E0F1E" w:rsidRDefault="009E0F1E" w:rsidP="009E0F1E">
      <w:pPr>
        <w:widowControl w:val="0"/>
        <w:autoSpaceDE w:val="0"/>
        <w:autoSpaceDN w:val="0"/>
        <w:adjustRightInd w:val="0"/>
        <w:ind w:firstLine="454"/>
        <w:jc w:val="center"/>
        <w:rPr>
          <w:rFonts w:eastAsia="Calibri"/>
          <w:b/>
        </w:rPr>
      </w:pPr>
      <w:r>
        <w:rPr>
          <w:rFonts w:eastAsia="Calibri"/>
          <w:b/>
        </w:rPr>
        <w:lastRenderedPageBreak/>
        <w:t>Аналитическая таблица</w:t>
      </w:r>
      <w:r w:rsidRPr="009E0F1E">
        <w:rPr>
          <w:rFonts w:eastAsia="Calibri"/>
          <w:b/>
        </w:rPr>
        <w:t xml:space="preserve"> для оценки базовых компетентностей педагогов</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349"/>
        <w:gridCol w:w="6073"/>
        <w:gridCol w:w="5483"/>
      </w:tblGrid>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center"/>
              <w:rPr>
                <w:rFonts w:eastAsia="Calibri"/>
                <w:b/>
                <w:sz w:val="23"/>
                <w:szCs w:val="23"/>
              </w:rPr>
            </w:pPr>
            <w:r w:rsidRPr="009E0F1E">
              <w:rPr>
                <w:rFonts w:eastAsia="Calibri"/>
                <w:b/>
                <w:sz w:val="23"/>
                <w:szCs w:val="23"/>
                <w:lang w:val="en-US"/>
              </w:rPr>
              <w:t>№</w:t>
            </w:r>
            <w:r w:rsidRPr="009E0F1E">
              <w:rPr>
                <w:rFonts w:eastAsia="Calibri"/>
                <w:b/>
                <w:sz w:val="23"/>
                <w:szCs w:val="23"/>
              </w:rPr>
              <w:t xml:space="preserve"> п/п</w:t>
            </w:r>
          </w:p>
        </w:tc>
        <w:tc>
          <w:tcPr>
            <w:tcW w:w="2349" w:type="dxa"/>
          </w:tcPr>
          <w:p w:rsidR="009E0F1E" w:rsidRPr="009E0F1E" w:rsidRDefault="009E0F1E" w:rsidP="009E0F1E">
            <w:pPr>
              <w:widowControl w:val="0"/>
              <w:autoSpaceDE w:val="0"/>
              <w:autoSpaceDN w:val="0"/>
              <w:adjustRightInd w:val="0"/>
              <w:jc w:val="center"/>
              <w:rPr>
                <w:rFonts w:eastAsia="Calibri"/>
                <w:b/>
                <w:sz w:val="23"/>
                <w:szCs w:val="23"/>
                <w:lang w:val="en-US"/>
              </w:rPr>
            </w:pPr>
            <w:r w:rsidRPr="009E0F1E">
              <w:rPr>
                <w:rFonts w:eastAsia="Calibri"/>
                <w:b/>
                <w:sz w:val="23"/>
                <w:szCs w:val="23"/>
                <w:lang w:val="en-US"/>
              </w:rPr>
              <w:t>Базовые компетентности педагога</w:t>
            </w:r>
          </w:p>
        </w:tc>
        <w:tc>
          <w:tcPr>
            <w:tcW w:w="6073" w:type="dxa"/>
          </w:tcPr>
          <w:p w:rsidR="009E0F1E" w:rsidRPr="009E0F1E" w:rsidRDefault="009E0F1E" w:rsidP="009E0F1E">
            <w:pPr>
              <w:widowControl w:val="0"/>
              <w:autoSpaceDE w:val="0"/>
              <w:autoSpaceDN w:val="0"/>
              <w:adjustRightInd w:val="0"/>
              <w:jc w:val="center"/>
              <w:rPr>
                <w:rFonts w:eastAsia="Calibri"/>
                <w:b/>
                <w:sz w:val="23"/>
                <w:szCs w:val="23"/>
              </w:rPr>
            </w:pPr>
          </w:p>
          <w:p w:rsidR="009E0F1E" w:rsidRPr="009E0F1E" w:rsidRDefault="009E0F1E" w:rsidP="009E0F1E">
            <w:pPr>
              <w:widowControl w:val="0"/>
              <w:autoSpaceDE w:val="0"/>
              <w:autoSpaceDN w:val="0"/>
              <w:adjustRightInd w:val="0"/>
              <w:jc w:val="center"/>
              <w:rPr>
                <w:rFonts w:eastAsia="Calibri"/>
                <w:b/>
                <w:sz w:val="23"/>
                <w:szCs w:val="23"/>
                <w:lang w:val="en-US"/>
              </w:rPr>
            </w:pPr>
            <w:r w:rsidRPr="009E0F1E">
              <w:rPr>
                <w:rFonts w:eastAsia="Calibri"/>
                <w:b/>
                <w:sz w:val="23"/>
                <w:szCs w:val="23"/>
                <w:lang w:val="en-US"/>
              </w:rPr>
              <w:t>Характеристики компетентностей</w:t>
            </w:r>
          </w:p>
        </w:tc>
        <w:tc>
          <w:tcPr>
            <w:tcW w:w="5483" w:type="dxa"/>
          </w:tcPr>
          <w:p w:rsidR="009E0F1E" w:rsidRPr="009E0F1E" w:rsidRDefault="009E0F1E" w:rsidP="009E0F1E">
            <w:pPr>
              <w:widowControl w:val="0"/>
              <w:autoSpaceDE w:val="0"/>
              <w:autoSpaceDN w:val="0"/>
              <w:adjustRightInd w:val="0"/>
              <w:jc w:val="center"/>
              <w:rPr>
                <w:rFonts w:eastAsia="Calibri"/>
                <w:b/>
                <w:sz w:val="23"/>
                <w:szCs w:val="23"/>
              </w:rPr>
            </w:pPr>
          </w:p>
          <w:p w:rsidR="009E0F1E" w:rsidRPr="009E0F1E" w:rsidRDefault="009E0F1E" w:rsidP="009E0F1E">
            <w:pPr>
              <w:widowControl w:val="0"/>
              <w:autoSpaceDE w:val="0"/>
              <w:autoSpaceDN w:val="0"/>
              <w:adjustRightInd w:val="0"/>
              <w:jc w:val="center"/>
              <w:rPr>
                <w:rFonts w:eastAsia="Calibri"/>
                <w:b/>
                <w:sz w:val="23"/>
                <w:szCs w:val="23"/>
                <w:lang w:val="en-US"/>
              </w:rPr>
            </w:pPr>
            <w:r w:rsidRPr="009E0F1E">
              <w:rPr>
                <w:rFonts w:eastAsia="Calibri"/>
                <w:b/>
                <w:sz w:val="23"/>
                <w:szCs w:val="23"/>
                <w:lang w:val="en-US"/>
              </w:rPr>
              <w:t>Показатели оценки компетентности</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lang w:val="en-US"/>
              </w:rPr>
            </w:pPr>
            <w:r w:rsidRPr="009E0F1E">
              <w:rPr>
                <w:rFonts w:eastAsia="Calibri"/>
                <w:b/>
                <w:i/>
                <w:sz w:val="23"/>
                <w:szCs w:val="23"/>
                <w:lang w:val="en-US"/>
              </w:rPr>
              <w:t>I.</w:t>
            </w:r>
            <w:r w:rsidRPr="009E0F1E">
              <w:rPr>
                <w:rFonts w:eastAsia="Calibri"/>
                <w:b/>
                <w:i/>
                <w:sz w:val="23"/>
                <w:szCs w:val="23"/>
              </w:rPr>
              <w:t> </w:t>
            </w:r>
            <w:r w:rsidRPr="009E0F1E">
              <w:rPr>
                <w:rFonts w:eastAsia="Calibri"/>
                <w:b/>
                <w:i/>
                <w:sz w:val="23"/>
                <w:szCs w:val="23"/>
                <w:lang w:val="en-US"/>
              </w:rPr>
              <w:t>Личностные качества</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1.1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Вера в силы и во</w:t>
            </w:r>
            <w:r w:rsidRPr="009E0F1E">
              <w:rPr>
                <w:rFonts w:eastAsia="Calibri"/>
                <w:sz w:val="23"/>
                <w:szCs w:val="23"/>
              </w:rPr>
              <w:t>з</w:t>
            </w:r>
            <w:r w:rsidRPr="009E0F1E">
              <w:rPr>
                <w:rFonts w:eastAsia="Calibri"/>
                <w:sz w:val="23"/>
                <w:szCs w:val="23"/>
              </w:rPr>
              <w:t>можности обуча</w:t>
            </w:r>
            <w:r w:rsidRPr="009E0F1E">
              <w:rPr>
                <w:rFonts w:eastAsia="Calibri"/>
                <w:sz w:val="23"/>
                <w:szCs w:val="23"/>
              </w:rPr>
              <w:t>ю</w:t>
            </w:r>
            <w:r w:rsidRPr="009E0F1E">
              <w:rPr>
                <w:rFonts w:eastAsia="Calibri"/>
                <w:sz w:val="23"/>
                <w:szCs w:val="23"/>
              </w:rPr>
              <w:t>щихся</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Данная компетентность является выражением гуманист</w:t>
            </w:r>
            <w:r w:rsidRPr="009E0F1E">
              <w:rPr>
                <w:rFonts w:eastAsia="Calibri"/>
                <w:sz w:val="23"/>
                <w:szCs w:val="23"/>
              </w:rPr>
              <w:t>и</w:t>
            </w:r>
            <w:r w:rsidRPr="009E0F1E">
              <w:rPr>
                <w:rFonts w:eastAsia="Calibri"/>
                <w:sz w:val="23"/>
                <w:szCs w:val="23"/>
              </w:rPr>
              <w:t>ческой позиции педагога. Она отражает основную задачу педагога — раскрывать потенциальные возможности об</w:t>
            </w:r>
            <w:r w:rsidRPr="009E0F1E">
              <w:rPr>
                <w:rFonts w:eastAsia="Calibri"/>
                <w:sz w:val="23"/>
                <w:szCs w:val="23"/>
              </w:rPr>
              <w:t>у</w:t>
            </w:r>
            <w:r w:rsidRPr="009E0F1E">
              <w:rPr>
                <w:rFonts w:eastAsia="Calibri"/>
                <w:sz w:val="23"/>
                <w:szCs w:val="23"/>
              </w:rPr>
              <w:t>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w:t>
            </w:r>
            <w:r w:rsidRPr="009E0F1E">
              <w:rPr>
                <w:rFonts w:eastAsia="Calibri"/>
                <w:sz w:val="23"/>
                <w:szCs w:val="23"/>
              </w:rPr>
              <w:t>о</w:t>
            </w:r>
            <w:r w:rsidRPr="009E0F1E">
              <w:rPr>
                <w:rFonts w:eastAsia="Calibri"/>
                <w:sz w:val="23"/>
                <w:szCs w:val="23"/>
              </w:rPr>
              <w:t>зицию в отношении обучающегося, свидетельствует о г</w:t>
            </w:r>
            <w:r w:rsidRPr="009E0F1E">
              <w:rPr>
                <w:rFonts w:eastAsia="Calibri"/>
                <w:sz w:val="23"/>
                <w:szCs w:val="23"/>
              </w:rPr>
              <w:t>о</w:t>
            </w:r>
            <w:r w:rsidRPr="009E0F1E">
              <w:rPr>
                <w:rFonts w:eastAsia="Calibri"/>
                <w:sz w:val="23"/>
                <w:szCs w:val="23"/>
              </w:rPr>
              <w:t>товности поддерживать ученика, искать пути и методы, отслеживающие успешность его деятельности. Вера в с</w:t>
            </w:r>
            <w:r w:rsidRPr="009E0F1E">
              <w:rPr>
                <w:rFonts w:eastAsia="Calibri"/>
                <w:sz w:val="23"/>
                <w:szCs w:val="23"/>
              </w:rPr>
              <w:t>и</w:t>
            </w:r>
            <w:r w:rsidRPr="009E0F1E">
              <w:rPr>
                <w:rFonts w:eastAsia="Calibri"/>
                <w:sz w:val="23"/>
                <w:szCs w:val="23"/>
              </w:rPr>
              <w:t>лы и возможности ученика есть отражение любви к об</w:t>
            </w:r>
            <w:r w:rsidRPr="009E0F1E">
              <w:rPr>
                <w:rFonts w:eastAsia="Calibri"/>
                <w:sz w:val="23"/>
                <w:szCs w:val="23"/>
              </w:rPr>
              <w:t>у</w:t>
            </w:r>
            <w:r w:rsidRPr="009E0F1E">
              <w:rPr>
                <w:rFonts w:eastAsia="Calibri"/>
                <w:sz w:val="23"/>
                <w:szCs w:val="23"/>
              </w:rPr>
              <w:t>чающемуся. Можно сказать, что любить ребёнка — значит верить в его возможности, создавать условия для развор</w:t>
            </w:r>
            <w:r w:rsidRPr="009E0F1E">
              <w:rPr>
                <w:rFonts w:eastAsia="Calibri"/>
                <w:sz w:val="23"/>
                <w:szCs w:val="23"/>
              </w:rPr>
              <w:t>а</w:t>
            </w:r>
            <w:r w:rsidRPr="009E0F1E">
              <w:rPr>
                <w:rFonts w:eastAsia="Calibri"/>
                <w:sz w:val="23"/>
                <w:szCs w:val="23"/>
              </w:rPr>
              <w:t>чивания этих сил в образовательной деятельности</w:t>
            </w:r>
          </w:p>
        </w:tc>
        <w:tc>
          <w:tcPr>
            <w:tcW w:w="5483" w:type="dxa"/>
          </w:tcPr>
          <w:p w:rsidR="009E0F1E" w:rsidRPr="009E0F1E" w:rsidRDefault="009E0F1E" w:rsidP="009E0F1E">
            <w:pPr>
              <w:tabs>
                <w:tab w:val="left" w:pos="252"/>
              </w:tabs>
              <w:rPr>
                <w:rFonts w:eastAsia="Calibri"/>
                <w:sz w:val="23"/>
                <w:szCs w:val="23"/>
              </w:rPr>
            </w:pPr>
            <w:r w:rsidRPr="009E0F1E">
              <w:rPr>
                <w:rFonts w:eastAsia="Calibri"/>
                <w:sz w:val="23"/>
                <w:szCs w:val="23"/>
              </w:rPr>
              <w:t>— Умение создавать ситуацию успеха для обуча</w:t>
            </w:r>
            <w:r w:rsidRPr="009E0F1E">
              <w:rPr>
                <w:rFonts w:eastAsia="Calibri"/>
                <w:sz w:val="23"/>
                <w:szCs w:val="23"/>
              </w:rPr>
              <w:t>ю</w:t>
            </w:r>
            <w:r w:rsidRPr="009E0F1E">
              <w:rPr>
                <w:rFonts w:eastAsia="Calibri"/>
                <w:sz w:val="23"/>
                <w:szCs w:val="23"/>
              </w:rPr>
              <w:t>щихся;</w:t>
            </w:r>
          </w:p>
          <w:p w:rsidR="009E0F1E" w:rsidRPr="009E0F1E" w:rsidRDefault="009E0F1E" w:rsidP="009E0F1E">
            <w:pPr>
              <w:tabs>
                <w:tab w:val="left" w:pos="252"/>
                <w:tab w:val="left" w:pos="3024"/>
              </w:tabs>
              <w:rPr>
                <w:rFonts w:eastAsia="Calibri"/>
                <w:sz w:val="23"/>
                <w:szCs w:val="23"/>
              </w:rPr>
            </w:pPr>
            <w:r w:rsidRPr="009E0F1E">
              <w:rPr>
                <w:rFonts w:eastAsia="Calibri"/>
                <w:sz w:val="23"/>
                <w:szCs w:val="23"/>
              </w:rPr>
              <w:t>— умение осуществлять грамотное педагогическое оценивание, мобилизующее академическую акти</w:t>
            </w:r>
            <w:r w:rsidRPr="009E0F1E">
              <w:rPr>
                <w:rFonts w:eastAsia="Calibri"/>
                <w:sz w:val="23"/>
                <w:szCs w:val="23"/>
              </w:rPr>
              <w:t>в</w:t>
            </w:r>
            <w:r w:rsidRPr="009E0F1E">
              <w:rPr>
                <w:rFonts w:eastAsia="Calibri"/>
                <w:sz w:val="23"/>
                <w:szCs w:val="23"/>
              </w:rPr>
              <w:t>ность;</w:t>
            </w:r>
          </w:p>
          <w:p w:rsidR="009E0F1E" w:rsidRPr="009E0F1E" w:rsidRDefault="009E0F1E" w:rsidP="009E0F1E">
            <w:pPr>
              <w:tabs>
                <w:tab w:val="left" w:pos="252"/>
                <w:tab w:val="left" w:pos="3024"/>
              </w:tabs>
              <w:rPr>
                <w:rFonts w:eastAsia="Calibri"/>
                <w:sz w:val="23"/>
                <w:szCs w:val="23"/>
              </w:rPr>
            </w:pPr>
            <w:r w:rsidRPr="009E0F1E">
              <w:rPr>
                <w:rFonts w:eastAsia="Calibri"/>
                <w:sz w:val="23"/>
                <w:szCs w:val="23"/>
              </w:rPr>
              <w:t>— умение находить положительные стороны у ка</w:t>
            </w:r>
            <w:r w:rsidRPr="009E0F1E">
              <w:rPr>
                <w:rFonts w:eastAsia="Calibri"/>
                <w:sz w:val="23"/>
                <w:szCs w:val="23"/>
              </w:rPr>
              <w:t>ж</w:t>
            </w:r>
            <w:r w:rsidRPr="009E0F1E">
              <w:rPr>
                <w:rFonts w:eastAsia="Calibri"/>
                <w:sz w:val="23"/>
                <w:szCs w:val="23"/>
              </w:rPr>
              <w:t>дого обучающегося, строить образовательный пр</w:t>
            </w:r>
            <w:r w:rsidRPr="009E0F1E">
              <w:rPr>
                <w:rFonts w:eastAsia="Calibri"/>
                <w:sz w:val="23"/>
                <w:szCs w:val="23"/>
              </w:rPr>
              <w:t>о</w:t>
            </w:r>
            <w:r w:rsidRPr="009E0F1E">
              <w:rPr>
                <w:rFonts w:eastAsia="Calibri"/>
                <w:sz w:val="23"/>
                <w:szCs w:val="23"/>
              </w:rPr>
              <w:t>цесс с опорой на эти стороны, поддерживать поз</w:t>
            </w:r>
            <w:r w:rsidRPr="009E0F1E">
              <w:rPr>
                <w:rFonts w:eastAsia="Calibri"/>
                <w:sz w:val="23"/>
                <w:szCs w:val="23"/>
              </w:rPr>
              <w:t>и</w:t>
            </w:r>
            <w:r w:rsidRPr="009E0F1E">
              <w:rPr>
                <w:rFonts w:eastAsia="Calibri"/>
                <w:sz w:val="23"/>
                <w:szCs w:val="23"/>
              </w:rPr>
              <w:t>тивные силы развития;</w:t>
            </w:r>
          </w:p>
          <w:p w:rsidR="009E0F1E" w:rsidRPr="009E0F1E" w:rsidRDefault="009E0F1E" w:rsidP="009E0F1E">
            <w:pPr>
              <w:tabs>
                <w:tab w:val="left" w:pos="252"/>
                <w:tab w:val="left" w:pos="3024"/>
              </w:tabs>
              <w:rPr>
                <w:rFonts w:eastAsia="Calibri"/>
                <w:sz w:val="23"/>
                <w:szCs w:val="23"/>
              </w:rPr>
            </w:pPr>
            <w:r w:rsidRPr="009E0F1E">
              <w:rPr>
                <w:rFonts w:eastAsia="Calibri"/>
                <w:sz w:val="23"/>
                <w:szCs w:val="23"/>
              </w:rPr>
              <w:t>— умение разрабатывать индивидуально-ориентированные образовательные проекты</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1.2</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Интерес к внутре</w:t>
            </w:r>
            <w:r w:rsidRPr="009E0F1E">
              <w:rPr>
                <w:rFonts w:eastAsia="Calibri"/>
                <w:sz w:val="23"/>
                <w:szCs w:val="23"/>
              </w:rPr>
              <w:t>н</w:t>
            </w:r>
            <w:r w:rsidRPr="009E0F1E">
              <w:rPr>
                <w:rFonts w:eastAsia="Calibri"/>
                <w:sz w:val="23"/>
                <w:szCs w:val="23"/>
              </w:rPr>
              <w:t>нему миру обуча</w:t>
            </w:r>
            <w:r w:rsidRPr="009E0F1E">
              <w:rPr>
                <w:rFonts w:eastAsia="Calibri"/>
                <w:sz w:val="23"/>
                <w:szCs w:val="23"/>
              </w:rPr>
              <w:t>ю</w:t>
            </w:r>
            <w:r w:rsidRPr="009E0F1E">
              <w:rPr>
                <w:rFonts w:eastAsia="Calibri"/>
                <w:sz w:val="23"/>
                <w:szCs w:val="23"/>
              </w:rPr>
              <w:t xml:space="preserve">щихся </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Интерес к внутреннему миру обучающихся предполагает не просто знание их индивидуальных и возрастных ос</w:t>
            </w:r>
            <w:r w:rsidRPr="009E0F1E">
              <w:rPr>
                <w:rFonts w:eastAsia="Calibri"/>
                <w:sz w:val="23"/>
                <w:szCs w:val="23"/>
              </w:rPr>
              <w:t>о</w:t>
            </w:r>
            <w:r w:rsidRPr="009E0F1E">
              <w:rPr>
                <w:rFonts w:eastAsia="Calibri"/>
                <w:sz w:val="23"/>
                <w:szCs w:val="23"/>
              </w:rPr>
              <w:t>бенностей, но и выстраивание всей педагогической де</w:t>
            </w:r>
            <w:r w:rsidRPr="009E0F1E">
              <w:rPr>
                <w:rFonts w:eastAsia="Calibri"/>
                <w:sz w:val="23"/>
                <w:szCs w:val="23"/>
              </w:rPr>
              <w:t>я</w:t>
            </w:r>
            <w:r w:rsidRPr="009E0F1E">
              <w:rPr>
                <w:rFonts w:eastAsia="Calibri"/>
                <w:sz w:val="23"/>
                <w:szCs w:val="23"/>
              </w:rPr>
              <w:t>тельности с опорой на индивидуальные особенности об</w:t>
            </w:r>
            <w:r w:rsidRPr="009E0F1E">
              <w:rPr>
                <w:rFonts w:eastAsia="Calibri"/>
                <w:sz w:val="23"/>
                <w:szCs w:val="23"/>
              </w:rPr>
              <w:t>у</w:t>
            </w:r>
            <w:r w:rsidRPr="009E0F1E">
              <w:rPr>
                <w:rFonts w:eastAsia="Calibri"/>
                <w:sz w:val="23"/>
                <w:szCs w:val="23"/>
              </w:rPr>
              <w:t>чающихся. Данная компетентность определяет все аспекты педагогической деятельности</w:t>
            </w:r>
          </w:p>
        </w:tc>
        <w:tc>
          <w:tcPr>
            <w:tcW w:w="5483" w:type="dxa"/>
          </w:tcPr>
          <w:p w:rsidR="009E0F1E" w:rsidRPr="009E0F1E" w:rsidRDefault="009E0F1E" w:rsidP="009E0F1E">
            <w:pPr>
              <w:tabs>
                <w:tab w:val="left" w:pos="305"/>
              </w:tabs>
              <w:rPr>
                <w:rFonts w:eastAsia="Calibri"/>
                <w:sz w:val="23"/>
                <w:szCs w:val="23"/>
              </w:rPr>
            </w:pPr>
            <w:r w:rsidRPr="009E0F1E">
              <w:rPr>
                <w:rFonts w:eastAsia="Calibri"/>
                <w:sz w:val="23"/>
                <w:szCs w:val="23"/>
              </w:rPr>
              <w:t>— Умение составить устную и письменную характ</w:t>
            </w:r>
            <w:r w:rsidRPr="009E0F1E">
              <w:rPr>
                <w:rFonts w:eastAsia="Calibri"/>
                <w:sz w:val="23"/>
                <w:szCs w:val="23"/>
              </w:rPr>
              <w:t>е</w:t>
            </w:r>
            <w:r w:rsidRPr="009E0F1E">
              <w:rPr>
                <w:rFonts w:eastAsia="Calibri"/>
                <w:sz w:val="23"/>
                <w:szCs w:val="23"/>
              </w:rPr>
              <w:t>ристику обучающегося, отражающую разные аспе</w:t>
            </w:r>
            <w:r w:rsidRPr="009E0F1E">
              <w:rPr>
                <w:rFonts w:eastAsia="Calibri"/>
                <w:sz w:val="23"/>
                <w:szCs w:val="23"/>
              </w:rPr>
              <w:t>к</w:t>
            </w:r>
            <w:r w:rsidRPr="009E0F1E">
              <w:rPr>
                <w:rFonts w:eastAsia="Calibri"/>
                <w:sz w:val="23"/>
                <w:szCs w:val="23"/>
              </w:rPr>
              <w:t>ты его внутреннего мира;</w:t>
            </w:r>
          </w:p>
          <w:p w:rsidR="009E0F1E" w:rsidRPr="009E0F1E" w:rsidRDefault="009E0F1E" w:rsidP="009E0F1E">
            <w:pPr>
              <w:tabs>
                <w:tab w:val="left" w:pos="305"/>
              </w:tabs>
              <w:rPr>
                <w:rFonts w:eastAsia="Calibri"/>
                <w:sz w:val="23"/>
                <w:szCs w:val="23"/>
              </w:rPr>
            </w:pPr>
            <w:r w:rsidRPr="009E0F1E">
              <w:rPr>
                <w:rFonts w:eastAsia="Calibri"/>
                <w:sz w:val="23"/>
                <w:szCs w:val="23"/>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E0F1E" w:rsidRPr="009E0F1E" w:rsidRDefault="009E0F1E" w:rsidP="009E0F1E">
            <w:pPr>
              <w:tabs>
                <w:tab w:val="left" w:pos="305"/>
              </w:tabs>
              <w:rPr>
                <w:rFonts w:eastAsia="Calibri"/>
                <w:sz w:val="23"/>
                <w:szCs w:val="23"/>
              </w:rPr>
            </w:pPr>
            <w:r w:rsidRPr="009E0F1E">
              <w:rPr>
                <w:rFonts w:eastAsia="Calibri"/>
                <w:sz w:val="23"/>
                <w:szCs w:val="23"/>
              </w:rPr>
              <w:t>— умение построить индивидуализированную обр</w:t>
            </w:r>
            <w:r w:rsidRPr="009E0F1E">
              <w:rPr>
                <w:rFonts w:eastAsia="Calibri"/>
                <w:sz w:val="23"/>
                <w:szCs w:val="23"/>
              </w:rPr>
              <w:t>а</w:t>
            </w:r>
            <w:r w:rsidRPr="009E0F1E">
              <w:rPr>
                <w:rFonts w:eastAsia="Calibri"/>
                <w:sz w:val="23"/>
                <w:szCs w:val="23"/>
              </w:rPr>
              <w:t>зовательную программу;</w:t>
            </w:r>
          </w:p>
          <w:p w:rsidR="009E0F1E" w:rsidRPr="009E0F1E" w:rsidRDefault="009E0F1E" w:rsidP="009E0F1E">
            <w:pPr>
              <w:tabs>
                <w:tab w:val="left" w:pos="305"/>
              </w:tabs>
              <w:rPr>
                <w:rFonts w:eastAsia="Calibri"/>
                <w:sz w:val="23"/>
                <w:szCs w:val="23"/>
              </w:rPr>
            </w:pPr>
            <w:r w:rsidRPr="009E0F1E">
              <w:rPr>
                <w:rFonts w:eastAsia="Calibri"/>
                <w:sz w:val="23"/>
                <w:szCs w:val="23"/>
              </w:rPr>
              <w:t>— умение показать личностный смысл обучения с учётом индивидуальных характеристик внутреннего мира</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lang w:val="en-US"/>
              </w:rPr>
              <w:t>1.3</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Открытость к прин</w:t>
            </w:r>
            <w:r w:rsidRPr="009E0F1E">
              <w:rPr>
                <w:rFonts w:eastAsia="Calibri"/>
                <w:sz w:val="23"/>
                <w:szCs w:val="23"/>
              </w:rPr>
              <w:t>я</w:t>
            </w:r>
            <w:r w:rsidRPr="009E0F1E">
              <w:rPr>
                <w:rFonts w:eastAsia="Calibri"/>
                <w:sz w:val="23"/>
                <w:szCs w:val="23"/>
              </w:rPr>
              <w:t>тию других позиций, точек зрения (неид</w:t>
            </w:r>
            <w:r w:rsidRPr="009E0F1E">
              <w:rPr>
                <w:rFonts w:eastAsia="Calibri"/>
                <w:sz w:val="23"/>
                <w:szCs w:val="23"/>
              </w:rPr>
              <w:t>е</w:t>
            </w:r>
            <w:r w:rsidRPr="009E0F1E">
              <w:rPr>
                <w:rFonts w:eastAsia="Calibri"/>
                <w:sz w:val="23"/>
                <w:szCs w:val="23"/>
              </w:rPr>
              <w:t>оло-гизированное мышление педагога)</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Открытость к принятию других позиций и точек зрения предполагает, что педагог не считает единственно пр</w:t>
            </w:r>
            <w:r w:rsidRPr="009E0F1E">
              <w:rPr>
                <w:rFonts w:eastAsia="Calibri"/>
                <w:sz w:val="23"/>
                <w:szCs w:val="23"/>
              </w:rPr>
              <w:t>а</w:t>
            </w:r>
            <w:r w:rsidRPr="009E0F1E">
              <w:rPr>
                <w:rFonts w:eastAsia="Calibri"/>
                <w:sz w:val="23"/>
                <w:szCs w:val="23"/>
              </w:rPr>
              <w:t>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w:t>
            </w:r>
            <w:r w:rsidRPr="009E0F1E">
              <w:rPr>
                <w:rFonts w:eastAsia="Calibri"/>
                <w:sz w:val="23"/>
                <w:szCs w:val="23"/>
              </w:rPr>
              <w:t>а</w:t>
            </w:r>
            <w:r w:rsidRPr="009E0F1E">
              <w:rPr>
                <w:rFonts w:eastAsia="Calibri"/>
                <w:sz w:val="23"/>
                <w:szCs w:val="23"/>
              </w:rPr>
              <w:lastRenderedPageBreak/>
              <w:t>зывания обучающегося, включая изменение собственной позиции</w:t>
            </w:r>
          </w:p>
        </w:tc>
        <w:tc>
          <w:tcPr>
            <w:tcW w:w="5483" w:type="dxa"/>
          </w:tcPr>
          <w:p w:rsidR="009E0F1E" w:rsidRPr="009E0F1E" w:rsidRDefault="009E0F1E" w:rsidP="009E0F1E">
            <w:pPr>
              <w:rPr>
                <w:rFonts w:eastAsia="Calibri"/>
                <w:sz w:val="23"/>
                <w:szCs w:val="23"/>
              </w:rPr>
            </w:pPr>
            <w:r w:rsidRPr="009E0F1E">
              <w:rPr>
                <w:rFonts w:eastAsia="Calibri"/>
                <w:sz w:val="23"/>
                <w:szCs w:val="23"/>
              </w:rPr>
              <w:lastRenderedPageBreak/>
              <w:t>— Убеждённость, что истина может быть не одна;</w:t>
            </w:r>
          </w:p>
          <w:p w:rsidR="009E0F1E" w:rsidRPr="009E0F1E" w:rsidRDefault="009E0F1E" w:rsidP="009E0F1E">
            <w:pPr>
              <w:rPr>
                <w:rFonts w:eastAsia="Calibri"/>
                <w:sz w:val="23"/>
                <w:szCs w:val="23"/>
              </w:rPr>
            </w:pPr>
            <w:r w:rsidRPr="009E0F1E">
              <w:rPr>
                <w:rFonts w:eastAsia="Calibri"/>
                <w:sz w:val="23"/>
                <w:szCs w:val="23"/>
              </w:rPr>
              <w:t>— интерес к мнениям и позициям других;</w:t>
            </w:r>
          </w:p>
          <w:p w:rsidR="009E0F1E" w:rsidRPr="009E0F1E" w:rsidRDefault="009E0F1E" w:rsidP="009E0F1E">
            <w:pPr>
              <w:rPr>
                <w:rFonts w:eastAsia="Calibri"/>
                <w:sz w:val="23"/>
                <w:szCs w:val="23"/>
              </w:rPr>
            </w:pPr>
            <w:r w:rsidRPr="009E0F1E">
              <w:rPr>
                <w:rFonts w:eastAsia="Calibri"/>
                <w:sz w:val="23"/>
                <w:szCs w:val="23"/>
              </w:rPr>
              <w:t>— учёт других точек зрения в процессе оценивания обучающихся</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lastRenderedPageBreak/>
              <w:t>1.4</w:t>
            </w:r>
          </w:p>
        </w:tc>
        <w:tc>
          <w:tcPr>
            <w:tcW w:w="2349" w:type="dxa"/>
          </w:tcPr>
          <w:p w:rsidR="009E0F1E" w:rsidRPr="009E0F1E" w:rsidRDefault="009E0F1E" w:rsidP="009E0F1E">
            <w:pPr>
              <w:widowControl w:val="0"/>
              <w:autoSpaceDE w:val="0"/>
              <w:autoSpaceDN w:val="0"/>
              <w:adjustRightInd w:val="0"/>
              <w:jc w:val="both"/>
              <w:rPr>
                <w:rFonts w:eastAsia="Calibri"/>
                <w:sz w:val="23"/>
                <w:szCs w:val="23"/>
                <w:lang w:val="en-US"/>
              </w:rPr>
            </w:pPr>
            <w:r w:rsidRPr="009E0F1E">
              <w:rPr>
                <w:rFonts w:eastAsia="Calibri"/>
                <w:sz w:val="23"/>
                <w:szCs w:val="23"/>
                <w:lang w:val="en-US"/>
              </w:rPr>
              <w:t>Общая культура</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Определяет характер и стиль педагогической деятельн</w:t>
            </w:r>
            <w:r w:rsidRPr="009E0F1E">
              <w:rPr>
                <w:rFonts w:eastAsia="Calibri"/>
                <w:sz w:val="23"/>
                <w:szCs w:val="23"/>
              </w:rPr>
              <w:t>о</w:t>
            </w:r>
            <w:r w:rsidRPr="009E0F1E">
              <w:rPr>
                <w:rFonts w:eastAsia="Calibri"/>
                <w:sz w:val="23"/>
                <w:szCs w:val="23"/>
              </w:rPr>
              <w:t>сти. Заключается в знаниях педагога об основных формах материальной и духовной жизни человека. Во многом о</w:t>
            </w:r>
            <w:r w:rsidRPr="009E0F1E">
              <w:rPr>
                <w:rFonts w:eastAsia="Calibri"/>
                <w:sz w:val="23"/>
                <w:szCs w:val="23"/>
              </w:rPr>
              <w:t>п</w:t>
            </w:r>
            <w:r w:rsidRPr="009E0F1E">
              <w:rPr>
                <w:rFonts w:eastAsia="Calibri"/>
                <w:sz w:val="23"/>
                <w:szCs w:val="23"/>
              </w:rPr>
              <w:t>ределяет успешность педагогического общения, позицию педагога в глазах обучающихся</w:t>
            </w:r>
          </w:p>
        </w:tc>
        <w:tc>
          <w:tcPr>
            <w:tcW w:w="5483" w:type="dxa"/>
          </w:tcPr>
          <w:p w:rsidR="009E0F1E" w:rsidRPr="009E0F1E" w:rsidRDefault="009E0F1E" w:rsidP="009E0F1E">
            <w:pPr>
              <w:rPr>
                <w:rFonts w:eastAsia="Calibri"/>
                <w:sz w:val="23"/>
                <w:szCs w:val="23"/>
              </w:rPr>
            </w:pPr>
            <w:r w:rsidRPr="009E0F1E">
              <w:rPr>
                <w:rFonts w:eastAsia="Calibri"/>
                <w:sz w:val="23"/>
                <w:szCs w:val="23"/>
              </w:rPr>
              <w:t>— Ориентация в основных сферах материальной и духовной жизни;</w:t>
            </w:r>
          </w:p>
          <w:p w:rsidR="009E0F1E" w:rsidRPr="009E0F1E" w:rsidRDefault="009E0F1E" w:rsidP="009E0F1E">
            <w:pPr>
              <w:rPr>
                <w:rFonts w:eastAsia="Calibri"/>
                <w:sz w:val="23"/>
                <w:szCs w:val="23"/>
              </w:rPr>
            </w:pPr>
            <w:r w:rsidRPr="009E0F1E">
              <w:rPr>
                <w:rFonts w:eastAsia="Calibri"/>
                <w:sz w:val="23"/>
                <w:szCs w:val="23"/>
              </w:rPr>
              <w:t>— знание материальных и духовных интересов м</w:t>
            </w:r>
            <w:r w:rsidRPr="009E0F1E">
              <w:rPr>
                <w:rFonts w:eastAsia="Calibri"/>
                <w:sz w:val="23"/>
                <w:szCs w:val="23"/>
              </w:rPr>
              <w:t>о</w:t>
            </w:r>
            <w:r w:rsidRPr="009E0F1E">
              <w:rPr>
                <w:rFonts w:eastAsia="Calibri"/>
                <w:sz w:val="23"/>
                <w:szCs w:val="23"/>
              </w:rPr>
              <w:t>лодёжи;</w:t>
            </w:r>
          </w:p>
          <w:p w:rsidR="009E0F1E" w:rsidRPr="009E0F1E" w:rsidRDefault="009E0F1E" w:rsidP="009E0F1E">
            <w:pPr>
              <w:rPr>
                <w:rFonts w:eastAsia="Calibri"/>
                <w:sz w:val="23"/>
                <w:szCs w:val="23"/>
              </w:rPr>
            </w:pPr>
            <w:r w:rsidRPr="009E0F1E">
              <w:rPr>
                <w:rFonts w:eastAsia="Calibri"/>
                <w:sz w:val="23"/>
                <w:szCs w:val="23"/>
              </w:rPr>
              <w:t>— возможность продемонстрировать свои достиж</w:t>
            </w:r>
            <w:r w:rsidRPr="009E0F1E">
              <w:rPr>
                <w:rFonts w:eastAsia="Calibri"/>
                <w:sz w:val="23"/>
                <w:szCs w:val="23"/>
              </w:rPr>
              <w:t>е</w:t>
            </w:r>
            <w:r w:rsidRPr="009E0F1E">
              <w:rPr>
                <w:rFonts w:eastAsia="Calibri"/>
                <w:sz w:val="23"/>
                <w:szCs w:val="23"/>
              </w:rPr>
              <w:t>ния;</w:t>
            </w:r>
          </w:p>
          <w:p w:rsidR="009E0F1E" w:rsidRPr="009E0F1E" w:rsidRDefault="009E0F1E" w:rsidP="009E0F1E">
            <w:pPr>
              <w:rPr>
                <w:rFonts w:eastAsia="Calibri"/>
                <w:sz w:val="23"/>
                <w:szCs w:val="23"/>
              </w:rPr>
            </w:pPr>
            <w:r w:rsidRPr="009E0F1E">
              <w:rPr>
                <w:rFonts w:eastAsia="Calibri"/>
                <w:sz w:val="23"/>
                <w:szCs w:val="23"/>
              </w:rPr>
              <w:t>— руководство кружками и секциями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1.5</w:t>
            </w:r>
          </w:p>
        </w:tc>
        <w:tc>
          <w:tcPr>
            <w:tcW w:w="2349" w:type="dxa"/>
          </w:tcPr>
          <w:p w:rsidR="009E0F1E" w:rsidRPr="009E0F1E" w:rsidRDefault="009E0F1E" w:rsidP="009E0F1E">
            <w:pPr>
              <w:widowControl w:val="0"/>
              <w:autoSpaceDE w:val="0"/>
              <w:autoSpaceDN w:val="0"/>
              <w:adjustRightInd w:val="0"/>
              <w:jc w:val="both"/>
              <w:rPr>
                <w:rFonts w:eastAsia="Calibri"/>
                <w:sz w:val="23"/>
                <w:szCs w:val="23"/>
                <w:lang w:val="en-US"/>
              </w:rPr>
            </w:pPr>
            <w:r w:rsidRPr="009E0F1E">
              <w:rPr>
                <w:rFonts w:eastAsia="Calibri"/>
                <w:sz w:val="23"/>
                <w:szCs w:val="23"/>
                <w:lang w:val="en-US"/>
              </w:rPr>
              <w:t>Эмоциональная устойчивость</w:t>
            </w:r>
          </w:p>
        </w:tc>
        <w:tc>
          <w:tcPr>
            <w:tcW w:w="6073" w:type="dxa"/>
          </w:tcPr>
          <w:p w:rsidR="009E0F1E" w:rsidRPr="009E0F1E" w:rsidRDefault="009E0F1E" w:rsidP="009E0F1E">
            <w:pPr>
              <w:widowControl w:val="0"/>
              <w:autoSpaceDE w:val="0"/>
              <w:autoSpaceDN w:val="0"/>
              <w:adjustRightInd w:val="0"/>
              <w:rPr>
                <w:rFonts w:eastAsia="Calibri"/>
                <w:sz w:val="23"/>
                <w:szCs w:val="23"/>
                <w:lang w:val="en-US"/>
              </w:rPr>
            </w:pPr>
            <w:r w:rsidRPr="009E0F1E">
              <w:rPr>
                <w:rFonts w:eastAsia="Calibri"/>
                <w:sz w:val="23"/>
                <w:szCs w:val="23"/>
              </w:rPr>
              <w:t>Определяет характер отношений в учебном процессе, ос</w:t>
            </w:r>
            <w:r w:rsidRPr="009E0F1E">
              <w:rPr>
                <w:rFonts w:eastAsia="Calibri"/>
                <w:sz w:val="23"/>
                <w:szCs w:val="23"/>
              </w:rPr>
              <w:t>о</w:t>
            </w:r>
            <w:r w:rsidRPr="009E0F1E">
              <w:rPr>
                <w:rFonts w:eastAsia="Calibri"/>
                <w:sz w:val="23"/>
                <w:szCs w:val="23"/>
              </w:rPr>
              <w:t xml:space="preserve">бенно в ситуациях конфликта. </w:t>
            </w:r>
            <w:r w:rsidRPr="009E0F1E">
              <w:rPr>
                <w:rFonts w:eastAsia="Calibri"/>
                <w:sz w:val="23"/>
                <w:szCs w:val="23"/>
                <w:lang w:val="en-US"/>
              </w:rPr>
              <w:t>Способствует сохранению объективности оценки обучающихся. Определяет эффективность владения классом</w:t>
            </w:r>
          </w:p>
        </w:tc>
        <w:tc>
          <w:tcPr>
            <w:tcW w:w="5483" w:type="dxa"/>
          </w:tcPr>
          <w:p w:rsidR="009E0F1E" w:rsidRPr="009E0F1E" w:rsidRDefault="009E0F1E" w:rsidP="009E0F1E">
            <w:pPr>
              <w:rPr>
                <w:rFonts w:eastAsia="Calibri"/>
                <w:sz w:val="23"/>
                <w:szCs w:val="23"/>
              </w:rPr>
            </w:pPr>
            <w:r w:rsidRPr="009E0F1E">
              <w:rPr>
                <w:rFonts w:eastAsia="Calibri"/>
                <w:sz w:val="23"/>
                <w:szCs w:val="23"/>
              </w:rPr>
              <w:t>— В трудных ситуациях педагог сохраняет споко</w:t>
            </w:r>
            <w:r w:rsidRPr="009E0F1E">
              <w:rPr>
                <w:rFonts w:eastAsia="Calibri"/>
                <w:sz w:val="23"/>
                <w:szCs w:val="23"/>
              </w:rPr>
              <w:t>й</w:t>
            </w:r>
            <w:r w:rsidRPr="009E0F1E">
              <w:rPr>
                <w:rFonts w:eastAsia="Calibri"/>
                <w:sz w:val="23"/>
                <w:szCs w:val="23"/>
              </w:rPr>
              <w:t>ствие;</w:t>
            </w:r>
          </w:p>
          <w:p w:rsidR="009E0F1E" w:rsidRPr="009E0F1E" w:rsidRDefault="009E0F1E" w:rsidP="009E0F1E">
            <w:pPr>
              <w:rPr>
                <w:rFonts w:eastAsia="Calibri"/>
                <w:sz w:val="23"/>
                <w:szCs w:val="23"/>
              </w:rPr>
            </w:pPr>
            <w:r w:rsidRPr="009E0F1E">
              <w:rPr>
                <w:rFonts w:eastAsia="Calibri"/>
                <w:sz w:val="23"/>
                <w:szCs w:val="23"/>
              </w:rPr>
              <w:t>— эмоциональный конфликт не влияет на объекти</w:t>
            </w:r>
            <w:r w:rsidRPr="009E0F1E">
              <w:rPr>
                <w:rFonts w:eastAsia="Calibri"/>
                <w:sz w:val="23"/>
                <w:szCs w:val="23"/>
              </w:rPr>
              <w:t>в</w:t>
            </w:r>
            <w:r w:rsidRPr="009E0F1E">
              <w:rPr>
                <w:rFonts w:eastAsia="Calibri"/>
                <w:sz w:val="23"/>
                <w:szCs w:val="23"/>
              </w:rPr>
              <w:t>ность оценки;</w:t>
            </w:r>
          </w:p>
          <w:p w:rsidR="009E0F1E" w:rsidRPr="009E0F1E" w:rsidRDefault="009E0F1E" w:rsidP="009E0F1E">
            <w:pPr>
              <w:rPr>
                <w:rFonts w:eastAsia="Calibri"/>
                <w:sz w:val="23"/>
                <w:szCs w:val="23"/>
              </w:rPr>
            </w:pPr>
            <w:r w:rsidRPr="009E0F1E">
              <w:rPr>
                <w:rFonts w:eastAsia="Calibri"/>
                <w:sz w:val="23"/>
                <w:szCs w:val="23"/>
              </w:rPr>
              <w:t>— не стремится избежать эмоционально-напряжённых ситуаций</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1.6</w:t>
            </w:r>
          </w:p>
        </w:tc>
        <w:tc>
          <w:tcPr>
            <w:tcW w:w="2349" w:type="dxa"/>
          </w:tcPr>
          <w:p w:rsidR="009E0F1E" w:rsidRPr="009E0F1E" w:rsidRDefault="009E0F1E" w:rsidP="009E0F1E">
            <w:pPr>
              <w:widowControl w:val="0"/>
              <w:autoSpaceDE w:val="0"/>
              <w:autoSpaceDN w:val="0"/>
              <w:adjustRightInd w:val="0"/>
              <w:rPr>
                <w:rFonts w:eastAsia="Calibri"/>
                <w:sz w:val="23"/>
                <w:szCs w:val="23"/>
                <w:lang w:val="en-US"/>
              </w:rPr>
            </w:pPr>
            <w:r w:rsidRPr="009E0F1E">
              <w:rPr>
                <w:rFonts w:eastAsia="Calibri"/>
                <w:sz w:val="23"/>
                <w:szCs w:val="23"/>
              </w:rPr>
              <w:t>Позитивная напра</w:t>
            </w:r>
            <w:r w:rsidRPr="009E0F1E">
              <w:rPr>
                <w:rFonts w:eastAsia="Calibri"/>
                <w:sz w:val="23"/>
                <w:szCs w:val="23"/>
              </w:rPr>
              <w:t>в</w:t>
            </w:r>
            <w:r w:rsidRPr="009E0F1E">
              <w:rPr>
                <w:rFonts w:eastAsia="Calibri"/>
                <w:sz w:val="23"/>
                <w:szCs w:val="23"/>
              </w:rPr>
              <w:t>ленность на педаг</w:t>
            </w:r>
            <w:r w:rsidRPr="009E0F1E">
              <w:rPr>
                <w:rFonts w:eastAsia="Calibri"/>
                <w:sz w:val="23"/>
                <w:szCs w:val="23"/>
              </w:rPr>
              <w:t>о</w:t>
            </w:r>
            <w:r w:rsidRPr="009E0F1E">
              <w:rPr>
                <w:rFonts w:eastAsia="Calibri"/>
                <w:sz w:val="23"/>
                <w:szCs w:val="23"/>
              </w:rPr>
              <w:t>гическую деятел</w:t>
            </w:r>
            <w:r w:rsidRPr="009E0F1E">
              <w:rPr>
                <w:rFonts w:eastAsia="Calibri"/>
                <w:sz w:val="23"/>
                <w:szCs w:val="23"/>
              </w:rPr>
              <w:t>ь</w:t>
            </w:r>
            <w:r w:rsidRPr="009E0F1E">
              <w:rPr>
                <w:rFonts w:eastAsia="Calibri"/>
                <w:sz w:val="23"/>
                <w:szCs w:val="23"/>
              </w:rPr>
              <w:t xml:space="preserve">ность. </w:t>
            </w:r>
            <w:r w:rsidRPr="009E0F1E">
              <w:rPr>
                <w:rFonts w:eastAsia="Calibri"/>
                <w:sz w:val="23"/>
                <w:szCs w:val="23"/>
                <w:lang w:val="en-US"/>
              </w:rPr>
              <w:t>Уверенность в себе</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В основе данной компетентности лежит вера в собстве</w:t>
            </w:r>
            <w:r w:rsidRPr="009E0F1E">
              <w:rPr>
                <w:rFonts w:eastAsia="Calibri"/>
                <w:sz w:val="23"/>
                <w:szCs w:val="23"/>
              </w:rPr>
              <w:t>н</w:t>
            </w:r>
            <w:r w:rsidRPr="009E0F1E">
              <w:rPr>
                <w:rFonts w:eastAsia="Calibri"/>
                <w:sz w:val="23"/>
                <w:szCs w:val="23"/>
              </w:rPr>
              <w:t>ные силы, собственную эффективность. Способствует п</w:t>
            </w:r>
            <w:r w:rsidRPr="009E0F1E">
              <w:rPr>
                <w:rFonts w:eastAsia="Calibri"/>
                <w:sz w:val="23"/>
                <w:szCs w:val="23"/>
              </w:rPr>
              <w:t>о</w:t>
            </w:r>
            <w:r w:rsidRPr="009E0F1E">
              <w:rPr>
                <w:rFonts w:eastAsia="Calibri"/>
                <w:sz w:val="23"/>
                <w:szCs w:val="23"/>
              </w:rPr>
              <w:t>зитивным отношениям с коллегами и обучающимися. О</w:t>
            </w:r>
            <w:r w:rsidRPr="009E0F1E">
              <w:rPr>
                <w:rFonts w:eastAsia="Calibri"/>
                <w:sz w:val="23"/>
                <w:szCs w:val="23"/>
              </w:rPr>
              <w:t>п</w:t>
            </w:r>
            <w:r w:rsidRPr="009E0F1E">
              <w:rPr>
                <w:rFonts w:eastAsia="Calibri"/>
                <w:sz w:val="23"/>
                <w:szCs w:val="23"/>
              </w:rPr>
              <w:t>ределяет позитивную направленность на педагогическую деятельность</w:t>
            </w:r>
          </w:p>
        </w:tc>
        <w:tc>
          <w:tcPr>
            <w:tcW w:w="5483" w:type="dxa"/>
          </w:tcPr>
          <w:p w:rsidR="009E0F1E" w:rsidRPr="009E0F1E" w:rsidRDefault="009E0F1E" w:rsidP="009E0F1E">
            <w:pPr>
              <w:rPr>
                <w:rFonts w:eastAsia="Calibri"/>
                <w:sz w:val="23"/>
                <w:szCs w:val="23"/>
              </w:rPr>
            </w:pPr>
            <w:r w:rsidRPr="009E0F1E">
              <w:rPr>
                <w:rFonts w:eastAsia="Calibri"/>
                <w:sz w:val="23"/>
                <w:szCs w:val="23"/>
              </w:rPr>
              <w:t>— Осознание целей и ценностей педагогической деятельности;</w:t>
            </w:r>
          </w:p>
          <w:p w:rsidR="009E0F1E" w:rsidRPr="009E0F1E" w:rsidRDefault="009E0F1E" w:rsidP="009E0F1E">
            <w:pPr>
              <w:rPr>
                <w:rFonts w:eastAsia="Calibri"/>
                <w:sz w:val="23"/>
                <w:szCs w:val="23"/>
              </w:rPr>
            </w:pPr>
            <w:r w:rsidRPr="009E0F1E">
              <w:rPr>
                <w:rFonts w:eastAsia="Calibri"/>
                <w:sz w:val="23"/>
                <w:szCs w:val="23"/>
              </w:rPr>
              <w:t>— позитивное настроение;</w:t>
            </w:r>
          </w:p>
          <w:p w:rsidR="009E0F1E" w:rsidRPr="009E0F1E" w:rsidRDefault="009E0F1E" w:rsidP="009E0F1E">
            <w:pPr>
              <w:rPr>
                <w:rFonts w:eastAsia="Calibri"/>
                <w:sz w:val="23"/>
                <w:szCs w:val="23"/>
              </w:rPr>
            </w:pPr>
            <w:r w:rsidRPr="009E0F1E">
              <w:rPr>
                <w:rFonts w:eastAsia="Calibri"/>
                <w:sz w:val="23"/>
                <w:szCs w:val="23"/>
              </w:rPr>
              <w:t>— желание работать;</w:t>
            </w:r>
          </w:p>
          <w:p w:rsidR="009E0F1E" w:rsidRPr="009E0F1E" w:rsidRDefault="009E0F1E" w:rsidP="009E0F1E">
            <w:pPr>
              <w:rPr>
                <w:rFonts w:eastAsia="Calibri"/>
                <w:sz w:val="23"/>
                <w:szCs w:val="23"/>
              </w:rPr>
            </w:pPr>
            <w:r w:rsidRPr="009E0F1E">
              <w:rPr>
                <w:rFonts w:eastAsia="Calibri"/>
                <w:sz w:val="23"/>
                <w:szCs w:val="23"/>
              </w:rPr>
              <w:t>— высокая профессиональная самооценка</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rPr>
            </w:pPr>
            <w:r w:rsidRPr="009E0F1E">
              <w:rPr>
                <w:rFonts w:eastAsia="Calibri"/>
                <w:b/>
                <w:i/>
                <w:sz w:val="23"/>
                <w:szCs w:val="23"/>
                <w:lang w:val="en-US"/>
              </w:rPr>
              <w:t>II</w:t>
            </w:r>
            <w:r w:rsidRPr="009E0F1E">
              <w:rPr>
                <w:rFonts w:eastAsia="Calibri"/>
                <w:b/>
                <w:i/>
                <w:sz w:val="23"/>
                <w:szCs w:val="23"/>
              </w:rPr>
              <w:t>. Постановка целей и задач педагогической деятельности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2.1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перевести тему урока в педаг</w:t>
            </w:r>
            <w:r w:rsidRPr="009E0F1E">
              <w:rPr>
                <w:rFonts w:eastAsia="Calibri"/>
                <w:sz w:val="23"/>
                <w:szCs w:val="23"/>
              </w:rPr>
              <w:t>о</w:t>
            </w:r>
            <w:r w:rsidRPr="009E0F1E">
              <w:rPr>
                <w:rFonts w:eastAsia="Calibri"/>
                <w:sz w:val="23"/>
                <w:szCs w:val="23"/>
              </w:rPr>
              <w:t>гическую задачу</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Основная компетенция, обеспечивающая эффективное ц</w:t>
            </w:r>
            <w:r w:rsidRPr="009E0F1E">
              <w:rPr>
                <w:rFonts w:eastAsia="Calibri"/>
                <w:sz w:val="23"/>
                <w:szCs w:val="23"/>
              </w:rPr>
              <w:t>е</w:t>
            </w:r>
            <w:r w:rsidRPr="009E0F1E">
              <w:rPr>
                <w:rFonts w:eastAsia="Calibri"/>
                <w:sz w:val="23"/>
                <w:szCs w:val="23"/>
              </w:rPr>
              <w:t>леполагание в учебном процессе. Обеспечивает реализ</w:t>
            </w:r>
            <w:r w:rsidRPr="009E0F1E">
              <w:rPr>
                <w:rFonts w:eastAsia="Calibri"/>
                <w:sz w:val="23"/>
                <w:szCs w:val="23"/>
              </w:rPr>
              <w:t>а</w:t>
            </w:r>
            <w:r w:rsidRPr="009E0F1E">
              <w:rPr>
                <w:rFonts w:eastAsia="Calibri"/>
                <w:sz w:val="23"/>
                <w:szCs w:val="23"/>
              </w:rPr>
              <w:t>цию субъект-субъектного подхода, ставит обучающегося в позицию субъекта деятельности, лежит в основе формир</w:t>
            </w:r>
            <w:r w:rsidRPr="009E0F1E">
              <w:rPr>
                <w:rFonts w:eastAsia="Calibri"/>
                <w:sz w:val="23"/>
                <w:szCs w:val="23"/>
              </w:rPr>
              <w:t>о</w:t>
            </w:r>
            <w:r w:rsidRPr="009E0F1E">
              <w:rPr>
                <w:rFonts w:eastAsia="Calibri"/>
                <w:sz w:val="23"/>
                <w:szCs w:val="23"/>
              </w:rPr>
              <w:t>вания творческой личности</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образовательных стандартов и реализу</w:t>
            </w:r>
            <w:r w:rsidRPr="009E0F1E">
              <w:rPr>
                <w:rFonts w:eastAsia="Calibri"/>
                <w:sz w:val="23"/>
                <w:szCs w:val="23"/>
              </w:rPr>
              <w:t>ю</w:t>
            </w:r>
            <w:r w:rsidRPr="009E0F1E">
              <w:rPr>
                <w:rFonts w:eastAsia="Calibri"/>
                <w:sz w:val="23"/>
                <w:szCs w:val="23"/>
              </w:rPr>
              <w:t>щих их программ;</w:t>
            </w:r>
          </w:p>
          <w:p w:rsidR="009E0F1E" w:rsidRPr="009E0F1E" w:rsidRDefault="009E0F1E" w:rsidP="009E0F1E">
            <w:pPr>
              <w:rPr>
                <w:rFonts w:eastAsia="Calibri"/>
                <w:sz w:val="23"/>
                <w:szCs w:val="23"/>
              </w:rPr>
            </w:pPr>
            <w:r w:rsidRPr="009E0F1E">
              <w:rPr>
                <w:rFonts w:eastAsia="Calibri"/>
                <w:sz w:val="23"/>
                <w:szCs w:val="23"/>
              </w:rPr>
              <w:t>— осознание нетождественности темы урока и цели урока;</w:t>
            </w:r>
          </w:p>
          <w:p w:rsidR="009E0F1E" w:rsidRPr="009E0F1E" w:rsidRDefault="009E0F1E" w:rsidP="009E0F1E">
            <w:pPr>
              <w:rPr>
                <w:rFonts w:eastAsia="Calibri"/>
                <w:sz w:val="23"/>
                <w:szCs w:val="23"/>
              </w:rPr>
            </w:pPr>
            <w:r w:rsidRPr="009E0F1E">
              <w:rPr>
                <w:rFonts w:eastAsia="Calibri"/>
                <w:sz w:val="23"/>
                <w:szCs w:val="23"/>
              </w:rPr>
              <w:t>— владение конкретным набором способов перевода темы в задачу</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2.2</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ставить п</w:t>
            </w:r>
            <w:r w:rsidRPr="009E0F1E">
              <w:rPr>
                <w:rFonts w:eastAsia="Calibri"/>
                <w:sz w:val="23"/>
                <w:szCs w:val="23"/>
              </w:rPr>
              <w:t>е</w:t>
            </w:r>
            <w:r w:rsidRPr="009E0F1E">
              <w:rPr>
                <w:rFonts w:eastAsia="Calibri"/>
                <w:sz w:val="23"/>
                <w:szCs w:val="23"/>
              </w:rPr>
              <w:t>дагогические цели и задачи сообразно возрастным и инд</w:t>
            </w:r>
            <w:r w:rsidRPr="009E0F1E">
              <w:rPr>
                <w:rFonts w:eastAsia="Calibri"/>
                <w:sz w:val="23"/>
                <w:szCs w:val="23"/>
              </w:rPr>
              <w:t>и</w:t>
            </w:r>
            <w:r w:rsidRPr="009E0F1E">
              <w:rPr>
                <w:rFonts w:eastAsia="Calibri"/>
                <w:sz w:val="23"/>
                <w:szCs w:val="23"/>
              </w:rPr>
              <w:t>видуальным особе</w:t>
            </w:r>
            <w:r w:rsidRPr="009E0F1E">
              <w:rPr>
                <w:rFonts w:eastAsia="Calibri"/>
                <w:sz w:val="23"/>
                <w:szCs w:val="23"/>
              </w:rPr>
              <w:t>н</w:t>
            </w:r>
            <w:r w:rsidRPr="009E0F1E">
              <w:rPr>
                <w:rFonts w:eastAsia="Calibri"/>
                <w:sz w:val="23"/>
                <w:szCs w:val="23"/>
              </w:rPr>
              <w:t>ностям обучающихся</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Данная компетентность является конкретизацией пред</w:t>
            </w:r>
            <w:r w:rsidRPr="009E0F1E">
              <w:rPr>
                <w:rFonts w:eastAsia="Calibri"/>
                <w:sz w:val="23"/>
                <w:szCs w:val="23"/>
              </w:rPr>
              <w:t>ы</w:t>
            </w:r>
            <w:r w:rsidRPr="009E0F1E">
              <w:rPr>
                <w:rFonts w:eastAsia="Calibri"/>
                <w:sz w:val="23"/>
                <w:szCs w:val="23"/>
              </w:rPr>
              <w:t>дущей. Она направлена на индивидуализацию обучения и благодаря этому связана с мотивацией и общей успешн</w:t>
            </w:r>
            <w:r w:rsidRPr="009E0F1E">
              <w:rPr>
                <w:rFonts w:eastAsia="Calibri"/>
                <w:sz w:val="23"/>
                <w:szCs w:val="23"/>
              </w:rPr>
              <w:t>о</w:t>
            </w:r>
            <w:r w:rsidRPr="009E0F1E">
              <w:rPr>
                <w:rFonts w:eastAsia="Calibri"/>
                <w:sz w:val="23"/>
                <w:szCs w:val="23"/>
              </w:rPr>
              <w:t>стью</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возрастных особенностей обучающихся;</w:t>
            </w:r>
          </w:p>
          <w:p w:rsidR="009E0F1E" w:rsidRPr="009E0F1E" w:rsidRDefault="009E0F1E" w:rsidP="009E0F1E">
            <w:pPr>
              <w:rPr>
                <w:rFonts w:eastAsia="Calibri"/>
                <w:sz w:val="23"/>
                <w:szCs w:val="23"/>
              </w:rPr>
            </w:pPr>
            <w:r w:rsidRPr="009E0F1E">
              <w:rPr>
                <w:rFonts w:eastAsia="Calibri"/>
                <w:sz w:val="23"/>
                <w:szCs w:val="23"/>
              </w:rPr>
              <w:t>— владение методами перевода цели в учебную з</w:t>
            </w:r>
            <w:r w:rsidRPr="009E0F1E">
              <w:rPr>
                <w:rFonts w:eastAsia="Calibri"/>
                <w:sz w:val="23"/>
                <w:szCs w:val="23"/>
              </w:rPr>
              <w:t>а</w:t>
            </w:r>
            <w:r w:rsidRPr="009E0F1E">
              <w:rPr>
                <w:rFonts w:eastAsia="Calibri"/>
                <w:sz w:val="23"/>
                <w:szCs w:val="23"/>
              </w:rPr>
              <w:t>дачу на конкретном возрасте</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lang w:val="en-US"/>
              </w:rPr>
            </w:pPr>
            <w:r w:rsidRPr="009E0F1E">
              <w:rPr>
                <w:rFonts w:eastAsia="Calibri"/>
                <w:b/>
                <w:i/>
                <w:sz w:val="23"/>
                <w:szCs w:val="23"/>
                <w:lang w:val="en-US"/>
              </w:rPr>
              <w:t>III.</w:t>
            </w:r>
            <w:r w:rsidRPr="009E0F1E">
              <w:rPr>
                <w:rFonts w:eastAsia="Calibri"/>
                <w:b/>
                <w:i/>
                <w:sz w:val="23"/>
                <w:szCs w:val="23"/>
              </w:rPr>
              <w:t> </w:t>
            </w:r>
            <w:r w:rsidRPr="009E0F1E">
              <w:rPr>
                <w:rFonts w:eastAsia="Calibri"/>
                <w:b/>
                <w:i/>
                <w:sz w:val="23"/>
                <w:szCs w:val="23"/>
                <w:lang w:val="en-US"/>
              </w:rPr>
              <w:t>Мотивация учебной деятельности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3.1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 xml:space="preserve">Умение обеспечить </w:t>
            </w:r>
            <w:r w:rsidRPr="009E0F1E">
              <w:rPr>
                <w:rFonts w:eastAsia="Calibri"/>
                <w:sz w:val="23"/>
                <w:szCs w:val="23"/>
              </w:rPr>
              <w:lastRenderedPageBreak/>
              <w:t>успех в деятельности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lastRenderedPageBreak/>
              <w:t xml:space="preserve">Компетентность, позволяющая обучающемуся поверить в </w:t>
            </w:r>
            <w:r w:rsidRPr="009E0F1E">
              <w:rPr>
                <w:rFonts w:eastAsia="Calibri"/>
                <w:sz w:val="23"/>
                <w:szCs w:val="23"/>
              </w:rPr>
              <w:lastRenderedPageBreak/>
              <w:t>свои силы, утвердить себя в глазах окружающих, один из главных способов обеспечить позитивную мотивацию учения</w:t>
            </w:r>
          </w:p>
        </w:tc>
        <w:tc>
          <w:tcPr>
            <w:tcW w:w="5483" w:type="dxa"/>
          </w:tcPr>
          <w:p w:rsidR="009E0F1E" w:rsidRPr="009E0F1E" w:rsidRDefault="009E0F1E" w:rsidP="009E0F1E">
            <w:pPr>
              <w:rPr>
                <w:rFonts w:eastAsia="Calibri"/>
                <w:sz w:val="23"/>
                <w:szCs w:val="23"/>
              </w:rPr>
            </w:pPr>
            <w:r w:rsidRPr="009E0F1E">
              <w:rPr>
                <w:rFonts w:eastAsia="Calibri"/>
                <w:sz w:val="23"/>
                <w:szCs w:val="23"/>
              </w:rPr>
              <w:lastRenderedPageBreak/>
              <w:t>— Знание возможностей конкретных учеников;</w:t>
            </w:r>
          </w:p>
          <w:p w:rsidR="009E0F1E" w:rsidRPr="009E0F1E" w:rsidRDefault="009E0F1E" w:rsidP="009E0F1E">
            <w:pPr>
              <w:rPr>
                <w:rFonts w:eastAsia="Calibri"/>
                <w:sz w:val="23"/>
                <w:szCs w:val="23"/>
              </w:rPr>
            </w:pPr>
            <w:r w:rsidRPr="009E0F1E">
              <w:rPr>
                <w:rFonts w:eastAsia="Calibri"/>
                <w:sz w:val="23"/>
                <w:szCs w:val="23"/>
              </w:rPr>
              <w:lastRenderedPageBreak/>
              <w:t>— постановка учебных задач в соответствии с во</w:t>
            </w:r>
            <w:r w:rsidRPr="009E0F1E">
              <w:rPr>
                <w:rFonts w:eastAsia="Calibri"/>
                <w:sz w:val="23"/>
                <w:szCs w:val="23"/>
              </w:rPr>
              <w:t>з</w:t>
            </w:r>
            <w:r w:rsidRPr="009E0F1E">
              <w:rPr>
                <w:rFonts w:eastAsia="Calibri"/>
                <w:sz w:val="23"/>
                <w:szCs w:val="23"/>
              </w:rPr>
              <w:t>можностями ученика;</w:t>
            </w:r>
          </w:p>
          <w:p w:rsidR="009E0F1E" w:rsidRPr="009E0F1E" w:rsidRDefault="009E0F1E" w:rsidP="009E0F1E">
            <w:pPr>
              <w:rPr>
                <w:rFonts w:eastAsia="Calibri"/>
                <w:sz w:val="23"/>
                <w:szCs w:val="23"/>
              </w:rPr>
            </w:pPr>
            <w:r w:rsidRPr="009E0F1E">
              <w:rPr>
                <w:rFonts w:eastAsia="Calibri"/>
                <w:sz w:val="23"/>
                <w:szCs w:val="23"/>
              </w:rPr>
              <w:t>— демонстрация успехов обучающихся родителям, одноклассникам</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lastRenderedPageBreak/>
              <w:t>3.2</w:t>
            </w:r>
          </w:p>
        </w:tc>
        <w:tc>
          <w:tcPr>
            <w:tcW w:w="2349" w:type="dxa"/>
          </w:tcPr>
          <w:p w:rsidR="009E0F1E" w:rsidRPr="009E0F1E" w:rsidRDefault="009E0F1E" w:rsidP="009E0F1E">
            <w:pPr>
              <w:widowControl w:val="0"/>
              <w:autoSpaceDE w:val="0"/>
              <w:autoSpaceDN w:val="0"/>
              <w:adjustRightInd w:val="0"/>
              <w:rPr>
                <w:rFonts w:eastAsia="Calibri"/>
                <w:sz w:val="23"/>
                <w:szCs w:val="23"/>
                <w:lang w:val="en-US"/>
              </w:rPr>
            </w:pPr>
            <w:r w:rsidRPr="009E0F1E">
              <w:rPr>
                <w:rFonts w:eastAsia="Calibri"/>
                <w:sz w:val="23"/>
                <w:szCs w:val="23"/>
                <w:lang w:val="en-US"/>
              </w:rPr>
              <w:t>Компетентность в педагогическом оценивании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Педагогическое оценивание служит реальным инструме</w:t>
            </w:r>
            <w:r w:rsidRPr="009E0F1E">
              <w:rPr>
                <w:rFonts w:eastAsia="Calibri"/>
                <w:sz w:val="23"/>
                <w:szCs w:val="23"/>
              </w:rPr>
              <w:t>н</w:t>
            </w:r>
            <w:r w:rsidRPr="009E0F1E">
              <w:rPr>
                <w:rFonts w:eastAsia="Calibri"/>
                <w:sz w:val="23"/>
                <w:szCs w:val="23"/>
              </w:rPr>
              <w:t>том осознания обучающимся своих достижений и недор</w:t>
            </w:r>
            <w:r w:rsidRPr="009E0F1E">
              <w:rPr>
                <w:rFonts w:eastAsia="Calibri"/>
                <w:sz w:val="23"/>
                <w:szCs w:val="23"/>
              </w:rPr>
              <w:t>а</w:t>
            </w:r>
            <w:r w:rsidRPr="009E0F1E">
              <w:rPr>
                <w:rFonts w:eastAsia="Calibri"/>
                <w:sz w:val="23"/>
                <w:szCs w:val="23"/>
              </w:rPr>
              <w:t>боток. Без знания своих результатов невозможно обесп</w:t>
            </w:r>
            <w:r w:rsidRPr="009E0F1E">
              <w:rPr>
                <w:rFonts w:eastAsia="Calibri"/>
                <w:sz w:val="23"/>
                <w:szCs w:val="23"/>
              </w:rPr>
              <w:t>е</w:t>
            </w:r>
            <w:r w:rsidRPr="009E0F1E">
              <w:rPr>
                <w:rFonts w:eastAsia="Calibri"/>
                <w:sz w:val="23"/>
                <w:szCs w:val="23"/>
              </w:rPr>
              <w:t>чить субъектную позицию в образовании</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многообразия педагогических оценок;</w:t>
            </w:r>
          </w:p>
          <w:p w:rsidR="009E0F1E" w:rsidRPr="009E0F1E" w:rsidRDefault="009E0F1E" w:rsidP="009E0F1E">
            <w:pPr>
              <w:rPr>
                <w:rFonts w:eastAsia="Calibri"/>
                <w:sz w:val="23"/>
                <w:szCs w:val="23"/>
              </w:rPr>
            </w:pPr>
            <w:r w:rsidRPr="009E0F1E">
              <w:rPr>
                <w:rFonts w:eastAsia="Calibri"/>
                <w:sz w:val="23"/>
                <w:szCs w:val="23"/>
              </w:rPr>
              <w:t>— знакомство с литературой по данному вопросу;</w:t>
            </w:r>
          </w:p>
          <w:p w:rsidR="009E0F1E" w:rsidRPr="009E0F1E" w:rsidRDefault="009E0F1E" w:rsidP="009E0F1E">
            <w:pPr>
              <w:rPr>
                <w:rFonts w:eastAsia="Calibri"/>
                <w:sz w:val="23"/>
                <w:szCs w:val="23"/>
              </w:rPr>
            </w:pPr>
            <w:r w:rsidRPr="009E0F1E">
              <w:rPr>
                <w:rFonts w:eastAsia="Calibri"/>
                <w:sz w:val="23"/>
                <w:szCs w:val="23"/>
              </w:rPr>
              <w:t>— владение различными методами оценивания и их применение</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3.3</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превращать учебную задачу в личностнозначимую</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Это одна из важнейших компетентностей, обеспечива</w:t>
            </w:r>
            <w:r w:rsidRPr="009E0F1E">
              <w:rPr>
                <w:rFonts w:eastAsia="Calibri"/>
                <w:sz w:val="23"/>
                <w:szCs w:val="23"/>
              </w:rPr>
              <w:t>ю</w:t>
            </w:r>
            <w:r w:rsidRPr="009E0F1E">
              <w:rPr>
                <w:rFonts w:eastAsia="Calibri"/>
                <w:sz w:val="23"/>
                <w:szCs w:val="23"/>
              </w:rPr>
              <w:t>щих мотивацию учебной деятельности</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интересов обучающихся, их внутреннего мира;</w:t>
            </w:r>
          </w:p>
          <w:p w:rsidR="009E0F1E" w:rsidRPr="009E0F1E" w:rsidRDefault="009E0F1E" w:rsidP="009E0F1E">
            <w:pPr>
              <w:rPr>
                <w:rFonts w:eastAsia="Calibri"/>
                <w:sz w:val="23"/>
                <w:szCs w:val="23"/>
              </w:rPr>
            </w:pPr>
            <w:r w:rsidRPr="009E0F1E">
              <w:rPr>
                <w:rFonts w:eastAsia="Calibri"/>
                <w:sz w:val="23"/>
                <w:szCs w:val="23"/>
              </w:rPr>
              <w:t>— ориентация в культуре;</w:t>
            </w:r>
          </w:p>
          <w:p w:rsidR="009E0F1E" w:rsidRPr="009E0F1E" w:rsidRDefault="009E0F1E" w:rsidP="009E0F1E">
            <w:pPr>
              <w:rPr>
                <w:rFonts w:eastAsia="Calibri"/>
                <w:sz w:val="23"/>
                <w:szCs w:val="23"/>
              </w:rPr>
            </w:pPr>
            <w:r w:rsidRPr="009E0F1E">
              <w:rPr>
                <w:rFonts w:eastAsia="Calibri"/>
                <w:sz w:val="23"/>
                <w:szCs w:val="23"/>
              </w:rPr>
              <w:t>— умение показать роль и значение изучаемого м</w:t>
            </w:r>
            <w:r w:rsidRPr="009E0F1E">
              <w:rPr>
                <w:rFonts w:eastAsia="Calibri"/>
                <w:sz w:val="23"/>
                <w:szCs w:val="23"/>
              </w:rPr>
              <w:t>а</w:t>
            </w:r>
            <w:r w:rsidRPr="009E0F1E">
              <w:rPr>
                <w:rFonts w:eastAsia="Calibri"/>
                <w:sz w:val="23"/>
                <w:szCs w:val="23"/>
              </w:rPr>
              <w:t>териала в реализации личных планов</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rPr>
            </w:pPr>
            <w:r w:rsidRPr="009E0F1E">
              <w:rPr>
                <w:rFonts w:eastAsia="Calibri"/>
                <w:b/>
                <w:i/>
                <w:sz w:val="23"/>
                <w:szCs w:val="23"/>
                <w:lang w:val="en-US"/>
              </w:rPr>
              <w:t>IV</w:t>
            </w:r>
            <w:r w:rsidRPr="009E0F1E">
              <w:rPr>
                <w:rFonts w:eastAsia="Calibri"/>
                <w:b/>
                <w:i/>
                <w:sz w:val="23"/>
                <w:szCs w:val="23"/>
              </w:rPr>
              <w:t>. Информационная компетентность</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rPr>
              <w:t>4.1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предмете преподав</w:t>
            </w:r>
            <w:r w:rsidRPr="009E0F1E">
              <w:rPr>
                <w:rFonts w:eastAsia="Calibri"/>
                <w:sz w:val="23"/>
                <w:szCs w:val="23"/>
              </w:rPr>
              <w:t>а</w:t>
            </w:r>
            <w:r w:rsidRPr="009E0F1E">
              <w:rPr>
                <w:rFonts w:eastAsia="Calibri"/>
                <w:sz w:val="23"/>
                <w:szCs w:val="23"/>
              </w:rPr>
              <w:t>ния</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Глубокое знание предмета преподавания, сочетающееся с общей культурой педагога. Сочетание теоретического зн</w:t>
            </w:r>
            <w:r w:rsidRPr="009E0F1E">
              <w:rPr>
                <w:rFonts w:eastAsia="Calibri"/>
                <w:sz w:val="23"/>
                <w:szCs w:val="23"/>
              </w:rPr>
              <w:t>а</w:t>
            </w:r>
            <w:r w:rsidRPr="009E0F1E">
              <w:rPr>
                <w:rFonts w:eastAsia="Calibri"/>
                <w:sz w:val="23"/>
                <w:szCs w:val="23"/>
              </w:rPr>
              <w:t>ния с видением его практического применения, что явл</w:t>
            </w:r>
            <w:r w:rsidRPr="009E0F1E">
              <w:rPr>
                <w:rFonts w:eastAsia="Calibri"/>
                <w:sz w:val="23"/>
                <w:szCs w:val="23"/>
              </w:rPr>
              <w:t>я</w:t>
            </w:r>
            <w:r w:rsidRPr="009E0F1E">
              <w:rPr>
                <w:rFonts w:eastAsia="Calibri"/>
                <w:sz w:val="23"/>
                <w:szCs w:val="23"/>
              </w:rPr>
              <w:t>ется предпосылкой установления личностной значимости учения</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генезиса формирования предметного зн</w:t>
            </w:r>
            <w:r w:rsidRPr="009E0F1E">
              <w:rPr>
                <w:rFonts w:eastAsia="Calibri"/>
                <w:sz w:val="23"/>
                <w:szCs w:val="23"/>
              </w:rPr>
              <w:t>а</w:t>
            </w:r>
            <w:r w:rsidRPr="009E0F1E">
              <w:rPr>
                <w:rFonts w:eastAsia="Calibri"/>
                <w:sz w:val="23"/>
                <w:szCs w:val="23"/>
              </w:rPr>
              <w:t>ния (история, персоналии, для решения каких пр</w:t>
            </w:r>
            <w:r w:rsidRPr="009E0F1E">
              <w:rPr>
                <w:rFonts w:eastAsia="Calibri"/>
                <w:sz w:val="23"/>
                <w:szCs w:val="23"/>
              </w:rPr>
              <w:t>о</w:t>
            </w:r>
            <w:r w:rsidRPr="009E0F1E">
              <w:rPr>
                <w:rFonts w:eastAsia="Calibri"/>
                <w:sz w:val="23"/>
                <w:szCs w:val="23"/>
              </w:rPr>
              <w:t>блем разрабатывалось);</w:t>
            </w:r>
          </w:p>
          <w:p w:rsidR="009E0F1E" w:rsidRPr="009E0F1E" w:rsidRDefault="009E0F1E" w:rsidP="009E0F1E">
            <w:pPr>
              <w:rPr>
                <w:rFonts w:eastAsia="Calibri"/>
                <w:sz w:val="23"/>
                <w:szCs w:val="23"/>
              </w:rPr>
            </w:pPr>
            <w:r w:rsidRPr="009E0F1E">
              <w:rPr>
                <w:rFonts w:eastAsia="Calibri"/>
                <w:sz w:val="23"/>
                <w:szCs w:val="23"/>
              </w:rPr>
              <w:t>— возможности применения получаемых знаний для объяснения социальных и природных явлений;</w:t>
            </w:r>
          </w:p>
          <w:p w:rsidR="009E0F1E" w:rsidRPr="009E0F1E" w:rsidRDefault="009E0F1E" w:rsidP="009E0F1E">
            <w:pPr>
              <w:rPr>
                <w:rFonts w:eastAsia="Calibri"/>
                <w:sz w:val="23"/>
                <w:szCs w:val="23"/>
              </w:rPr>
            </w:pPr>
            <w:r w:rsidRPr="009E0F1E">
              <w:rPr>
                <w:rFonts w:eastAsia="Calibri"/>
                <w:sz w:val="23"/>
                <w:szCs w:val="23"/>
              </w:rPr>
              <w:t>— владение методами решения различных задач;</w:t>
            </w:r>
          </w:p>
          <w:p w:rsidR="009E0F1E" w:rsidRPr="009E0F1E" w:rsidRDefault="009E0F1E" w:rsidP="009E0F1E">
            <w:pPr>
              <w:rPr>
                <w:rFonts w:eastAsia="Calibri"/>
                <w:sz w:val="23"/>
                <w:szCs w:val="23"/>
              </w:rPr>
            </w:pPr>
            <w:r w:rsidRPr="009E0F1E">
              <w:rPr>
                <w:rFonts w:eastAsia="Calibri"/>
                <w:sz w:val="23"/>
                <w:szCs w:val="23"/>
              </w:rPr>
              <w:t>— свободное решение задач ЕГЭ, олимпиад: реги</w:t>
            </w:r>
            <w:r w:rsidRPr="009E0F1E">
              <w:rPr>
                <w:rFonts w:eastAsia="Calibri"/>
                <w:sz w:val="23"/>
                <w:szCs w:val="23"/>
              </w:rPr>
              <w:t>о</w:t>
            </w:r>
            <w:r w:rsidRPr="009E0F1E">
              <w:rPr>
                <w:rFonts w:eastAsia="Calibri"/>
                <w:sz w:val="23"/>
                <w:szCs w:val="23"/>
              </w:rPr>
              <w:t>нальных, российских, международных</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4.3</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субъективных усл</w:t>
            </w:r>
            <w:r w:rsidRPr="009E0F1E">
              <w:rPr>
                <w:rFonts w:eastAsia="Calibri"/>
                <w:sz w:val="23"/>
                <w:szCs w:val="23"/>
              </w:rPr>
              <w:t>о</w:t>
            </w:r>
            <w:r w:rsidRPr="009E0F1E">
              <w:rPr>
                <w:rFonts w:eastAsia="Calibri"/>
                <w:sz w:val="23"/>
                <w:szCs w:val="23"/>
              </w:rPr>
              <w:t>виях деятельности (знание учеников и учебных коллект</w:t>
            </w:r>
            <w:r w:rsidRPr="009E0F1E">
              <w:rPr>
                <w:rFonts w:eastAsia="Calibri"/>
                <w:sz w:val="23"/>
                <w:szCs w:val="23"/>
              </w:rPr>
              <w:t>и</w:t>
            </w:r>
            <w:r w:rsidRPr="009E0F1E">
              <w:rPr>
                <w:rFonts w:eastAsia="Calibri"/>
                <w:sz w:val="23"/>
                <w:szCs w:val="23"/>
              </w:rPr>
              <w:t>вов)</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Позволяет осуществить индивидуальный подход к орган</w:t>
            </w:r>
            <w:r w:rsidRPr="009E0F1E">
              <w:rPr>
                <w:rFonts w:eastAsia="Calibri"/>
                <w:sz w:val="23"/>
                <w:szCs w:val="23"/>
              </w:rPr>
              <w:t>и</w:t>
            </w:r>
            <w:r w:rsidRPr="009E0F1E">
              <w:rPr>
                <w:rFonts w:eastAsia="Calibri"/>
                <w:sz w:val="23"/>
                <w:szCs w:val="23"/>
              </w:rPr>
              <w:t>зации образовательного процесса. Служит условием гум</w:t>
            </w:r>
            <w:r w:rsidRPr="009E0F1E">
              <w:rPr>
                <w:rFonts w:eastAsia="Calibri"/>
                <w:sz w:val="23"/>
                <w:szCs w:val="23"/>
              </w:rPr>
              <w:t>а</w:t>
            </w:r>
            <w:r w:rsidRPr="009E0F1E">
              <w:rPr>
                <w:rFonts w:eastAsia="Calibri"/>
                <w:sz w:val="23"/>
                <w:szCs w:val="23"/>
              </w:rPr>
              <w:t>низации образования. Обеспечивает высокую мотивацию академической активности</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теоретического материала по психологии, характеризующего индивидуальные особенности обучающихся;</w:t>
            </w:r>
          </w:p>
          <w:p w:rsidR="009E0F1E" w:rsidRPr="009E0F1E" w:rsidRDefault="009E0F1E" w:rsidP="009E0F1E">
            <w:pPr>
              <w:rPr>
                <w:rFonts w:eastAsia="Calibri"/>
                <w:sz w:val="23"/>
                <w:szCs w:val="23"/>
              </w:rPr>
            </w:pPr>
            <w:r w:rsidRPr="009E0F1E">
              <w:rPr>
                <w:rFonts w:eastAsia="Calibri"/>
                <w:sz w:val="23"/>
                <w:szCs w:val="23"/>
              </w:rPr>
              <w:t>— владение методами диагностики индивидуальных особенностей (возможно, со школьным психологом);</w:t>
            </w:r>
          </w:p>
          <w:p w:rsidR="009E0F1E" w:rsidRPr="009E0F1E" w:rsidRDefault="009E0F1E" w:rsidP="009E0F1E">
            <w:pPr>
              <w:rPr>
                <w:rFonts w:eastAsia="Calibri"/>
                <w:sz w:val="23"/>
                <w:szCs w:val="23"/>
              </w:rPr>
            </w:pPr>
            <w:r w:rsidRPr="009E0F1E">
              <w:rPr>
                <w:rFonts w:eastAsia="Calibri"/>
                <w:sz w:val="23"/>
                <w:szCs w:val="23"/>
              </w:rPr>
              <w:t>— использование знаний по психологии в организ</w:t>
            </w:r>
            <w:r w:rsidRPr="009E0F1E">
              <w:rPr>
                <w:rFonts w:eastAsia="Calibri"/>
                <w:sz w:val="23"/>
                <w:szCs w:val="23"/>
              </w:rPr>
              <w:t>а</w:t>
            </w:r>
            <w:r w:rsidRPr="009E0F1E">
              <w:rPr>
                <w:rFonts w:eastAsia="Calibri"/>
                <w:sz w:val="23"/>
                <w:szCs w:val="23"/>
              </w:rPr>
              <w:t>ции учебного процесса;</w:t>
            </w:r>
          </w:p>
          <w:p w:rsidR="009E0F1E" w:rsidRPr="009E0F1E" w:rsidRDefault="009E0F1E" w:rsidP="009E0F1E">
            <w:pPr>
              <w:rPr>
                <w:rFonts w:eastAsia="Calibri"/>
                <w:sz w:val="23"/>
                <w:szCs w:val="23"/>
              </w:rPr>
            </w:pPr>
            <w:r w:rsidRPr="009E0F1E">
              <w:rPr>
                <w:rFonts w:eastAsia="Calibri"/>
                <w:sz w:val="23"/>
                <w:szCs w:val="23"/>
              </w:rPr>
              <w:t>— разработка индивидуальных проектов на основе личных характеристик обучающихся;</w:t>
            </w:r>
          </w:p>
          <w:p w:rsidR="009E0F1E" w:rsidRPr="009E0F1E" w:rsidRDefault="009E0F1E" w:rsidP="009E0F1E">
            <w:pPr>
              <w:rPr>
                <w:rFonts w:eastAsia="Calibri"/>
                <w:sz w:val="23"/>
                <w:szCs w:val="23"/>
              </w:rPr>
            </w:pPr>
            <w:r w:rsidRPr="009E0F1E">
              <w:rPr>
                <w:rFonts w:eastAsia="Calibri"/>
                <w:sz w:val="23"/>
                <w:szCs w:val="23"/>
              </w:rPr>
              <w:t>— владение методами социометрии;</w:t>
            </w:r>
          </w:p>
          <w:p w:rsidR="009E0F1E" w:rsidRPr="009E0F1E" w:rsidRDefault="009E0F1E" w:rsidP="009E0F1E">
            <w:pPr>
              <w:rPr>
                <w:rFonts w:eastAsia="Calibri"/>
                <w:sz w:val="23"/>
                <w:szCs w:val="23"/>
              </w:rPr>
            </w:pPr>
            <w:r w:rsidRPr="009E0F1E">
              <w:rPr>
                <w:rFonts w:eastAsia="Calibri"/>
                <w:sz w:val="23"/>
                <w:szCs w:val="23"/>
              </w:rPr>
              <w:t>— учёт особенностей учебных коллективов в пед</w:t>
            </w:r>
            <w:r w:rsidRPr="009E0F1E">
              <w:rPr>
                <w:rFonts w:eastAsia="Calibri"/>
                <w:sz w:val="23"/>
                <w:szCs w:val="23"/>
              </w:rPr>
              <w:t>а</w:t>
            </w:r>
            <w:r w:rsidRPr="009E0F1E">
              <w:rPr>
                <w:rFonts w:eastAsia="Calibri"/>
                <w:sz w:val="23"/>
                <w:szCs w:val="23"/>
              </w:rPr>
              <w:t>гогическом процессе;</w:t>
            </w:r>
          </w:p>
          <w:p w:rsidR="009E0F1E" w:rsidRPr="009E0F1E" w:rsidRDefault="009E0F1E" w:rsidP="009E0F1E">
            <w:pPr>
              <w:rPr>
                <w:rFonts w:eastAsia="Calibri"/>
                <w:sz w:val="23"/>
                <w:szCs w:val="23"/>
              </w:rPr>
            </w:pPr>
            <w:r w:rsidRPr="009E0F1E">
              <w:rPr>
                <w:rFonts w:eastAsia="Calibri"/>
                <w:sz w:val="23"/>
                <w:szCs w:val="23"/>
              </w:rPr>
              <w:t>— знание (рефлексия) своих индивидуальных ос</w:t>
            </w:r>
            <w:r w:rsidRPr="009E0F1E">
              <w:rPr>
                <w:rFonts w:eastAsia="Calibri"/>
                <w:sz w:val="23"/>
                <w:szCs w:val="23"/>
              </w:rPr>
              <w:t>о</w:t>
            </w:r>
            <w:r w:rsidRPr="009E0F1E">
              <w:rPr>
                <w:rFonts w:eastAsia="Calibri"/>
                <w:sz w:val="23"/>
                <w:szCs w:val="23"/>
              </w:rPr>
              <w:lastRenderedPageBreak/>
              <w:t>бенностей и их учёт в своей деятельности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lastRenderedPageBreak/>
              <w:t>4.4</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вести сам</w:t>
            </w:r>
            <w:r w:rsidRPr="009E0F1E">
              <w:rPr>
                <w:rFonts w:eastAsia="Calibri"/>
                <w:sz w:val="23"/>
                <w:szCs w:val="23"/>
              </w:rPr>
              <w:t>о</w:t>
            </w:r>
            <w:r w:rsidRPr="009E0F1E">
              <w:rPr>
                <w:rFonts w:eastAsia="Calibri"/>
                <w:sz w:val="23"/>
                <w:szCs w:val="23"/>
              </w:rPr>
              <w:t>стоятельный поиск информации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Обеспечивает постоянный профессиональный рост и тво</w:t>
            </w:r>
            <w:r w:rsidRPr="009E0F1E">
              <w:rPr>
                <w:rFonts w:eastAsia="Calibri"/>
                <w:sz w:val="23"/>
                <w:szCs w:val="23"/>
              </w:rPr>
              <w:t>р</w:t>
            </w:r>
            <w:r w:rsidRPr="009E0F1E">
              <w:rPr>
                <w:rFonts w:eastAsia="Calibri"/>
                <w:sz w:val="23"/>
                <w:szCs w:val="23"/>
              </w:rPr>
              <w:t xml:space="preserve">ческий подход к педагогической деятельности. </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Современная ситуация быстрого развития предметных о</w:t>
            </w:r>
            <w:r w:rsidRPr="009E0F1E">
              <w:rPr>
                <w:rFonts w:eastAsia="Calibri"/>
                <w:sz w:val="23"/>
                <w:szCs w:val="23"/>
              </w:rPr>
              <w:t>б</w:t>
            </w:r>
            <w:r w:rsidRPr="009E0F1E">
              <w:rPr>
                <w:rFonts w:eastAsia="Calibri"/>
                <w:sz w:val="23"/>
                <w:szCs w:val="23"/>
              </w:rPr>
              <w:t>ластей, появление новых педагогических технологий предполагает непрерывное обновление собственных зн</w:t>
            </w:r>
            <w:r w:rsidRPr="009E0F1E">
              <w:rPr>
                <w:rFonts w:eastAsia="Calibri"/>
                <w:sz w:val="23"/>
                <w:szCs w:val="23"/>
              </w:rPr>
              <w:t>а</w:t>
            </w:r>
            <w:r w:rsidRPr="009E0F1E">
              <w:rPr>
                <w:rFonts w:eastAsia="Calibri"/>
                <w:sz w:val="23"/>
                <w:szCs w:val="23"/>
              </w:rPr>
              <w:t>ний и умений, что обеспечивает желание и умение вести самостоятельный поиск</w:t>
            </w:r>
          </w:p>
        </w:tc>
        <w:tc>
          <w:tcPr>
            <w:tcW w:w="5483" w:type="dxa"/>
          </w:tcPr>
          <w:p w:rsidR="009E0F1E" w:rsidRPr="009E0F1E" w:rsidRDefault="009E0F1E" w:rsidP="009E0F1E">
            <w:pPr>
              <w:rPr>
                <w:rFonts w:eastAsia="Calibri"/>
                <w:sz w:val="23"/>
                <w:szCs w:val="23"/>
              </w:rPr>
            </w:pPr>
            <w:r w:rsidRPr="009E0F1E">
              <w:rPr>
                <w:rFonts w:eastAsia="Calibri"/>
                <w:sz w:val="23"/>
                <w:szCs w:val="23"/>
              </w:rPr>
              <w:t>— Профессиональная любознательность;</w:t>
            </w:r>
          </w:p>
          <w:p w:rsidR="009E0F1E" w:rsidRPr="009E0F1E" w:rsidRDefault="009E0F1E" w:rsidP="009E0F1E">
            <w:pPr>
              <w:rPr>
                <w:rFonts w:eastAsia="Calibri"/>
                <w:sz w:val="23"/>
                <w:szCs w:val="23"/>
              </w:rPr>
            </w:pPr>
            <w:r w:rsidRPr="009E0F1E">
              <w:rPr>
                <w:rFonts w:eastAsia="Calibri"/>
                <w:sz w:val="23"/>
                <w:szCs w:val="23"/>
              </w:rPr>
              <w:t>— умение пользоваться различными информацио</w:t>
            </w:r>
            <w:r w:rsidRPr="009E0F1E">
              <w:rPr>
                <w:rFonts w:eastAsia="Calibri"/>
                <w:sz w:val="23"/>
                <w:szCs w:val="23"/>
              </w:rPr>
              <w:t>н</w:t>
            </w:r>
            <w:r w:rsidRPr="009E0F1E">
              <w:rPr>
                <w:rFonts w:eastAsia="Calibri"/>
                <w:sz w:val="23"/>
                <w:szCs w:val="23"/>
              </w:rPr>
              <w:t>но-поисковыми технологиями;</w:t>
            </w:r>
          </w:p>
          <w:p w:rsidR="009E0F1E" w:rsidRPr="009E0F1E" w:rsidRDefault="009E0F1E" w:rsidP="009E0F1E">
            <w:pPr>
              <w:rPr>
                <w:rFonts w:eastAsia="Calibri"/>
                <w:sz w:val="23"/>
                <w:szCs w:val="23"/>
              </w:rPr>
            </w:pPr>
            <w:r w:rsidRPr="009E0F1E">
              <w:rPr>
                <w:rFonts w:eastAsia="Calibri"/>
                <w:sz w:val="23"/>
                <w:szCs w:val="23"/>
              </w:rPr>
              <w:t>— использование различных баз данных в образов</w:t>
            </w:r>
            <w:r w:rsidRPr="009E0F1E">
              <w:rPr>
                <w:rFonts w:eastAsia="Calibri"/>
                <w:sz w:val="23"/>
                <w:szCs w:val="23"/>
              </w:rPr>
              <w:t>а</w:t>
            </w:r>
            <w:r w:rsidRPr="009E0F1E">
              <w:rPr>
                <w:rFonts w:eastAsia="Calibri"/>
                <w:sz w:val="23"/>
                <w:szCs w:val="23"/>
              </w:rPr>
              <w:t>тельном процессе</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rPr>
            </w:pPr>
            <w:r w:rsidRPr="009E0F1E">
              <w:rPr>
                <w:rFonts w:eastAsia="Calibri"/>
                <w:b/>
                <w:i/>
                <w:sz w:val="23"/>
                <w:szCs w:val="23"/>
                <w:lang w:val="en-US"/>
              </w:rPr>
              <w:t>V</w:t>
            </w:r>
            <w:r w:rsidRPr="009E0F1E">
              <w:rPr>
                <w:rFonts w:eastAsia="Calibri"/>
                <w:b/>
                <w:i/>
                <w:sz w:val="23"/>
                <w:szCs w:val="23"/>
              </w:rPr>
              <w:t>. Разработка программ педагогической деятельности и принятие педагогических решений</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5.1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разработать образовательную программу, выбрать учебники и учебные комплекты</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Умение разработать образовательную программу является базовым в системе профессиональных компетенций. Обе</w:t>
            </w:r>
            <w:r w:rsidRPr="009E0F1E">
              <w:rPr>
                <w:rFonts w:eastAsia="Calibri"/>
                <w:sz w:val="23"/>
                <w:szCs w:val="23"/>
              </w:rPr>
              <w:t>с</w:t>
            </w:r>
            <w:r w:rsidRPr="009E0F1E">
              <w:rPr>
                <w:rFonts w:eastAsia="Calibri"/>
                <w:sz w:val="23"/>
                <w:szCs w:val="23"/>
              </w:rPr>
              <w:t>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w:t>
            </w:r>
            <w:r w:rsidRPr="009E0F1E">
              <w:rPr>
                <w:rFonts w:eastAsia="Calibri"/>
                <w:sz w:val="23"/>
                <w:szCs w:val="23"/>
              </w:rPr>
              <w:t>о</w:t>
            </w:r>
            <w:r w:rsidRPr="009E0F1E">
              <w:rPr>
                <w:rFonts w:eastAsia="Calibri"/>
                <w:sz w:val="23"/>
                <w:szCs w:val="23"/>
              </w:rPr>
              <w:t>временных условиях невозможно творчески организовать образовательный процесс.</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Образовательные программы выступают средствами цел</w:t>
            </w:r>
            <w:r w:rsidRPr="009E0F1E">
              <w:rPr>
                <w:rFonts w:eastAsia="Calibri"/>
                <w:sz w:val="23"/>
                <w:szCs w:val="23"/>
              </w:rPr>
              <w:t>е</w:t>
            </w:r>
            <w:r w:rsidRPr="009E0F1E">
              <w:rPr>
                <w:rFonts w:eastAsia="Calibri"/>
                <w:sz w:val="23"/>
                <w:szCs w:val="23"/>
              </w:rPr>
              <w:t>направленного влияния на развитие обучающихся.</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разработке образовательных программ позволяет осуществлять преподавание на различных уро</w:t>
            </w:r>
            <w:r w:rsidRPr="009E0F1E">
              <w:rPr>
                <w:rFonts w:eastAsia="Calibri"/>
                <w:sz w:val="23"/>
                <w:szCs w:val="23"/>
              </w:rPr>
              <w:t>в</w:t>
            </w:r>
            <w:r w:rsidRPr="009E0F1E">
              <w:rPr>
                <w:rFonts w:eastAsia="Calibri"/>
                <w:sz w:val="23"/>
                <w:szCs w:val="23"/>
              </w:rPr>
              <w:t>нях обученности и развития обучающихся.</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w:t>
            </w:r>
            <w:r w:rsidRPr="009E0F1E">
              <w:rPr>
                <w:rFonts w:eastAsia="Calibri"/>
                <w:sz w:val="23"/>
                <w:szCs w:val="23"/>
              </w:rPr>
              <w:t>о</w:t>
            </w:r>
            <w:r w:rsidRPr="009E0F1E">
              <w:rPr>
                <w:rFonts w:eastAsia="Calibri"/>
                <w:sz w:val="23"/>
                <w:szCs w:val="23"/>
              </w:rPr>
              <w:t>ляет судить о стартовой готовности к началу педагогич</w:t>
            </w:r>
            <w:r w:rsidRPr="009E0F1E">
              <w:rPr>
                <w:rFonts w:eastAsia="Calibri"/>
                <w:sz w:val="23"/>
                <w:szCs w:val="23"/>
              </w:rPr>
              <w:t>е</w:t>
            </w:r>
            <w:r w:rsidRPr="009E0F1E">
              <w:rPr>
                <w:rFonts w:eastAsia="Calibri"/>
                <w:sz w:val="23"/>
                <w:szCs w:val="23"/>
              </w:rPr>
              <w:t>ской деятельности, позволяет сделать вывод о готовности педагога учитывать индивидуальные характеристики об</w:t>
            </w:r>
            <w:r w:rsidRPr="009E0F1E">
              <w:rPr>
                <w:rFonts w:eastAsia="Calibri"/>
                <w:sz w:val="23"/>
                <w:szCs w:val="23"/>
              </w:rPr>
              <w:t>у</w:t>
            </w:r>
            <w:r w:rsidRPr="009E0F1E">
              <w:rPr>
                <w:rFonts w:eastAsia="Calibri"/>
                <w:sz w:val="23"/>
                <w:szCs w:val="23"/>
              </w:rPr>
              <w:t>чающихся</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образовательных стандартов и примерных программ;</w:t>
            </w:r>
          </w:p>
          <w:p w:rsidR="009E0F1E" w:rsidRPr="009E0F1E" w:rsidRDefault="009E0F1E" w:rsidP="009E0F1E">
            <w:pPr>
              <w:rPr>
                <w:rFonts w:eastAsia="Calibri"/>
                <w:sz w:val="23"/>
                <w:szCs w:val="23"/>
              </w:rPr>
            </w:pPr>
            <w:r w:rsidRPr="009E0F1E">
              <w:rPr>
                <w:rFonts w:eastAsia="Calibri"/>
                <w:sz w:val="23"/>
                <w:szCs w:val="23"/>
              </w:rPr>
              <w:t>— наличие персонально разработанных образов</w:t>
            </w:r>
            <w:r w:rsidRPr="009E0F1E">
              <w:rPr>
                <w:rFonts w:eastAsia="Calibri"/>
                <w:sz w:val="23"/>
                <w:szCs w:val="23"/>
              </w:rPr>
              <w:t>а</w:t>
            </w:r>
            <w:r w:rsidRPr="009E0F1E">
              <w:rPr>
                <w:rFonts w:eastAsia="Calibri"/>
                <w:sz w:val="23"/>
                <w:szCs w:val="23"/>
              </w:rPr>
              <w:t>тельных программ:</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характеристика этих программ по содержанию, и</w:t>
            </w:r>
            <w:r w:rsidRPr="009E0F1E">
              <w:rPr>
                <w:rFonts w:eastAsia="Calibri"/>
                <w:sz w:val="23"/>
                <w:szCs w:val="23"/>
              </w:rPr>
              <w:t>с</w:t>
            </w:r>
            <w:r w:rsidRPr="009E0F1E">
              <w:rPr>
                <w:rFonts w:eastAsia="Calibri"/>
                <w:sz w:val="23"/>
                <w:szCs w:val="23"/>
              </w:rPr>
              <w:t>точникам информации;</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по материальной базе, на которой должны реализ</w:t>
            </w:r>
            <w:r w:rsidRPr="009E0F1E">
              <w:rPr>
                <w:rFonts w:eastAsia="Calibri"/>
                <w:sz w:val="23"/>
                <w:szCs w:val="23"/>
              </w:rPr>
              <w:t>о</w:t>
            </w:r>
            <w:r w:rsidRPr="009E0F1E">
              <w:rPr>
                <w:rFonts w:eastAsia="Calibri"/>
                <w:sz w:val="23"/>
                <w:szCs w:val="23"/>
              </w:rPr>
              <w:t>вываться программы;</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по учёту индивидуальных характеристик обуча</w:t>
            </w:r>
            <w:r w:rsidRPr="009E0F1E">
              <w:rPr>
                <w:rFonts w:eastAsia="Calibri"/>
                <w:sz w:val="23"/>
                <w:szCs w:val="23"/>
              </w:rPr>
              <w:t>ю</w:t>
            </w:r>
            <w:r w:rsidRPr="009E0F1E">
              <w:rPr>
                <w:rFonts w:eastAsia="Calibri"/>
                <w:sz w:val="23"/>
                <w:szCs w:val="23"/>
              </w:rPr>
              <w:t>щихся;</w:t>
            </w:r>
          </w:p>
          <w:p w:rsidR="009E0F1E" w:rsidRPr="009E0F1E" w:rsidRDefault="009E0F1E" w:rsidP="009E0F1E">
            <w:pPr>
              <w:rPr>
                <w:rFonts w:eastAsia="Calibri"/>
                <w:sz w:val="23"/>
                <w:szCs w:val="23"/>
              </w:rPr>
            </w:pPr>
            <w:r w:rsidRPr="009E0F1E">
              <w:rPr>
                <w:rFonts w:eastAsia="Calibri"/>
                <w:sz w:val="23"/>
                <w:szCs w:val="23"/>
              </w:rPr>
              <w:t>— обоснованность используемых образовательных программ;</w:t>
            </w:r>
          </w:p>
          <w:p w:rsidR="009E0F1E" w:rsidRPr="009E0F1E" w:rsidRDefault="009E0F1E" w:rsidP="009E0F1E">
            <w:pPr>
              <w:rPr>
                <w:rFonts w:eastAsia="Calibri"/>
                <w:sz w:val="23"/>
                <w:szCs w:val="23"/>
              </w:rPr>
            </w:pPr>
            <w:r w:rsidRPr="009E0F1E">
              <w:rPr>
                <w:rFonts w:eastAsia="Calibri"/>
                <w:sz w:val="23"/>
                <w:szCs w:val="23"/>
              </w:rPr>
              <w:t>— участие обучающихся и их родителей в разрабо</w:t>
            </w:r>
            <w:r w:rsidRPr="009E0F1E">
              <w:rPr>
                <w:rFonts w:eastAsia="Calibri"/>
                <w:sz w:val="23"/>
                <w:szCs w:val="23"/>
              </w:rPr>
              <w:t>т</w:t>
            </w:r>
            <w:r w:rsidRPr="009E0F1E">
              <w:rPr>
                <w:rFonts w:eastAsia="Calibri"/>
                <w:sz w:val="23"/>
                <w:szCs w:val="23"/>
              </w:rPr>
              <w:t>ке образовательной программы, индивидуального учебного плана и индивидуального образовательн</w:t>
            </w:r>
            <w:r w:rsidRPr="009E0F1E">
              <w:rPr>
                <w:rFonts w:eastAsia="Calibri"/>
                <w:sz w:val="23"/>
                <w:szCs w:val="23"/>
              </w:rPr>
              <w:t>о</w:t>
            </w:r>
            <w:r w:rsidRPr="009E0F1E">
              <w:rPr>
                <w:rFonts w:eastAsia="Calibri"/>
                <w:sz w:val="23"/>
                <w:szCs w:val="23"/>
              </w:rPr>
              <w:t>го маршрута;</w:t>
            </w:r>
          </w:p>
          <w:p w:rsidR="009E0F1E" w:rsidRPr="009E0F1E" w:rsidRDefault="009E0F1E" w:rsidP="009E0F1E">
            <w:pPr>
              <w:rPr>
                <w:rFonts w:eastAsia="Calibri"/>
                <w:sz w:val="23"/>
                <w:szCs w:val="23"/>
              </w:rPr>
            </w:pPr>
            <w:r w:rsidRPr="009E0F1E">
              <w:rPr>
                <w:rFonts w:eastAsia="Calibri"/>
                <w:sz w:val="23"/>
                <w:szCs w:val="23"/>
              </w:rPr>
              <w:t>— участие работодателей в разработке образов</w:t>
            </w:r>
            <w:r w:rsidRPr="009E0F1E">
              <w:rPr>
                <w:rFonts w:eastAsia="Calibri"/>
                <w:sz w:val="23"/>
                <w:szCs w:val="23"/>
              </w:rPr>
              <w:t>а</w:t>
            </w:r>
            <w:r w:rsidRPr="009E0F1E">
              <w:rPr>
                <w:rFonts w:eastAsia="Calibri"/>
                <w:sz w:val="23"/>
                <w:szCs w:val="23"/>
              </w:rPr>
              <w:t>тельной программы;</w:t>
            </w:r>
          </w:p>
          <w:p w:rsidR="009E0F1E" w:rsidRPr="009E0F1E" w:rsidRDefault="009E0F1E" w:rsidP="009E0F1E">
            <w:pPr>
              <w:rPr>
                <w:rFonts w:eastAsia="Calibri"/>
                <w:sz w:val="23"/>
                <w:szCs w:val="23"/>
              </w:rPr>
            </w:pPr>
            <w:r w:rsidRPr="009E0F1E">
              <w:rPr>
                <w:rFonts w:eastAsia="Calibri"/>
                <w:sz w:val="23"/>
                <w:szCs w:val="23"/>
              </w:rPr>
              <w:t>— знание учебников и учебно-методических ко</w:t>
            </w:r>
            <w:r w:rsidRPr="009E0F1E">
              <w:rPr>
                <w:rFonts w:eastAsia="Calibri"/>
                <w:sz w:val="23"/>
                <w:szCs w:val="23"/>
              </w:rPr>
              <w:t>м</w:t>
            </w:r>
            <w:r w:rsidRPr="009E0F1E">
              <w:rPr>
                <w:rFonts w:eastAsia="Calibri"/>
                <w:sz w:val="23"/>
                <w:szCs w:val="23"/>
              </w:rPr>
              <w:t>плектов, используемых в образовательных учрежд</w:t>
            </w:r>
            <w:r w:rsidRPr="009E0F1E">
              <w:rPr>
                <w:rFonts w:eastAsia="Calibri"/>
                <w:sz w:val="23"/>
                <w:szCs w:val="23"/>
              </w:rPr>
              <w:t>е</w:t>
            </w:r>
            <w:r w:rsidRPr="009E0F1E">
              <w:rPr>
                <w:rFonts w:eastAsia="Calibri"/>
                <w:sz w:val="23"/>
                <w:szCs w:val="23"/>
              </w:rPr>
              <w:t>ниях, рекомендованных органом управления образ</w:t>
            </w:r>
            <w:r w:rsidRPr="009E0F1E">
              <w:rPr>
                <w:rFonts w:eastAsia="Calibri"/>
                <w:sz w:val="23"/>
                <w:szCs w:val="23"/>
              </w:rPr>
              <w:t>о</w:t>
            </w:r>
            <w:r w:rsidRPr="009E0F1E">
              <w:rPr>
                <w:rFonts w:eastAsia="Calibri"/>
                <w:sz w:val="23"/>
                <w:szCs w:val="23"/>
              </w:rPr>
              <w:t>ванием;</w:t>
            </w:r>
          </w:p>
          <w:p w:rsidR="009E0F1E" w:rsidRPr="009E0F1E" w:rsidRDefault="009E0F1E" w:rsidP="009E0F1E">
            <w:pPr>
              <w:rPr>
                <w:rFonts w:eastAsia="Calibri"/>
                <w:sz w:val="23"/>
                <w:szCs w:val="23"/>
              </w:rPr>
            </w:pPr>
            <w:r w:rsidRPr="009E0F1E">
              <w:rPr>
                <w:rFonts w:eastAsia="Calibri"/>
                <w:sz w:val="23"/>
                <w:szCs w:val="23"/>
              </w:rPr>
              <w:t>— обоснованность выбора учебников и учебно-методических комплектов, используемых педагогом</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5.2</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 xml:space="preserve">Умение принимать решения в различных </w:t>
            </w:r>
            <w:r w:rsidRPr="009E0F1E">
              <w:rPr>
                <w:rFonts w:eastAsia="Calibri"/>
                <w:sz w:val="23"/>
                <w:szCs w:val="23"/>
              </w:rPr>
              <w:lastRenderedPageBreak/>
              <w:t>педагогических с</w:t>
            </w:r>
            <w:r w:rsidRPr="009E0F1E">
              <w:rPr>
                <w:rFonts w:eastAsia="Calibri"/>
                <w:sz w:val="23"/>
                <w:szCs w:val="23"/>
              </w:rPr>
              <w:t>и</w:t>
            </w:r>
            <w:r w:rsidRPr="009E0F1E">
              <w:rPr>
                <w:rFonts w:eastAsia="Calibri"/>
                <w:sz w:val="23"/>
                <w:szCs w:val="23"/>
              </w:rPr>
              <w:t>туациях</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lastRenderedPageBreak/>
              <w:t>Педагогу приходится постоянно принимать решения:</w:t>
            </w:r>
          </w:p>
          <w:p w:rsidR="009E0F1E" w:rsidRPr="009E0F1E" w:rsidRDefault="009E0F1E" w:rsidP="009E0F1E">
            <w:pPr>
              <w:rPr>
                <w:rFonts w:eastAsia="Calibri"/>
                <w:sz w:val="23"/>
                <w:szCs w:val="23"/>
              </w:rPr>
            </w:pPr>
            <w:r w:rsidRPr="009E0F1E">
              <w:rPr>
                <w:rFonts w:eastAsia="Calibri"/>
                <w:sz w:val="23"/>
                <w:szCs w:val="23"/>
              </w:rPr>
              <w:t>— как установить дисциплину;</w:t>
            </w:r>
          </w:p>
          <w:p w:rsidR="009E0F1E" w:rsidRPr="009E0F1E" w:rsidRDefault="009E0F1E" w:rsidP="009E0F1E">
            <w:pPr>
              <w:rPr>
                <w:rFonts w:eastAsia="Calibri"/>
                <w:sz w:val="23"/>
                <w:szCs w:val="23"/>
              </w:rPr>
            </w:pPr>
            <w:r w:rsidRPr="009E0F1E">
              <w:rPr>
                <w:rFonts w:eastAsia="Calibri"/>
                <w:sz w:val="23"/>
                <w:szCs w:val="23"/>
              </w:rPr>
              <w:lastRenderedPageBreak/>
              <w:t>— как мотивировать академическую активность;</w:t>
            </w:r>
          </w:p>
          <w:p w:rsidR="009E0F1E" w:rsidRPr="009E0F1E" w:rsidRDefault="009E0F1E" w:rsidP="009E0F1E">
            <w:pPr>
              <w:rPr>
                <w:rFonts w:eastAsia="Calibri"/>
                <w:sz w:val="23"/>
                <w:szCs w:val="23"/>
              </w:rPr>
            </w:pPr>
            <w:r w:rsidRPr="009E0F1E">
              <w:rPr>
                <w:rFonts w:eastAsia="Calibri"/>
                <w:sz w:val="23"/>
                <w:szCs w:val="23"/>
              </w:rPr>
              <w:t>— как вызвать интерес у конкретного ученика;</w:t>
            </w:r>
          </w:p>
          <w:p w:rsidR="009E0F1E" w:rsidRPr="009E0F1E" w:rsidRDefault="009E0F1E" w:rsidP="009E0F1E">
            <w:pPr>
              <w:rPr>
                <w:rFonts w:eastAsia="Calibri"/>
                <w:sz w:val="23"/>
                <w:szCs w:val="23"/>
              </w:rPr>
            </w:pPr>
            <w:r w:rsidRPr="009E0F1E">
              <w:rPr>
                <w:rFonts w:eastAsia="Calibri"/>
                <w:sz w:val="23"/>
                <w:szCs w:val="23"/>
              </w:rPr>
              <w:t>— как обеспечить понимание и т. д.</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Разрешение педагогических проблем составляет суть пед</w:t>
            </w:r>
            <w:r w:rsidRPr="009E0F1E">
              <w:rPr>
                <w:rFonts w:eastAsia="Calibri"/>
                <w:sz w:val="23"/>
                <w:szCs w:val="23"/>
              </w:rPr>
              <w:t>а</w:t>
            </w:r>
            <w:r w:rsidRPr="009E0F1E">
              <w:rPr>
                <w:rFonts w:eastAsia="Calibri"/>
                <w:sz w:val="23"/>
                <w:szCs w:val="23"/>
              </w:rPr>
              <w:t>гогической деятельности.</w:t>
            </w:r>
          </w:p>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При решении проблем могут применяться как стандартные решения (решающие правила), так и творческие (креати</w:t>
            </w:r>
            <w:r w:rsidRPr="009E0F1E">
              <w:rPr>
                <w:rFonts w:eastAsia="Calibri"/>
                <w:sz w:val="23"/>
                <w:szCs w:val="23"/>
              </w:rPr>
              <w:t>в</w:t>
            </w:r>
            <w:r w:rsidRPr="009E0F1E">
              <w:rPr>
                <w:rFonts w:eastAsia="Calibri"/>
                <w:sz w:val="23"/>
                <w:szCs w:val="23"/>
              </w:rPr>
              <w:t>ные) или интуитивные</w:t>
            </w:r>
          </w:p>
          <w:p w:rsidR="009E0F1E" w:rsidRPr="009E0F1E" w:rsidRDefault="009E0F1E" w:rsidP="009E0F1E">
            <w:pPr>
              <w:widowControl w:val="0"/>
              <w:autoSpaceDE w:val="0"/>
              <w:autoSpaceDN w:val="0"/>
              <w:adjustRightInd w:val="0"/>
              <w:rPr>
                <w:rFonts w:eastAsia="Calibri"/>
                <w:sz w:val="23"/>
                <w:szCs w:val="23"/>
              </w:rPr>
            </w:pPr>
          </w:p>
        </w:tc>
        <w:tc>
          <w:tcPr>
            <w:tcW w:w="5483" w:type="dxa"/>
          </w:tcPr>
          <w:p w:rsidR="009E0F1E" w:rsidRPr="009E0F1E" w:rsidRDefault="009E0F1E" w:rsidP="009E0F1E">
            <w:pPr>
              <w:rPr>
                <w:rFonts w:eastAsia="Calibri"/>
                <w:sz w:val="23"/>
                <w:szCs w:val="23"/>
              </w:rPr>
            </w:pPr>
            <w:r w:rsidRPr="009E0F1E">
              <w:rPr>
                <w:rFonts w:eastAsia="Calibri"/>
                <w:sz w:val="23"/>
                <w:szCs w:val="23"/>
              </w:rPr>
              <w:lastRenderedPageBreak/>
              <w:t>— Знание типичных педагогических ситуаций, тр</w:t>
            </w:r>
            <w:r w:rsidRPr="009E0F1E">
              <w:rPr>
                <w:rFonts w:eastAsia="Calibri"/>
                <w:sz w:val="23"/>
                <w:szCs w:val="23"/>
              </w:rPr>
              <w:t>е</w:t>
            </w:r>
            <w:r w:rsidRPr="009E0F1E">
              <w:rPr>
                <w:rFonts w:eastAsia="Calibri"/>
                <w:sz w:val="23"/>
                <w:szCs w:val="23"/>
              </w:rPr>
              <w:t>бующих участия педагога для своего решения;</w:t>
            </w:r>
          </w:p>
          <w:p w:rsidR="009E0F1E" w:rsidRPr="009E0F1E" w:rsidRDefault="009E0F1E" w:rsidP="009E0F1E">
            <w:pPr>
              <w:rPr>
                <w:rFonts w:eastAsia="Calibri"/>
                <w:sz w:val="23"/>
                <w:szCs w:val="23"/>
              </w:rPr>
            </w:pPr>
            <w:r w:rsidRPr="009E0F1E">
              <w:rPr>
                <w:rFonts w:eastAsia="Calibri"/>
                <w:sz w:val="23"/>
                <w:szCs w:val="23"/>
              </w:rPr>
              <w:lastRenderedPageBreak/>
              <w:t>— владение набором решающих правил, использу</w:t>
            </w:r>
            <w:r w:rsidRPr="009E0F1E">
              <w:rPr>
                <w:rFonts w:eastAsia="Calibri"/>
                <w:sz w:val="23"/>
                <w:szCs w:val="23"/>
              </w:rPr>
              <w:t>е</w:t>
            </w:r>
            <w:r w:rsidRPr="009E0F1E">
              <w:rPr>
                <w:rFonts w:eastAsia="Calibri"/>
                <w:sz w:val="23"/>
                <w:szCs w:val="23"/>
              </w:rPr>
              <w:t>мых для различных ситуаций;</w:t>
            </w:r>
          </w:p>
          <w:p w:rsidR="009E0F1E" w:rsidRPr="009E0F1E" w:rsidRDefault="009E0F1E" w:rsidP="009E0F1E">
            <w:pPr>
              <w:rPr>
                <w:rFonts w:eastAsia="Calibri"/>
                <w:sz w:val="23"/>
                <w:szCs w:val="23"/>
              </w:rPr>
            </w:pPr>
            <w:r w:rsidRPr="009E0F1E">
              <w:rPr>
                <w:rFonts w:eastAsia="Calibri"/>
                <w:sz w:val="23"/>
                <w:szCs w:val="23"/>
              </w:rPr>
              <w:t>— владение критерием предпочтительности при в</w:t>
            </w:r>
            <w:r w:rsidRPr="009E0F1E">
              <w:rPr>
                <w:rFonts w:eastAsia="Calibri"/>
                <w:sz w:val="23"/>
                <w:szCs w:val="23"/>
              </w:rPr>
              <w:t>ы</w:t>
            </w:r>
            <w:r w:rsidRPr="009E0F1E">
              <w:rPr>
                <w:rFonts w:eastAsia="Calibri"/>
                <w:sz w:val="23"/>
                <w:szCs w:val="23"/>
              </w:rPr>
              <w:t>боре того или иного решающего правила;</w:t>
            </w:r>
          </w:p>
          <w:p w:rsidR="009E0F1E" w:rsidRPr="009E0F1E" w:rsidRDefault="009E0F1E" w:rsidP="009E0F1E">
            <w:pPr>
              <w:rPr>
                <w:rFonts w:eastAsia="Calibri"/>
                <w:sz w:val="23"/>
                <w:szCs w:val="23"/>
              </w:rPr>
            </w:pPr>
            <w:r w:rsidRPr="009E0F1E">
              <w:rPr>
                <w:rFonts w:eastAsia="Calibri"/>
                <w:sz w:val="23"/>
                <w:szCs w:val="23"/>
              </w:rPr>
              <w:t>— знание критериев достижения цели;</w:t>
            </w:r>
          </w:p>
          <w:p w:rsidR="009E0F1E" w:rsidRPr="009E0F1E" w:rsidRDefault="009E0F1E" w:rsidP="009E0F1E">
            <w:pPr>
              <w:rPr>
                <w:rFonts w:eastAsia="Calibri"/>
                <w:sz w:val="23"/>
                <w:szCs w:val="23"/>
              </w:rPr>
            </w:pPr>
            <w:r w:rsidRPr="009E0F1E">
              <w:rPr>
                <w:rFonts w:eastAsia="Calibri"/>
                <w:sz w:val="23"/>
                <w:szCs w:val="23"/>
              </w:rPr>
              <w:t>— знание нетипичных конфликтных ситуаций;</w:t>
            </w:r>
          </w:p>
          <w:p w:rsidR="009E0F1E" w:rsidRPr="009E0F1E" w:rsidRDefault="009E0F1E" w:rsidP="009E0F1E">
            <w:pPr>
              <w:rPr>
                <w:rFonts w:eastAsia="Calibri"/>
                <w:sz w:val="23"/>
                <w:szCs w:val="23"/>
              </w:rPr>
            </w:pPr>
            <w:r w:rsidRPr="009E0F1E">
              <w:rPr>
                <w:rFonts w:eastAsia="Calibri"/>
                <w:sz w:val="23"/>
                <w:szCs w:val="23"/>
              </w:rPr>
              <w:t>— примеры разрешения конкретных педагогических ситуаций;</w:t>
            </w:r>
          </w:p>
          <w:p w:rsidR="009E0F1E" w:rsidRPr="009E0F1E" w:rsidRDefault="009E0F1E" w:rsidP="009E0F1E">
            <w:pPr>
              <w:rPr>
                <w:rFonts w:eastAsia="Calibri"/>
                <w:sz w:val="23"/>
                <w:szCs w:val="23"/>
                <w:lang w:val="en-US"/>
              </w:rPr>
            </w:pPr>
            <w:r w:rsidRPr="009E0F1E">
              <w:rPr>
                <w:rFonts w:eastAsia="Calibri"/>
                <w:sz w:val="23"/>
                <w:szCs w:val="23"/>
              </w:rPr>
              <w:t>— р</w:t>
            </w:r>
            <w:r w:rsidRPr="009E0F1E">
              <w:rPr>
                <w:rFonts w:eastAsia="Calibri"/>
                <w:sz w:val="23"/>
                <w:szCs w:val="23"/>
                <w:lang w:val="en-US"/>
              </w:rPr>
              <w:t>азвитость педагогического мышления</w:t>
            </w:r>
          </w:p>
        </w:tc>
      </w:tr>
      <w:tr w:rsidR="009E0F1E" w:rsidRPr="009E0F1E" w:rsidTr="009E0F1E">
        <w:trPr>
          <w:jc w:val="center"/>
        </w:trPr>
        <w:tc>
          <w:tcPr>
            <w:tcW w:w="14552" w:type="dxa"/>
            <w:gridSpan w:val="4"/>
          </w:tcPr>
          <w:p w:rsidR="009E0F1E" w:rsidRPr="009E0F1E" w:rsidRDefault="009E0F1E" w:rsidP="009E0F1E">
            <w:pPr>
              <w:widowControl w:val="0"/>
              <w:autoSpaceDE w:val="0"/>
              <w:autoSpaceDN w:val="0"/>
              <w:adjustRightInd w:val="0"/>
              <w:jc w:val="center"/>
              <w:rPr>
                <w:rFonts w:eastAsia="Calibri"/>
                <w:b/>
                <w:i/>
                <w:sz w:val="23"/>
                <w:szCs w:val="23"/>
              </w:rPr>
            </w:pPr>
            <w:r w:rsidRPr="009E0F1E">
              <w:rPr>
                <w:rFonts w:eastAsia="Calibri"/>
                <w:b/>
                <w:i/>
                <w:sz w:val="23"/>
                <w:szCs w:val="23"/>
                <w:lang w:val="en-US"/>
              </w:rPr>
              <w:lastRenderedPageBreak/>
              <w:t>VI</w:t>
            </w:r>
            <w:r w:rsidRPr="009E0F1E">
              <w:rPr>
                <w:rFonts w:eastAsia="Calibri"/>
                <w:b/>
                <w:i/>
                <w:sz w:val="23"/>
                <w:szCs w:val="23"/>
              </w:rPr>
              <w:t>. Компетенции в организации учебной деятельности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rPr>
              <w:t>6.1</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установлении суб</w:t>
            </w:r>
            <w:r w:rsidRPr="009E0F1E">
              <w:rPr>
                <w:rFonts w:eastAsia="Calibri"/>
                <w:sz w:val="23"/>
                <w:szCs w:val="23"/>
              </w:rPr>
              <w:t>ъ</w:t>
            </w:r>
            <w:r w:rsidRPr="009E0F1E">
              <w:rPr>
                <w:rFonts w:eastAsia="Calibri"/>
                <w:sz w:val="23"/>
                <w:szCs w:val="23"/>
              </w:rPr>
              <w:t>ект-субъектных о</w:t>
            </w:r>
            <w:r w:rsidRPr="009E0F1E">
              <w:rPr>
                <w:rFonts w:eastAsia="Calibri"/>
                <w:sz w:val="23"/>
                <w:szCs w:val="23"/>
              </w:rPr>
              <w:t>т</w:t>
            </w:r>
            <w:r w:rsidRPr="009E0F1E">
              <w:rPr>
                <w:rFonts w:eastAsia="Calibri"/>
                <w:sz w:val="23"/>
                <w:szCs w:val="23"/>
              </w:rPr>
              <w:t>ношений</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Является одной из ведущих в системе гуманистической педагогики. Предполагает способность педагога к взаим</w:t>
            </w:r>
            <w:r w:rsidRPr="009E0F1E">
              <w:rPr>
                <w:rFonts w:eastAsia="Calibri"/>
                <w:sz w:val="23"/>
                <w:szCs w:val="23"/>
              </w:rPr>
              <w:t>о</w:t>
            </w:r>
            <w:r w:rsidRPr="009E0F1E">
              <w:rPr>
                <w:rFonts w:eastAsia="Calibri"/>
                <w:sz w:val="23"/>
                <w:szCs w:val="23"/>
              </w:rPr>
              <w:t>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w:t>
            </w:r>
            <w:r w:rsidRPr="009E0F1E">
              <w:rPr>
                <w:rFonts w:eastAsia="Calibri"/>
                <w:sz w:val="23"/>
                <w:szCs w:val="23"/>
              </w:rPr>
              <w:t>с</w:t>
            </w:r>
            <w:r w:rsidRPr="009E0F1E">
              <w:rPr>
                <w:rFonts w:eastAsia="Calibri"/>
                <w:sz w:val="23"/>
                <w:szCs w:val="23"/>
              </w:rPr>
              <w:t>са, готовность вступать в помогающие отношения, поз</w:t>
            </w:r>
            <w:r w:rsidRPr="009E0F1E">
              <w:rPr>
                <w:rFonts w:eastAsia="Calibri"/>
                <w:sz w:val="23"/>
                <w:szCs w:val="23"/>
              </w:rPr>
              <w:t>и</w:t>
            </w:r>
            <w:r w:rsidRPr="009E0F1E">
              <w:rPr>
                <w:rFonts w:eastAsia="Calibri"/>
                <w:sz w:val="23"/>
                <w:szCs w:val="23"/>
              </w:rPr>
              <w:t>тивный настрой педагога</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обучающихся;</w:t>
            </w:r>
          </w:p>
          <w:p w:rsidR="009E0F1E" w:rsidRPr="009E0F1E" w:rsidRDefault="009E0F1E" w:rsidP="009E0F1E">
            <w:pPr>
              <w:rPr>
                <w:rFonts w:eastAsia="Calibri"/>
                <w:sz w:val="23"/>
                <w:szCs w:val="23"/>
              </w:rPr>
            </w:pPr>
            <w:r w:rsidRPr="009E0F1E">
              <w:rPr>
                <w:rFonts w:eastAsia="Calibri"/>
                <w:sz w:val="23"/>
                <w:szCs w:val="23"/>
              </w:rPr>
              <w:t>— компетентность в целеполагании;</w:t>
            </w:r>
          </w:p>
          <w:p w:rsidR="009E0F1E" w:rsidRPr="009E0F1E" w:rsidRDefault="009E0F1E" w:rsidP="009E0F1E">
            <w:pPr>
              <w:rPr>
                <w:rFonts w:eastAsia="Calibri"/>
                <w:sz w:val="23"/>
                <w:szCs w:val="23"/>
              </w:rPr>
            </w:pPr>
            <w:r w:rsidRPr="009E0F1E">
              <w:rPr>
                <w:rFonts w:eastAsia="Calibri"/>
                <w:sz w:val="23"/>
                <w:szCs w:val="23"/>
              </w:rPr>
              <w:t>— предметная компетентность;</w:t>
            </w:r>
          </w:p>
          <w:p w:rsidR="009E0F1E" w:rsidRPr="009E0F1E" w:rsidRDefault="009E0F1E" w:rsidP="009E0F1E">
            <w:pPr>
              <w:rPr>
                <w:rFonts w:eastAsia="Calibri"/>
                <w:sz w:val="23"/>
                <w:szCs w:val="23"/>
              </w:rPr>
            </w:pPr>
            <w:r w:rsidRPr="009E0F1E">
              <w:rPr>
                <w:rFonts w:eastAsia="Calibri"/>
                <w:sz w:val="23"/>
                <w:szCs w:val="23"/>
              </w:rPr>
              <w:t>— методическая компетентность;</w:t>
            </w:r>
          </w:p>
          <w:p w:rsidR="009E0F1E" w:rsidRPr="009E0F1E" w:rsidRDefault="009E0F1E" w:rsidP="009E0F1E">
            <w:pPr>
              <w:rPr>
                <w:rFonts w:eastAsia="Calibri"/>
                <w:sz w:val="23"/>
                <w:szCs w:val="23"/>
              </w:rPr>
            </w:pPr>
            <w:r w:rsidRPr="009E0F1E">
              <w:rPr>
                <w:rFonts w:eastAsia="Calibri"/>
                <w:sz w:val="23"/>
                <w:szCs w:val="23"/>
              </w:rPr>
              <w:t>— готовность к сотрудничеству</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6.2</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обеспечении пон</w:t>
            </w:r>
            <w:r w:rsidRPr="009E0F1E">
              <w:rPr>
                <w:rFonts w:eastAsia="Calibri"/>
                <w:sz w:val="23"/>
                <w:szCs w:val="23"/>
              </w:rPr>
              <w:t>и</w:t>
            </w:r>
            <w:r w:rsidRPr="009E0F1E">
              <w:rPr>
                <w:rFonts w:eastAsia="Calibri"/>
                <w:sz w:val="23"/>
                <w:szCs w:val="23"/>
              </w:rPr>
              <w:t>мания педагогич</w:t>
            </w:r>
            <w:r w:rsidRPr="009E0F1E">
              <w:rPr>
                <w:rFonts w:eastAsia="Calibri"/>
                <w:sz w:val="23"/>
                <w:szCs w:val="23"/>
              </w:rPr>
              <w:t>е</w:t>
            </w:r>
            <w:r w:rsidRPr="009E0F1E">
              <w:rPr>
                <w:rFonts w:eastAsia="Calibri"/>
                <w:sz w:val="23"/>
                <w:szCs w:val="23"/>
              </w:rPr>
              <w:t>ской задачи и спос</w:t>
            </w:r>
            <w:r w:rsidRPr="009E0F1E">
              <w:rPr>
                <w:rFonts w:eastAsia="Calibri"/>
                <w:sz w:val="23"/>
                <w:szCs w:val="23"/>
              </w:rPr>
              <w:t>о</w:t>
            </w:r>
            <w:r w:rsidRPr="009E0F1E">
              <w:rPr>
                <w:rFonts w:eastAsia="Calibri"/>
                <w:sz w:val="23"/>
                <w:szCs w:val="23"/>
              </w:rPr>
              <w:t>бах деятельности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Добиться понимания учебного материала — главная зад</w:t>
            </w:r>
            <w:r w:rsidRPr="009E0F1E">
              <w:rPr>
                <w:rFonts w:eastAsia="Calibri"/>
                <w:sz w:val="23"/>
                <w:szCs w:val="23"/>
              </w:rPr>
              <w:t>а</w:t>
            </w:r>
            <w:r w:rsidRPr="009E0F1E">
              <w:rPr>
                <w:rFonts w:eastAsia="Calibri"/>
                <w:sz w:val="23"/>
                <w:szCs w:val="23"/>
              </w:rPr>
              <w:t>ча педагога. Этого понимания можно достичь путём вкл</w:t>
            </w:r>
            <w:r w:rsidRPr="009E0F1E">
              <w:rPr>
                <w:rFonts w:eastAsia="Calibri"/>
                <w:sz w:val="23"/>
                <w:szCs w:val="23"/>
              </w:rPr>
              <w:t>ю</w:t>
            </w:r>
            <w:r w:rsidRPr="009E0F1E">
              <w:rPr>
                <w:rFonts w:eastAsia="Calibri"/>
                <w:sz w:val="23"/>
                <w:szCs w:val="23"/>
              </w:rPr>
              <w:t>чения нового материала в систему уже освоенных знаний или умений и путём демонстрации практического прим</w:t>
            </w:r>
            <w:r w:rsidRPr="009E0F1E">
              <w:rPr>
                <w:rFonts w:eastAsia="Calibri"/>
                <w:sz w:val="23"/>
                <w:szCs w:val="23"/>
              </w:rPr>
              <w:t>е</w:t>
            </w:r>
            <w:r w:rsidRPr="009E0F1E">
              <w:rPr>
                <w:rFonts w:eastAsia="Calibri"/>
                <w:sz w:val="23"/>
                <w:szCs w:val="23"/>
              </w:rPr>
              <w:t>нения изучаемого материала</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того, что знают и понимают ученики;</w:t>
            </w:r>
          </w:p>
          <w:p w:rsidR="009E0F1E" w:rsidRPr="009E0F1E" w:rsidRDefault="009E0F1E" w:rsidP="009E0F1E">
            <w:pPr>
              <w:rPr>
                <w:rFonts w:eastAsia="Calibri"/>
                <w:sz w:val="23"/>
                <w:szCs w:val="23"/>
              </w:rPr>
            </w:pPr>
            <w:r w:rsidRPr="009E0F1E">
              <w:rPr>
                <w:rFonts w:eastAsia="Calibri"/>
                <w:sz w:val="23"/>
                <w:szCs w:val="23"/>
              </w:rPr>
              <w:t>— свободное владение изучаемым материалом;</w:t>
            </w:r>
          </w:p>
          <w:p w:rsidR="009E0F1E" w:rsidRPr="009E0F1E" w:rsidRDefault="009E0F1E" w:rsidP="009E0F1E">
            <w:pPr>
              <w:rPr>
                <w:rFonts w:eastAsia="Calibri"/>
                <w:sz w:val="23"/>
                <w:szCs w:val="23"/>
              </w:rPr>
            </w:pPr>
            <w:r w:rsidRPr="009E0F1E">
              <w:rPr>
                <w:rFonts w:eastAsia="Calibri"/>
                <w:sz w:val="23"/>
                <w:szCs w:val="23"/>
              </w:rPr>
              <w:t>— осознанное включение нового учебного матери</w:t>
            </w:r>
            <w:r w:rsidRPr="009E0F1E">
              <w:rPr>
                <w:rFonts w:eastAsia="Calibri"/>
                <w:sz w:val="23"/>
                <w:szCs w:val="23"/>
              </w:rPr>
              <w:t>а</w:t>
            </w:r>
            <w:r w:rsidRPr="009E0F1E">
              <w:rPr>
                <w:rFonts w:eastAsia="Calibri"/>
                <w:sz w:val="23"/>
                <w:szCs w:val="23"/>
              </w:rPr>
              <w:t>ла в систему освоенных знаний обучающихся;</w:t>
            </w:r>
          </w:p>
          <w:p w:rsidR="009E0F1E" w:rsidRPr="009E0F1E" w:rsidRDefault="009E0F1E" w:rsidP="009E0F1E">
            <w:pPr>
              <w:rPr>
                <w:rFonts w:eastAsia="Calibri"/>
                <w:sz w:val="23"/>
                <w:szCs w:val="23"/>
              </w:rPr>
            </w:pPr>
            <w:r w:rsidRPr="009E0F1E">
              <w:rPr>
                <w:rFonts w:eastAsia="Calibri"/>
                <w:sz w:val="23"/>
                <w:szCs w:val="23"/>
              </w:rPr>
              <w:t>— демонстрация практического применения изуча</w:t>
            </w:r>
            <w:r w:rsidRPr="009E0F1E">
              <w:rPr>
                <w:rFonts w:eastAsia="Calibri"/>
                <w:sz w:val="23"/>
                <w:szCs w:val="23"/>
              </w:rPr>
              <w:t>е</w:t>
            </w:r>
            <w:r w:rsidRPr="009E0F1E">
              <w:rPr>
                <w:rFonts w:eastAsia="Calibri"/>
                <w:sz w:val="23"/>
                <w:szCs w:val="23"/>
              </w:rPr>
              <w:t>мого материала;</w:t>
            </w:r>
          </w:p>
          <w:p w:rsidR="009E0F1E" w:rsidRPr="009E0F1E" w:rsidRDefault="009E0F1E" w:rsidP="009E0F1E">
            <w:pPr>
              <w:rPr>
                <w:rFonts w:eastAsia="Calibri"/>
                <w:sz w:val="23"/>
                <w:szCs w:val="23"/>
                <w:lang w:val="en-US"/>
              </w:rPr>
            </w:pPr>
            <w:r w:rsidRPr="009E0F1E">
              <w:rPr>
                <w:rFonts w:eastAsia="Calibri"/>
                <w:sz w:val="23"/>
                <w:szCs w:val="23"/>
              </w:rPr>
              <w:t>— о</w:t>
            </w:r>
            <w:r w:rsidRPr="009E0F1E">
              <w:rPr>
                <w:rFonts w:eastAsia="Calibri"/>
                <w:sz w:val="23"/>
                <w:szCs w:val="23"/>
                <w:lang w:val="en-US"/>
              </w:rPr>
              <w:t>пора на чувственное восприятие</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6.3</w:t>
            </w:r>
          </w:p>
        </w:tc>
        <w:tc>
          <w:tcPr>
            <w:tcW w:w="2349" w:type="dxa"/>
          </w:tcPr>
          <w:p w:rsidR="009E0F1E" w:rsidRPr="009E0F1E" w:rsidRDefault="009E0F1E" w:rsidP="009E0F1E">
            <w:pPr>
              <w:widowControl w:val="0"/>
              <w:autoSpaceDE w:val="0"/>
              <w:autoSpaceDN w:val="0"/>
              <w:adjustRightInd w:val="0"/>
              <w:rPr>
                <w:rFonts w:eastAsia="Calibri"/>
                <w:sz w:val="23"/>
                <w:szCs w:val="23"/>
                <w:lang w:val="en-US"/>
              </w:rPr>
            </w:pPr>
            <w:r w:rsidRPr="009E0F1E">
              <w:rPr>
                <w:rFonts w:eastAsia="Calibri"/>
                <w:sz w:val="23"/>
                <w:szCs w:val="23"/>
                <w:lang w:val="en-US"/>
              </w:rPr>
              <w:t>Компетентность в педагогическом оценивании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Обеспечивает процессы стимулирования учебной активн</w:t>
            </w:r>
            <w:r w:rsidRPr="009E0F1E">
              <w:rPr>
                <w:rFonts w:eastAsia="Calibri"/>
                <w:sz w:val="23"/>
                <w:szCs w:val="23"/>
              </w:rPr>
              <w:t>о</w:t>
            </w:r>
            <w:r w:rsidRPr="009E0F1E">
              <w:rPr>
                <w:rFonts w:eastAsia="Calibri"/>
                <w:sz w:val="23"/>
                <w:szCs w:val="23"/>
              </w:rPr>
              <w:t>сти, создаёт условия для формирования самооценки, опр</w:t>
            </w:r>
            <w:r w:rsidRPr="009E0F1E">
              <w:rPr>
                <w:rFonts w:eastAsia="Calibri"/>
                <w:sz w:val="23"/>
                <w:szCs w:val="23"/>
              </w:rPr>
              <w:t>е</w:t>
            </w:r>
            <w:r w:rsidRPr="009E0F1E">
              <w:rPr>
                <w:rFonts w:eastAsia="Calibri"/>
                <w:sz w:val="23"/>
                <w:szCs w:val="23"/>
              </w:rPr>
              <w:t>деляет процессы формирования личностного «Я» обуча</w:t>
            </w:r>
            <w:r w:rsidRPr="009E0F1E">
              <w:rPr>
                <w:rFonts w:eastAsia="Calibri"/>
                <w:sz w:val="23"/>
                <w:szCs w:val="23"/>
              </w:rPr>
              <w:t>ю</w:t>
            </w:r>
            <w:r w:rsidRPr="009E0F1E">
              <w:rPr>
                <w:rFonts w:eastAsia="Calibri"/>
                <w:sz w:val="23"/>
                <w:szCs w:val="23"/>
              </w:rPr>
              <w:t>щегося, пробуждает творческие силы. Грамотное педаг</w:t>
            </w:r>
            <w:r w:rsidRPr="009E0F1E">
              <w:rPr>
                <w:rFonts w:eastAsia="Calibri"/>
                <w:sz w:val="23"/>
                <w:szCs w:val="23"/>
              </w:rPr>
              <w:t>о</w:t>
            </w:r>
            <w:r w:rsidRPr="009E0F1E">
              <w:rPr>
                <w:rFonts w:eastAsia="Calibri"/>
                <w:sz w:val="23"/>
                <w:szCs w:val="23"/>
              </w:rPr>
              <w:t>гическое оценивание должно направлять развитие об</w:t>
            </w:r>
            <w:r w:rsidRPr="009E0F1E">
              <w:rPr>
                <w:rFonts w:eastAsia="Calibri"/>
                <w:sz w:val="23"/>
                <w:szCs w:val="23"/>
              </w:rPr>
              <w:t>у</w:t>
            </w:r>
            <w:r w:rsidRPr="009E0F1E">
              <w:rPr>
                <w:rFonts w:eastAsia="Calibri"/>
                <w:sz w:val="23"/>
                <w:szCs w:val="23"/>
              </w:rPr>
              <w:t>чающегося от внешней оценки к самооценке. Компетен</w:t>
            </w:r>
            <w:r w:rsidRPr="009E0F1E">
              <w:rPr>
                <w:rFonts w:eastAsia="Calibri"/>
                <w:sz w:val="23"/>
                <w:szCs w:val="23"/>
              </w:rPr>
              <w:t>т</w:t>
            </w:r>
            <w:r w:rsidRPr="009E0F1E">
              <w:rPr>
                <w:rFonts w:eastAsia="Calibri"/>
                <w:sz w:val="23"/>
                <w:szCs w:val="23"/>
              </w:rPr>
              <w:t>ность в оценивании других должна сочетаться с самооце</w:t>
            </w:r>
            <w:r w:rsidRPr="009E0F1E">
              <w:rPr>
                <w:rFonts w:eastAsia="Calibri"/>
                <w:sz w:val="23"/>
                <w:szCs w:val="23"/>
              </w:rPr>
              <w:t>н</w:t>
            </w:r>
            <w:r w:rsidRPr="009E0F1E">
              <w:rPr>
                <w:rFonts w:eastAsia="Calibri"/>
                <w:sz w:val="23"/>
                <w:szCs w:val="23"/>
              </w:rPr>
              <w:t>кой педагога</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функций педагогической оценки;</w:t>
            </w:r>
          </w:p>
          <w:p w:rsidR="009E0F1E" w:rsidRPr="009E0F1E" w:rsidRDefault="009E0F1E" w:rsidP="009E0F1E">
            <w:pPr>
              <w:rPr>
                <w:rFonts w:eastAsia="Calibri"/>
                <w:sz w:val="23"/>
                <w:szCs w:val="23"/>
              </w:rPr>
            </w:pPr>
            <w:r w:rsidRPr="009E0F1E">
              <w:rPr>
                <w:rFonts w:eastAsia="Calibri"/>
                <w:sz w:val="23"/>
                <w:szCs w:val="23"/>
              </w:rPr>
              <w:t>— знание видов педагогической оценки;</w:t>
            </w:r>
          </w:p>
          <w:p w:rsidR="009E0F1E" w:rsidRPr="009E0F1E" w:rsidRDefault="009E0F1E" w:rsidP="009E0F1E">
            <w:pPr>
              <w:rPr>
                <w:rFonts w:eastAsia="Calibri"/>
                <w:sz w:val="23"/>
                <w:szCs w:val="23"/>
              </w:rPr>
            </w:pPr>
            <w:r w:rsidRPr="009E0F1E">
              <w:rPr>
                <w:rFonts w:eastAsia="Calibri"/>
                <w:sz w:val="23"/>
                <w:szCs w:val="23"/>
              </w:rPr>
              <w:t>— знание того, что подлежит оцениванию в педаг</w:t>
            </w:r>
            <w:r w:rsidRPr="009E0F1E">
              <w:rPr>
                <w:rFonts w:eastAsia="Calibri"/>
                <w:sz w:val="23"/>
                <w:szCs w:val="23"/>
              </w:rPr>
              <w:t>о</w:t>
            </w:r>
            <w:r w:rsidRPr="009E0F1E">
              <w:rPr>
                <w:rFonts w:eastAsia="Calibri"/>
                <w:sz w:val="23"/>
                <w:szCs w:val="23"/>
              </w:rPr>
              <w:t>гической деятельности;</w:t>
            </w:r>
          </w:p>
          <w:p w:rsidR="009E0F1E" w:rsidRPr="009E0F1E" w:rsidRDefault="009E0F1E" w:rsidP="009E0F1E">
            <w:pPr>
              <w:rPr>
                <w:rFonts w:eastAsia="Calibri"/>
                <w:sz w:val="23"/>
                <w:szCs w:val="23"/>
              </w:rPr>
            </w:pPr>
            <w:r w:rsidRPr="009E0F1E">
              <w:rPr>
                <w:rFonts w:eastAsia="Calibri"/>
                <w:sz w:val="23"/>
                <w:szCs w:val="23"/>
              </w:rPr>
              <w:t>— владение методами педагогического оценивания;</w:t>
            </w:r>
          </w:p>
          <w:p w:rsidR="009E0F1E" w:rsidRPr="009E0F1E" w:rsidRDefault="009E0F1E" w:rsidP="009E0F1E">
            <w:pPr>
              <w:rPr>
                <w:rFonts w:eastAsia="Calibri"/>
                <w:sz w:val="23"/>
                <w:szCs w:val="23"/>
              </w:rPr>
            </w:pPr>
            <w:r w:rsidRPr="009E0F1E">
              <w:rPr>
                <w:rFonts w:eastAsia="Calibri"/>
                <w:sz w:val="23"/>
                <w:szCs w:val="23"/>
              </w:rPr>
              <w:t>— умение продемонстрировать эти методы на ко</w:t>
            </w:r>
            <w:r w:rsidRPr="009E0F1E">
              <w:rPr>
                <w:rFonts w:eastAsia="Calibri"/>
                <w:sz w:val="23"/>
                <w:szCs w:val="23"/>
              </w:rPr>
              <w:t>н</w:t>
            </w:r>
            <w:r w:rsidRPr="009E0F1E">
              <w:rPr>
                <w:rFonts w:eastAsia="Calibri"/>
                <w:sz w:val="23"/>
                <w:szCs w:val="23"/>
              </w:rPr>
              <w:t>кретных примерах;</w:t>
            </w:r>
          </w:p>
          <w:p w:rsidR="009E0F1E" w:rsidRPr="009E0F1E" w:rsidRDefault="009E0F1E" w:rsidP="009E0F1E">
            <w:pPr>
              <w:rPr>
                <w:rFonts w:eastAsia="Calibri"/>
                <w:sz w:val="23"/>
                <w:szCs w:val="23"/>
              </w:rPr>
            </w:pPr>
            <w:r w:rsidRPr="009E0F1E">
              <w:rPr>
                <w:rFonts w:eastAsia="Calibri"/>
                <w:sz w:val="23"/>
                <w:szCs w:val="23"/>
              </w:rPr>
              <w:t>— умение перейти от педагогического оценивания к самооценке</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6.4</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организации инфо</w:t>
            </w:r>
            <w:r w:rsidRPr="009E0F1E">
              <w:rPr>
                <w:rFonts w:eastAsia="Calibri"/>
                <w:sz w:val="23"/>
                <w:szCs w:val="23"/>
              </w:rPr>
              <w:t>р</w:t>
            </w:r>
            <w:r w:rsidRPr="009E0F1E">
              <w:rPr>
                <w:rFonts w:eastAsia="Calibri"/>
                <w:sz w:val="23"/>
                <w:szCs w:val="23"/>
              </w:rPr>
              <w:lastRenderedPageBreak/>
              <w:t>мационной основы деятельности об</w:t>
            </w:r>
            <w:r w:rsidRPr="009E0F1E">
              <w:rPr>
                <w:rFonts w:eastAsia="Calibri"/>
                <w:sz w:val="23"/>
                <w:szCs w:val="23"/>
              </w:rPr>
              <w:t>у</w:t>
            </w:r>
            <w:r w:rsidRPr="009E0F1E">
              <w:rPr>
                <w:rFonts w:eastAsia="Calibri"/>
                <w:sz w:val="23"/>
                <w:szCs w:val="23"/>
              </w:rPr>
              <w:t>чающегося</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lastRenderedPageBreak/>
              <w:t xml:space="preserve">Любая учебная задача разрешается, если обучающийся владеет необходимой для решения информацией и знает </w:t>
            </w:r>
            <w:r w:rsidRPr="009E0F1E">
              <w:rPr>
                <w:rFonts w:eastAsia="Calibri"/>
                <w:sz w:val="23"/>
                <w:szCs w:val="23"/>
              </w:rPr>
              <w:lastRenderedPageBreak/>
              <w:t>способ решения. Педагог должен обладать компетентн</w:t>
            </w:r>
            <w:r w:rsidRPr="009E0F1E">
              <w:rPr>
                <w:rFonts w:eastAsia="Calibri"/>
                <w:sz w:val="23"/>
                <w:szCs w:val="23"/>
              </w:rPr>
              <w:t>о</w:t>
            </w:r>
            <w:r w:rsidRPr="009E0F1E">
              <w:rPr>
                <w:rFonts w:eastAsia="Calibri"/>
                <w:sz w:val="23"/>
                <w:szCs w:val="23"/>
              </w:rPr>
              <w:t>стью в том, чтобы осуществить или организовать поиск необходимой для ученика информации</w:t>
            </w:r>
          </w:p>
        </w:tc>
        <w:tc>
          <w:tcPr>
            <w:tcW w:w="5483" w:type="dxa"/>
          </w:tcPr>
          <w:p w:rsidR="009E0F1E" w:rsidRPr="009E0F1E" w:rsidRDefault="009E0F1E" w:rsidP="009E0F1E">
            <w:pPr>
              <w:rPr>
                <w:rFonts w:eastAsia="Calibri"/>
                <w:sz w:val="23"/>
                <w:szCs w:val="23"/>
              </w:rPr>
            </w:pPr>
            <w:r w:rsidRPr="009E0F1E">
              <w:rPr>
                <w:rFonts w:eastAsia="Calibri"/>
                <w:sz w:val="23"/>
                <w:szCs w:val="23"/>
              </w:rPr>
              <w:lastRenderedPageBreak/>
              <w:t>— Свободное владение учебным материалом;</w:t>
            </w:r>
          </w:p>
          <w:p w:rsidR="009E0F1E" w:rsidRPr="009E0F1E" w:rsidRDefault="009E0F1E" w:rsidP="009E0F1E">
            <w:pPr>
              <w:rPr>
                <w:rFonts w:eastAsia="Calibri"/>
                <w:sz w:val="23"/>
                <w:szCs w:val="23"/>
              </w:rPr>
            </w:pPr>
            <w:r w:rsidRPr="009E0F1E">
              <w:rPr>
                <w:rFonts w:eastAsia="Calibri"/>
                <w:sz w:val="23"/>
                <w:szCs w:val="23"/>
              </w:rPr>
              <w:t>— знание типичных трудностей при изучении ко</w:t>
            </w:r>
            <w:r w:rsidRPr="009E0F1E">
              <w:rPr>
                <w:rFonts w:eastAsia="Calibri"/>
                <w:sz w:val="23"/>
                <w:szCs w:val="23"/>
              </w:rPr>
              <w:t>н</w:t>
            </w:r>
            <w:r w:rsidRPr="009E0F1E">
              <w:rPr>
                <w:rFonts w:eastAsia="Calibri"/>
                <w:sz w:val="23"/>
                <w:szCs w:val="23"/>
              </w:rPr>
              <w:lastRenderedPageBreak/>
              <w:t>кретных тем;</w:t>
            </w:r>
          </w:p>
          <w:p w:rsidR="009E0F1E" w:rsidRPr="009E0F1E" w:rsidRDefault="009E0F1E" w:rsidP="009E0F1E">
            <w:pPr>
              <w:rPr>
                <w:rFonts w:eastAsia="Calibri"/>
                <w:sz w:val="23"/>
                <w:szCs w:val="23"/>
              </w:rPr>
            </w:pPr>
            <w:r w:rsidRPr="009E0F1E">
              <w:rPr>
                <w:rFonts w:eastAsia="Calibri"/>
                <w:sz w:val="23"/>
                <w:szCs w:val="23"/>
              </w:rPr>
              <w:t>— способность дать дополнительную информацию или организовать поиск дополнительной информ</w:t>
            </w:r>
            <w:r w:rsidRPr="009E0F1E">
              <w:rPr>
                <w:rFonts w:eastAsia="Calibri"/>
                <w:sz w:val="23"/>
                <w:szCs w:val="23"/>
              </w:rPr>
              <w:t>а</w:t>
            </w:r>
            <w:r w:rsidRPr="009E0F1E">
              <w:rPr>
                <w:rFonts w:eastAsia="Calibri"/>
                <w:sz w:val="23"/>
                <w:szCs w:val="23"/>
              </w:rPr>
              <w:t>ции, необходимой для решения учебной задачи;</w:t>
            </w:r>
          </w:p>
          <w:p w:rsidR="009E0F1E" w:rsidRPr="009E0F1E" w:rsidRDefault="009E0F1E" w:rsidP="009E0F1E">
            <w:pPr>
              <w:rPr>
                <w:rFonts w:eastAsia="Calibri"/>
                <w:sz w:val="23"/>
                <w:szCs w:val="23"/>
              </w:rPr>
            </w:pPr>
            <w:r w:rsidRPr="009E0F1E">
              <w:rPr>
                <w:rFonts w:eastAsia="Calibri"/>
                <w:sz w:val="23"/>
                <w:szCs w:val="23"/>
              </w:rPr>
              <w:t>— умение выявить уровень развития обучающихся;</w:t>
            </w:r>
          </w:p>
          <w:p w:rsidR="009E0F1E" w:rsidRPr="009E0F1E" w:rsidRDefault="009E0F1E" w:rsidP="009E0F1E">
            <w:pPr>
              <w:rPr>
                <w:rFonts w:eastAsia="Calibri"/>
                <w:sz w:val="23"/>
                <w:szCs w:val="23"/>
              </w:rPr>
            </w:pPr>
            <w:r w:rsidRPr="009E0F1E">
              <w:rPr>
                <w:rFonts w:eastAsia="Calibri"/>
                <w:sz w:val="23"/>
                <w:szCs w:val="23"/>
              </w:rPr>
              <w:t>— владение методами объективного контроля и оц</w:t>
            </w:r>
            <w:r w:rsidRPr="009E0F1E">
              <w:rPr>
                <w:rFonts w:eastAsia="Calibri"/>
                <w:sz w:val="23"/>
                <w:szCs w:val="23"/>
              </w:rPr>
              <w:t>е</w:t>
            </w:r>
            <w:r w:rsidRPr="009E0F1E">
              <w:rPr>
                <w:rFonts w:eastAsia="Calibri"/>
                <w:sz w:val="23"/>
                <w:szCs w:val="23"/>
              </w:rPr>
              <w:t>нивания;</w:t>
            </w:r>
          </w:p>
          <w:p w:rsidR="009E0F1E" w:rsidRPr="009E0F1E" w:rsidRDefault="009E0F1E" w:rsidP="009E0F1E">
            <w:pPr>
              <w:rPr>
                <w:rFonts w:eastAsia="Calibri"/>
                <w:sz w:val="23"/>
                <w:szCs w:val="23"/>
              </w:rPr>
            </w:pPr>
            <w:r w:rsidRPr="009E0F1E">
              <w:rPr>
                <w:rFonts w:eastAsia="Calibri"/>
                <w:sz w:val="23"/>
                <w:szCs w:val="23"/>
              </w:rPr>
              <w:t>— умение использовать навыки самооценки для п</w:t>
            </w:r>
            <w:r w:rsidRPr="009E0F1E">
              <w:rPr>
                <w:rFonts w:eastAsia="Calibri"/>
                <w:sz w:val="23"/>
                <w:szCs w:val="23"/>
              </w:rPr>
              <w:t>о</w:t>
            </w:r>
            <w:r w:rsidRPr="009E0F1E">
              <w:rPr>
                <w:rFonts w:eastAsia="Calibri"/>
                <w:sz w:val="23"/>
                <w:szCs w:val="23"/>
              </w:rPr>
              <w:t>строения информационной основы деятельности (ученик должен уметь определить, чего ему не хв</w:t>
            </w:r>
            <w:r w:rsidRPr="009E0F1E">
              <w:rPr>
                <w:rFonts w:eastAsia="Calibri"/>
                <w:sz w:val="23"/>
                <w:szCs w:val="23"/>
              </w:rPr>
              <w:t>а</w:t>
            </w:r>
            <w:r w:rsidRPr="009E0F1E">
              <w:rPr>
                <w:rFonts w:eastAsia="Calibri"/>
                <w:sz w:val="23"/>
                <w:szCs w:val="23"/>
              </w:rPr>
              <w:t>тает для решения задачи)</w:t>
            </w: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lastRenderedPageBreak/>
              <w:t>6.5</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использовании с</w:t>
            </w:r>
            <w:r w:rsidRPr="009E0F1E">
              <w:rPr>
                <w:rFonts w:eastAsia="Calibri"/>
                <w:sz w:val="23"/>
                <w:szCs w:val="23"/>
              </w:rPr>
              <w:t>о</w:t>
            </w:r>
            <w:r w:rsidRPr="009E0F1E">
              <w:rPr>
                <w:rFonts w:eastAsia="Calibri"/>
                <w:sz w:val="23"/>
                <w:szCs w:val="23"/>
              </w:rPr>
              <w:t>временных средств и систем организации учебно-воспитательного процесса</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Обеспечивает эффективность учебно-воспитательного процесса</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современных средств и методов постро</w:t>
            </w:r>
            <w:r w:rsidRPr="009E0F1E">
              <w:rPr>
                <w:rFonts w:eastAsia="Calibri"/>
                <w:sz w:val="23"/>
                <w:szCs w:val="23"/>
              </w:rPr>
              <w:t>е</w:t>
            </w:r>
            <w:r w:rsidRPr="009E0F1E">
              <w:rPr>
                <w:rFonts w:eastAsia="Calibri"/>
                <w:sz w:val="23"/>
                <w:szCs w:val="23"/>
              </w:rPr>
              <w:t>ния образовательного процесса;</w:t>
            </w:r>
          </w:p>
          <w:p w:rsidR="009E0F1E" w:rsidRPr="009E0F1E" w:rsidRDefault="009E0F1E" w:rsidP="009E0F1E">
            <w:pPr>
              <w:rPr>
                <w:rFonts w:eastAsia="Calibri"/>
                <w:sz w:val="23"/>
                <w:szCs w:val="23"/>
              </w:rPr>
            </w:pPr>
            <w:r w:rsidRPr="009E0F1E">
              <w:rPr>
                <w:rFonts w:eastAsia="Calibri"/>
                <w:sz w:val="23"/>
                <w:szCs w:val="23"/>
              </w:rPr>
              <w:t>— умение использовать средства и методы обуч</w:t>
            </w:r>
            <w:r w:rsidRPr="009E0F1E">
              <w:rPr>
                <w:rFonts w:eastAsia="Calibri"/>
                <w:sz w:val="23"/>
                <w:szCs w:val="23"/>
              </w:rPr>
              <w:t>е</w:t>
            </w:r>
            <w:r w:rsidRPr="009E0F1E">
              <w:rPr>
                <w:rFonts w:eastAsia="Calibri"/>
                <w:sz w:val="23"/>
                <w:szCs w:val="23"/>
              </w:rPr>
              <w:t>ния, адекватные поставленным задачам, уровню по</w:t>
            </w:r>
            <w:r w:rsidRPr="009E0F1E">
              <w:rPr>
                <w:rFonts w:eastAsia="Calibri"/>
                <w:sz w:val="23"/>
                <w:szCs w:val="23"/>
              </w:rPr>
              <w:t>д</w:t>
            </w:r>
            <w:r w:rsidRPr="009E0F1E">
              <w:rPr>
                <w:rFonts w:eastAsia="Calibri"/>
                <w:sz w:val="23"/>
                <w:szCs w:val="23"/>
              </w:rPr>
              <w:t>готовленности обучающихся, их индивидуальным характеристикам;</w:t>
            </w:r>
          </w:p>
          <w:p w:rsidR="009E0F1E" w:rsidRPr="009E0F1E" w:rsidRDefault="009E0F1E" w:rsidP="009E0F1E">
            <w:pPr>
              <w:rPr>
                <w:rFonts w:eastAsia="Calibri"/>
                <w:sz w:val="23"/>
                <w:szCs w:val="23"/>
              </w:rPr>
            </w:pPr>
            <w:r w:rsidRPr="009E0F1E">
              <w:rPr>
                <w:rFonts w:eastAsia="Calibri"/>
                <w:sz w:val="23"/>
                <w:szCs w:val="23"/>
              </w:rPr>
              <w:t>— умение обосновать выбранные методы и средства обучения</w:t>
            </w:r>
          </w:p>
          <w:p w:rsidR="009E0F1E" w:rsidRPr="009E0F1E" w:rsidRDefault="009E0F1E" w:rsidP="009E0F1E">
            <w:pPr>
              <w:rPr>
                <w:rFonts w:eastAsia="Calibri"/>
                <w:sz w:val="23"/>
                <w:szCs w:val="23"/>
              </w:rPr>
            </w:pPr>
          </w:p>
        </w:tc>
      </w:tr>
      <w:tr w:rsidR="009E0F1E" w:rsidRPr="009E0F1E" w:rsidTr="009E0F1E">
        <w:trPr>
          <w:jc w:val="center"/>
        </w:trPr>
        <w:tc>
          <w:tcPr>
            <w:tcW w:w="647" w:type="dxa"/>
          </w:tcPr>
          <w:p w:rsidR="009E0F1E" w:rsidRPr="009E0F1E" w:rsidRDefault="009E0F1E" w:rsidP="009E0F1E">
            <w:pPr>
              <w:widowControl w:val="0"/>
              <w:autoSpaceDE w:val="0"/>
              <w:autoSpaceDN w:val="0"/>
              <w:adjustRightInd w:val="0"/>
              <w:jc w:val="both"/>
              <w:rPr>
                <w:rFonts w:eastAsia="Calibri"/>
                <w:sz w:val="23"/>
                <w:szCs w:val="23"/>
              </w:rPr>
            </w:pPr>
            <w:r w:rsidRPr="009E0F1E">
              <w:rPr>
                <w:rFonts w:eastAsia="Calibri"/>
                <w:sz w:val="23"/>
                <w:szCs w:val="23"/>
                <w:lang w:val="en-US"/>
              </w:rPr>
              <w:t>6.6</w:t>
            </w:r>
          </w:p>
        </w:tc>
        <w:tc>
          <w:tcPr>
            <w:tcW w:w="2349"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Компетентность в способах умственной деятельности</w:t>
            </w:r>
          </w:p>
        </w:tc>
        <w:tc>
          <w:tcPr>
            <w:tcW w:w="6073" w:type="dxa"/>
          </w:tcPr>
          <w:p w:rsidR="009E0F1E" w:rsidRPr="009E0F1E" w:rsidRDefault="009E0F1E" w:rsidP="009E0F1E">
            <w:pPr>
              <w:widowControl w:val="0"/>
              <w:autoSpaceDE w:val="0"/>
              <w:autoSpaceDN w:val="0"/>
              <w:adjustRightInd w:val="0"/>
              <w:rPr>
                <w:rFonts w:eastAsia="Calibri"/>
                <w:sz w:val="23"/>
                <w:szCs w:val="23"/>
              </w:rPr>
            </w:pPr>
            <w:r w:rsidRPr="009E0F1E">
              <w:rPr>
                <w:rFonts w:eastAsia="Calibri"/>
                <w:sz w:val="23"/>
                <w:szCs w:val="23"/>
              </w:rPr>
              <w:t>Характеризует уровень владения педагогом и обучающ</w:t>
            </w:r>
            <w:r w:rsidRPr="009E0F1E">
              <w:rPr>
                <w:rFonts w:eastAsia="Calibri"/>
                <w:sz w:val="23"/>
                <w:szCs w:val="23"/>
              </w:rPr>
              <w:t>и</w:t>
            </w:r>
            <w:r w:rsidRPr="009E0F1E">
              <w:rPr>
                <w:rFonts w:eastAsia="Calibri"/>
                <w:sz w:val="23"/>
                <w:szCs w:val="23"/>
              </w:rPr>
              <w:t>мися системой интеллектуальных операций</w:t>
            </w:r>
          </w:p>
        </w:tc>
        <w:tc>
          <w:tcPr>
            <w:tcW w:w="5483" w:type="dxa"/>
          </w:tcPr>
          <w:p w:rsidR="009E0F1E" w:rsidRPr="009E0F1E" w:rsidRDefault="009E0F1E" w:rsidP="009E0F1E">
            <w:pPr>
              <w:rPr>
                <w:rFonts w:eastAsia="Calibri"/>
                <w:sz w:val="23"/>
                <w:szCs w:val="23"/>
              </w:rPr>
            </w:pPr>
            <w:r w:rsidRPr="009E0F1E">
              <w:rPr>
                <w:rFonts w:eastAsia="Calibri"/>
                <w:sz w:val="23"/>
                <w:szCs w:val="23"/>
              </w:rPr>
              <w:t>— Знание системы интеллектуальных операций;</w:t>
            </w:r>
          </w:p>
          <w:p w:rsidR="009E0F1E" w:rsidRPr="009E0F1E" w:rsidRDefault="009E0F1E" w:rsidP="009E0F1E">
            <w:pPr>
              <w:rPr>
                <w:rFonts w:eastAsia="Calibri"/>
                <w:sz w:val="23"/>
                <w:szCs w:val="23"/>
              </w:rPr>
            </w:pPr>
            <w:r w:rsidRPr="009E0F1E">
              <w:rPr>
                <w:rFonts w:eastAsia="Calibri"/>
                <w:sz w:val="23"/>
                <w:szCs w:val="23"/>
              </w:rPr>
              <w:t>— владение интеллектуальными операциями;</w:t>
            </w:r>
          </w:p>
          <w:p w:rsidR="009E0F1E" w:rsidRPr="009E0F1E" w:rsidRDefault="009E0F1E" w:rsidP="009E0F1E">
            <w:pPr>
              <w:rPr>
                <w:rFonts w:eastAsia="Calibri"/>
                <w:sz w:val="23"/>
                <w:szCs w:val="23"/>
              </w:rPr>
            </w:pPr>
            <w:r w:rsidRPr="009E0F1E">
              <w:rPr>
                <w:rFonts w:eastAsia="Calibri"/>
                <w:sz w:val="23"/>
                <w:szCs w:val="23"/>
              </w:rPr>
              <w:t>— умение сформировать интеллектуальные опер</w:t>
            </w:r>
            <w:r w:rsidRPr="009E0F1E">
              <w:rPr>
                <w:rFonts w:eastAsia="Calibri"/>
                <w:sz w:val="23"/>
                <w:szCs w:val="23"/>
              </w:rPr>
              <w:t>а</w:t>
            </w:r>
            <w:r w:rsidRPr="009E0F1E">
              <w:rPr>
                <w:rFonts w:eastAsia="Calibri"/>
                <w:sz w:val="23"/>
                <w:szCs w:val="23"/>
              </w:rPr>
              <w:t>ции у учеников;</w:t>
            </w:r>
          </w:p>
          <w:p w:rsidR="009E0F1E" w:rsidRPr="009E0F1E" w:rsidRDefault="009E0F1E" w:rsidP="009E0F1E">
            <w:pPr>
              <w:rPr>
                <w:rFonts w:eastAsia="Calibri"/>
                <w:sz w:val="23"/>
                <w:szCs w:val="23"/>
              </w:rPr>
            </w:pPr>
            <w:r w:rsidRPr="009E0F1E">
              <w:rPr>
                <w:rFonts w:eastAsia="Calibri"/>
                <w:sz w:val="23"/>
                <w:szCs w:val="23"/>
              </w:rPr>
              <w:t>— умение организовать использование интеллект</w:t>
            </w:r>
            <w:r w:rsidRPr="009E0F1E">
              <w:rPr>
                <w:rFonts w:eastAsia="Calibri"/>
                <w:sz w:val="23"/>
                <w:szCs w:val="23"/>
              </w:rPr>
              <w:t>у</w:t>
            </w:r>
            <w:r w:rsidRPr="009E0F1E">
              <w:rPr>
                <w:rFonts w:eastAsia="Calibri"/>
                <w:sz w:val="23"/>
                <w:szCs w:val="23"/>
              </w:rPr>
              <w:t>альных операций, адекватных решаемой задаче</w:t>
            </w:r>
          </w:p>
        </w:tc>
      </w:tr>
    </w:tbl>
    <w:p w:rsidR="001D4AA5" w:rsidRPr="009E0F1E" w:rsidRDefault="001D4AA5" w:rsidP="00B737E8">
      <w:pPr>
        <w:autoSpaceDE w:val="0"/>
        <w:autoSpaceDN w:val="0"/>
        <w:adjustRightInd w:val="0"/>
        <w:rPr>
          <w:rFonts w:eastAsia="TimesNewRomanPSMT"/>
          <w:bCs/>
          <w:color w:val="000000"/>
          <w:sz w:val="23"/>
          <w:szCs w:val="23"/>
        </w:rPr>
      </w:pPr>
    </w:p>
    <w:p w:rsidR="009E0F1E" w:rsidRPr="009E0F1E" w:rsidRDefault="009E0F1E" w:rsidP="00B737E8">
      <w:pPr>
        <w:autoSpaceDE w:val="0"/>
        <w:autoSpaceDN w:val="0"/>
        <w:adjustRightInd w:val="0"/>
        <w:rPr>
          <w:rFonts w:eastAsia="TimesNewRomanPSMT"/>
          <w:bCs/>
          <w:color w:val="000000"/>
          <w:sz w:val="23"/>
          <w:szCs w:val="23"/>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pPr>
    </w:p>
    <w:p w:rsidR="009E0F1E" w:rsidRDefault="009E0F1E" w:rsidP="00B737E8">
      <w:pPr>
        <w:autoSpaceDE w:val="0"/>
        <w:autoSpaceDN w:val="0"/>
        <w:adjustRightInd w:val="0"/>
        <w:rPr>
          <w:rFonts w:eastAsia="TimesNewRomanPSMT"/>
          <w:bCs/>
          <w:color w:val="000000"/>
        </w:rPr>
        <w:sectPr w:rsidR="009E0F1E" w:rsidSect="001D4AA5">
          <w:pgSz w:w="16838" w:h="11906" w:orient="landscape"/>
          <w:pgMar w:top="1134" w:right="850" w:bottom="1134" w:left="1701" w:header="720" w:footer="720" w:gutter="0"/>
          <w:cols w:space="720"/>
          <w:docGrid w:linePitch="326"/>
        </w:sectPr>
      </w:pPr>
    </w:p>
    <w:p w:rsidR="009E0F1E" w:rsidRDefault="009E0F1E" w:rsidP="00B737E8">
      <w:pPr>
        <w:autoSpaceDE w:val="0"/>
        <w:autoSpaceDN w:val="0"/>
        <w:adjustRightInd w:val="0"/>
        <w:rPr>
          <w:rFonts w:eastAsia="TimesNewRomanPSMT"/>
          <w:bCs/>
          <w:color w:val="000000"/>
        </w:rPr>
      </w:pPr>
    </w:p>
    <w:p w:rsidR="009E0F1E" w:rsidRPr="009E0F1E" w:rsidRDefault="009E0F1E" w:rsidP="009E0F1E">
      <w:pPr>
        <w:autoSpaceDE w:val="0"/>
        <w:autoSpaceDN w:val="0"/>
        <w:adjustRightInd w:val="0"/>
        <w:rPr>
          <w:rFonts w:eastAsia="TimesNewRomanPSMT"/>
          <w:b/>
          <w:bCs/>
          <w:color w:val="000000"/>
        </w:rPr>
      </w:pPr>
      <w:r w:rsidRPr="009E0F1E">
        <w:rPr>
          <w:rFonts w:eastAsia="TimesNewRomanPSMT"/>
          <w:b/>
          <w:bCs/>
          <w:color w:val="000000"/>
        </w:rPr>
        <w:t>Модель психолого-педагогического сопровождения участников образовательного пр</w:t>
      </w:r>
      <w:r w:rsidRPr="009E0F1E">
        <w:rPr>
          <w:rFonts w:eastAsia="TimesNewRomanPSMT"/>
          <w:b/>
          <w:bCs/>
          <w:color w:val="000000"/>
        </w:rPr>
        <w:t>о</w:t>
      </w:r>
      <w:r w:rsidRPr="009E0F1E">
        <w:rPr>
          <w:rFonts w:eastAsia="TimesNewRomanPSMT"/>
          <w:b/>
          <w:bCs/>
          <w:color w:val="000000"/>
        </w:rPr>
        <w:t>цесса на основной ступени общего образования</w:t>
      </w:r>
    </w:p>
    <w:p w:rsidR="009E0F1E" w:rsidRPr="009E0F1E" w:rsidRDefault="009E0F1E" w:rsidP="009E0F1E">
      <w:pPr>
        <w:autoSpaceDE w:val="0"/>
        <w:autoSpaceDN w:val="0"/>
        <w:adjustRightInd w:val="0"/>
        <w:rPr>
          <w:rFonts w:eastAsia="TimesNewRomanPSMT"/>
          <w:b/>
          <w:bCs/>
          <w:color w:val="000000"/>
        </w:rPr>
      </w:pPr>
    </w:p>
    <w:p w:rsidR="009E0F1E" w:rsidRPr="0020016E" w:rsidRDefault="009E0F1E" w:rsidP="009E0F1E">
      <w:pPr>
        <w:autoSpaceDE w:val="0"/>
        <w:autoSpaceDN w:val="0"/>
        <w:adjustRightInd w:val="0"/>
        <w:rPr>
          <w:rFonts w:eastAsia="TimesNewRomanPSMT"/>
          <w:b/>
          <w:bCs/>
          <w:i/>
          <w:color w:val="000000"/>
        </w:rPr>
      </w:pPr>
      <w:r w:rsidRPr="0020016E">
        <w:rPr>
          <w:rFonts w:eastAsia="TimesNewRomanPSMT"/>
          <w:b/>
          <w:bCs/>
          <w:i/>
          <w:color w:val="000000"/>
          <w:lang w:val="en-US"/>
        </w:rPr>
        <w:t>Уровни психолого-педагогического сопровождения</w:t>
      </w:r>
      <w:r w:rsidR="00656E2C">
        <w:rPr>
          <w:rFonts w:eastAsia="TimesNewRomanPSMT"/>
          <w:b/>
          <w:bCs/>
          <w:i/>
          <w:noProof/>
          <w:color w:val="00000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8" o:spid="_x0000_s1026" type="#_x0000_t88" style="position:absolute;margin-left:207pt;margin-top:-168.6pt;width:27pt;height:405pt;rotation:90;flip:y;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"/>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E0F1E" w:rsidRPr="009E0F1E" w:rsidTr="009E0F1E">
        <w:tc>
          <w:tcPr>
            <w:tcW w:w="2392" w:type="dxa"/>
          </w:tcPr>
          <w:p w:rsidR="009E0F1E" w:rsidRPr="009E0F1E" w:rsidRDefault="009E0F1E" w:rsidP="009E0F1E">
            <w:pPr>
              <w:autoSpaceDE w:val="0"/>
              <w:autoSpaceDN w:val="0"/>
              <w:adjustRightInd w:val="0"/>
              <w:rPr>
                <w:rFonts w:eastAsia="TimesNewRomanPSMT"/>
                <w:b/>
                <w:bCs/>
                <w:color w:val="000000"/>
                <w:lang w:val="en-US"/>
              </w:rPr>
            </w:pPr>
            <w:r w:rsidRPr="009E0F1E">
              <w:rPr>
                <w:rFonts w:eastAsia="TimesNewRomanPSMT"/>
                <w:b/>
                <w:bCs/>
                <w:color w:val="000000"/>
                <w:lang w:val="en-US"/>
              </w:rPr>
              <w:t>Индивидуальное</w:t>
            </w:r>
          </w:p>
        </w:tc>
        <w:tc>
          <w:tcPr>
            <w:tcW w:w="2392" w:type="dxa"/>
          </w:tcPr>
          <w:p w:rsidR="009E0F1E" w:rsidRPr="009E0F1E" w:rsidRDefault="009E0F1E" w:rsidP="009E0F1E">
            <w:pPr>
              <w:autoSpaceDE w:val="0"/>
              <w:autoSpaceDN w:val="0"/>
              <w:adjustRightInd w:val="0"/>
              <w:rPr>
                <w:rFonts w:eastAsia="TimesNewRomanPSMT"/>
                <w:b/>
                <w:bCs/>
                <w:color w:val="000000"/>
                <w:lang w:val="en-US"/>
              </w:rPr>
            </w:pPr>
            <w:r w:rsidRPr="009E0F1E">
              <w:rPr>
                <w:rFonts w:eastAsia="TimesNewRomanPSMT"/>
                <w:b/>
                <w:bCs/>
                <w:color w:val="000000"/>
                <w:lang w:val="en-US"/>
              </w:rPr>
              <w:t>Групповое</w:t>
            </w:r>
          </w:p>
        </w:tc>
        <w:tc>
          <w:tcPr>
            <w:tcW w:w="2554" w:type="dxa"/>
          </w:tcPr>
          <w:p w:rsidR="009E0F1E" w:rsidRPr="009E0F1E" w:rsidRDefault="009E0F1E" w:rsidP="009E0F1E">
            <w:pPr>
              <w:autoSpaceDE w:val="0"/>
              <w:autoSpaceDN w:val="0"/>
              <w:adjustRightInd w:val="0"/>
              <w:rPr>
                <w:rFonts w:eastAsia="TimesNewRomanPSMT"/>
                <w:b/>
                <w:bCs/>
                <w:color w:val="000000"/>
                <w:lang w:val="en-US"/>
              </w:rPr>
            </w:pPr>
            <w:r w:rsidRPr="009E0F1E">
              <w:rPr>
                <w:rFonts w:eastAsia="TimesNewRomanPSMT"/>
                <w:b/>
                <w:bCs/>
                <w:color w:val="000000"/>
              </w:rPr>
              <w:t>Н</w:t>
            </w:r>
            <w:r w:rsidRPr="009E0F1E">
              <w:rPr>
                <w:rFonts w:eastAsia="TimesNewRomanPSMT"/>
                <w:b/>
                <w:bCs/>
                <w:color w:val="000000"/>
                <w:lang w:val="en-US"/>
              </w:rPr>
              <w:t>а уровне класса</w:t>
            </w:r>
          </w:p>
        </w:tc>
        <w:tc>
          <w:tcPr>
            <w:tcW w:w="2126" w:type="dxa"/>
          </w:tcPr>
          <w:p w:rsidR="009E0F1E" w:rsidRPr="009E0F1E" w:rsidRDefault="009E0F1E" w:rsidP="009E0F1E">
            <w:pPr>
              <w:autoSpaceDE w:val="0"/>
              <w:autoSpaceDN w:val="0"/>
              <w:adjustRightInd w:val="0"/>
              <w:rPr>
                <w:rFonts w:eastAsia="TimesNewRomanPSMT"/>
                <w:b/>
                <w:bCs/>
                <w:color w:val="000000"/>
                <w:lang w:val="en-US"/>
              </w:rPr>
            </w:pPr>
            <w:r w:rsidRPr="009E0F1E">
              <w:rPr>
                <w:rFonts w:eastAsia="TimesNewRomanPSMT"/>
                <w:b/>
                <w:bCs/>
                <w:color w:val="000000"/>
              </w:rPr>
              <w:t>Н</w:t>
            </w:r>
            <w:r w:rsidRPr="009E0F1E">
              <w:rPr>
                <w:rFonts w:eastAsia="TimesNewRomanPSMT"/>
                <w:b/>
                <w:bCs/>
                <w:color w:val="000000"/>
                <w:lang w:val="en-US"/>
              </w:rPr>
              <w:t>а уровне ОУ</w:t>
            </w:r>
          </w:p>
        </w:tc>
      </w:tr>
    </w:tbl>
    <w:p w:rsidR="009E0F1E" w:rsidRPr="009E0F1E" w:rsidRDefault="009E0F1E" w:rsidP="009E0F1E">
      <w:pPr>
        <w:autoSpaceDE w:val="0"/>
        <w:autoSpaceDN w:val="0"/>
        <w:adjustRightInd w:val="0"/>
        <w:rPr>
          <w:rFonts w:eastAsia="TimesNewRomanPSMT"/>
          <w:b/>
          <w:bCs/>
          <w:color w:val="000000"/>
          <w:lang w:val="en-US"/>
        </w:rPr>
      </w:pPr>
    </w:p>
    <w:p w:rsidR="009E0F1E" w:rsidRP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Pr="0020016E" w:rsidRDefault="009E0F1E" w:rsidP="009E0F1E">
      <w:pPr>
        <w:autoSpaceDE w:val="0"/>
        <w:autoSpaceDN w:val="0"/>
        <w:adjustRightInd w:val="0"/>
        <w:rPr>
          <w:rFonts w:eastAsia="TimesNewRomanPSMT"/>
          <w:b/>
          <w:bCs/>
          <w:i/>
          <w:color w:val="000000"/>
        </w:rPr>
      </w:pPr>
      <w:r w:rsidRPr="0020016E">
        <w:rPr>
          <w:rFonts w:eastAsia="TimesNewRomanPSMT"/>
          <w:b/>
          <w:bCs/>
          <w:i/>
          <w:color w:val="000000"/>
        </w:rPr>
        <w:t>Основные формы сопровождения</w:t>
      </w:r>
    </w:p>
    <w:p w:rsidR="009E0F1E" w:rsidRPr="009E0F1E" w:rsidRDefault="00656E2C" w:rsidP="009E0F1E">
      <w:pPr>
        <w:autoSpaceDE w:val="0"/>
        <w:autoSpaceDN w:val="0"/>
        <w:adjustRightInd w:val="0"/>
        <w:rPr>
          <w:rFonts w:eastAsia="TimesNewRomanPSMT"/>
          <w:b/>
          <w:bCs/>
          <w:color w:val="000000"/>
        </w:rPr>
      </w:pPr>
      <w:r>
        <w:rPr>
          <w:rFonts w:eastAsia="TimesNewRomanPSMT"/>
          <w:b/>
          <w:bCs/>
          <w:noProof/>
          <w:color w:val="000000"/>
        </w:rPr>
        <w:pict>
          <v:group id="Group 29" o:spid="_x0000_s1050" style="position:absolute;margin-left:18pt;margin-top:1.85pt;width:405pt;height:133.55pt;z-index:251657728"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">
            <v:shapetype id="_x0000_t202" coordsize="21600,21600" o:spt="202" path="m,l,21600r21600,l21600,xe">
              <v:stroke joinstyle="miter"/>
              <v:path gradientshapeok="t" o:connecttype="rect"/>
            </v:shapetype>
            <v:shape id="Text Box 30" o:spid="_x0000_s1027" type="#_x0000_t202" style="position:absolute;left:2525;top:6167;width:23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60520" w:rsidRPr="00B90664" w:rsidRDefault="00860520" w:rsidP="009E0F1E">
                    <w:r>
                      <w:t>Консультирование</w:t>
                    </w:r>
                  </w:p>
                </w:txbxContent>
              </v:textbox>
            </v:shape>
            <v:shape id="Text Box 31" o:spid="_x0000_s1028" type="#_x0000_t202" style="position:absolute;left:2525;top:6887;width:234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60520" w:rsidRDefault="00860520" w:rsidP="009E0F1E">
                    <w:pPr>
                      <w:jc w:val="center"/>
                    </w:pPr>
                    <w:r>
                      <w:t>Развивающая раб</w:t>
                    </w:r>
                    <w:r>
                      <w:t>о</w:t>
                    </w:r>
                    <w:r>
                      <w:t>та</w:t>
                    </w:r>
                  </w:p>
                </w:txbxContent>
              </v:textbox>
            </v:shape>
            <v:shape id="Text Box 32" o:spid="_x0000_s1029" type="#_x0000_t202" style="position:absolute;left:5765;top:670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60520" w:rsidRDefault="00860520" w:rsidP="009E0F1E">
                    <w:r>
                      <w:t>Профилактика</w:t>
                    </w:r>
                  </w:p>
                </w:txbxContent>
              </v:textbox>
            </v:shape>
            <v:shape id="Text Box 33" o:spid="_x0000_s1030" type="#_x0000_t202" style="position:absolute;left:8285;top:687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60520" w:rsidRDefault="00860520" w:rsidP="009E0F1E">
                    <w:r>
                      <w:t xml:space="preserve">Просвещение </w:t>
                    </w:r>
                  </w:p>
                </w:txbxContent>
              </v:textbox>
            </v:shape>
            <v:shape id="Text Box 34" o:spid="_x0000_s1031" type="#_x0000_t202" style="position:absolute;left:8285;top:6156;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60520" w:rsidRDefault="00860520" w:rsidP="009E0F1E">
                    <w:r>
                      <w:t xml:space="preserve">Экспертиза </w:t>
                    </w:r>
                  </w:p>
                </w:txbxContent>
              </v:textbox>
            </v:shape>
            <v:shape id="Text Box 35" o:spid="_x0000_s1032" type="#_x0000_t202" style="position:absolute;left:5765;top:5987;width:18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60520" w:rsidRDefault="00860520" w:rsidP="009E0F1E">
                    <w:pPr>
                      <w:jc w:val="center"/>
                    </w:pPr>
                    <w:r>
                      <w:t>Диагностика</w:t>
                    </w:r>
                  </w:p>
                </w:txbxContent>
              </v:textbox>
            </v:shape>
            <v:shape id="Text Box 36" o:spid="_x0000_s1033" type="#_x0000_t202" style="position:absolute;left:5225;top:7427;width:270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860520" w:rsidRDefault="00860520" w:rsidP="009E0F1E">
                    <w:r>
                      <w:t>Коррекционная работа</w:t>
                    </w:r>
                  </w:p>
                </w:txbxContent>
              </v:textbox>
            </v:shape>
            <v:shape id="AutoShape 37" o:spid="_x0000_s1034" type="#_x0000_t88" style="position:absolute;left:6125;top:1516;width:540;height:8100;rotation:90;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FlsMA&#10;AADbAAAADwAAAGRycy9kb3ducmV2LnhtbESPQWsCMRSE7wX/Q3hCbzWrliJboxShUJAKVQ96e908&#10;N0s3LyGJu+u/N4VCj8PMfMMs14NtRUchNo4VTCcFCOLK6YZrBcfD+9MCREzIGlvHpOBGEdar0cMS&#10;S+16/qJun2qRIRxLVGBS8qWUsTJkMU6cJ87exQWLKctQSx2wz3DbyllRvEiLDecFg542hqqf/dUq&#10;2M19t3P+9N1f5vH8iXJrKh+UehwPb68gEg3pP/zX/tAKZs/w+y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sFlsMAAADbAAAADwAAAAAAAAAAAAAAAACYAgAAZHJzL2Rv&#10;d25yZXYueG1sUEsFBgAAAAAEAAQA9QAAAIgDAAAAAA==&#10;"/>
          </v:group>
        </w:pict>
      </w:r>
    </w:p>
    <w:p w:rsidR="009E0F1E" w:rsidRPr="009E0F1E" w:rsidRDefault="009E0F1E" w:rsidP="009E0F1E">
      <w:pPr>
        <w:autoSpaceDE w:val="0"/>
        <w:autoSpaceDN w:val="0"/>
        <w:adjustRightInd w:val="0"/>
        <w:rPr>
          <w:rFonts w:eastAsia="TimesNewRomanPSMT"/>
          <w:b/>
          <w:bCs/>
          <w:color w:val="000000"/>
        </w:rPr>
      </w:pPr>
    </w:p>
    <w:p w:rsidR="009E0F1E" w:rsidRPr="009E0F1E" w:rsidRDefault="009E0F1E" w:rsidP="009E0F1E">
      <w:pPr>
        <w:autoSpaceDE w:val="0"/>
        <w:autoSpaceDN w:val="0"/>
        <w:adjustRightInd w:val="0"/>
        <w:rPr>
          <w:rFonts w:eastAsia="TimesNewRomanPSMT"/>
          <w:b/>
          <w:bCs/>
          <w:color w:val="000000"/>
        </w:rPr>
      </w:pPr>
    </w:p>
    <w:p w:rsidR="009E0F1E" w:rsidRPr="009E0F1E" w:rsidRDefault="009E0F1E" w:rsidP="009E0F1E">
      <w:pPr>
        <w:autoSpaceDE w:val="0"/>
        <w:autoSpaceDN w:val="0"/>
        <w:adjustRightInd w:val="0"/>
        <w:rPr>
          <w:rFonts w:eastAsia="TimesNewRomanPSMT"/>
          <w:b/>
          <w:bCs/>
          <w:color w:val="000000"/>
        </w:rPr>
      </w:pPr>
    </w:p>
    <w:p w:rsidR="009E0F1E" w:rsidRPr="009E0F1E" w:rsidRDefault="009E0F1E" w:rsidP="009E0F1E">
      <w:pPr>
        <w:autoSpaceDE w:val="0"/>
        <w:autoSpaceDN w:val="0"/>
        <w:adjustRightInd w:val="0"/>
        <w:rPr>
          <w:rFonts w:eastAsia="TimesNewRomanPSMT"/>
          <w:bCs/>
          <w:color w:val="000000"/>
        </w:rPr>
      </w:pPr>
    </w:p>
    <w:p w:rsidR="009E0F1E" w:rsidRPr="009E0F1E" w:rsidRDefault="009E0F1E" w:rsidP="009E0F1E">
      <w:pPr>
        <w:autoSpaceDE w:val="0"/>
        <w:autoSpaceDN w:val="0"/>
        <w:adjustRightInd w:val="0"/>
        <w:rPr>
          <w:rFonts w:eastAsia="TimesNewRomanPSMT"/>
          <w:b/>
          <w:bCs/>
          <w:color w:val="000000"/>
        </w:rPr>
      </w:pPr>
    </w:p>
    <w:p w:rsidR="009E0F1E" w:rsidRP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Pr="0020016E" w:rsidRDefault="00656E2C" w:rsidP="009E0F1E">
      <w:pPr>
        <w:autoSpaceDE w:val="0"/>
        <w:autoSpaceDN w:val="0"/>
        <w:adjustRightInd w:val="0"/>
        <w:rPr>
          <w:rFonts w:eastAsia="TimesNewRomanPSMT"/>
          <w:b/>
          <w:bCs/>
          <w:i/>
          <w:color w:val="000000"/>
        </w:rPr>
      </w:pPr>
      <w:r>
        <w:rPr>
          <w:rFonts w:eastAsia="TimesNewRomanPSMT"/>
          <w:b/>
          <w:bCs/>
          <w:i/>
          <w:noProof/>
          <w:color w:val="000000"/>
        </w:rPr>
        <w:pict>
          <v:shape id="AutoShape 38" o:spid="_x0000_s1049" type="#_x0000_t88" style="position:absolute;margin-left:234.05pt;margin-top:-167.4pt;width:27pt;height:405pt;rotation:90;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"/>
        </w:pict>
      </w:r>
      <w:r w:rsidR="009E0F1E" w:rsidRPr="0020016E">
        <w:rPr>
          <w:rFonts w:eastAsia="TimesNewRomanPSMT"/>
          <w:b/>
          <w:bCs/>
          <w:i/>
          <w:color w:val="000000"/>
        </w:rPr>
        <w:t>Основные направления психолого-педагогического сопровождения</w:t>
      </w:r>
    </w:p>
    <w:p w:rsidR="009E0F1E" w:rsidRPr="009E0F1E" w:rsidRDefault="009E0F1E" w:rsidP="009E0F1E">
      <w:pPr>
        <w:autoSpaceDE w:val="0"/>
        <w:autoSpaceDN w:val="0"/>
        <w:adjustRightInd w:val="0"/>
        <w:rPr>
          <w:rFonts w:eastAsia="TimesNewRomanPSMT"/>
          <w:b/>
          <w:bCs/>
          <w:color w:val="000000"/>
        </w:rPr>
      </w:pPr>
    </w:p>
    <w:p w:rsidR="009E0F1E" w:rsidRPr="009E0F1E" w:rsidRDefault="00656E2C" w:rsidP="009E0F1E">
      <w:pPr>
        <w:autoSpaceDE w:val="0"/>
        <w:autoSpaceDN w:val="0"/>
        <w:adjustRightInd w:val="0"/>
        <w:rPr>
          <w:rFonts w:eastAsia="TimesNewRomanPSMT"/>
          <w:b/>
          <w:bCs/>
          <w:color w:val="000000"/>
          <w:lang w:val="en-US"/>
        </w:rPr>
      </w:pPr>
      <w:r>
        <w:rPr>
          <w:rFonts w:eastAsia="TimesNewRomanPSMT"/>
          <w:b/>
          <w:bCs/>
          <w:noProof/>
          <w:color w:val="000000"/>
        </w:rPr>
        <w:pict>
          <v:shape id="Text Box 17" o:spid="_x0000_s1035" type="#_x0000_t202" style="position:absolute;margin-left:13.3pt;margin-top:39.65pt;width:116.9pt;height:71.8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">
            <v:textbox>
              <w:txbxContent>
                <w:p w:rsidR="00860520" w:rsidRPr="00A968BC" w:rsidRDefault="00860520" w:rsidP="009E0F1E">
                  <w:pPr>
                    <w:jc w:val="center"/>
                    <w:rPr>
                      <w:sz w:val="22"/>
                      <w:szCs w:val="18"/>
                    </w:rPr>
                  </w:pPr>
                  <w:r>
                    <w:rPr>
                      <w:sz w:val="22"/>
                      <w:szCs w:val="18"/>
                    </w:rPr>
                    <w:t>Сохранение и </w:t>
                  </w:r>
                  <w:r w:rsidRPr="00A968BC">
                    <w:rPr>
                      <w:sz w:val="22"/>
                      <w:szCs w:val="18"/>
                    </w:rPr>
                    <w:t>укрепление</w:t>
                  </w:r>
                  <w:r w:rsidRPr="00A968BC">
                    <w:rPr>
                      <w:sz w:val="36"/>
                      <w:szCs w:val="28"/>
                    </w:rPr>
                    <w:t xml:space="preserve"> </w:t>
                  </w:r>
                  <w:r w:rsidRPr="00A968BC">
                    <w:rPr>
                      <w:sz w:val="22"/>
                      <w:szCs w:val="18"/>
                    </w:rPr>
                    <w:t>псих</w:t>
                  </w:r>
                  <w:r w:rsidRPr="00A968BC">
                    <w:rPr>
                      <w:sz w:val="22"/>
                      <w:szCs w:val="18"/>
                    </w:rPr>
                    <w:t>о</w:t>
                  </w:r>
                  <w:r w:rsidRPr="00A968BC">
                    <w:rPr>
                      <w:sz w:val="22"/>
                      <w:szCs w:val="18"/>
                    </w:rPr>
                    <w:t>логического</w:t>
                  </w:r>
                </w:p>
                <w:p w:rsidR="00860520" w:rsidRPr="00A968BC" w:rsidRDefault="00860520" w:rsidP="009E0F1E">
                  <w:pPr>
                    <w:jc w:val="center"/>
                    <w:rPr>
                      <w:sz w:val="32"/>
                    </w:rPr>
                  </w:pPr>
                  <w:r w:rsidRPr="00A968BC">
                    <w:rPr>
                      <w:sz w:val="22"/>
                      <w:szCs w:val="18"/>
                    </w:rPr>
                    <w:t>здоровья</w:t>
                  </w:r>
                </w:p>
                <w:p w:rsidR="00860520" w:rsidRPr="008B2F5B" w:rsidRDefault="00860520" w:rsidP="009E0F1E">
                  <w:pPr>
                    <w:jc w:val="center"/>
                  </w:pPr>
                </w:p>
              </w:txbxContent>
            </v:textbox>
          </v:shape>
        </w:pict>
      </w:r>
      <w:r>
        <w:rPr>
          <w:rFonts w:eastAsia="TimesNewRomanPSMT"/>
          <w:b/>
          <w:bCs/>
          <w:noProof/>
          <w:color w:val="000000"/>
        </w:rPr>
        <w:pict>
          <v:group id="Полотно 15" o:spid="_x0000_s1036" editas="canvas" style="position:absolute;margin-left:13.3pt;margin-top:39.65pt;width:454.75pt;height:279pt;z-index:251655680;mso-position-horizontal-relative:char;mso-position-vertical-relative:line" coordsize="57753,35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57753;height:35433;visibility:visible">
              <v:fill o:detectmouseclick="t"/>
              <v:path o:connecttype="none"/>
            </v:shape>
            <v:shape id="Text Box 18" o:spid="_x0000_s1038" type="#_x0000_t202" style="position:absolute;left:22864;width:11425;height:91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60520" w:rsidRPr="00A968BC" w:rsidRDefault="00860520" w:rsidP="009E0F1E">
                    <w:pPr>
                      <w:jc w:val="center"/>
                      <w:rPr>
                        <w:sz w:val="22"/>
                        <w:szCs w:val="22"/>
                      </w:rPr>
                    </w:pPr>
                    <w:r w:rsidRPr="00A968BC">
                      <w:rPr>
                        <w:sz w:val="22"/>
                        <w:szCs w:val="22"/>
                      </w:rPr>
                      <w:t>Мониторинг возможностей и способностей обучающихся</w:t>
                    </w:r>
                  </w:p>
                </w:txbxContent>
              </v:textbox>
            </v:shape>
            <v:shape id="Text Box 19" o:spid="_x0000_s1039" type="#_x0000_t202" style="position:absolute;left:41009;top:1123;width:16088;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60520" w:rsidRPr="00A968BC" w:rsidRDefault="00860520" w:rsidP="009E0F1E">
                    <w:pPr>
                      <w:jc w:val="center"/>
                      <w:rPr>
                        <w:sz w:val="22"/>
                        <w:szCs w:val="22"/>
                      </w:rPr>
                    </w:pPr>
                    <w:r w:rsidRPr="00A968BC">
                      <w:rPr>
                        <w:sz w:val="22"/>
                        <w:szCs w:val="22"/>
                      </w:rPr>
                      <w:t>Психолого-педаго</w:t>
                    </w:r>
                    <w:r>
                      <w:rPr>
                        <w:sz w:val="22"/>
                        <w:szCs w:val="22"/>
                      </w:rPr>
                      <w:t>-</w:t>
                    </w:r>
                    <w:r w:rsidRPr="00A968BC">
                      <w:rPr>
                        <w:sz w:val="22"/>
                        <w:szCs w:val="22"/>
                      </w:rPr>
                      <w:t>гическая поддержка участников олим-пиадного движения</w:t>
                    </w:r>
                  </w:p>
                </w:txbxContent>
              </v:textbox>
            </v:shape>
            <v:shape id="Text Box 20" o:spid="_x0000_s1040" type="#_x0000_t202" style="position:absolute;left:22864;top:26271;width:11425;height:801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60520" w:rsidRPr="00A968BC" w:rsidRDefault="00860520" w:rsidP="009E0F1E">
                    <w:pPr>
                      <w:jc w:val="center"/>
                      <w:rPr>
                        <w:sz w:val="22"/>
                        <w:szCs w:val="18"/>
                      </w:rPr>
                    </w:pPr>
                    <w:r w:rsidRPr="00A968BC">
                      <w:rPr>
                        <w:sz w:val="22"/>
                        <w:szCs w:val="18"/>
                      </w:rPr>
                      <w:t>В</w:t>
                    </w:r>
                    <w:r>
                      <w:rPr>
                        <w:sz w:val="22"/>
                        <w:szCs w:val="18"/>
                      </w:rPr>
                      <w:t>ыявление и </w:t>
                    </w:r>
                    <w:r w:rsidRPr="00A968BC">
                      <w:rPr>
                        <w:sz w:val="22"/>
                        <w:szCs w:val="18"/>
                      </w:rPr>
                      <w:t>поддержка одарённых д</w:t>
                    </w:r>
                    <w:r w:rsidRPr="00A968BC">
                      <w:rPr>
                        <w:sz w:val="22"/>
                        <w:szCs w:val="18"/>
                      </w:rPr>
                      <w:t>е</w:t>
                    </w:r>
                    <w:r w:rsidRPr="00A968BC">
                      <w:rPr>
                        <w:sz w:val="22"/>
                        <w:szCs w:val="18"/>
                      </w:rPr>
                      <w:t>тей</w:t>
                    </w:r>
                  </w:p>
                </w:txbxContent>
              </v:textbox>
            </v:shape>
            <v:shape id="Text Box 21" o:spid="_x0000_s1041" type="#_x0000_t202" style="position:absolute;left:22864;top:12573;width:13465;height:91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60520" w:rsidRPr="00A968BC" w:rsidRDefault="00860520" w:rsidP="009E0F1E">
                    <w:pPr>
                      <w:jc w:val="center"/>
                      <w:rPr>
                        <w:sz w:val="22"/>
                        <w:szCs w:val="22"/>
                      </w:rPr>
                    </w:pPr>
                    <w:r>
                      <w:rPr>
                        <w:sz w:val="22"/>
                        <w:szCs w:val="22"/>
                      </w:rPr>
                      <w:t>Выявление и </w:t>
                    </w:r>
                    <w:r w:rsidRPr="00A968BC">
                      <w:rPr>
                        <w:sz w:val="22"/>
                        <w:szCs w:val="22"/>
                      </w:rPr>
                      <w:t>поддержка детей с особыми образ</w:t>
                    </w:r>
                    <w:r w:rsidRPr="00A968BC">
                      <w:rPr>
                        <w:sz w:val="22"/>
                        <w:szCs w:val="22"/>
                      </w:rPr>
                      <w:t>о</w:t>
                    </w:r>
                    <w:r w:rsidRPr="00A968BC">
                      <w:rPr>
                        <w:sz w:val="22"/>
                        <w:szCs w:val="22"/>
                      </w:rPr>
                      <w:t>вательными п</w:t>
                    </w:r>
                    <w:r w:rsidRPr="00A968BC">
                      <w:rPr>
                        <w:sz w:val="22"/>
                        <w:szCs w:val="22"/>
                      </w:rPr>
                      <w:t>о</w:t>
                    </w:r>
                    <w:r w:rsidRPr="00A968BC">
                      <w:rPr>
                        <w:sz w:val="22"/>
                        <w:szCs w:val="22"/>
                      </w:rPr>
                      <w:t>требностями</w:t>
                    </w:r>
                  </w:p>
                </w:txbxContent>
              </v:textbox>
            </v:shape>
            <v:shape id="Text Box 22" o:spid="_x0000_s1042" type="#_x0000_t202" style="position:absolute;left:1141;top:9145;width:14849;height:91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60520" w:rsidRPr="00A968BC" w:rsidRDefault="00860520" w:rsidP="009E0F1E">
                    <w:pPr>
                      <w:jc w:val="center"/>
                      <w:rPr>
                        <w:sz w:val="22"/>
                        <w:szCs w:val="22"/>
                      </w:rPr>
                    </w:pPr>
                    <w:r w:rsidRPr="00A968BC">
                      <w:rPr>
                        <w:sz w:val="22"/>
                        <w:szCs w:val="22"/>
                      </w:rPr>
                      <w:t>Ф</w:t>
                    </w:r>
                    <w:r>
                      <w:rPr>
                        <w:sz w:val="22"/>
                        <w:szCs w:val="22"/>
                      </w:rPr>
                      <w:t>ормирование це</w:t>
                    </w:r>
                    <w:r>
                      <w:rPr>
                        <w:sz w:val="22"/>
                        <w:szCs w:val="22"/>
                      </w:rPr>
                      <w:t>н</w:t>
                    </w:r>
                    <w:r>
                      <w:rPr>
                        <w:sz w:val="22"/>
                        <w:szCs w:val="22"/>
                      </w:rPr>
                      <w:t>ности здоровья и </w:t>
                    </w:r>
                    <w:r w:rsidRPr="00A968BC">
                      <w:rPr>
                        <w:sz w:val="22"/>
                        <w:szCs w:val="22"/>
                      </w:rPr>
                      <w:t>безопасного образа жизни</w:t>
                    </w:r>
                  </w:p>
                </w:txbxContent>
              </v:textbox>
            </v:shape>
            <v:shape id="Text Box 23" o:spid="_x0000_s1043" type="#_x0000_t202" style="position:absolute;left:2283;top:17142;width:14849;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60520" w:rsidRPr="00A968BC" w:rsidRDefault="00860520" w:rsidP="009E0F1E">
                    <w:pPr>
                      <w:jc w:val="center"/>
                      <w:rPr>
                        <w:sz w:val="22"/>
                        <w:szCs w:val="22"/>
                      </w:rPr>
                    </w:pPr>
                    <w:r w:rsidRPr="00A968BC">
                      <w:rPr>
                        <w:sz w:val="22"/>
                        <w:szCs w:val="22"/>
                      </w:rPr>
                      <w:t>Развитие экологич</w:t>
                    </w:r>
                    <w:r w:rsidRPr="00A968BC">
                      <w:rPr>
                        <w:sz w:val="22"/>
                        <w:szCs w:val="22"/>
                      </w:rPr>
                      <w:t>е</w:t>
                    </w:r>
                    <w:r w:rsidRPr="00A968BC">
                      <w:rPr>
                        <w:sz w:val="22"/>
                        <w:szCs w:val="22"/>
                      </w:rPr>
                      <w:t>ской культуры</w:t>
                    </w:r>
                  </w:p>
                  <w:p w:rsidR="00860520" w:rsidRPr="004B0EA5" w:rsidRDefault="00860520" w:rsidP="009E0F1E">
                    <w:pPr>
                      <w:jc w:val="center"/>
                    </w:pPr>
                  </w:p>
                </w:txbxContent>
              </v:textbox>
            </v:shape>
            <v:shape id="Text Box 24" o:spid="_x0000_s1044" type="#_x0000_t202" style="position:absolute;left:3432;top:26304;width:14842;height:912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60520" w:rsidRPr="00A968BC" w:rsidRDefault="00860520" w:rsidP="009E0F1E">
                    <w:pPr>
                      <w:jc w:val="center"/>
                      <w:rPr>
                        <w:sz w:val="22"/>
                        <w:szCs w:val="22"/>
                      </w:rPr>
                    </w:pPr>
                    <w:r w:rsidRPr="00A968BC">
                      <w:rPr>
                        <w:sz w:val="22"/>
                        <w:szCs w:val="22"/>
                      </w:rPr>
                      <w:t>Д</w:t>
                    </w:r>
                    <w:r>
                      <w:rPr>
                        <w:sz w:val="22"/>
                        <w:szCs w:val="22"/>
                      </w:rPr>
                      <w:t>ифференциация и </w:t>
                    </w:r>
                    <w:r w:rsidRPr="00A968BC">
                      <w:rPr>
                        <w:sz w:val="22"/>
                        <w:szCs w:val="22"/>
                      </w:rPr>
                      <w:t>индивидуализация обучения</w:t>
                    </w:r>
                  </w:p>
                  <w:p w:rsidR="00860520" w:rsidRPr="00073B37" w:rsidRDefault="00860520" w:rsidP="009E0F1E"/>
                </w:txbxContent>
              </v:textbox>
            </v:shape>
            <v:shape id="Text Box 25" o:spid="_x0000_s1045" type="#_x0000_t202" style="position:absolute;left:40143;top:9145;width:16476;height:10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60520" w:rsidRPr="00A968BC" w:rsidRDefault="00860520" w:rsidP="009E0F1E">
                    <w:pPr>
                      <w:jc w:val="center"/>
                      <w:rPr>
                        <w:sz w:val="32"/>
                      </w:rPr>
                    </w:pPr>
                    <w:r w:rsidRPr="00A968BC">
                      <w:rPr>
                        <w:sz w:val="22"/>
                        <w:szCs w:val="18"/>
                      </w:rPr>
                      <w:t>Обеспечение осознан</w:t>
                    </w:r>
                    <w:r>
                      <w:rPr>
                        <w:sz w:val="22"/>
                        <w:szCs w:val="18"/>
                      </w:rPr>
                      <w:t>-</w:t>
                    </w:r>
                    <w:r w:rsidRPr="00A968BC">
                      <w:rPr>
                        <w:sz w:val="22"/>
                        <w:szCs w:val="18"/>
                      </w:rPr>
                      <w:t>ного и</w:t>
                    </w:r>
                    <w:r w:rsidRPr="00A968BC">
                      <w:rPr>
                        <w:sz w:val="36"/>
                        <w:szCs w:val="28"/>
                      </w:rPr>
                      <w:t xml:space="preserve"> </w:t>
                    </w:r>
                    <w:r w:rsidRPr="00A968BC">
                      <w:rPr>
                        <w:sz w:val="22"/>
                        <w:szCs w:val="18"/>
                      </w:rPr>
                      <w:t>ответственного выбора</w:t>
                    </w:r>
                    <w:r w:rsidRPr="00A968BC">
                      <w:rPr>
                        <w:sz w:val="36"/>
                        <w:szCs w:val="28"/>
                      </w:rPr>
                      <w:t xml:space="preserve"> </w:t>
                    </w:r>
                    <w:r w:rsidRPr="00A968BC">
                      <w:rPr>
                        <w:sz w:val="22"/>
                        <w:szCs w:val="18"/>
                      </w:rPr>
                      <w:t>дальнейшей профессиональной сф</w:t>
                    </w:r>
                    <w:r w:rsidRPr="00A968BC">
                      <w:rPr>
                        <w:sz w:val="22"/>
                        <w:szCs w:val="18"/>
                      </w:rPr>
                      <w:t>е</w:t>
                    </w:r>
                    <w:r w:rsidRPr="00A968BC">
                      <w:rPr>
                        <w:sz w:val="22"/>
                        <w:szCs w:val="18"/>
                      </w:rPr>
                      <w:t>ры деятельности</w:t>
                    </w:r>
                  </w:p>
                </w:txbxContent>
              </v:textbox>
            </v:shape>
            <v:shape id="Text Box 26" o:spid="_x0000_s1046" type="#_x0000_t202" style="position:absolute;left:39284;top:18774;width:16574;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60520" w:rsidRPr="00A968BC" w:rsidRDefault="00860520" w:rsidP="009E0F1E">
                    <w:pPr>
                      <w:jc w:val="center"/>
                      <w:rPr>
                        <w:sz w:val="22"/>
                        <w:szCs w:val="18"/>
                      </w:rPr>
                    </w:pPr>
                    <w:r w:rsidRPr="00A968BC">
                      <w:rPr>
                        <w:sz w:val="22"/>
                        <w:szCs w:val="18"/>
                      </w:rPr>
                      <w:t>Формирование комму</w:t>
                    </w:r>
                    <w:r>
                      <w:rPr>
                        <w:sz w:val="22"/>
                        <w:szCs w:val="18"/>
                      </w:rPr>
                      <w:t>-</w:t>
                    </w:r>
                    <w:r w:rsidRPr="00A968BC">
                      <w:rPr>
                        <w:sz w:val="22"/>
                        <w:szCs w:val="18"/>
                      </w:rPr>
                      <w:t>никативных навыков в</w:t>
                    </w:r>
                    <w:r>
                      <w:rPr>
                        <w:sz w:val="36"/>
                        <w:szCs w:val="28"/>
                      </w:rPr>
                      <w:t> </w:t>
                    </w:r>
                    <w:r w:rsidRPr="00A968BC">
                      <w:rPr>
                        <w:sz w:val="22"/>
                        <w:szCs w:val="18"/>
                      </w:rPr>
                      <w:t>разновозрастной ср</w:t>
                    </w:r>
                    <w:r w:rsidRPr="00A968BC">
                      <w:rPr>
                        <w:sz w:val="22"/>
                        <w:szCs w:val="18"/>
                      </w:rPr>
                      <w:t>е</w:t>
                    </w:r>
                    <w:r w:rsidRPr="00A968BC">
                      <w:rPr>
                        <w:sz w:val="22"/>
                        <w:szCs w:val="18"/>
                      </w:rPr>
                      <w:t>де и среде</w:t>
                    </w:r>
                    <w:r w:rsidRPr="00A968BC">
                      <w:rPr>
                        <w:sz w:val="36"/>
                        <w:szCs w:val="28"/>
                      </w:rPr>
                      <w:t xml:space="preserve"> </w:t>
                    </w:r>
                    <w:r w:rsidRPr="00A968BC">
                      <w:rPr>
                        <w:sz w:val="22"/>
                        <w:szCs w:val="18"/>
                      </w:rPr>
                      <w:t>сверстников</w:t>
                    </w:r>
                  </w:p>
                  <w:p w:rsidR="00860520" w:rsidRPr="00A968BC" w:rsidRDefault="00860520" w:rsidP="009E0F1E">
                    <w:pPr>
                      <w:jc w:val="center"/>
                      <w:rPr>
                        <w:sz w:val="32"/>
                      </w:rPr>
                    </w:pPr>
                  </w:p>
                </w:txbxContent>
              </v:textbox>
            </v:shape>
            <v:shape id="Text Box 27" o:spid="_x0000_s1047" type="#_x0000_t202" style="position:absolute;left:38709;top:27411;width:16372;height:80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60520" w:rsidRPr="00A968BC" w:rsidRDefault="00860520" w:rsidP="009E0F1E">
                    <w:pPr>
                      <w:jc w:val="center"/>
                    </w:pPr>
                    <w:r w:rsidRPr="00A968BC">
                      <w:rPr>
                        <w:sz w:val="22"/>
                        <w:szCs w:val="18"/>
                      </w:rPr>
                      <w:t>Поддержка детских объед</w:t>
                    </w:r>
                    <w:r>
                      <w:rPr>
                        <w:sz w:val="22"/>
                        <w:szCs w:val="18"/>
                      </w:rPr>
                      <w:t>инений и </w:t>
                    </w:r>
                    <w:r w:rsidRPr="00A968BC">
                      <w:rPr>
                        <w:sz w:val="22"/>
                        <w:szCs w:val="18"/>
                      </w:rPr>
                      <w:t>ученического сам</w:t>
                    </w:r>
                    <w:r w:rsidRPr="00A968BC">
                      <w:rPr>
                        <w:sz w:val="22"/>
                        <w:szCs w:val="18"/>
                      </w:rPr>
                      <w:t>о</w:t>
                    </w:r>
                    <w:r w:rsidRPr="00A968BC">
                      <w:rPr>
                        <w:sz w:val="22"/>
                        <w:szCs w:val="18"/>
                      </w:rPr>
                      <w:t>управления</w:t>
                    </w:r>
                  </w:p>
                  <w:p w:rsidR="00860520" w:rsidRPr="00D47933" w:rsidRDefault="00860520" w:rsidP="009E0F1E"/>
                </w:txbxContent>
              </v:textbox>
            </v:shape>
          </v:group>
        </w:pict>
      </w:r>
      <w:r>
        <w:rPr>
          <w:rFonts w:eastAsia="TimesNewRomanPSMT"/>
          <w:b/>
          <w:bCs/>
          <w:noProof/>
          <w:color w:val="000000"/>
        </w:rPr>
      </w:r>
      <w:r w:rsidRPr="00656E2C">
        <w:rPr>
          <w:rFonts w:eastAsia="TimesNewRomanPSMT"/>
          <w:b/>
          <w:bCs/>
          <w:noProof/>
          <w:color w:val="000000"/>
        </w:rPr>
        <w:pict>
          <v:rect id="AutoShape 1" o:spid="_x0000_s1048" style="width:459pt;height:279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" filled="f" stroked="f">
            <o:lock v:ext="edit" aspectratio="t"/>
            <w10:wrap type="none"/>
            <w10:anchorlock/>
          </v:rect>
        </w:pict>
      </w:r>
    </w:p>
    <w:p w:rsidR="009E0F1E" w:rsidRP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9E0F1E" w:rsidRDefault="009E0F1E" w:rsidP="009E0F1E">
      <w:pPr>
        <w:autoSpaceDE w:val="0"/>
        <w:autoSpaceDN w:val="0"/>
        <w:adjustRightInd w:val="0"/>
        <w:rPr>
          <w:rFonts w:eastAsia="TimesNewRomanPSMT"/>
          <w:b/>
          <w:bCs/>
          <w:color w:val="000000"/>
        </w:rPr>
      </w:pPr>
    </w:p>
    <w:p w:rsidR="0020016E" w:rsidRPr="0020016E" w:rsidRDefault="00597A00" w:rsidP="0020016E">
      <w:pPr>
        <w:autoSpaceDE w:val="0"/>
        <w:autoSpaceDN w:val="0"/>
        <w:adjustRightInd w:val="0"/>
        <w:jc w:val="both"/>
        <w:rPr>
          <w:rFonts w:eastAsia="TimesNewRomanPSMT"/>
          <w:bCs/>
          <w:color w:val="000000"/>
        </w:rPr>
      </w:pPr>
      <w:r>
        <w:rPr>
          <w:rFonts w:eastAsia="TimesNewRomanPSMT"/>
          <w:b/>
          <w:bCs/>
          <w:color w:val="000000"/>
        </w:rPr>
        <w:t xml:space="preserve"> </w:t>
      </w:r>
    </w:p>
    <w:p w:rsidR="008B572E" w:rsidRPr="00F6408C" w:rsidRDefault="008B572E" w:rsidP="0020016E">
      <w:pPr>
        <w:autoSpaceDE w:val="0"/>
        <w:autoSpaceDN w:val="0"/>
        <w:adjustRightInd w:val="0"/>
        <w:jc w:val="both"/>
        <w:rPr>
          <w:rFonts w:eastAsia="TimesNewRomanPS-BoldMT"/>
          <w:b/>
          <w:bCs/>
          <w:color w:val="000000"/>
        </w:rPr>
      </w:pPr>
      <w:r w:rsidRPr="00F6408C">
        <w:rPr>
          <w:rFonts w:eastAsia="TimesNewRomanPSMT"/>
          <w:b/>
          <w:bCs/>
          <w:color w:val="000000"/>
        </w:rPr>
        <w:t xml:space="preserve">3.2.4. </w:t>
      </w:r>
      <w:r w:rsidRPr="00F6408C">
        <w:rPr>
          <w:rFonts w:eastAsia="TimesNewRomanPS-BoldMT"/>
          <w:b/>
          <w:bCs/>
          <w:color w:val="000000"/>
        </w:rPr>
        <w:t>Материально</w:t>
      </w:r>
      <w:r w:rsidRPr="00F6408C">
        <w:rPr>
          <w:rFonts w:eastAsia="TimesNewRomanPSMT"/>
          <w:b/>
          <w:bCs/>
          <w:color w:val="000000"/>
        </w:rPr>
        <w:t>-</w:t>
      </w:r>
      <w:r w:rsidRPr="00F6408C">
        <w:rPr>
          <w:rFonts w:eastAsia="TimesNewRomanPS-BoldMT"/>
          <w:b/>
          <w:bCs/>
          <w:color w:val="000000"/>
        </w:rPr>
        <w:t>технические условия реализации основ</w:t>
      </w:r>
      <w:r w:rsidR="00F6408C">
        <w:rPr>
          <w:rFonts w:eastAsia="TimesNewRomanPS-BoldMT"/>
          <w:b/>
          <w:bCs/>
          <w:color w:val="000000"/>
        </w:rPr>
        <w:t xml:space="preserve">ной </w:t>
      </w:r>
      <w:r w:rsidRPr="00F6408C">
        <w:rPr>
          <w:rFonts w:eastAsia="TimesNewRomanPS-BoldMT"/>
          <w:b/>
          <w:bCs/>
          <w:color w:val="000000"/>
        </w:rPr>
        <w:t>образовательной пр</w:t>
      </w:r>
      <w:r w:rsidRPr="00F6408C">
        <w:rPr>
          <w:rFonts w:eastAsia="TimesNewRomanPS-BoldMT"/>
          <w:b/>
          <w:bCs/>
          <w:color w:val="000000"/>
        </w:rPr>
        <w:t>о</w:t>
      </w:r>
      <w:r w:rsidRPr="00F6408C">
        <w:rPr>
          <w:rFonts w:eastAsia="TimesNewRomanPS-BoldMT"/>
          <w:b/>
          <w:bCs/>
          <w:color w:val="000000"/>
        </w:rPr>
        <w:t>граммы основного общего образования</w:t>
      </w:r>
      <w:r w:rsidRPr="00F6408C">
        <w:rPr>
          <w:rFonts w:eastAsia="TimesNewRomanPSMT"/>
          <w:b/>
          <w:bCs/>
          <w:color w:val="000000"/>
        </w:rPr>
        <w:t>.</w:t>
      </w:r>
    </w:p>
    <w:p w:rsidR="008B572E" w:rsidRPr="00B737E8" w:rsidRDefault="00597A00" w:rsidP="0020016E">
      <w:pPr>
        <w:autoSpaceDE w:val="0"/>
        <w:autoSpaceDN w:val="0"/>
        <w:adjustRightInd w:val="0"/>
        <w:jc w:val="both"/>
        <w:rPr>
          <w:rFonts w:eastAsia="TimesNewRomanPSMT"/>
          <w:bCs/>
          <w:color w:val="000000"/>
        </w:rPr>
      </w:pPr>
      <w:r>
        <w:rPr>
          <w:rFonts w:eastAsia="TimesNewRomanPSMT"/>
          <w:bCs/>
          <w:color w:val="000000"/>
        </w:rPr>
        <w:t>Ч</w:t>
      </w:r>
      <w:r w:rsidR="00F6408C">
        <w:rPr>
          <w:rFonts w:eastAsia="TimesNewRomanPSMT"/>
          <w:bCs/>
          <w:color w:val="000000"/>
        </w:rPr>
        <w:t xml:space="preserve">ОУ СОШ </w:t>
      </w:r>
      <w:r>
        <w:rPr>
          <w:rFonts w:eastAsia="TimesNewRomanPSMT"/>
          <w:bCs/>
          <w:color w:val="000000"/>
        </w:rPr>
        <w:t>«Эдельвейс»</w:t>
      </w:r>
      <w:r w:rsidR="008B572E" w:rsidRPr="00B737E8">
        <w:rPr>
          <w:rFonts w:eastAsia="TimesNewRomanPSMT"/>
          <w:bCs/>
          <w:color w:val="000000"/>
        </w:rPr>
        <w:t xml:space="preserve">, реализующее ООП </w:t>
      </w:r>
      <w:r w:rsidR="00F6408C">
        <w:rPr>
          <w:rFonts w:eastAsia="TimesNewRomanPSMT"/>
          <w:bCs/>
          <w:color w:val="000000"/>
        </w:rPr>
        <w:t xml:space="preserve">ООО, располагает материальной и </w:t>
      </w:r>
      <w:r w:rsidR="008B572E" w:rsidRPr="00B737E8">
        <w:rPr>
          <w:rFonts w:eastAsia="TimesNewRomanPSMT"/>
          <w:bCs/>
          <w:color w:val="000000"/>
        </w:rPr>
        <w:t>технической базой, обеспечивающей организацию и проведение всех видов деятель</w:t>
      </w:r>
      <w:r w:rsidR="00F6408C">
        <w:rPr>
          <w:rFonts w:eastAsia="TimesNewRomanPSMT"/>
          <w:bCs/>
          <w:color w:val="000000"/>
        </w:rPr>
        <w:t xml:space="preserve">ности </w:t>
      </w:r>
      <w:r w:rsidR="008B572E" w:rsidRPr="00B737E8">
        <w:rPr>
          <w:rFonts w:eastAsia="TimesNewRomanPSMT"/>
          <w:bCs/>
          <w:color w:val="000000"/>
        </w:rPr>
        <w:t>обучающихся. Материальная и техническая база соответствует действующим санитар</w:t>
      </w:r>
      <w:r w:rsidR="00F6408C">
        <w:rPr>
          <w:rFonts w:eastAsia="TimesNewRomanPSMT"/>
          <w:bCs/>
          <w:color w:val="000000"/>
        </w:rPr>
        <w:t xml:space="preserve">ным и </w:t>
      </w:r>
      <w:r w:rsidR="008B572E" w:rsidRPr="00B737E8">
        <w:rPr>
          <w:rFonts w:eastAsia="TimesNewRomanPSMT"/>
          <w:bCs/>
          <w:color w:val="000000"/>
        </w:rPr>
        <w:t>противопожа</w:t>
      </w:r>
      <w:r w:rsidR="008B572E" w:rsidRPr="00B737E8">
        <w:rPr>
          <w:rFonts w:eastAsia="TimesNewRomanPSMT"/>
          <w:bCs/>
          <w:color w:val="000000"/>
        </w:rPr>
        <w:t>р</w:t>
      </w:r>
      <w:r w:rsidR="008B572E" w:rsidRPr="00B737E8">
        <w:rPr>
          <w:rFonts w:eastAsia="TimesNewRomanPSMT"/>
          <w:bCs/>
          <w:color w:val="000000"/>
        </w:rPr>
        <w:t>ным правилам и нормам, а также техническим и финансовыми нормати</w:t>
      </w:r>
      <w:r w:rsidR="00F6408C">
        <w:rPr>
          <w:rFonts w:eastAsia="TimesNewRomanPSMT"/>
          <w:bCs/>
          <w:color w:val="000000"/>
        </w:rPr>
        <w:t xml:space="preserve">вам, </w:t>
      </w:r>
      <w:r w:rsidR="008B572E" w:rsidRPr="00B737E8">
        <w:rPr>
          <w:rFonts w:eastAsia="TimesNewRomanPSMT"/>
          <w:bCs/>
          <w:color w:val="000000"/>
        </w:rPr>
        <w:t>установленным для обслуживания этой базы.</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При реализации программы предусматриваются с</w:t>
      </w:r>
      <w:r w:rsidR="00F6408C">
        <w:rPr>
          <w:rFonts w:eastAsia="TimesNewRomanPSMT"/>
          <w:bCs/>
          <w:color w:val="000000"/>
        </w:rPr>
        <w:t xml:space="preserve">пециально организованные места, </w:t>
      </w:r>
      <w:r w:rsidRPr="00B737E8">
        <w:rPr>
          <w:rFonts w:eastAsia="TimesNewRomanPSMT"/>
          <w:bCs/>
          <w:color w:val="000000"/>
        </w:rPr>
        <w:t>постоя</w:t>
      </w:r>
      <w:r w:rsidRPr="00B737E8">
        <w:rPr>
          <w:rFonts w:eastAsia="TimesNewRomanPSMT"/>
          <w:bCs/>
          <w:color w:val="000000"/>
        </w:rPr>
        <w:t>н</w:t>
      </w:r>
      <w:r w:rsidRPr="00B737E8">
        <w:rPr>
          <w:rFonts w:eastAsia="TimesNewRomanPSMT"/>
          <w:bCs/>
          <w:color w:val="000000"/>
        </w:rPr>
        <w:t>но доступные подросткам и предназнач</w:t>
      </w:r>
      <w:r w:rsidR="00F6408C">
        <w:rPr>
          <w:rFonts w:eastAsia="TimesNewRomanPSMT"/>
          <w:bCs/>
          <w:color w:val="000000"/>
        </w:rPr>
        <w:t xml:space="preserve">енные для: общения; проектной и </w:t>
      </w:r>
      <w:r w:rsidRPr="00B737E8">
        <w:rPr>
          <w:rFonts w:eastAsia="TimesNewRomanPSMT"/>
          <w:bCs/>
          <w:color w:val="000000"/>
        </w:rPr>
        <w:t>исследовательской деятельности; творческой деятельности; индивидуальной и группо</w:t>
      </w:r>
      <w:r w:rsidR="00F6408C">
        <w:rPr>
          <w:rFonts w:eastAsia="TimesNewRomanPSMT"/>
          <w:bCs/>
          <w:color w:val="000000"/>
        </w:rPr>
        <w:t xml:space="preserve">вой </w:t>
      </w:r>
      <w:r w:rsidRPr="00B737E8">
        <w:rPr>
          <w:rFonts w:eastAsia="TimesNewRomanPSMT"/>
          <w:bCs/>
          <w:color w:val="000000"/>
        </w:rPr>
        <w:t>работы; индивидуал</w:t>
      </w:r>
      <w:r w:rsidRPr="00B737E8">
        <w:rPr>
          <w:rFonts w:eastAsia="TimesNewRomanPSMT"/>
          <w:bCs/>
          <w:color w:val="000000"/>
        </w:rPr>
        <w:t>ь</w:t>
      </w:r>
      <w:r w:rsidRPr="00B737E8">
        <w:rPr>
          <w:rFonts w:eastAsia="TimesNewRomanPSMT"/>
          <w:bCs/>
          <w:color w:val="000000"/>
        </w:rPr>
        <w:t>ной работы; демонстрации своих достижений.</w:t>
      </w:r>
    </w:p>
    <w:p w:rsidR="008B572E" w:rsidRPr="00B737E8" w:rsidRDefault="00F6408C" w:rsidP="0020016E">
      <w:pPr>
        <w:autoSpaceDE w:val="0"/>
        <w:autoSpaceDN w:val="0"/>
        <w:adjustRightInd w:val="0"/>
        <w:jc w:val="both"/>
        <w:rPr>
          <w:rFonts w:eastAsia="TimesNewRomanPSMT"/>
          <w:bCs/>
          <w:color w:val="000000"/>
        </w:rPr>
      </w:pPr>
      <w:r>
        <w:rPr>
          <w:rFonts w:eastAsia="TimesNewRomanPSMT"/>
          <w:bCs/>
          <w:color w:val="000000"/>
        </w:rPr>
        <w:t>Во всех помещениях школы</w:t>
      </w:r>
      <w:r w:rsidR="008B572E" w:rsidRPr="00B737E8">
        <w:rPr>
          <w:rFonts w:eastAsia="TimesNewRomanPSMT"/>
          <w:bCs/>
          <w:color w:val="000000"/>
        </w:rPr>
        <w:t>, где осуществ</w:t>
      </w:r>
      <w:r>
        <w:rPr>
          <w:rFonts w:eastAsia="TimesNewRomanPSMT"/>
          <w:bCs/>
          <w:color w:val="000000"/>
        </w:rPr>
        <w:t xml:space="preserve">ляется образовательный процесс, </w:t>
      </w:r>
      <w:r w:rsidR="008B572E" w:rsidRPr="00B737E8">
        <w:rPr>
          <w:rFonts w:eastAsia="TimesNewRomanPSMT"/>
          <w:bCs/>
          <w:color w:val="000000"/>
        </w:rPr>
        <w:t>обеспечивается доступ педагогов и обучающихся к информационной среде учрежде</w:t>
      </w:r>
      <w:r>
        <w:rPr>
          <w:rFonts w:eastAsia="TimesNewRomanPSMT"/>
          <w:bCs/>
          <w:color w:val="000000"/>
        </w:rPr>
        <w:t xml:space="preserve">ния и к </w:t>
      </w:r>
      <w:r w:rsidR="008B572E" w:rsidRPr="00B737E8">
        <w:rPr>
          <w:rFonts w:eastAsia="TimesNewRomanPSMT"/>
          <w:bCs/>
          <w:color w:val="000000"/>
        </w:rPr>
        <w:t>глобальной и</w:t>
      </w:r>
      <w:r w:rsidR="008B572E" w:rsidRPr="00B737E8">
        <w:rPr>
          <w:rFonts w:eastAsia="TimesNewRomanPSMT"/>
          <w:bCs/>
          <w:color w:val="000000"/>
        </w:rPr>
        <w:t>н</w:t>
      </w:r>
      <w:r w:rsidR="008B572E" w:rsidRPr="00B737E8">
        <w:rPr>
          <w:rFonts w:eastAsia="TimesNewRomanPSMT"/>
          <w:bCs/>
          <w:color w:val="000000"/>
        </w:rPr>
        <w:t>формационной среде</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Для организации всех видов деятельности обучаю</w:t>
      </w:r>
      <w:r w:rsidR="00F6408C">
        <w:rPr>
          <w:rFonts w:eastAsia="TimesNewRomanPSMT"/>
          <w:bCs/>
          <w:color w:val="000000"/>
        </w:rPr>
        <w:t xml:space="preserve">щихся в рамках ООП класс имеет </w:t>
      </w:r>
      <w:r w:rsidRPr="00B737E8">
        <w:rPr>
          <w:rFonts w:eastAsia="TimesNewRomanPSMT"/>
          <w:bCs/>
          <w:color w:val="000000"/>
        </w:rPr>
        <w:t xml:space="preserve"> доступ по ра</w:t>
      </w:r>
      <w:r w:rsidR="00F6408C">
        <w:rPr>
          <w:rFonts w:eastAsia="TimesNewRomanPSMT"/>
          <w:bCs/>
          <w:color w:val="000000"/>
        </w:rPr>
        <w:t>списанию в следующие помещения</w:t>
      </w:r>
      <w:r w:rsidRPr="00B737E8">
        <w:rPr>
          <w:rFonts w:eastAsia="TimesNewRomanPSMT"/>
          <w:bCs/>
          <w:color w:val="000000"/>
        </w:rPr>
        <w:t>:</w:t>
      </w:r>
    </w:p>
    <w:p w:rsidR="008B572E" w:rsidRPr="00B737E8" w:rsidRDefault="008B572E" w:rsidP="00F6408C">
      <w:pPr>
        <w:autoSpaceDE w:val="0"/>
        <w:autoSpaceDN w:val="0"/>
        <w:adjustRightInd w:val="0"/>
        <w:jc w:val="both"/>
        <w:rPr>
          <w:rFonts w:eastAsia="TimesNewRomanPSMT"/>
          <w:bCs/>
          <w:color w:val="000000"/>
        </w:rPr>
      </w:pPr>
      <w:r w:rsidRPr="00B737E8">
        <w:rPr>
          <w:rFonts w:eastAsia="TimesNewRomanPSMT"/>
          <w:bCs/>
          <w:color w:val="000000"/>
        </w:rPr>
        <w:t>• кабинет</w:t>
      </w:r>
      <w:r w:rsidR="00F6408C">
        <w:rPr>
          <w:rFonts w:eastAsia="TimesNewRomanPSMT"/>
          <w:bCs/>
          <w:color w:val="000000"/>
        </w:rPr>
        <w:t>ы</w:t>
      </w:r>
      <w:r w:rsidRPr="00B737E8">
        <w:rPr>
          <w:rFonts w:eastAsia="TimesNewRomanPSMT"/>
          <w:bCs/>
          <w:color w:val="000000"/>
        </w:rPr>
        <w:t xml:space="preserve"> иностранного языка</w:t>
      </w:r>
      <w:r w:rsidR="00597A00">
        <w:rPr>
          <w:rFonts w:eastAsia="TimesNewRomanPSMT"/>
          <w:bCs/>
          <w:color w:val="000000"/>
        </w:rPr>
        <w:t xml:space="preserve"> </w:t>
      </w:r>
    </w:p>
    <w:p w:rsidR="008B572E" w:rsidRPr="00B737E8" w:rsidRDefault="008B572E" w:rsidP="00856F48">
      <w:pPr>
        <w:autoSpaceDE w:val="0"/>
        <w:autoSpaceDN w:val="0"/>
        <w:adjustRightInd w:val="0"/>
        <w:jc w:val="both"/>
        <w:rPr>
          <w:rFonts w:eastAsia="TimesNewRomanPSMT"/>
          <w:bCs/>
          <w:color w:val="000000"/>
        </w:rPr>
      </w:pPr>
      <w:r w:rsidRPr="00B737E8">
        <w:rPr>
          <w:rFonts w:eastAsia="TimesNewRomanPSMT"/>
          <w:bCs/>
          <w:color w:val="000000"/>
        </w:rPr>
        <w:t xml:space="preserve">• </w:t>
      </w:r>
      <w:r w:rsidR="00856F48">
        <w:rPr>
          <w:rFonts w:eastAsia="TimesNewRomanPSMT"/>
          <w:bCs/>
          <w:color w:val="000000"/>
        </w:rPr>
        <w:t>предметные кабинеты с соответствующим учебным оборудованием;</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музыкальный класс, обеспеченный оборудованием для проведения уроков музыки,</w:t>
      </w:r>
      <w:r w:rsidR="00856F48">
        <w:rPr>
          <w:rFonts w:eastAsia="TimesNewRomanPSMT"/>
          <w:bCs/>
          <w:color w:val="000000"/>
        </w:rPr>
        <w:t xml:space="preserve"> </w:t>
      </w:r>
      <w:r w:rsidRPr="00B737E8">
        <w:rPr>
          <w:rFonts w:eastAsia="TimesNewRomanPSMT"/>
          <w:bCs/>
          <w:color w:val="000000"/>
        </w:rPr>
        <w:t>вкл</w:t>
      </w:r>
      <w:r w:rsidRPr="00B737E8">
        <w:rPr>
          <w:rFonts w:eastAsia="TimesNewRomanPSMT"/>
          <w:bCs/>
          <w:color w:val="000000"/>
        </w:rPr>
        <w:t>ю</w:t>
      </w:r>
      <w:r w:rsidRPr="00B737E8">
        <w:rPr>
          <w:rFonts w:eastAsia="TimesNewRomanPSMT"/>
          <w:bCs/>
          <w:color w:val="000000"/>
        </w:rPr>
        <w:t xml:space="preserve">чающим простые музыкальные инструменты - </w:t>
      </w:r>
      <w:r w:rsidR="00856F48">
        <w:rPr>
          <w:rFonts w:eastAsia="TimesNewRomanPSMT"/>
          <w:bCs/>
          <w:color w:val="000000"/>
        </w:rPr>
        <w:t xml:space="preserve">представители основных семейств </w:t>
      </w:r>
      <w:r w:rsidRPr="00B737E8">
        <w:rPr>
          <w:rFonts w:eastAsia="TimesNewRomanPSMT"/>
          <w:bCs/>
          <w:color w:val="000000"/>
        </w:rPr>
        <w:t>музыкал</w:t>
      </w:r>
      <w:r w:rsidRPr="00B737E8">
        <w:rPr>
          <w:rFonts w:eastAsia="TimesNewRomanPSMT"/>
          <w:bCs/>
          <w:color w:val="000000"/>
        </w:rPr>
        <w:t>ь</w:t>
      </w:r>
      <w:r w:rsidR="00856F48">
        <w:rPr>
          <w:rFonts w:eastAsia="TimesNewRomanPSMT"/>
          <w:bCs/>
          <w:color w:val="000000"/>
        </w:rPr>
        <w:t>ных инструментов</w:t>
      </w:r>
      <w:r w:rsidRPr="00B737E8">
        <w:rPr>
          <w:rFonts w:eastAsia="TimesNewRomanPSMT"/>
          <w:bCs/>
          <w:color w:val="000000"/>
        </w:rPr>
        <w:t>;</w:t>
      </w:r>
    </w:p>
    <w:p w:rsidR="008B572E" w:rsidRPr="00B737E8" w:rsidRDefault="00856F48" w:rsidP="0020016E">
      <w:pPr>
        <w:autoSpaceDE w:val="0"/>
        <w:autoSpaceDN w:val="0"/>
        <w:adjustRightInd w:val="0"/>
        <w:jc w:val="both"/>
        <w:rPr>
          <w:rFonts w:eastAsia="TimesNewRomanPSMT"/>
          <w:bCs/>
          <w:color w:val="000000"/>
        </w:rPr>
      </w:pPr>
      <w:r>
        <w:rPr>
          <w:rFonts w:eastAsia="TimesNewRomanPSMT"/>
          <w:bCs/>
          <w:color w:val="000000"/>
        </w:rPr>
        <w:t xml:space="preserve">• библиотека с </w:t>
      </w:r>
      <w:r w:rsidR="00597A00">
        <w:rPr>
          <w:rFonts w:eastAsia="TimesNewRomanPSMT"/>
          <w:bCs/>
          <w:color w:val="000000"/>
        </w:rPr>
        <w:t xml:space="preserve"> </w:t>
      </w:r>
      <w:r>
        <w:rPr>
          <w:rFonts w:eastAsia="TimesNewRomanPSMT"/>
          <w:bCs/>
          <w:color w:val="000000"/>
        </w:rPr>
        <w:t xml:space="preserve"> </w:t>
      </w:r>
      <w:r w:rsidR="008B572E" w:rsidRPr="00B737E8">
        <w:rPr>
          <w:rFonts w:eastAsia="TimesNewRomanPSMT"/>
          <w:bCs/>
          <w:color w:val="000000"/>
        </w:rPr>
        <w:t>медиатекой, средствами сканирования и распознавания текстов и выходом в сеть Ин</w:t>
      </w:r>
      <w:r>
        <w:rPr>
          <w:rFonts w:eastAsia="TimesNewRomanPSMT"/>
          <w:bCs/>
          <w:color w:val="000000"/>
        </w:rPr>
        <w:t xml:space="preserve">тернет, </w:t>
      </w:r>
      <w:r w:rsidR="008B572E" w:rsidRPr="00B737E8">
        <w:rPr>
          <w:rFonts w:eastAsia="TimesNewRomanPSMT"/>
          <w:bCs/>
          <w:color w:val="000000"/>
        </w:rPr>
        <w:t>контролируемой распечаткой и копированием бумажных материалов;</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xml:space="preserve">• </w:t>
      </w:r>
      <w:r w:rsidR="00856F48">
        <w:rPr>
          <w:rFonts w:eastAsia="TimesNewRomanPSMT"/>
          <w:bCs/>
          <w:color w:val="000000"/>
        </w:rPr>
        <w:t>компьютерны</w:t>
      </w:r>
      <w:r w:rsidR="00597A00">
        <w:rPr>
          <w:rFonts w:eastAsia="TimesNewRomanPSMT"/>
          <w:bCs/>
          <w:color w:val="000000"/>
        </w:rPr>
        <w:t>й</w:t>
      </w:r>
      <w:r w:rsidR="00856F48">
        <w:rPr>
          <w:rFonts w:eastAsia="TimesNewRomanPSMT"/>
          <w:bCs/>
          <w:color w:val="000000"/>
        </w:rPr>
        <w:t xml:space="preserve"> кабинет</w:t>
      </w:r>
      <w:r w:rsidR="00597A00">
        <w:rPr>
          <w:rFonts w:eastAsia="TimesNewRomanPSMT"/>
          <w:bCs/>
          <w:color w:val="000000"/>
        </w:rPr>
        <w:t xml:space="preserve"> </w:t>
      </w:r>
      <w:r w:rsidR="00856F48">
        <w:rPr>
          <w:rFonts w:eastAsia="TimesNewRomanPSMT"/>
          <w:bCs/>
          <w:color w:val="000000"/>
        </w:rPr>
        <w:t>;</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спор</w:t>
      </w:r>
      <w:r w:rsidR="00856F48">
        <w:rPr>
          <w:rFonts w:eastAsia="TimesNewRomanPSMT"/>
          <w:bCs/>
          <w:color w:val="000000"/>
        </w:rPr>
        <w:t>тивные залы;</w:t>
      </w:r>
    </w:p>
    <w:p w:rsidR="008B572E" w:rsidRDefault="008B572E" w:rsidP="0020016E">
      <w:pPr>
        <w:autoSpaceDE w:val="0"/>
        <w:autoSpaceDN w:val="0"/>
        <w:adjustRightInd w:val="0"/>
        <w:jc w:val="both"/>
        <w:rPr>
          <w:rFonts w:eastAsia="TimesNewRomanPSMT"/>
          <w:bCs/>
          <w:color w:val="000000"/>
        </w:rPr>
      </w:pPr>
      <w:r w:rsidRPr="00B737E8">
        <w:rPr>
          <w:rFonts w:eastAsia="TimesNewRomanPSMT"/>
          <w:bCs/>
          <w:color w:val="000000"/>
        </w:rPr>
        <w:t>•</w:t>
      </w:r>
      <w:r w:rsidR="00856F48">
        <w:rPr>
          <w:rFonts w:eastAsia="TimesNewRomanPSMT"/>
          <w:bCs/>
          <w:color w:val="000000"/>
        </w:rPr>
        <w:t xml:space="preserve"> актовый и хореографический зал;</w:t>
      </w:r>
    </w:p>
    <w:p w:rsidR="00856F48" w:rsidRPr="00B737E8" w:rsidRDefault="00856F48" w:rsidP="00B31DEC">
      <w:pPr>
        <w:numPr>
          <w:ilvl w:val="0"/>
          <w:numId w:val="63"/>
        </w:numPr>
        <w:autoSpaceDE w:val="0"/>
        <w:autoSpaceDN w:val="0"/>
        <w:adjustRightInd w:val="0"/>
        <w:jc w:val="both"/>
        <w:rPr>
          <w:rFonts w:eastAsia="TimesNewRomanPSMT"/>
          <w:bCs/>
          <w:color w:val="000000"/>
        </w:rPr>
      </w:pPr>
      <w:r>
        <w:rPr>
          <w:rFonts w:eastAsia="TimesNewRomanPSMT"/>
          <w:bCs/>
          <w:color w:val="000000"/>
        </w:rPr>
        <w:t>учебные кабинеты с проекторами, интерактивной доской.</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Материально-техническое оснащение о</w:t>
      </w:r>
      <w:r w:rsidR="00856F48">
        <w:rPr>
          <w:rFonts w:eastAsia="TimesNewRomanPSMT"/>
          <w:bCs/>
          <w:color w:val="000000"/>
        </w:rPr>
        <w:t xml:space="preserve">бразовательного процесса должно </w:t>
      </w:r>
      <w:r w:rsidRPr="00B737E8">
        <w:rPr>
          <w:rFonts w:eastAsia="TimesNewRomanPSMT"/>
          <w:bCs/>
          <w:color w:val="000000"/>
        </w:rPr>
        <w:t>обеспечивать во</w:t>
      </w:r>
      <w:r w:rsidRPr="00B737E8">
        <w:rPr>
          <w:rFonts w:eastAsia="TimesNewRomanPSMT"/>
          <w:bCs/>
          <w:color w:val="000000"/>
        </w:rPr>
        <w:t>з</w:t>
      </w:r>
      <w:r w:rsidRPr="00B737E8">
        <w:rPr>
          <w:rFonts w:eastAsia="TimesNewRomanPSMT"/>
          <w:bCs/>
          <w:color w:val="000000"/>
        </w:rPr>
        <w:t>можность:</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реализации индивидуальных образовательных планов обучающихся, осуществле</w:t>
      </w:r>
      <w:r w:rsidR="00856F48">
        <w:rPr>
          <w:rFonts w:eastAsia="TimesNewRomanPSMT"/>
          <w:bCs/>
          <w:color w:val="000000"/>
        </w:rPr>
        <w:t xml:space="preserve">ния </w:t>
      </w:r>
      <w:r w:rsidRPr="00B737E8">
        <w:rPr>
          <w:rFonts w:eastAsia="TimesNewRomanPSMT"/>
          <w:bCs/>
          <w:color w:val="000000"/>
        </w:rPr>
        <w:t>их с</w:t>
      </w:r>
      <w:r w:rsidRPr="00B737E8">
        <w:rPr>
          <w:rFonts w:eastAsia="TimesNewRomanPSMT"/>
          <w:bCs/>
          <w:color w:val="000000"/>
        </w:rPr>
        <w:t>а</w:t>
      </w:r>
      <w:r w:rsidRPr="00B737E8">
        <w:rPr>
          <w:rFonts w:eastAsia="TimesNewRomanPSMT"/>
          <w:bCs/>
          <w:color w:val="000000"/>
        </w:rPr>
        <w:t>мостоятельной образовательной деятельности;</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включения обучающихся в проектную и учебно-</w:t>
      </w:r>
      <w:r w:rsidR="00856F48">
        <w:rPr>
          <w:rFonts w:eastAsia="TimesNewRomanPSMT"/>
          <w:bCs/>
          <w:color w:val="000000"/>
        </w:rPr>
        <w:t xml:space="preserve">исследовательскую деятельность, </w:t>
      </w:r>
      <w:r w:rsidRPr="00B737E8">
        <w:rPr>
          <w:rFonts w:eastAsia="TimesNewRomanPSMT"/>
          <w:bCs/>
          <w:color w:val="000000"/>
        </w:rPr>
        <w:t>провед</w:t>
      </w:r>
      <w:r w:rsidRPr="00B737E8">
        <w:rPr>
          <w:rFonts w:eastAsia="TimesNewRomanPSMT"/>
          <w:bCs/>
          <w:color w:val="000000"/>
        </w:rPr>
        <w:t>е</w:t>
      </w:r>
      <w:r w:rsidRPr="00B737E8">
        <w:rPr>
          <w:rFonts w:eastAsia="TimesNewRomanPSMT"/>
          <w:bCs/>
          <w:color w:val="000000"/>
        </w:rPr>
        <w:t>ния естественно-научных экспериментов с использованием учебного лабораторного</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оборудования, вещественных и виртуально-наглядных мо</w:t>
      </w:r>
      <w:r w:rsidR="00856F48">
        <w:rPr>
          <w:rFonts w:eastAsia="TimesNewRomanPSMT"/>
          <w:bCs/>
          <w:color w:val="000000"/>
        </w:rPr>
        <w:t>делей</w:t>
      </w:r>
      <w:r w:rsidRPr="00B737E8">
        <w:rPr>
          <w:rFonts w:eastAsia="TimesNewRomanPSMT"/>
          <w:bCs/>
          <w:color w:val="000000"/>
        </w:rPr>
        <w:t>;</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создания материальных объектов, в том числе произведений искусс</w:t>
      </w:r>
      <w:r w:rsidR="00856F48">
        <w:rPr>
          <w:rFonts w:eastAsia="TimesNewRomanPSMT"/>
          <w:bCs/>
          <w:color w:val="000000"/>
        </w:rPr>
        <w:t xml:space="preserve">тва; обработки </w:t>
      </w:r>
      <w:r w:rsidRPr="00B737E8">
        <w:rPr>
          <w:rFonts w:eastAsia="TimesNewRomanPSMT"/>
          <w:bCs/>
          <w:color w:val="000000"/>
        </w:rPr>
        <w:t>матери</w:t>
      </w:r>
      <w:r w:rsidRPr="00B737E8">
        <w:rPr>
          <w:rFonts w:eastAsia="TimesNewRomanPSMT"/>
          <w:bCs/>
          <w:color w:val="000000"/>
        </w:rPr>
        <w:t>а</w:t>
      </w:r>
      <w:r w:rsidRPr="00B737E8">
        <w:rPr>
          <w:rFonts w:eastAsia="TimesNewRomanPSMT"/>
          <w:bCs/>
          <w:color w:val="000000"/>
        </w:rPr>
        <w:t>лов и информации с использованием</w:t>
      </w:r>
      <w:r w:rsidR="00856F48">
        <w:rPr>
          <w:rFonts w:eastAsia="TimesNewRomanPSMT"/>
          <w:bCs/>
          <w:color w:val="000000"/>
        </w:rPr>
        <w:t xml:space="preserve"> технологических инструментов и </w:t>
      </w:r>
      <w:r w:rsidRPr="00B737E8">
        <w:rPr>
          <w:rFonts w:eastAsia="TimesNewRomanPSMT"/>
          <w:bCs/>
          <w:color w:val="000000"/>
        </w:rPr>
        <w:t>оборудования; прое</w:t>
      </w:r>
      <w:r w:rsidRPr="00B737E8">
        <w:rPr>
          <w:rFonts w:eastAsia="TimesNewRomanPSMT"/>
          <w:bCs/>
          <w:color w:val="000000"/>
        </w:rPr>
        <w:t>к</w:t>
      </w:r>
      <w:r w:rsidRPr="00B737E8">
        <w:rPr>
          <w:rFonts w:eastAsia="TimesNewRomanPSMT"/>
          <w:bCs/>
          <w:color w:val="000000"/>
        </w:rPr>
        <w:t>тирования и конструирования,</w:t>
      </w:r>
      <w:r w:rsidR="00856F48">
        <w:rPr>
          <w:rFonts w:eastAsia="TimesNewRomanPSMT"/>
          <w:bCs/>
          <w:color w:val="000000"/>
        </w:rPr>
        <w:t xml:space="preserve"> в том числе моделей с цифровым </w:t>
      </w:r>
      <w:r w:rsidRPr="00B737E8">
        <w:rPr>
          <w:rFonts w:eastAsia="TimesNewRomanPSMT"/>
          <w:bCs/>
          <w:color w:val="000000"/>
        </w:rPr>
        <w:t>управлением и обратной связью, художественно-оформительских и издательских проектов;</w:t>
      </w:r>
    </w:p>
    <w:p w:rsidR="008B572E" w:rsidRPr="00B737E8" w:rsidRDefault="008B572E" w:rsidP="00856F48">
      <w:pPr>
        <w:autoSpaceDE w:val="0"/>
        <w:autoSpaceDN w:val="0"/>
        <w:adjustRightInd w:val="0"/>
        <w:jc w:val="both"/>
        <w:rPr>
          <w:rFonts w:eastAsia="TimesNewRomanPSMT"/>
          <w:bCs/>
          <w:color w:val="000000"/>
        </w:rPr>
      </w:pPr>
      <w:r w:rsidRPr="00B737E8">
        <w:rPr>
          <w:rFonts w:eastAsia="TimesNewRomanPSMT"/>
          <w:bCs/>
          <w:color w:val="000000"/>
        </w:rPr>
        <w:t xml:space="preserve">- наблюдений, наглядного представления и анализа данных; </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физического развития, участия в физкульту</w:t>
      </w:r>
      <w:r w:rsidR="00856F48">
        <w:rPr>
          <w:rFonts w:eastAsia="TimesNewRomanPSMT"/>
          <w:bCs/>
          <w:color w:val="000000"/>
        </w:rPr>
        <w:t xml:space="preserve">рных мероприятиях, тренировках, </w:t>
      </w:r>
      <w:r w:rsidRPr="00B737E8">
        <w:rPr>
          <w:rFonts w:eastAsia="TimesNewRomanPSMT"/>
          <w:bCs/>
          <w:color w:val="000000"/>
        </w:rPr>
        <w:t>спортивных соревнованиях и играх;</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занятий музыкой с использованием трад</w:t>
      </w:r>
      <w:r w:rsidR="00856F48">
        <w:rPr>
          <w:rFonts w:eastAsia="TimesNewRomanPSMT"/>
          <w:bCs/>
          <w:color w:val="000000"/>
        </w:rPr>
        <w:t xml:space="preserve">иционных народных и современных </w:t>
      </w:r>
      <w:r w:rsidRPr="00B737E8">
        <w:rPr>
          <w:rFonts w:eastAsia="TimesNewRomanPSMT"/>
          <w:bCs/>
          <w:color w:val="000000"/>
        </w:rPr>
        <w:t>музыкальных инструментов, а также возможностей компьютерных технологий;</w:t>
      </w:r>
    </w:p>
    <w:p w:rsidR="008B572E" w:rsidRPr="00856F4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занятий по изучению правил дорожного</w:t>
      </w:r>
      <w:r w:rsidR="00856F48">
        <w:rPr>
          <w:rFonts w:eastAsia="TimesNewRomanPSMT"/>
          <w:bCs/>
          <w:color w:val="000000"/>
        </w:rPr>
        <w:t xml:space="preserve"> движения с использованием игр, </w:t>
      </w:r>
      <w:r w:rsidRPr="00B737E8">
        <w:rPr>
          <w:rFonts w:eastAsia="TimesNewRomanPSMT"/>
          <w:bCs/>
          <w:color w:val="000000"/>
        </w:rPr>
        <w:t>оборудования, а также компьютерных технологий</w:t>
      </w:r>
      <w:r w:rsidRPr="00B737E8">
        <w:rPr>
          <w:rFonts w:eastAsia="TimesNewRomanPSMT"/>
          <w:bCs/>
          <w:color w:val="FF0000"/>
        </w:rPr>
        <w:t>;</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планирования учебного процесса, фиксаци</w:t>
      </w:r>
      <w:r w:rsidR="00856F48">
        <w:rPr>
          <w:rFonts w:eastAsia="TimesNewRomanPSMT"/>
          <w:bCs/>
          <w:color w:val="000000"/>
        </w:rPr>
        <w:t xml:space="preserve">и его динамики, промежуточных и </w:t>
      </w:r>
      <w:r w:rsidRPr="00B737E8">
        <w:rPr>
          <w:rFonts w:eastAsia="TimesNewRomanPSMT"/>
          <w:bCs/>
          <w:color w:val="000000"/>
        </w:rPr>
        <w:t>итоговых р</w:t>
      </w:r>
      <w:r w:rsidRPr="00B737E8">
        <w:rPr>
          <w:rFonts w:eastAsia="TimesNewRomanPSMT"/>
          <w:bCs/>
          <w:color w:val="000000"/>
        </w:rPr>
        <w:t>е</w:t>
      </w:r>
      <w:r w:rsidRPr="00B737E8">
        <w:rPr>
          <w:rFonts w:eastAsia="TimesNewRomanPSMT"/>
          <w:bCs/>
          <w:color w:val="000000"/>
        </w:rPr>
        <w:t>зультатов;</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lastRenderedPageBreak/>
        <w:t>- размещения продуктов познавательной, учебн</w:t>
      </w:r>
      <w:r w:rsidR="00856F48">
        <w:rPr>
          <w:rFonts w:eastAsia="TimesNewRomanPSMT"/>
          <w:bCs/>
          <w:color w:val="000000"/>
        </w:rPr>
        <w:t xml:space="preserve">о-исследовательской и проектной </w:t>
      </w:r>
      <w:r w:rsidRPr="00B737E8">
        <w:rPr>
          <w:rFonts w:eastAsia="TimesNewRomanPSMT"/>
          <w:bCs/>
          <w:color w:val="000000"/>
        </w:rPr>
        <w:t>деятельн</w:t>
      </w:r>
      <w:r w:rsidRPr="00B737E8">
        <w:rPr>
          <w:rFonts w:eastAsia="TimesNewRomanPSMT"/>
          <w:bCs/>
          <w:color w:val="000000"/>
        </w:rPr>
        <w:t>о</w:t>
      </w:r>
      <w:r w:rsidRPr="00B737E8">
        <w:rPr>
          <w:rFonts w:eastAsia="TimesNewRomanPSMT"/>
          <w:bCs/>
          <w:color w:val="000000"/>
        </w:rPr>
        <w:t xml:space="preserve">сти обучающихся в информационно-образовательной среде </w:t>
      </w:r>
      <w:r w:rsidR="00856F48">
        <w:rPr>
          <w:rFonts w:eastAsia="TimesNewRomanPSMT"/>
          <w:bCs/>
          <w:color w:val="000000"/>
        </w:rPr>
        <w:t>школы</w:t>
      </w:r>
      <w:r w:rsidRPr="00B737E8">
        <w:rPr>
          <w:rFonts w:eastAsia="TimesNewRomanPSMT"/>
          <w:bCs/>
          <w:color w:val="000000"/>
        </w:rPr>
        <w:t>;</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проведения массовых мероприятий, организации досуга и общения обучающихся;</w:t>
      </w:r>
    </w:p>
    <w:p w:rsidR="008B572E" w:rsidRDefault="008B572E" w:rsidP="0020016E">
      <w:pPr>
        <w:autoSpaceDE w:val="0"/>
        <w:autoSpaceDN w:val="0"/>
        <w:adjustRightInd w:val="0"/>
        <w:jc w:val="both"/>
        <w:rPr>
          <w:rFonts w:eastAsia="TimesNewRomanPSMT"/>
          <w:bCs/>
          <w:color w:val="000000"/>
        </w:rPr>
      </w:pPr>
      <w:r w:rsidRPr="00B737E8">
        <w:rPr>
          <w:rFonts w:eastAsia="TimesNewRomanPSMT"/>
          <w:bCs/>
          <w:color w:val="000000"/>
        </w:rPr>
        <w:t>- организации качественного горячего питания, мед</w:t>
      </w:r>
      <w:r w:rsidR="00856F48">
        <w:rPr>
          <w:rFonts w:eastAsia="TimesNewRomanPSMT"/>
          <w:bCs/>
          <w:color w:val="000000"/>
        </w:rPr>
        <w:t xml:space="preserve">ицинского обслуживания и отдыха </w:t>
      </w:r>
      <w:r w:rsidRPr="00B737E8">
        <w:rPr>
          <w:rFonts w:eastAsia="TimesNewRomanPSMT"/>
          <w:bCs/>
          <w:color w:val="000000"/>
        </w:rPr>
        <w:t>об</w:t>
      </w:r>
      <w:r w:rsidRPr="00B737E8">
        <w:rPr>
          <w:rFonts w:eastAsia="TimesNewRomanPSMT"/>
          <w:bCs/>
          <w:color w:val="000000"/>
        </w:rPr>
        <w:t>у</w:t>
      </w:r>
      <w:r w:rsidRPr="00B737E8">
        <w:rPr>
          <w:rFonts w:eastAsia="TimesNewRomanPSMT"/>
          <w:bCs/>
          <w:color w:val="000000"/>
        </w:rPr>
        <w:t>чающихся.</w:t>
      </w:r>
    </w:p>
    <w:p w:rsidR="00856F48" w:rsidRPr="00B737E8" w:rsidRDefault="00856F48" w:rsidP="0020016E">
      <w:pPr>
        <w:autoSpaceDE w:val="0"/>
        <w:autoSpaceDN w:val="0"/>
        <w:adjustRightInd w:val="0"/>
        <w:jc w:val="both"/>
        <w:rPr>
          <w:rFonts w:eastAsia="TimesNewRomanPSMT"/>
          <w:bCs/>
          <w:color w:val="000000"/>
        </w:rPr>
      </w:pPr>
    </w:p>
    <w:p w:rsidR="008B572E" w:rsidRPr="00856F48" w:rsidRDefault="008B572E" w:rsidP="0020016E">
      <w:pPr>
        <w:autoSpaceDE w:val="0"/>
        <w:autoSpaceDN w:val="0"/>
        <w:adjustRightInd w:val="0"/>
        <w:jc w:val="both"/>
        <w:rPr>
          <w:rFonts w:eastAsia="TimesNewRomanPSMT"/>
          <w:b/>
          <w:bCs/>
          <w:color w:val="000000"/>
        </w:rPr>
      </w:pPr>
      <w:r w:rsidRPr="00856F48">
        <w:rPr>
          <w:rFonts w:eastAsia="TimesNewRomanPSMT"/>
          <w:b/>
          <w:bCs/>
          <w:color w:val="000000"/>
        </w:rPr>
        <w:t xml:space="preserve">3.2.5. </w:t>
      </w:r>
      <w:r w:rsidRPr="00856F48">
        <w:rPr>
          <w:rFonts w:eastAsia="TimesNewRomanPS-BoldMT"/>
          <w:b/>
          <w:bCs/>
          <w:color w:val="000000"/>
        </w:rPr>
        <w:t xml:space="preserve">Информационно </w:t>
      </w:r>
      <w:r w:rsidRPr="00856F48">
        <w:rPr>
          <w:rFonts w:eastAsia="TimesNewRomanPSMT"/>
          <w:b/>
          <w:bCs/>
          <w:color w:val="000000"/>
        </w:rPr>
        <w:t xml:space="preserve">– </w:t>
      </w:r>
      <w:r w:rsidRPr="00856F48">
        <w:rPr>
          <w:rFonts w:eastAsia="TimesNewRomanPS-BoldMT"/>
          <w:b/>
          <w:bCs/>
          <w:color w:val="000000"/>
        </w:rPr>
        <w:t>методические условия реализации ООП</w:t>
      </w:r>
      <w:r w:rsidRPr="00856F48">
        <w:rPr>
          <w:rFonts w:eastAsia="TimesNewRomanPSMT"/>
          <w:b/>
          <w:bCs/>
          <w:color w:val="000000"/>
        </w:rPr>
        <w:t>.</w:t>
      </w:r>
    </w:p>
    <w:p w:rsidR="008B572E" w:rsidRPr="00B737E8" w:rsidRDefault="008B572E" w:rsidP="0020016E">
      <w:pPr>
        <w:autoSpaceDE w:val="0"/>
        <w:autoSpaceDN w:val="0"/>
        <w:adjustRightInd w:val="0"/>
        <w:jc w:val="both"/>
        <w:rPr>
          <w:rFonts w:eastAsia="TimesNewRomanPSMT"/>
          <w:bCs/>
          <w:color w:val="000000"/>
        </w:rPr>
      </w:pPr>
      <w:r w:rsidRPr="00B737E8">
        <w:rPr>
          <w:rFonts w:eastAsia="TimesNewRomanPSMT"/>
          <w:bCs/>
          <w:color w:val="000000"/>
        </w:rPr>
        <w:t>ООП ООО обеспечивается учебно-методическими, у</w:t>
      </w:r>
      <w:r w:rsidR="00856F48">
        <w:rPr>
          <w:rFonts w:eastAsia="TimesNewRomanPSMT"/>
          <w:bCs/>
          <w:color w:val="000000"/>
        </w:rPr>
        <w:t xml:space="preserve">чебно-дидактическими и </w:t>
      </w:r>
      <w:r w:rsidRPr="00B737E8">
        <w:rPr>
          <w:rFonts w:eastAsia="TimesNewRomanPSMT"/>
          <w:bCs/>
          <w:color w:val="000000"/>
        </w:rPr>
        <w:t>информацио</w:t>
      </w:r>
      <w:r w:rsidRPr="00B737E8">
        <w:rPr>
          <w:rFonts w:eastAsia="TimesNewRomanPSMT"/>
          <w:bCs/>
          <w:color w:val="000000"/>
        </w:rPr>
        <w:t>н</w:t>
      </w:r>
      <w:r w:rsidRPr="00B737E8">
        <w:rPr>
          <w:rFonts w:eastAsia="TimesNewRomanPSMT"/>
          <w:bCs/>
          <w:color w:val="000000"/>
        </w:rPr>
        <w:t>ными ресурсами по всем пр</w:t>
      </w:r>
      <w:r w:rsidR="00856F48">
        <w:rPr>
          <w:rFonts w:eastAsia="TimesNewRomanPSMT"/>
          <w:bCs/>
          <w:color w:val="000000"/>
        </w:rPr>
        <w:t xml:space="preserve">едусмотренным ею учебным курсам </w:t>
      </w:r>
      <w:r w:rsidRPr="00B737E8">
        <w:rPr>
          <w:rFonts w:eastAsia="TimesNewRomanPSMT"/>
          <w:bCs/>
          <w:color w:val="000000"/>
        </w:rPr>
        <w:t>(дисциплинам), модулям.</w:t>
      </w:r>
    </w:p>
    <w:p w:rsidR="00856F48" w:rsidRDefault="00856F48" w:rsidP="0020016E">
      <w:pPr>
        <w:autoSpaceDE w:val="0"/>
        <w:autoSpaceDN w:val="0"/>
        <w:adjustRightInd w:val="0"/>
        <w:jc w:val="both"/>
        <w:rPr>
          <w:rFonts w:eastAsia="TimesNewRomanPSMT"/>
          <w:bCs/>
          <w:color w:val="000000"/>
        </w:rPr>
      </w:pPr>
    </w:p>
    <w:p w:rsidR="008B572E" w:rsidRPr="00856F48" w:rsidRDefault="008B572E" w:rsidP="0020016E">
      <w:pPr>
        <w:autoSpaceDE w:val="0"/>
        <w:autoSpaceDN w:val="0"/>
        <w:adjustRightInd w:val="0"/>
        <w:jc w:val="both"/>
        <w:rPr>
          <w:rFonts w:eastAsia="TimesNewRomanPSMT"/>
          <w:b/>
          <w:bCs/>
          <w:color w:val="000000"/>
        </w:rPr>
      </w:pPr>
      <w:r w:rsidRPr="00856F48">
        <w:rPr>
          <w:rFonts w:eastAsia="TimesNewRomanPS-BoldMT"/>
          <w:b/>
          <w:bCs/>
          <w:color w:val="000000"/>
        </w:rPr>
        <w:t>Учебно</w:t>
      </w:r>
      <w:r w:rsidRPr="00856F48">
        <w:rPr>
          <w:rFonts w:eastAsia="TimesNewRomanPSMT"/>
          <w:b/>
          <w:bCs/>
          <w:color w:val="000000"/>
        </w:rPr>
        <w:t>-</w:t>
      </w:r>
      <w:r w:rsidRPr="00856F48">
        <w:rPr>
          <w:rFonts w:eastAsia="TimesNewRomanPS-BoldMT"/>
          <w:b/>
          <w:bCs/>
          <w:color w:val="000000"/>
        </w:rPr>
        <w:t>методическое обеспечение</w:t>
      </w:r>
      <w:r w:rsidRPr="00856F48">
        <w:rPr>
          <w:rFonts w:eastAsia="TimesNewRomanPSMT"/>
          <w:b/>
          <w:bCs/>
          <w:color w:val="000000"/>
        </w:rPr>
        <w:t>.</w:t>
      </w:r>
    </w:p>
    <w:p w:rsidR="00856F48" w:rsidRPr="00F56C99" w:rsidRDefault="008B572E" w:rsidP="00F56C99">
      <w:pPr>
        <w:autoSpaceDE w:val="0"/>
        <w:autoSpaceDN w:val="0"/>
        <w:adjustRightInd w:val="0"/>
        <w:jc w:val="both"/>
        <w:rPr>
          <w:rFonts w:eastAsia="TimesNewRomanPSMT"/>
          <w:bCs/>
          <w:color w:val="000000"/>
        </w:rPr>
      </w:pPr>
      <w:r w:rsidRPr="00B737E8">
        <w:rPr>
          <w:rFonts w:eastAsia="TimesNewRomanPSMT"/>
          <w:bCs/>
          <w:color w:val="000000"/>
        </w:rPr>
        <w:t>Учебно-методическое обеспечение обязател</w:t>
      </w:r>
      <w:r w:rsidR="00856F48">
        <w:rPr>
          <w:rFonts w:eastAsia="TimesNewRomanPSMT"/>
          <w:bCs/>
          <w:color w:val="000000"/>
        </w:rPr>
        <w:t xml:space="preserve">ьной части ООП включает в себя: </w:t>
      </w:r>
      <w:r w:rsidRPr="00B737E8">
        <w:rPr>
          <w:rFonts w:eastAsia="TimesNewRomanPSMT"/>
          <w:bCs/>
          <w:color w:val="000000"/>
        </w:rPr>
        <w:t>учебники, учебные пособия, рабочие тетради, спр</w:t>
      </w:r>
      <w:r w:rsidR="00856F48">
        <w:rPr>
          <w:rFonts w:eastAsia="TimesNewRomanPSMT"/>
          <w:bCs/>
          <w:color w:val="000000"/>
        </w:rPr>
        <w:t xml:space="preserve">авочники, хрестоматии, цифровые </w:t>
      </w:r>
      <w:r w:rsidRPr="00B737E8">
        <w:rPr>
          <w:rFonts w:eastAsia="TimesNewRomanPSMT"/>
          <w:bCs/>
          <w:color w:val="000000"/>
        </w:rPr>
        <w:t>образовательные ресурсы, методические пособия для учителей, сайты поддержки учеб</w:t>
      </w:r>
      <w:r w:rsidR="00856F48">
        <w:rPr>
          <w:rFonts w:eastAsia="TimesNewRomanPSMT"/>
          <w:bCs/>
          <w:color w:val="000000"/>
        </w:rPr>
        <w:t xml:space="preserve">ных </w:t>
      </w:r>
      <w:r w:rsidRPr="00B737E8">
        <w:rPr>
          <w:rFonts w:eastAsia="TimesNewRomanPSMT"/>
          <w:bCs/>
          <w:color w:val="000000"/>
        </w:rPr>
        <w:t>курсов, дисциплин и т.п.</w:t>
      </w:r>
    </w:p>
    <w:p w:rsidR="008B572E" w:rsidRPr="00B737E8" w:rsidRDefault="008B572E" w:rsidP="00B737E8">
      <w:pPr>
        <w:autoSpaceDE w:val="0"/>
        <w:autoSpaceDN w:val="0"/>
        <w:adjustRightInd w:val="0"/>
        <w:rPr>
          <w:rFonts w:eastAsia="TimesNewRomanPSMT"/>
          <w:bCs/>
          <w:color w:val="000000"/>
        </w:rPr>
      </w:pPr>
      <w:r w:rsidRPr="00B737E8">
        <w:rPr>
          <w:rFonts w:eastAsia="TimesNewRomanPSMT"/>
          <w:bCs/>
          <w:color w:val="000000"/>
        </w:rPr>
        <w:t>Библиотечный фонд укомплектован печ</w:t>
      </w:r>
      <w:r w:rsidR="00856F48">
        <w:rPr>
          <w:rFonts w:eastAsia="TimesNewRomanPSMT"/>
          <w:bCs/>
          <w:color w:val="000000"/>
        </w:rPr>
        <w:t xml:space="preserve">атными и электронными изданиями </w:t>
      </w:r>
      <w:r w:rsidRPr="00B737E8">
        <w:rPr>
          <w:rFonts w:eastAsia="TimesNewRomanPSMT"/>
          <w:bCs/>
          <w:color w:val="000000"/>
        </w:rPr>
        <w:t>основной уче</w:t>
      </w:r>
      <w:r w:rsidRPr="00B737E8">
        <w:rPr>
          <w:rFonts w:eastAsia="TimesNewRomanPSMT"/>
          <w:bCs/>
          <w:color w:val="000000"/>
        </w:rPr>
        <w:t>б</w:t>
      </w:r>
      <w:r w:rsidRPr="00B737E8">
        <w:rPr>
          <w:rFonts w:eastAsia="TimesNewRomanPSMT"/>
          <w:bCs/>
          <w:color w:val="000000"/>
        </w:rPr>
        <w:t>ной литературы по всем образоват</w:t>
      </w:r>
      <w:r w:rsidR="00856F48">
        <w:rPr>
          <w:rFonts w:eastAsia="TimesNewRomanPSMT"/>
          <w:bCs/>
          <w:color w:val="000000"/>
        </w:rPr>
        <w:t xml:space="preserve">ельным областям учебного плана, </w:t>
      </w:r>
      <w:r w:rsidRPr="00B737E8">
        <w:rPr>
          <w:rFonts w:eastAsia="TimesNewRomanPSMT"/>
          <w:bCs/>
          <w:color w:val="000000"/>
        </w:rPr>
        <w:t>выпущенными в п</w:t>
      </w:r>
      <w:r w:rsidRPr="00B737E8">
        <w:rPr>
          <w:rFonts w:eastAsia="TimesNewRomanPSMT"/>
          <w:bCs/>
          <w:color w:val="000000"/>
        </w:rPr>
        <w:t>о</w:t>
      </w:r>
      <w:r w:rsidRPr="00B737E8">
        <w:rPr>
          <w:rFonts w:eastAsia="TimesNewRomanPSMT"/>
          <w:bCs/>
          <w:color w:val="000000"/>
        </w:rPr>
        <w:t>следние 5-10 лет.</w:t>
      </w:r>
    </w:p>
    <w:p w:rsidR="008B572E" w:rsidRPr="00B737E8" w:rsidRDefault="008B572E" w:rsidP="00F56C99">
      <w:pPr>
        <w:autoSpaceDE w:val="0"/>
        <w:autoSpaceDN w:val="0"/>
        <w:adjustRightInd w:val="0"/>
        <w:rPr>
          <w:rFonts w:eastAsia="TimesNewRomanPSMT"/>
          <w:bCs/>
          <w:color w:val="000000"/>
        </w:rPr>
      </w:pPr>
      <w:r w:rsidRPr="00B737E8">
        <w:rPr>
          <w:rFonts w:eastAsia="TimesNewRomanPSMT"/>
          <w:bCs/>
          <w:color w:val="000000"/>
        </w:rPr>
        <w:t>Фонд дополнительной литературы включ</w:t>
      </w:r>
      <w:r w:rsidR="00856F48">
        <w:rPr>
          <w:rFonts w:eastAsia="TimesNewRomanPSMT"/>
          <w:bCs/>
          <w:color w:val="000000"/>
        </w:rPr>
        <w:t xml:space="preserve">ает справочные издания, научно- </w:t>
      </w:r>
      <w:r w:rsidRPr="00B737E8">
        <w:rPr>
          <w:rFonts w:eastAsia="TimesNewRomanPSMT"/>
          <w:bCs/>
          <w:color w:val="000000"/>
        </w:rPr>
        <w:t>популярные изд</w:t>
      </w:r>
      <w:r w:rsidRPr="00B737E8">
        <w:rPr>
          <w:rFonts w:eastAsia="TimesNewRomanPSMT"/>
          <w:bCs/>
          <w:color w:val="000000"/>
        </w:rPr>
        <w:t>а</w:t>
      </w:r>
      <w:r w:rsidRPr="00B737E8">
        <w:rPr>
          <w:rFonts w:eastAsia="TimesNewRomanPSMT"/>
          <w:bCs/>
          <w:color w:val="000000"/>
        </w:rPr>
        <w:t>ния по предметам учебного плана и периодические издания.</w:t>
      </w:r>
    </w:p>
    <w:p w:rsidR="00F56C99" w:rsidRPr="00F56C99" w:rsidRDefault="00F56C99" w:rsidP="00F56C99">
      <w:pPr>
        <w:pStyle w:val="1"/>
        <w:keepLines/>
        <w:spacing w:before="0" w:after="0"/>
        <w:jc w:val="both"/>
        <w:rPr>
          <w:rFonts w:ascii="Times New Roman" w:hAnsi="Times New Roman"/>
          <w:b w:val="0"/>
          <w:sz w:val="24"/>
        </w:rPr>
      </w:pPr>
      <w:r w:rsidRPr="00F56C99">
        <w:rPr>
          <w:rFonts w:ascii="Times New Roman" w:hAnsi="Times New Roman"/>
          <w:b w:val="0"/>
          <w:sz w:val="24"/>
        </w:rPr>
        <w:t>При реализации учебного плана в школе используются  учебники в соответствии с фед</w:t>
      </w:r>
      <w:r w:rsidRPr="00F56C99">
        <w:rPr>
          <w:rFonts w:ascii="Times New Roman" w:hAnsi="Times New Roman"/>
          <w:b w:val="0"/>
          <w:sz w:val="24"/>
        </w:rPr>
        <w:t>е</w:t>
      </w:r>
      <w:r w:rsidRPr="00F56C99">
        <w:rPr>
          <w:rFonts w:ascii="Times New Roman" w:hAnsi="Times New Roman"/>
          <w:b w:val="0"/>
          <w:sz w:val="24"/>
        </w:rPr>
        <w:t>ральным перечнем учебников, рекомендованных (допущенных) к использованию в образов</w:t>
      </w:r>
      <w:r w:rsidRPr="00F56C99">
        <w:rPr>
          <w:rFonts w:ascii="Times New Roman" w:hAnsi="Times New Roman"/>
          <w:b w:val="0"/>
          <w:sz w:val="24"/>
        </w:rPr>
        <w:t>а</w:t>
      </w:r>
      <w:r w:rsidRPr="00F56C99">
        <w:rPr>
          <w:rFonts w:ascii="Times New Roman" w:hAnsi="Times New Roman"/>
          <w:b w:val="0"/>
          <w:sz w:val="24"/>
        </w:rPr>
        <w:t xml:space="preserve">тельном процессе в общеобразовательных учреждениях на </w:t>
      </w:r>
      <w:r w:rsidR="009E353E">
        <w:rPr>
          <w:rFonts w:ascii="Times New Roman" w:hAnsi="Times New Roman"/>
          <w:b w:val="0"/>
          <w:sz w:val="24"/>
        </w:rPr>
        <w:t>2019-2021</w:t>
      </w:r>
      <w:r w:rsidRPr="00F56C99">
        <w:rPr>
          <w:rFonts w:ascii="Times New Roman" w:hAnsi="Times New Roman"/>
          <w:b w:val="0"/>
          <w:sz w:val="24"/>
        </w:rPr>
        <w:t xml:space="preserve"> учебный год, утве</w:t>
      </w:r>
      <w:r w:rsidRPr="00F56C99">
        <w:rPr>
          <w:rFonts w:ascii="Times New Roman" w:hAnsi="Times New Roman"/>
          <w:b w:val="0"/>
          <w:sz w:val="24"/>
        </w:rPr>
        <w:t>р</w:t>
      </w:r>
      <w:r w:rsidRPr="00F56C99">
        <w:rPr>
          <w:rFonts w:ascii="Times New Roman" w:hAnsi="Times New Roman"/>
          <w:b w:val="0"/>
          <w:sz w:val="24"/>
        </w:rPr>
        <w:t xml:space="preserve">жденным приказом </w:t>
      </w:r>
      <w:r w:rsidRPr="00F56C99">
        <w:rPr>
          <w:rFonts w:ascii="Times New Roman" w:hAnsi="Times New Roman"/>
          <w:b w:val="0"/>
          <w:spacing w:val="-1"/>
          <w:sz w:val="24"/>
        </w:rPr>
        <w:t xml:space="preserve">Министерства </w:t>
      </w:r>
      <w:r w:rsidRPr="00F56C99">
        <w:rPr>
          <w:rFonts w:ascii="Times New Roman" w:hAnsi="Times New Roman"/>
          <w:b w:val="0"/>
          <w:sz w:val="24"/>
        </w:rPr>
        <w:t>образования и науки Российской Федерации. Перечень программ и учебников является составной частью  Образовательной программы основного общего и среднего общего образования.</w:t>
      </w:r>
    </w:p>
    <w:p w:rsidR="00856F48" w:rsidRPr="00F56C99" w:rsidRDefault="00856F48" w:rsidP="00F56C99">
      <w:pPr>
        <w:autoSpaceDE w:val="0"/>
        <w:autoSpaceDN w:val="0"/>
        <w:adjustRightInd w:val="0"/>
        <w:rPr>
          <w:rFonts w:eastAsia="TimesNewRomanPSMT"/>
          <w:b/>
          <w:bCs/>
          <w:color w:val="000000"/>
        </w:rPr>
      </w:pPr>
    </w:p>
    <w:p w:rsidR="008B572E" w:rsidRPr="00856F48" w:rsidRDefault="008B572E" w:rsidP="00B737E8">
      <w:pPr>
        <w:autoSpaceDE w:val="0"/>
        <w:autoSpaceDN w:val="0"/>
        <w:adjustRightInd w:val="0"/>
        <w:rPr>
          <w:rFonts w:eastAsia="TimesNewRomanPS-BoldMT"/>
          <w:b/>
          <w:bCs/>
          <w:color w:val="000000"/>
        </w:rPr>
      </w:pPr>
      <w:r w:rsidRPr="00856F48">
        <w:rPr>
          <w:rFonts w:eastAsia="TimesNewRomanPSMT"/>
          <w:b/>
          <w:bCs/>
          <w:color w:val="000000"/>
        </w:rPr>
        <w:t xml:space="preserve"> </w:t>
      </w:r>
      <w:r w:rsidRPr="00856F48">
        <w:rPr>
          <w:rFonts w:eastAsia="TimesNewRomanPS-BoldMT"/>
          <w:b/>
          <w:bCs/>
          <w:color w:val="000000"/>
        </w:rPr>
        <w:t>Учебно</w:t>
      </w:r>
      <w:r w:rsidRPr="00856F48">
        <w:rPr>
          <w:rFonts w:eastAsia="TimesNewRomanPSMT"/>
          <w:b/>
          <w:bCs/>
          <w:color w:val="000000"/>
        </w:rPr>
        <w:t>-</w:t>
      </w:r>
      <w:r w:rsidRPr="00856F48">
        <w:rPr>
          <w:rFonts w:eastAsia="TimesNewRomanPS-BoldMT"/>
          <w:b/>
          <w:bCs/>
          <w:color w:val="000000"/>
        </w:rPr>
        <w:t>дидактическое обеспечение.</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xml:space="preserve">Под </w:t>
      </w:r>
      <w:r w:rsidRPr="00B737E8">
        <w:rPr>
          <w:rFonts w:eastAsia="TimesNewRomanPS-BoldMT"/>
          <w:bCs/>
          <w:i/>
          <w:iCs/>
          <w:color w:val="000000"/>
        </w:rPr>
        <w:t xml:space="preserve">учебно-дидактическими материалами </w:t>
      </w:r>
      <w:r w:rsidRPr="00B737E8">
        <w:rPr>
          <w:rFonts w:eastAsia="TimesNewRomanPSMT"/>
          <w:bCs/>
          <w:color w:val="000000"/>
        </w:rPr>
        <w:t>(УДМ</w:t>
      </w:r>
      <w:r w:rsidR="00856F48">
        <w:rPr>
          <w:rFonts w:eastAsia="TimesNewRomanPSMT"/>
          <w:bCs/>
          <w:color w:val="000000"/>
        </w:rPr>
        <w:t xml:space="preserve">) в учебном процессе понимается </w:t>
      </w:r>
      <w:r w:rsidRPr="00B737E8">
        <w:rPr>
          <w:rFonts w:eastAsia="TimesNewRomanPSMT"/>
          <w:bCs/>
          <w:color w:val="000000"/>
        </w:rPr>
        <w:t>система различных текстов, заданий, задач, направленных на индивидуализацию учебн</w:t>
      </w:r>
      <w:r w:rsidR="00856F48">
        <w:rPr>
          <w:rFonts w:eastAsia="TimesNewRomanPSMT"/>
          <w:bCs/>
          <w:color w:val="000000"/>
        </w:rPr>
        <w:t xml:space="preserve">ой </w:t>
      </w:r>
      <w:r w:rsidRPr="00B737E8">
        <w:rPr>
          <w:rFonts w:eastAsia="TimesNewRomanPSMT"/>
          <w:bCs/>
          <w:color w:val="000000"/>
        </w:rPr>
        <w:t>деятельн</w:t>
      </w:r>
      <w:r w:rsidRPr="00B737E8">
        <w:rPr>
          <w:rFonts w:eastAsia="TimesNewRomanPSMT"/>
          <w:bCs/>
          <w:color w:val="000000"/>
        </w:rPr>
        <w:t>о</w:t>
      </w:r>
      <w:r w:rsidRPr="00B737E8">
        <w:rPr>
          <w:rFonts w:eastAsia="TimesNewRomanPSMT"/>
          <w:bCs/>
          <w:color w:val="000000"/>
        </w:rPr>
        <w:t>сти подростка, поиск своего образователь</w:t>
      </w:r>
      <w:r w:rsidR="00856F48">
        <w:rPr>
          <w:rFonts w:eastAsia="TimesNewRomanPSMT"/>
          <w:bCs/>
          <w:color w:val="000000"/>
        </w:rPr>
        <w:t xml:space="preserve">ного маршрута как внутри одного </w:t>
      </w:r>
      <w:r w:rsidRPr="00B737E8">
        <w:rPr>
          <w:rFonts w:eastAsia="TimesNewRomanPSMT"/>
          <w:bCs/>
          <w:color w:val="000000"/>
        </w:rPr>
        <w:t>учебного пре</w:t>
      </w:r>
      <w:r w:rsidRPr="00B737E8">
        <w:rPr>
          <w:rFonts w:eastAsia="TimesNewRomanPSMT"/>
          <w:bCs/>
          <w:color w:val="000000"/>
        </w:rPr>
        <w:t>д</w:t>
      </w:r>
      <w:r w:rsidRPr="00B737E8">
        <w:rPr>
          <w:rFonts w:eastAsia="TimesNewRomanPSMT"/>
          <w:bCs/>
          <w:color w:val="000000"/>
        </w:rPr>
        <w:t>мета, так и между ними, которые должны уметь разрабатывать учите</w:t>
      </w:r>
      <w:r w:rsidR="00856F48">
        <w:rPr>
          <w:rFonts w:eastAsia="TimesNewRomanPSMT"/>
          <w:bCs/>
          <w:color w:val="000000"/>
        </w:rPr>
        <w:t xml:space="preserve">ля, исходя </w:t>
      </w:r>
      <w:r w:rsidRPr="00B737E8">
        <w:rPr>
          <w:rFonts w:eastAsia="TimesNewRomanPSMT"/>
          <w:bCs/>
          <w:color w:val="000000"/>
        </w:rPr>
        <w:t>из особенн</w:t>
      </w:r>
      <w:r w:rsidRPr="00B737E8">
        <w:rPr>
          <w:rFonts w:eastAsia="TimesNewRomanPSMT"/>
          <w:bCs/>
          <w:color w:val="000000"/>
        </w:rPr>
        <w:t>о</w:t>
      </w:r>
      <w:r w:rsidRPr="00B737E8">
        <w:rPr>
          <w:rFonts w:eastAsia="TimesNewRomanPSMT"/>
          <w:bCs/>
          <w:color w:val="000000"/>
        </w:rPr>
        <w:t>стей системы и конкретных детей.</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Необходимо выделить ряд требований (условий)</w:t>
      </w:r>
      <w:r w:rsidR="00856F48">
        <w:rPr>
          <w:rFonts w:eastAsia="TimesNewRomanPSMT"/>
          <w:bCs/>
          <w:color w:val="000000"/>
        </w:rPr>
        <w:t xml:space="preserve">, которые необходимо соблюдать, </w:t>
      </w:r>
      <w:r w:rsidRPr="00B737E8">
        <w:rPr>
          <w:rFonts w:eastAsia="TimesNewRomanPSMT"/>
          <w:bCs/>
          <w:color w:val="000000"/>
        </w:rPr>
        <w:t>чтобы р</w:t>
      </w:r>
      <w:r w:rsidRPr="00B737E8">
        <w:rPr>
          <w:rFonts w:eastAsia="TimesNewRomanPSMT"/>
          <w:bCs/>
          <w:color w:val="000000"/>
        </w:rPr>
        <w:t>а</w:t>
      </w:r>
      <w:r w:rsidRPr="00B737E8">
        <w:rPr>
          <w:rFonts w:eastAsia="TimesNewRomanPSMT"/>
          <w:bCs/>
          <w:color w:val="000000"/>
        </w:rPr>
        <w:t>бота учителей по разработке необходимых УДМ достигла тех целей образова</w:t>
      </w:r>
      <w:r w:rsidR="00856F48">
        <w:rPr>
          <w:rFonts w:eastAsia="TimesNewRomanPSMT"/>
          <w:bCs/>
          <w:color w:val="000000"/>
        </w:rPr>
        <w:t xml:space="preserve">ния, </w:t>
      </w:r>
      <w:r w:rsidR="003E02DE">
        <w:rPr>
          <w:rFonts w:eastAsia="TimesNewRomanPSMT"/>
          <w:bCs/>
          <w:color w:val="000000"/>
        </w:rPr>
        <w:t>которы</w:t>
      </w:r>
      <w:r w:rsidR="003E02DE">
        <w:rPr>
          <w:rFonts w:eastAsia="TimesNewRomanPSMT"/>
          <w:bCs/>
          <w:color w:val="000000"/>
        </w:rPr>
        <w:t>е</w:t>
      </w:r>
      <w:r w:rsidRPr="00B737E8">
        <w:rPr>
          <w:rFonts w:eastAsia="TimesNewRomanPSMT"/>
          <w:bCs/>
          <w:color w:val="000000"/>
        </w:rPr>
        <w:t>ставит перед педагогами ООП ООО.</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1) Учебно-дидактические материалы учит</w:t>
      </w:r>
      <w:r w:rsidR="00856F48">
        <w:rPr>
          <w:rFonts w:eastAsia="TimesNewRomanPSMT"/>
          <w:bCs/>
          <w:color w:val="000000"/>
        </w:rPr>
        <w:t xml:space="preserve">елей должны, прежде всего, быть </w:t>
      </w:r>
      <w:r w:rsidRPr="00B737E8">
        <w:rPr>
          <w:rFonts w:eastAsia="TimesNewRomanPSMT"/>
          <w:bCs/>
          <w:color w:val="000000"/>
        </w:rPr>
        <w:t xml:space="preserve">адресованы к </w:t>
      </w:r>
      <w:r w:rsidRPr="00B737E8">
        <w:rPr>
          <w:rFonts w:eastAsia="TimesNewRomanPS-BoldMT"/>
          <w:bCs/>
          <w:i/>
          <w:iCs/>
          <w:color w:val="000000"/>
        </w:rPr>
        <w:t>действию ребенка</w:t>
      </w:r>
      <w:r w:rsidRPr="00B737E8">
        <w:rPr>
          <w:rFonts w:eastAsia="TimesNewRomanPSMT"/>
          <w:bCs/>
          <w:color w:val="000000"/>
        </w:rPr>
        <w:t>. Перед учителем стоит задача определить, ресур</w:t>
      </w:r>
      <w:r w:rsidR="00856F48">
        <w:rPr>
          <w:rFonts w:eastAsia="TimesNewRomanPSMT"/>
          <w:bCs/>
          <w:color w:val="000000"/>
        </w:rPr>
        <w:t xml:space="preserve">сом чего </w:t>
      </w:r>
      <w:r w:rsidRPr="00B737E8">
        <w:rPr>
          <w:rFonts w:eastAsia="TimesNewRomanPSMT"/>
          <w:bCs/>
          <w:color w:val="000000"/>
        </w:rPr>
        <w:t>для ребенка ст</w:t>
      </w:r>
      <w:r w:rsidRPr="00B737E8">
        <w:rPr>
          <w:rFonts w:eastAsia="TimesNewRomanPSMT"/>
          <w:bCs/>
          <w:color w:val="000000"/>
        </w:rPr>
        <w:t>а</w:t>
      </w:r>
      <w:r w:rsidRPr="00B737E8">
        <w:rPr>
          <w:rFonts w:eastAsia="TimesNewRomanPSMT"/>
          <w:bCs/>
          <w:color w:val="000000"/>
        </w:rPr>
        <w:t>нут учительские материалы, какие задания, принципы и сквозные во</w:t>
      </w:r>
      <w:r w:rsidR="003E02DE">
        <w:rPr>
          <w:rFonts w:eastAsia="TimesNewRomanPSMT"/>
          <w:bCs/>
          <w:color w:val="000000"/>
        </w:rPr>
        <w:t>просы</w:t>
      </w:r>
      <w:r w:rsidRPr="00B737E8">
        <w:rPr>
          <w:rFonts w:eastAsia="TimesNewRomanPSMT"/>
          <w:bCs/>
          <w:color w:val="000000"/>
        </w:rPr>
        <w:t>должны быть представлены в этих материалах. В ходе р</w:t>
      </w:r>
      <w:r w:rsidR="003E02DE">
        <w:rPr>
          <w:rFonts w:eastAsia="TimesNewRomanPSMT"/>
          <w:bCs/>
          <w:color w:val="000000"/>
        </w:rPr>
        <w:t xml:space="preserve">азработки УДМ для решения задач </w:t>
      </w:r>
      <w:r w:rsidRPr="00B737E8">
        <w:rPr>
          <w:rFonts w:eastAsia="TimesNewRomanPSMT"/>
          <w:bCs/>
          <w:color w:val="000000"/>
        </w:rPr>
        <w:t>образовател</w:t>
      </w:r>
      <w:r w:rsidRPr="00B737E8">
        <w:rPr>
          <w:rFonts w:eastAsia="TimesNewRomanPSMT"/>
          <w:bCs/>
          <w:color w:val="000000"/>
        </w:rPr>
        <w:t>ь</w:t>
      </w:r>
      <w:r w:rsidRPr="00B737E8">
        <w:rPr>
          <w:rFonts w:eastAsia="TimesNewRomanPSMT"/>
          <w:bCs/>
          <w:color w:val="000000"/>
        </w:rPr>
        <w:t>ного процесса педагогам необходимо удерживать два вида заданий:</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BoldMT"/>
          <w:bCs/>
          <w:color w:val="000000"/>
        </w:rPr>
        <w:t xml:space="preserve">• </w:t>
      </w:r>
      <w:r w:rsidRPr="00B737E8">
        <w:rPr>
          <w:rFonts w:eastAsia="TimesNewRomanPSMT"/>
          <w:bCs/>
          <w:color w:val="000000"/>
        </w:rPr>
        <w:t xml:space="preserve">задания, направленные на обеспечение детской </w:t>
      </w:r>
      <w:r w:rsidRPr="00B737E8">
        <w:rPr>
          <w:rFonts w:eastAsia="TimesNewRomanPS-BoldMT"/>
          <w:bCs/>
          <w:i/>
          <w:iCs/>
          <w:color w:val="000000"/>
        </w:rPr>
        <w:t>самостоятельности</w:t>
      </w:r>
      <w:r w:rsidRPr="00B737E8">
        <w:rPr>
          <w:rFonts w:eastAsia="TimesNewRomanPSMT"/>
          <w:bCs/>
          <w:color w:val="000000"/>
        </w:rPr>
        <w:t>;</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BoldMT"/>
          <w:bCs/>
          <w:color w:val="000000"/>
        </w:rPr>
        <w:t xml:space="preserve">• </w:t>
      </w:r>
      <w:r w:rsidRPr="00B737E8">
        <w:rPr>
          <w:rFonts w:eastAsia="TimesNewRomanPSMT"/>
          <w:bCs/>
          <w:color w:val="000000"/>
        </w:rPr>
        <w:t>задания, связанные с понятийным развити</w:t>
      </w:r>
      <w:r w:rsidR="003E02DE">
        <w:rPr>
          <w:rFonts w:eastAsia="TimesNewRomanPSMT"/>
          <w:bCs/>
          <w:color w:val="000000"/>
        </w:rPr>
        <w:t xml:space="preserve">ем, с продвижением в содержании </w:t>
      </w:r>
      <w:r w:rsidRPr="00B737E8">
        <w:rPr>
          <w:rFonts w:eastAsia="TimesNewRomanPSMT"/>
          <w:bCs/>
          <w:color w:val="000000"/>
        </w:rPr>
        <w:t>учебных предметов.</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Важно подчеркнуть, что создаваемые УДМ должны ста</w:t>
      </w:r>
      <w:r w:rsidR="003E02DE">
        <w:rPr>
          <w:rFonts w:eastAsia="TimesNewRomanPSMT"/>
          <w:bCs/>
          <w:color w:val="000000"/>
        </w:rPr>
        <w:t xml:space="preserve">ть средством поддержки </w:t>
      </w:r>
      <w:r w:rsidRPr="00B737E8">
        <w:rPr>
          <w:rFonts w:eastAsia="TimesNewRomanPSMT"/>
          <w:bCs/>
          <w:color w:val="000000"/>
        </w:rPr>
        <w:t>детского действия – это существенно отличает деятельностный подход от традиционного.</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2) Учителю необходимо вести разработку УДМ для</w:t>
      </w:r>
      <w:r w:rsidR="003E02DE">
        <w:rPr>
          <w:rFonts w:eastAsia="TimesNewRomanPSMT"/>
          <w:bCs/>
          <w:color w:val="000000"/>
        </w:rPr>
        <w:t xml:space="preserve"> всех аспектов образовательного </w:t>
      </w:r>
      <w:r w:rsidRPr="00B737E8">
        <w:rPr>
          <w:rFonts w:eastAsia="TimesNewRomanPSMT"/>
          <w:bCs/>
          <w:color w:val="000000"/>
        </w:rPr>
        <w:t>проце</w:t>
      </w:r>
      <w:r w:rsidRPr="00B737E8">
        <w:rPr>
          <w:rFonts w:eastAsia="TimesNewRomanPSMT"/>
          <w:bCs/>
          <w:color w:val="000000"/>
        </w:rPr>
        <w:t>с</w:t>
      </w:r>
      <w:r w:rsidRPr="00B737E8">
        <w:rPr>
          <w:rFonts w:eastAsia="TimesNewRomanPSMT"/>
          <w:bCs/>
          <w:color w:val="000000"/>
        </w:rPr>
        <w:t>са: учебно-понятийного, учебной самостоятельности, контрольно-оц</w:t>
      </w:r>
      <w:r w:rsidR="003E02DE">
        <w:rPr>
          <w:rFonts w:eastAsia="TimesNewRomanPSMT"/>
          <w:bCs/>
          <w:color w:val="000000"/>
        </w:rPr>
        <w:t xml:space="preserve">еночного </w:t>
      </w:r>
      <w:r w:rsidRPr="00B737E8">
        <w:rPr>
          <w:rFonts w:eastAsia="TimesNewRomanPSMT"/>
          <w:bCs/>
          <w:color w:val="000000"/>
        </w:rPr>
        <w:t>(рефлексивн</w:t>
      </w:r>
      <w:r w:rsidRPr="00B737E8">
        <w:rPr>
          <w:rFonts w:eastAsia="TimesNewRomanPSMT"/>
          <w:bCs/>
          <w:color w:val="000000"/>
        </w:rPr>
        <w:t>о</w:t>
      </w:r>
      <w:r w:rsidRPr="00B737E8">
        <w:rPr>
          <w:rFonts w:eastAsia="TimesNewRomanPSMT"/>
          <w:bCs/>
          <w:color w:val="000000"/>
        </w:rPr>
        <w:t>го); информационно-иллюстративного, тренировочного;</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lastRenderedPageBreak/>
        <w:t>3) УДМ учителя не должны заменять базо</w:t>
      </w:r>
      <w:r w:rsidR="003E02DE">
        <w:rPr>
          <w:rFonts w:eastAsia="TimesNewRomanPSMT"/>
          <w:bCs/>
          <w:color w:val="000000"/>
        </w:rPr>
        <w:t xml:space="preserve">вого учебника по тому или иному </w:t>
      </w:r>
      <w:r w:rsidRPr="00B737E8">
        <w:rPr>
          <w:rFonts w:eastAsia="TimesNewRomanPSMT"/>
          <w:bCs/>
          <w:color w:val="000000"/>
        </w:rPr>
        <w:t>предмету. Они должны, прежде всего, пробуждать поисково-пробующее действие учите</w:t>
      </w:r>
      <w:r w:rsidR="003E02DE">
        <w:rPr>
          <w:rFonts w:eastAsia="TimesNewRomanPSMT"/>
          <w:bCs/>
          <w:color w:val="000000"/>
        </w:rPr>
        <w:t xml:space="preserve">ля и </w:t>
      </w:r>
      <w:r w:rsidRPr="00B737E8">
        <w:rPr>
          <w:rFonts w:eastAsia="TimesNewRomanPSMT"/>
          <w:bCs/>
          <w:color w:val="000000"/>
        </w:rPr>
        <w:t>учеников.</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4) Необходимо при организации детского</w:t>
      </w:r>
      <w:r w:rsidR="003E02DE">
        <w:rPr>
          <w:rFonts w:eastAsia="TimesNewRomanPSMT"/>
          <w:bCs/>
          <w:color w:val="000000"/>
        </w:rPr>
        <w:t xml:space="preserve"> действия в учебных учительских </w:t>
      </w:r>
      <w:r w:rsidRPr="00B737E8">
        <w:rPr>
          <w:rFonts w:eastAsia="TimesNewRomanPSMT"/>
          <w:bCs/>
          <w:color w:val="000000"/>
        </w:rPr>
        <w:t xml:space="preserve">материалах удерживать две формы этого действия: </w:t>
      </w:r>
      <w:r w:rsidRPr="00B737E8">
        <w:rPr>
          <w:rFonts w:eastAsia="TimesNewRomanPS-BoldMT"/>
          <w:bCs/>
          <w:i/>
          <w:iCs/>
          <w:color w:val="000000"/>
        </w:rPr>
        <w:t>ресурсную и продуктную</w:t>
      </w:r>
      <w:r w:rsidRPr="00B737E8">
        <w:rPr>
          <w:rFonts w:eastAsia="TimesNewRomanPSMT"/>
          <w:bCs/>
          <w:color w:val="000000"/>
        </w:rPr>
        <w:t xml:space="preserve">. </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5) В контрольно-оценочной деятельности основ</w:t>
      </w:r>
      <w:r w:rsidR="003E02DE">
        <w:rPr>
          <w:rFonts w:eastAsia="TimesNewRomanPSMT"/>
          <w:bCs/>
          <w:color w:val="000000"/>
        </w:rPr>
        <w:t xml:space="preserve">ная задача педагога должна быть </w:t>
      </w:r>
      <w:r w:rsidRPr="00B737E8">
        <w:rPr>
          <w:rFonts w:eastAsia="TimesNewRomanPSMT"/>
          <w:bCs/>
          <w:color w:val="000000"/>
        </w:rPr>
        <w:t>направлена на организацию возможности учащимс</w:t>
      </w:r>
      <w:r w:rsidR="003E02DE">
        <w:rPr>
          <w:rFonts w:eastAsia="TimesNewRomanPSMT"/>
          <w:bCs/>
          <w:color w:val="000000"/>
        </w:rPr>
        <w:t xml:space="preserve">я самим отслеживать динамику их </w:t>
      </w:r>
      <w:r w:rsidRPr="00B737E8">
        <w:rPr>
          <w:rFonts w:eastAsia="TimesNewRomanPSMT"/>
          <w:bCs/>
          <w:color w:val="000000"/>
        </w:rPr>
        <w:t>достижений в о</w:t>
      </w:r>
      <w:r w:rsidRPr="00B737E8">
        <w:rPr>
          <w:rFonts w:eastAsia="TimesNewRomanPSMT"/>
          <w:bCs/>
          <w:color w:val="000000"/>
        </w:rPr>
        <w:t>б</w:t>
      </w:r>
      <w:r w:rsidRPr="00B737E8">
        <w:rPr>
          <w:rFonts w:eastAsia="TimesNewRomanPSMT"/>
          <w:bCs/>
          <w:color w:val="000000"/>
        </w:rPr>
        <w:t>разовательном процессе, становление их учебной самостоятельно</w:t>
      </w:r>
      <w:r w:rsidR="003E02DE">
        <w:rPr>
          <w:rFonts w:eastAsia="TimesNewRomanPSMT"/>
          <w:bCs/>
          <w:color w:val="000000"/>
        </w:rPr>
        <w:t xml:space="preserve">сти, а </w:t>
      </w:r>
      <w:r w:rsidRPr="00B737E8">
        <w:rPr>
          <w:rFonts w:eastAsia="TimesNewRomanPSMT"/>
          <w:bCs/>
          <w:color w:val="000000"/>
        </w:rPr>
        <w:t>также определять меру и время готовности учащихся к предъявлению окружающим</w:t>
      </w:r>
      <w:r w:rsidR="003E02DE">
        <w:rPr>
          <w:rFonts w:eastAsia="TimesNewRomanPSMT"/>
          <w:bCs/>
          <w:color w:val="000000"/>
        </w:rPr>
        <w:t xml:space="preserve"> </w:t>
      </w:r>
      <w:r w:rsidRPr="00B737E8">
        <w:rPr>
          <w:rFonts w:eastAsia="TimesNewRomanPSMT"/>
          <w:bCs/>
          <w:color w:val="000000"/>
        </w:rPr>
        <w:t>(педагогу и сверстникам) своих результатов учения</w:t>
      </w:r>
      <w:r w:rsidR="003E02DE">
        <w:rPr>
          <w:rFonts w:eastAsia="TimesNewRomanPSMT"/>
          <w:bCs/>
          <w:color w:val="000000"/>
        </w:rPr>
        <w:t xml:space="preserve"> (обучения). А отсюда – учебно- </w:t>
      </w:r>
      <w:r w:rsidRPr="00B737E8">
        <w:rPr>
          <w:rFonts w:eastAsia="TimesNewRomanPSMT"/>
          <w:bCs/>
          <w:color w:val="000000"/>
        </w:rPr>
        <w:t>дидактические материалы должны быть подобраны так, чтобы ученики имели возмож</w:t>
      </w:r>
      <w:r w:rsidR="003E02DE">
        <w:rPr>
          <w:rFonts w:eastAsia="TimesNewRomanPSMT"/>
          <w:bCs/>
          <w:color w:val="000000"/>
        </w:rPr>
        <w:t xml:space="preserve">ность </w:t>
      </w:r>
      <w:r w:rsidRPr="00B737E8">
        <w:rPr>
          <w:rFonts w:eastAsia="TimesNewRomanPSMT"/>
          <w:bCs/>
          <w:color w:val="000000"/>
        </w:rPr>
        <w:t>самостоятельно отслеживать свои достижения и проблемы в процессе обучения.</w:t>
      </w:r>
    </w:p>
    <w:p w:rsidR="003E02DE" w:rsidRDefault="003E02DE" w:rsidP="003E02DE">
      <w:pPr>
        <w:autoSpaceDE w:val="0"/>
        <w:autoSpaceDN w:val="0"/>
        <w:adjustRightInd w:val="0"/>
        <w:jc w:val="both"/>
        <w:rPr>
          <w:rFonts w:eastAsia="TimesNewRomanPS-BoldMT"/>
          <w:b/>
          <w:bCs/>
          <w:color w:val="000000"/>
        </w:rPr>
      </w:pPr>
    </w:p>
    <w:p w:rsidR="008B572E" w:rsidRPr="003E02DE" w:rsidRDefault="008B572E" w:rsidP="003E02DE">
      <w:pPr>
        <w:autoSpaceDE w:val="0"/>
        <w:autoSpaceDN w:val="0"/>
        <w:adjustRightInd w:val="0"/>
        <w:jc w:val="both"/>
        <w:rPr>
          <w:rFonts w:eastAsia="TimesNewRomanPS-BoldMT"/>
          <w:b/>
          <w:bCs/>
          <w:color w:val="000000"/>
        </w:rPr>
      </w:pPr>
      <w:r w:rsidRPr="003E02DE">
        <w:rPr>
          <w:rFonts w:eastAsia="TimesNewRomanPS-BoldMT"/>
          <w:b/>
          <w:bCs/>
          <w:color w:val="000000"/>
        </w:rPr>
        <w:t>Информационное обеспечение.</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xml:space="preserve">Для эффективного </w:t>
      </w:r>
      <w:r w:rsidRPr="00B737E8">
        <w:rPr>
          <w:rFonts w:eastAsia="TimesNewRomanPS-BoldMT"/>
          <w:bCs/>
          <w:color w:val="000000"/>
        </w:rPr>
        <w:t xml:space="preserve">информационного обеспечения </w:t>
      </w:r>
      <w:r w:rsidRPr="00B737E8">
        <w:rPr>
          <w:rFonts w:eastAsia="TimesNewRomanPSMT"/>
          <w:bCs/>
          <w:color w:val="000000"/>
        </w:rPr>
        <w:t>реализа</w:t>
      </w:r>
      <w:r w:rsidR="003E02DE">
        <w:rPr>
          <w:rFonts w:eastAsia="TimesNewRomanPSMT"/>
          <w:bCs/>
          <w:color w:val="000000"/>
        </w:rPr>
        <w:t>ции ООП ООО в школе</w:t>
      </w:r>
      <w:r w:rsidRPr="00B737E8">
        <w:rPr>
          <w:rFonts w:eastAsia="TimesNewRomanPSMT"/>
          <w:bCs/>
          <w:color w:val="000000"/>
        </w:rPr>
        <w:t xml:space="preserve"> сформ</w:t>
      </w:r>
      <w:r w:rsidRPr="00B737E8">
        <w:rPr>
          <w:rFonts w:eastAsia="TimesNewRomanPSMT"/>
          <w:bCs/>
          <w:color w:val="000000"/>
        </w:rPr>
        <w:t>и</w:t>
      </w:r>
      <w:r w:rsidRPr="00B737E8">
        <w:rPr>
          <w:rFonts w:eastAsia="TimesNewRomanPSMT"/>
          <w:bCs/>
          <w:color w:val="000000"/>
        </w:rPr>
        <w:t xml:space="preserve">рована </w:t>
      </w:r>
      <w:r w:rsidRPr="00B737E8">
        <w:rPr>
          <w:rFonts w:eastAsia="TimesNewRomanPS-BoldMT"/>
          <w:bCs/>
          <w:color w:val="000000"/>
        </w:rPr>
        <w:t>информационная среда (ИС)</w:t>
      </w:r>
      <w:r w:rsidR="003E02DE">
        <w:rPr>
          <w:rFonts w:eastAsia="TimesNewRomanPSMT"/>
          <w:bCs/>
          <w:color w:val="000000"/>
        </w:rPr>
        <w:t xml:space="preserve"> школы</w:t>
      </w:r>
      <w:r w:rsidRPr="00B737E8">
        <w:rPr>
          <w:rFonts w:eastAsia="TimesNewRomanPSMT"/>
          <w:bCs/>
          <w:color w:val="000000"/>
        </w:rPr>
        <w:t>.</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BoldMT"/>
          <w:bCs/>
          <w:color w:val="000000"/>
        </w:rPr>
        <w:t xml:space="preserve">Информационная среда </w:t>
      </w:r>
      <w:r w:rsidR="003E02DE">
        <w:rPr>
          <w:rFonts w:eastAsia="TimesNewRomanPSMT"/>
          <w:bCs/>
          <w:color w:val="000000"/>
        </w:rPr>
        <w:t xml:space="preserve">включает в себя </w:t>
      </w:r>
      <w:r w:rsidRPr="00B737E8">
        <w:rPr>
          <w:rFonts w:eastAsia="TimesNewRomanPSMT"/>
          <w:bCs/>
          <w:color w:val="000000"/>
        </w:rPr>
        <w:t>совокупность технологических средств (компьют</w:t>
      </w:r>
      <w:r w:rsidRPr="00B737E8">
        <w:rPr>
          <w:rFonts w:eastAsia="TimesNewRomanPSMT"/>
          <w:bCs/>
          <w:color w:val="000000"/>
        </w:rPr>
        <w:t>е</w:t>
      </w:r>
      <w:r w:rsidRPr="00B737E8">
        <w:rPr>
          <w:rFonts w:eastAsia="TimesNewRomanPSMT"/>
          <w:bCs/>
          <w:color w:val="000000"/>
        </w:rPr>
        <w:t>ры, базы данных, коммуникацион</w:t>
      </w:r>
      <w:r w:rsidR="003E02DE">
        <w:rPr>
          <w:rFonts w:eastAsia="TimesNewRomanPSMT"/>
          <w:bCs/>
          <w:color w:val="000000"/>
        </w:rPr>
        <w:t xml:space="preserve">ные </w:t>
      </w:r>
      <w:r w:rsidRPr="00B737E8">
        <w:rPr>
          <w:rFonts w:eastAsia="TimesNewRomanPSMT"/>
          <w:bCs/>
          <w:color w:val="000000"/>
        </w:rPr>
        <w:t>каналы, программные продукты и др.), кул</w:t>
      </w:r>
      <w:r w:rsidR="003E02DE">
        <w:rPr>
          <w:rFonts w:eastAsia="TimesNewRomanPSMT"/>
          <w:bCs/>
          <w:color w:val="000000"/>
        </w:rPr>
        <w:t xml:space="preserve">ьтурные и организационные формы </w:t>
      </w:r>
      <w:r w:rsidRPr="00B737E8">
        <w:rPr>
          <w:rFonts w:eastAsia="TimesNewRomanPSMT"/>
          <w:bCs/>
          <w:color w:val="000000"/>
        </w:rPr>
        <w:t>информационного взаимодействия, компетентность участников о</w:t>
      </w:r>
      <w:r w:rsidRPr="00B737E8">
        <w:rPr>
          <w:rFonts w:eastAsia="TimesNewRomanPSMT"/>
          <w:bCs/>
          <w:color w:val="000000"/>
        </w:rPr>
        <w:t>б</w:t>
      </w:r>
      <w:r w:rsidRPr="00B737E8">
        <w:rPr>
          <w:rFonts w:eastAsia="TimesNewRomanPSMT"/>
          <w:bCs/>
          <w:color w:val="000000"/>
        </w:rPr>
        <w:t>разовательного про</w:t>
      </w:r>
      <w:r w:rsidR="003E02DE">
        <w:rPr>
          <w:rFonts w:eastAsia="TimesNewRomanPSMT"/>
          <w:bCs/>
          <w:color w:val="000000"/>
        </w:rPr>
        <w:t xml:space="preserve">цесса в </w:t>
      </w:r>
      <w:r w:rsidRPr="00B737E8">
        <w:rPr>
          <w:rFonts w:eastAsia="TimesNewRomanPSMT"/>
          <w:bCs/>
          <w:color w:val="000000"/>
        </w:rPr>
        <w:t>решении учебно-познавательных и профе</w:t>
      </w:r>
      <w:r w:rsidR="003E02DE">
        <w:rPr>
          <w:rFonts w:eastAsia="TimesNewRomanPSMT"/>
          <w:bCs/>
          <w:color w:val="000000"/>
        </w:rPr>
        <w:t xml:space="preserve">ссиональных задач с применением </w:t>
      </w:r>
      <w:r w:rsidRPr="00B737E8">
        <w:rPr>
          <w:rFonts w:eastAsia="TimesNewRomanPSMT"/>
          <w:bCs/>
          <w:color w:val="000000"/>
        </w:rPr>
        <w:t>информационно-коммуникационных технологий (ИКТ), а также наличие служб под</w:t>
      </w:r>
      <w:r w:rsidR="003E02DE">
        <w:rPr>
          <w:rFonts w:eastAsia="TimesNewRomanPSMT"/>
          <w:bCs/>
          <w:color w:val="000000"/>
        </w:rPr>
        <w:t xml:space="preserve">держки </w:t>
      </w:r>
      <w:r w:rsidRPr="00B737E8">
        <w:rPr>
          <w:rFonts w:eastAsia="TimesNewRomanPSMT"/>
          <w:bCs/>
          <w:color w:val="000000"/>
        </w:rPr>
        <w:t>применения ИКТ.</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Информационная среда обеспечивает эффективную деятельность обучающихся п</w:t>
      </w:r>
      <w:r w:rsidR="003E02DE">
        <w:rPr>
          <w:rFonts w:eastAsia="TimesNewRomanPSMT"/>
          <w:bCs/>
          <w:color w:val="000000"/>
        </w:rPr>
        <w:t xml:space="preserve">о </w:t>
      </w:r>
      <w:r w:rsidRPr="00B737E8">
        <w:rPr>
          <w:rFonts w:eastAsia="TimesNewRomanPSMT"/>
          <w:bCs/>
          <w:color w:val="000000"/>
        </w:rPr>
        <w:t>освоению основной образовательной программы</w:t>
      </w:r>
      <w:r w:rsidR="003E02DE">
        <w:rPr>
          <w:rFonts w:eastAsia="TimesNewRomanPSMT"/>
          <w:bCs/>
          <w:color w:val="000000"/>
        </w:rPr>
        <w:t xml:space="preserve"> основного общего образования и </w:t>
      </w:r>
      <w:r w:rsidRPr="00B737E8">
        <w:rPr>
          <w:rFonts w:eastAsia="TimesNewRomanPSMT"/>
          <w:bCs/>
          <w:color w:val="000000"/>
        </w:rPr>
        <w:t>эффективную обр</w:t>
      </w:r>
      <w:r w:rsidRPr="00B737E8">
        <w:rPr>
          <w:rFonts w:eastAsia="TimesNewRomanPSMT"/>
          <w:bCs/>
          <w:color w:val="000000"/>
        </w:rPr>
        <w:t>а</w:t>
      </w:r>
      <w:r w:rsidRPr="00B737E8">
        <w:rPr>
          <w:rFonts w:eastAsia="TimesNewRomanPSMT"/>
          <w:bCs/>
          <w:color w:val="000000"/>
        </w:rPr>
        <w:t>зовательную деятельность педагогических и руководящих работни</w:t>
      </w:r>
      <w:r w:rsidR="003E02DE">
        <w:rPr>
          <w:rFonts w:eastAsia="TimesNewRomanPSMT"/>
          <w:bCs/>
          <w:color w:val="000000"/>
        </w:rPr>
        <w:t xml:space="preserve">ков по </w:t>
      </w:r>
      <w:r w:rsidRPr="00B737E8">
        <w:rPr>
          <w:rFonts w:eastAsia="TimesNewRomanPSMT"/>
          <w:bCs/>
          <w:color w:val="000000"/>
        </w:rPr>
        <w:t>реализации осно</w:t>
      </w:r>
      <w:r w:rsidRPr="00B737E8">
        <w:rPr>
          <w:rFonts w:eastAsia="TimesNewRomanPSMT"/>
          <w:bCs/>
          <w:color w:val="000000"/>
        </w:rPr>
        <w:t>в</w:t>
      </w:r>
      <w:r w:rsidRPr="00B737E8">
        <w:rPr>
          <w:rFonts w:eastAsia="TimesNewRomanPSMT"/>
          <w:bCs/>
          <w:color w:val="000000"/>
        </w:rPr>
        <w:t>ной образовательной программы осно</w:t>
      </w:r>
      <w:r w:rsidR="003E02DE">
        <w:rPr>
          <w:rFonts w:eastAsia="TimesNewRomanPSMT"/>
          <w:bCs/>
          <w:color w:val="000000"/>
        </w:rPr>
        <w:t xml:space="preserve">вного общего образования, в том </w:t>
      </w:r>
      <w:r w:rsidRPr="00B737E8">
        <w:rPr>
          <w:rFonts w:eastAsia="TimesNewRomanPSMT"/>
          <w:bCs/>
          <w:color w:val="000000"/>
        </w:rPr>
        <w:t>числе возможность:</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создания, поиска, сбора, анализа, обработки и представления информации (работа с</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текстами в бумажной и электронной форме, запись и</w:t>
      </w:r>
      <w:r w:rsidR="003E02DE">
        <w:rPr>
          <w:rFonts w:eastAsia="TimesNewRomanPSMT"/>
          <w:bCs/>
          <w:color w:val="000000"/>
        </w:rPr>
        <w:t xml:space="preserve"> обработка изображений и звука, </w:t>
      </w:r>
      <w:r w:rsidRPr="00B737E8">
        <w:rPr>
          <w:rFonts w:eastAsia="TimesNewRomanPSMT"/>
          <w:bCs/>
          <w:color w:val="000000"/>
        </w:rPr>
        <w:t>выст</w:t>
      </w:r>
      <w:r w:rsidRPr="00B737E8">
        <w:rPr>
          <w:rFonts w:eastAsia="TimesNewRomanPSMT"/>
          <w:bCs/>
          <w:color w:val="000000"/>
        </w:rPr>
        <w:t>у</w:t>
      </w:r>
      <w:r w:rsidRPr="00B737E8">
        <w:rPr>
          <w:rFonts w:eastAsia="TimesNewRomanPSMT"/>
          <w:bCs/>
          <w:color w:val="000000"/>
        </w:rPr>
        <w:t>пления с аудио-, видео- и графическим сопровождением, общение в Интернете);</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планирования образовательного процесса и его ресурсного обеспечения;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размещения и сохранения используемых участн</w:t>
      </w:r>
      <w:r w:rsidR="003E02DE">
        <w:rPr>
          <w:rFonts w:eastAsia="TimesNewRomanPSMT"/>
          <w:bCs/>
          <w:color w:val="000000"/>
        </w:rPr>
        <w:t xml:space="preserve">иками образовательного процесса </w:t>
      </w:r>
      <w:r w:rsidRPr="00B737E8">
        <w:rPr>
          <w:rFonts w:eastAsia="TimesNewRomanPSMT"/>
          <w:bCs/>
          <w:color w:val="000000"/>
        </w:rPr>
        <w:t>инфо</w:t>
      </w:r>
      <w:r w:rsidRPr="00B737E8">
        <w:rPr>
          <w:rFonts w:eastAsia="TimesNewRomanPSMT"/>
          <w:bCs/>
          <w:color w:val="000000"/>
        </w:rPr>
        <w:t>р</w:t>
      </w:r>
      <w:r w:rsidRPr="00B737E8">
        <w:rPr>
          <w:rFonts w:eastAsia="TimesNewRomanPSMT"/>
          <w:bCs/>
          <w:color w:val="000000"/>
        </w:rPr>
        <w:t>мационных ресурсов, учебных материалов, предназначенных для образователь</w:t>
      </w:r>
      <w:r w:rsidR="003E02DE">
        <w:rPr>
          <w:rFonts w:eastAsia="TimesNewRomanPSMT"/>
          <w:bCs/>
          <w:color w:val="000000"/>
        </w:rPr>
        <w:t xml:space="preserve">ной </w:t>
      </w:r>
      <w:r w:rsidRPr="00B737E8">
        <w:rPr>
          <w:rFonts w:eastAsia="TimesNewRomanPSMT"/>
          <w:bCs/>
          <w:color w:val="000000"/>
        </w:rPr>
        <w:t>деятел</w:t>
      </w:r>
      <w:r w:rsidRPr="00B737E8">
        <w:rPr>
          <w:rFonts w:eastAsia="TimesNewRomanPSMT"/>
          <w:bCs/>
          <w:color w:val="000000"/>
        </w:rPr>
        <w:t>ь</w:t>
      </w:r>
      <w:r w:rsidRPr="00B737E8">
        <w:rPr>
          <w:rFonts w:eastAsia="TimesNewRomanPSMT"/>
          <w:bCs/>
          <w:color w:val="000000"/>
        </w:rPr>
        <w:t>ности обучающихся, а также анализа и оценк</w:t>
      </w:r>
      <w:r w:rsidR="003E02DE">
        <w:rPr>
          <w:rFonts w:eastAsia="TimesNewRomanPSMT"/>
          <w:bCs/>
          <w:color w:val="000000"/>
        </w:rPr>
        <w:t xml:space="preserve">и такой деятельности; доступа к </w:t>
      </w:r>
      <w:r w:rsidRPr="00B737E8">
        <w:rPr>
          <w:rFonts w:eastAsia="TimesNewRomanPSMT"/>
          <w:bCs/>
          <w:color w:val="000000"/>
        </w:rPr>
        <w:t>размещаемой информации;</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мониторинга хода и результатов учебного</w:t>
      </w:r>
      <w:r w:rsidR="003E02DE">
        <w:rPr>
          <w:rFonts w:eastAsia="TimesNewRomanPSMT"/>
          <w:bCs/>
          <w:color w:val="000000"/>
        </w:rPr>
        <w:t xml:space="preserve"> процесса, фиксацию результатов </w:t>
      </w:r>
      <w:r w:rsidRPr="00B737E8">
        <w:rPr>
          <w:rFonts w:eastAsia="TimesNewRomanPSMT"/>
          <w:bCs/>
          <w:color w:val="000000"/>
        </w:rPr>
        <w:t>деятельности обучающихся и педагогических р</w:t>
      </w:r>
      <w:r w:rsidR="003E02DE">
        <w:rPr>
          <w:rFonts w:eastAsia="TimesNewRomanPSMT"/>
          <w:bCs/>
          <w:color w:val="000000"/>
        </w:rPr>
        <w:t xml:space="preserve">аботников; мониторинга здоровья </w:t>
      </w:r>
      <w:r w:rsidRPr="00B737E8">
        <w:rPr>
          <w:rFonts w:eastAsia="TimesNewRomanPSMT"/>
          <w:bCs/>
          <w:color w:val="000000"/>
        </w:rPr>
        <w:t>обучающихся;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дистанционного взаимодействия всех участн</w:t>
      </w:r>
      <w:r w:rsidR="003E02DE">
        <w:rPr>
          <w:rFonts w:eastAsia="TimesNewRomanPSMT"/>
          <w:bCs/>
          <w:color w:val="000000"/>
        </w:rPr>
        <w:t xml:space="preserve">иков образовательного процесса: </w:t>
      </w:r>
      <w:r w:rsidRPr="00B737E8">
        <w:rPr>
          <w:rFonts w:eastAsia="TimesNewRomanPSMT"/>
          <w:bCs/>
          <w:color w:val="000000"/>
        </w:rPr>
        <w:t>обучающи</w:t>
      </w:r>
      <w:r w:rsidRPr="00B737E8">
        <w:rPr>
          <w:rFonts w:eastAsia="TimesNewRomanPSMT"/>
          <w:bCs/>
          <w:color w:val="000000"/>
        </w:rPr>
        <w:t>х</w:t>
      </w:r>
      <w:r w:rsidRPr="00B737E8">
        <w:rPr>
          <w:rFonts w:eastAsia="TimesNewRomanPSMT"/>
          <w:bCs/>
          <w:color w:val="000000"/>
        </w:rPr>
        <w:t>ся, педагогических работников, администрации образовательного учрежде</w:t>
      </w:r>
      <w:r w:rsidR="003E02DE">
        <w:rPr>
          <w:rFonts w:eastAsia="TimesNewRomanPSMT"/>
          <w:bCs/>
          <w:color w:val="000000"/>
        </w:rPr>
        <w:t xml:space="preserve">ния, </w:t>
      </w:r>
      <w:r w:rsidRPr="00B737E8">
        <w:rPr>
          <w:rFonts w:eastAsia="TimesNewRomanPSMT"/>
          <w:bCs/>
          <w:color w:val="000000"/>
        </w:rPr>
        <w:t>родителей (законных представителей) обучающихся, методических служб, общественно</w:t>
      </w:r>
      <w:r w:rsidR="003E02DE">
        <w:rPr>
          <w:rFonts w:eastAsia="TimesNewRomanPSMT"/>
          <w:bCs/>
          <w:color w:val="000000"/>
        </w:rPr>
        <w:t xml:space="preserve">сти, </w:t>
      </w:r>
      <w:r w:rsidRPr="00B737E8">
        <w:rPr>
          <w:rFonts w:eastAsia="TimesNewRomanPSMT"/>
          <w:bCs/>
          <w:color w:val="000000"/>
        </w:rPr>
        <w:t>органов, осуществляющих управление в сфере образования;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сетевого взаимодействия образовате</w:t>
      </w:r>
      <w:r w:rsidR="003E02DE">
        <w:rPr>
          <w:rFonts w:eastAsia="TimesNewRomanPSMT"/>
          <w:bCs/>
          <w:color w:val="000000"/>
        </w:rPr>
        <w:t xml:space="preserve">льных учреждений, в том числе с </w:t>
      </w:r>
      <w:r w:rsidRPr="00B737E8">
        <w:rPr>
          <w:rFonts w:eastAsia="TimesNewRomanPSMT"/>
          <w:bCs/>
          <w:color w:val="000000"/>
        </w:rPr>
        <w:t>образовательными учреждениями дополнительног</w:t>
      </w:r>
      <w:r w:rsidR="003E02DE">
        <w:rPr>
          <w:rFonts w:eastAsia="TimesNewRomanPSMT"/>
          <w:bCs/>
          <w:color w:val="000000"/>
        </w:rPr>
        <w:t xml:space="preserve">о образования, а также органов, </w:t>
      </w:r>
      <w:r w:rsidRPr="00B737E8">
        <w:rPr>
          <w:rFonts w:eastAsia="TimesNewRomanPSMT"/>
          <w:bCs/>
          <w:color w:val="000000"/>
        </w:rPr>
        <w:t>осуществляющих управление в сфере образования;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ограничения доступа к информации, несовмес</w:t>
      </w:r>
      <w:r w:rsidR="003E02DE">
        <w:rPr>
          <w:rFonts w:eastAsia="TimesNewRomanPSMT"/>
          <w:bCs/>
          <w:color w:val="000000"/>
        </w:rPr>
        <w:t xml:space="preserve">тимой с задачами духовно- </w:t>
      </w:r>
      <w:r w:rsidRPr="00B737E8">
        <w:rPr>
          <w:rFonts w:eastAsia="TimesNewRomanPSMT"/>
          <w:bCs/>
          <w:color w:val="000000"/>
        </w:rPr>
        <w:t>нравственного развития и воспитания обучающихся;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учета контингента обучающихся, педаг</w:t>
      </w:r>
      <w:r w:rsidR="003E02DE">
        <w:rPr>
          <w:rFonts w:eastAsia="TimesNewRomanPSMT"/>
          <w:bCs/>
          <w:color w:val="000000"/>
        </w:rPr>
        <w:t xml:space="preserve">огических работников, родителей </w:t>
      </w:r>
      <w:r w:rsidRPr="00B737E8">
        <w:rPr>
          <w:rFonts w:eastAsia="TimesNewRomanPSMT"/>
          <w:bCs/>
          <w:color w:val="000000"/>
        </w:rPr>
        <w:t>обучающихся, бухгалтерского учета в образовательном учреждении;</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доступа обучающихся и педагогических работник</w:t>
      </w:r>
      <w:r w:rsidR="003E02DE">
        <w:rPr>
          <w:rFonts w:eastAsia="TimesNewRomanPSMT"/>
          <w:bCs/>
          <w:color w:val="000000"/>
        </w:rPr>
        <w:t xml:space="preserve">ов к максимальному числу </w:t>
      </w:r>
      <w:r w:rsidRPr="00B737E8">
        <w:rPr>
          <w:rFonts w:eastAsia="TimesNewRomanPSMT"/>
          <w:bCs/>
          <w:color w:val="000000"/>
        </w:rPr>
        <w:t>сокровищ от</w:t>
      </w:r>
      <w:r w:rsidRPr="00B737E8">
        <w:rPr>
          <w:rFonts w:eastAsia="TimesNewRomanPSMT"/>
          <w:bCs/>
          <w:color w:val="000000"/>
        </w:rPr>
        <w:t>е</w:t>
      </w:r>
      <w:r w:rsidRPr="00B737E8">
        <w:rPr>
          <w:rFonts w:eastAsia="TimesNewRomanPSMT"/>
          <w:bCs/>
          <w:color w:val="000000"/>
        </w:rPr>
        <w:t>чественной и зарубежной культуры,</w:t>
      </w:r>
      <w:r w:rsidR="003E02DE">
        <w:rPr>
          <w:rFonts w:eastAsia="TimesNewRomanPSMT"/>
          <w:bCs/>
          <w:color w:val="000000"/>
        </w:rPr>
        <w:t xml:space="preserve"> достижениям науки и искусства; </w:t>
      </w:r>
      <w:r w:rsidRPr="00B737E8">
        <w:rPr>
          <w:rFonts w:eastAsia="TimesNewRomanPSMT"/>
          <w:bCs/>
          <w:color w:val="000000"/>
        </w:rPr>
        <w:t>электронным инфо</w:t>
      </w:r>
      <w:r w:rsidRPr="00B737E8">
        <w:rPr>
          <w:rFonts w:eastAsia="TimesNewRomanPSMT"/>
          <w:bCs/>
          <w:color w:val="000000"/>
        </w:rPr>
        <w:t>р</w:t>
      </w:r>
      <w:r w:rsidRPr="00B737E8">
        <w:rPr>
          <w:rFonts w:eastAsia="TimesNewRomanPSMT"/>
          <w:bCs/>
          <w:color w:val="000000"/>
        </w:rPr>
        <w:t>мационно-образовательным ресурсам, размещенным в федераль</w:t>
      </w:r>
      <w:r w:rsidR="003E02DE">
        <w:rPr>
          <w:rFonts w:eastAsia="TimesNewRomanPSMT"/>
          <w:bCs/>
          <w:color w:val="000000"/>
        </w:rPr>
        <w:t xml:space="preserve">ных и </w:t>
      </w:r>
      <w:r w:rsidRPr="00B737E8">
        <w:rPr>
          <w:rFonts w:eastAsia="TimesNewRomanPSMT"/>
          <w:bCs/>
          <w:color w:val="000000"/>
        </w:rPr>
        <w:t>региональных базах данных;</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lastRenderedPageBreak/>
        <w:t>- организации работы в режиме как индивидуального</w:t>
      </w:r>
      <w:r w:rsidR="003E02DE">
        <w:rPr>
          <w:rFonts w:eastAsia="TimesNewRomanPSMT"/>
          <w:bCs/>
          <w:color w:val="000000"/>
        </w:rPr>
        <w:t xml:space="preserve">, так и коллективного доступа к </w:t>
      </w:r>
      <w:r w:rsidRPr="00B737E8">
        <w:rPr>
          <w:rFonts w:eastAsia="TimesNewRomanPSMT"/>
          <w:bCs/>
          <w:color w:val="000000"/>
        </w:rPr>
        <w:t>инфо</w:t>
      </w:r>
      <w:r w:rsidRPr="00B737E8">
        <w:rPr>
          <w:rFonts w:eastAsia="TimesNewRomanPSMT"/>
          <w:bCs/>
          <w:color w:val="000000"/>
        </w:rPr>
        <w:t>р</w:t>
      </w:r>
      <w:r w:rsidRPr="00B737E8">
        <w:rPr>
          <w:rFonts w:eastAsia="TimesNewRomanPSMT"/>
          <w:bCs/>
          <w:color w:val="000000"/>
        </w:rPr>
        <w:t>мационно-образовательным ресурсам;</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организации дистанционного образования;</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взаимодействия образовательного учреждения с другими организациями социаль</w:t>
      </w:r>
      <w:r w:rsidR="003E02DE">
        <w:rPr>
          <w:rFonts w:eastAsia="TimesNewRomanPSMT"/>
          <w:bCs/>
          <w:color w:val="000000"/>
        </w:rPr>
        <w:t xml:space="preserve">ной </w:t>
      </w:r>
      <w:r w:rsidRPr="00B737E8">
        <w:rPr>
          <w:rFonts w:eastAsia="TimesNewRomanPSMT"/>
          <w:bCs/>
          <w:color w:val="000000"/>
        </w:rPr>
        <w:t>сф</w:t>
      </w:r>
      <w:r w:rsidRPr="00B737E8">
        <w:rPr>
          <w:rFonts w:eastAsia="TimesNewRomanPSMT"/>
          <w:bCs/>
          <w:color w:val="000000"/>
        </w:rPr>
        <w:t>е</w:t>
      </w:r>
      <w:r w:rsidRPr="00B737E8">
        <w:rPr>
          <w:rFonts w:eastAsia="TimesNewRomanPSMT"/>
          <w:bCs/>
          <w:color w:val="000000"/>
        </w:rPr>
        <w:t>ры: учреждениями дополнительного образования детей, учреж</w:t>
      </w:r>
      <w:r w:rsidR="003E02DE">
        <w:rPr>
          <w:rFonts w:eastAsia="TimesNewRomanPSMT"/>
          <w:bCs/>
          <w:color w:val="000000"/>
        </w:rPr>
        <w:t xml:space="preserve">дениями культуры, </w:t>
      </w:r>
      <w:r w:rsidRPr="00B737E8">
        <w:rPr>
          <w:rFonts w:eastAsia="TimesNewRomanPSMT"/>
          <w:bCs/>
          <w:color w:val="000000"/>
        </w:rPr>
        <w:t>здрав</w:t>
      </w:r>
      <w:r w:rsidRPr="00B737E8">
        <w:rPr>
          <w:rFonts w:eastAsia="TimesNewRomanPSMT"/>
          <w:bCs/>
          <w:color w:val="000000"/>
        </w:rPr>
        <w:t>о</w:t>
      </w:r>
      <w:r w:rsidRPr="00B737E8">
        <w:rPr>
          <w:rFonts w:eastAsia="TimesNewRomanPSMT"/>
          <w:bCs/>
          <w:color w:val="000000"/>
        </w:rPr>
        <w:t>охранения, спорта, досуга, службами занятости населения, обеспечения безопасно</w:t>
      </w:r>
      <w:r w:rsidR="003E02DE">
        <w:rPr>
          <w:rFonts w:eastAsia="TimesNewRomanPSMT"/>
          <w:bCs/>
          <w:color w:val="000000"/>
        </w:rPr>
        <w:t xml:space="preserve">сти </w:t>
      </w:r>
      <w:r w:rsidRPr="00B737E8">
        <w:rPr>
          <w:rFonts w:eastAsia="TimesNewRomanPSMT"/>
          <w:bCs/>
          <w:color w:val="000000"/>
        </w:rPr>
        <w:t>жизн</w:t>
      </w:r>
      <w:r w:rsidRPr="00B737E8">
        <w:rPr>
          <w:rFonts w:eastAsia="TimesNewRomanPSMT"/>
          <w:bCs/>
          <w:color w:val="000000"/>
        </w:rPr>
        <w:t>е</w:t>
      </w:r>
      <w:r w:rsidRPr="00B737E8">
        <w:rPr>
          <w:rFonts w:eastAsia="TimesNewRomanPSMT"/>
          <w:bCs/>
          <w:color w:val="000000"/>
        </w:rPr>
        <w:t>деятельности;</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 информационно-методического сопровождения образовательного процесса с уче</w:t>
      </w:r>
      <w:r w:rsidR="003E02DE">
        <w:rPr>
          <w:rFonts w:eastAsia="TimesNewRomanPSMT"/>
          <w:bCs/>
          <w:color w:val="000000"/>
        </w:rPr>
        <w:t xml:space="preserve">том </w:t>
      </w:r>
      <w:r w:rsidRPr="00B737E8">
        <w:rPr>
          <w:rFonts w:eastAsia="TimesNewRomanPSMT"/>
          <w:bCs/>
          <w:color w:val="000000"/>
        </w:rPr>
        <w:t>инд</w:t>
      </w:r>
      <w:r w:rsidRPr="00B737E8">
        <w:rPr>
          <w:rFonts w:eastAsia="TimesNewRomanPSMT"/>
          <w:bCs/>
          <w:color w:val="000000"/>
        </w:rPr>
        <w:t>и</w:t>
      </w:r>
      <w:r w:rsidRPr="00B737E8">
        <w:rPr>
          <w:rFonts w:eastAsia="TimesNewRomanPSMT"/>
          <w:bCs/>
          <w:color w:val="000000"/>
        </w:rPr>
        <w:t>видуальных возрастных, психологических и физиоло</w:t>
      </w:r>
      <w:r w:rsidR="003E02DE">
        <w:rPr>
          <w:rFonts w:eastAsia="TimesNewRomanPSMT"/>
          <w:bCs/>
          <w:color w:val="000000"/>
        </w:rPr>
        <w:t xml:space="preserve">гических особенностей </w:t>
      </w:r>
      <w:r w:rsidRPr="00B737E8">
        <w:rPr>
          <w:rFonts w:eastAsia="TimesNewRomanPSMT"/>
          <w:bCs/>
          <w:color w:val="000000"/>
        </w:rPr>
        <w:t>обучающихся, в том числе талантливых и одаренных, включая обучающихся, оказав</w:t>
      </w:r>
      <w:r w:rsidR="003E02DE">
        <w:rPr>
          <w:rFonts w:eastAsia="TimesNewRomanPSMT"/>
          <w:bCs/>
          <w:color w:val="000000"/>
        </w:rPr>
        <w:t xml:space="preserve">шихся в </w:t>
      </w:r>
      <w:r w:rsidRPr="00B737E8">
        <w:rPr>
          <w:rFonts w:eastAsia="TimesNewRomanPSMT"/>
          <w:bCs/>
          <w:color w:val="000000"/>
        </w:rPr>
        <w:t>трудной жи</w:t>
      </w:r>
      <w:r w:rsidRPr="00B737E8">
        <w:rPr>
          <w:rFonts w:eastAsia="TimesNewRomanPSMT"/>
          <w:bCs/>
          <w:color w:val="000000"/>
        </w:rPr>
        <w:t>з</w:t>
      </w:r>
      <w:r w:rsidRPr="00B737E8">
        <w:rPr>
          <w:rFonts w:eastAsia="TimesNewRomanPSMT"/>
          <w:bCs/>
          <w:color w:val="000000"/>
        </w:rPr>
        <w:t>ненной ситуации, а также с огранич</w:t>
      </w:r>
      <w:r w:rsidR="003E02DE">
        <w:rPr>
          <w:rFonts w:eastAsia="TimesNewRomanPSMT"/>
          <w:bCs/>
          <w:color w:val="000000"/>
        </w:rPr>
        <w:t xml:space="preserve">енными возможностями здоровья и </w:t>
      </w:r>
      <w:r w:rsidRPr="00B737E8">
        <w:rPr>
          <w:rFonts w:eastAsia="TimesNewRomanPSMT"/>
          <w:bCs/>
          <w:color w:val="000000"/>
        </w:rPr>
        <w:t>инвалидов.</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Основой информационной среды являются общешкольные средства И</w:t>
      </w:r>
      <w:r w:rsidR="003E02DE">
        <w:rPr>
          <w:rFonts w:eastAsia="TimesNewRomanPSMT"/>
          <w:bCs/>
          <w:color w:val="000000"/>
        </w:rPr>
        <w:t xml:space="preserve">КТ, </w:t>
      </w:r>
      <w:r w:rsidRPr="00B737E8">
        <w:rPr>
          <w:rFonts w:eastAsia="TimesNewRomanPSMT"/>
          <w:bCs/>
          <w:color w:val="000000"/>
        </w:rPr>
        <w:t>используемые в различных элементах образовательного процесса и процесса управле</w:t>
      </w:r>
      <w:r w:rsidR="003E02DE">
        <w:rPr>
          <w:rFonts w:eastAsia="TimesNewRomanPSMT"/>
          <w:bCs/>
          <w:color w:val="000000"/>
        </w:rPr>
        <w:t xml:space="preserve">ния </w:t>
      </w:r>
      <w:r w:rsidRPr="00B737E8">
        <w:rPr>
          <w:rFonts w:eastAsia="TimesNewRomanPSMT"/>
          <w:bCs/>
          <w:color w:val="000000"/>
        </w:rPr>
        <w:t>школой, не наход</w:t>
      </w:r>
      <w:r w:rsidRPr="00B737E8">
        <w:rPr>
          <w:rFonts w:eastAsia="TimesNewRomanPSMT"/>
          <w:bCs/>
          <w:color w:val="000000"/>
        </w:rPr>
        <w:t>я</w:t>
      </w:r>
      <w:r w:rsidRPr="00B737E8">
        <w:rPr>
          <w:rFonts w:eastAsia="TimesNewRomanPSMT"/>
          <w:bCs/>
          <w:color w:val="000000"/>
        </w:rPr>
        <w:t>щиеся постоянно в том или ином кабинете. В</w:t>
      </w:r>
      <w:r w:rsidRPr="008B572E">
        <w:rPr>
          <w:rFonts w:ascii="TimesNewRomanPSMT" w:eastAsia="TimesNewRomanPSMT" w:hAnsi="Calibri" w:cs="TimesNewRomanPSMT"/>
          <w:b/>
          <w:bCs/>
          <w:color w:val="000000"/>
        </w:rPr>
        <w:t xml:space="preserve"> </w:t>
      </w:r>
      <w:r w:rsidRPr="00B737E8">
        <w:rPr>
          <w:rFonts w:eastAsia="TimesNewRomanPSMT"/>
          <w:bCs/>
          <w:color w:val="000000"/>
        </w:rPr>
        <w:t>минимальном вари</w:t>
      </w:r>
      <w:r w:rsidR="003E02DE">
        <w:rPr>
          <w:rFonts w:eastAsia="TimesNewRomanPSMT"/>
          <w:bCs/>
          <w:color w:val="000000"/>
        </w:rPr>
        <w:t xml:space="preserve">анте это </w:t>
      </w:r>
      <w:r w:rsidRPr="00B737E8">
        <w:rPr>
          <w:rFonts w:eastAsia="TimesNewRomanPSMT"/>
          <w:bCs/>
          <w:color w:val="000000"/>
        </w:rPr>
        <w:t>оснащение обесп</w:t>
      </w:r>
      <w:r w:rsidRPr="00B737E8">
        <w:rPr>
          <w:rFonts w:eastAsia="TimesNewRomanPSMT"/>
          <w:bCs/>
          <w:color w:val="000000"/>
        </w:rPr>
        <w:t>е</w:t>
      </w:r>
      <w:r w:rsidRPr="00B737E8">
        <w:rPr>
          <w:rFonts w:eastAsia="TimesNewRomanPSMT"/>
          <w:bCs/>
          <w:color w:val="000000"/>
        </w:rPr>
        <w:t>чивает в любом помещении школы, где идет образовательный про</w:t>
      </w:r>
      <w:r w:rsidR="003E02DE">
        <w:rPr>
          <w:rFonts w:eastAsia="TimesNewRomanPSMT"/>
          <w:bCs/>
          <w:color w:val="000000"/>
        </w:rPr>
        <w:t xml:space="preserve">цесс, </w:t>
      </w:r>
      <w:r w:rsidRPr="00B737E8">
        <w:rPr>
          <w:rFonts w:eastAsia="TimesNewRomanPSMT"/>
          <w:bCs/>
          <w:color w:val="000000"/>
        </w:rPr>
        <w:t>работу с компьют</w:t>
      </w:r>
      <w:r w:rsidRPr="00B737E8">
        <w:rPr>
          <w:rFonts w:eastAsia="TimesNewRomanPSMT"/>
          <w:bCs/>
          <w:color w:val="000000"/>
        </w:rPr>
        <w:t>е</w:t>
      </w:r>
      <w:r w:rsidRPr="00B737E8">
        <w:rPr>
          <w:rFonts w:eastAsia="TimesNewRomanPSMT"/>
          <w:bCs/>
          <w:color w:val="000000"/>
        </w:rPr>
        <w:t>ром, распечатывание текстовых файлов, размножение больших объ</w:t>
      </w:r>
      <w:r w:rsidR="003E02DE">
        <w:rPr>
          <w:rFonts w:eastAsia="TimesNewRomanPSMT"/>
          <w:bCs/>
          <w:color w:val="000000"/>
        </w:rPr>
        <w:t xml:space="preserve">емов </w:t>
      </w:r>
      <w:r w:rsidRPr="00B737E8">
        <w:rPr>
          <w:rFonts w:eastAsia="TimesNewRomanPSMT"/>
          <w:bCs/>
          <w:color w:val="000000"/>
        </w:rPr>
        <w:t>текстовых и граф</w:t>
      </w:r>
      <w:r w:rsidRPr="00B737E8">
        <w:rPr>
          <w:rFonts w:eastAsia="TimesNewRomanPSMT"/>
          <w:bCs/>
          <w:color w:val="000000"/>
        </w:rPr>
        <w:t>и</w:t>
      </w:r>
      <w:r w:rsidRPr="00B737E8">
        <w:rPr>
          <w:rFonts w:eastAsia="TimesNewRomanPSMT"/>
          <w:bCs/>
          <w:color w:val="000000"/>
        </w:rPr>
        <w:t>ческих материалов (учебных, информа</w:t>
      </w:r>
      <w:r w:rsidR="003E02DE">
        <w:rPr>
          <w:rFonts w:eastAsia="TimesNewRomanPSMT"/>
          <w:bCs/>
          <w:color w:val="000000"/>
        </w:rPr>
        <w:t xml:space="preserve">ционных, детских работ и т.д.), </w:t>
      </w:r>
      <w:r w:rsidRPr="00B737E8">
        <w:rPr>
          <w:rFonts w:eastAsia="TimesNewRomanPSMT"/>
          <w:bCs/>
          <w:color w:val="000000"/>
        </w:rPr>
        <w:t>выступление с комп</w:t>
      </w:r>
      <w:r w:rsidRPr="00B737E8">
        <w:rPr>
          <w:rFonts w:eastAsia="TimesNewRomanPSMT"/>
          <w:bCs/>
          <w:color w:val="000000"/>
        </w:rPr>
        <w:t>ь</w:t>
      </w:r>
      <w:r w:rsidRPr="00B737E8">
        <w:rPr>
          <w:rFonts w:eastAsia="TimesNewRomanPSMT"/>
          <w:bCs/>
          <w:color w:val="000000"/>
        </w:rPr>
        <w:t>ютерной поддержкой, оцифровку из</w:t>
      </w:r>
      <w:r w:rsidR="003E02DE">
        <w:rPr>
          <w:rFonts w:eastAsia="TimesNewRomanPSMT"/>
          <w:bCs/>
          <w:color w:val="000000"/>
        </w:rPr>
        <w:t xml:space="preserve">ображений (сканер), фото-аудио- </w:t>
      </w:r>
      <w:r w:rsidRPr="00B737E8">
        <w:rPr>
          <w:rFonts w:eastAsia="TimesNewRomanPSMT"/>
          <w:bCs/>
          <w:color w:val="000000"/>
        </w:rPr>
        <w:t>видео фиксацию хода образовательного процесса..</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Меняется и роль кабинета информатики. Помимо ег</w:t>
      </w:r>
      <w:r w:rsidR="003E02DE">
        <w:rPr>
          <w:rFonts w:eastAsia="TimesNewRomanPSMT"/>
          <w:bCs/>
          <w:color w:val="000000"/>
        </w:rPr>
        <w:t xml:space="preserve">о естественного назначения, как </w:t>
      </w:r>
      <w:r w:rsidRPr="00B737E8">
        <w:rPr>
          <w:rFonts w:eastAsia="TimesNewRomanPSMT"/>
          <w:bCs/>
          <w:color w:val="000000"/>
        </w:rPr>
        <w:t>пом</w:t>
      </w:r>
      <w:r w:rsidRPr="00B737E8">
        <w:rPr>
          <w:rFonts w:eastAsia="TimesNewRomanPSMT"/>
          <w:bCs/>
          <w:color w:val="000000"/>
        </w:rPr>
        <w:t>е</w:t>
      </w:r>
      <w:r w:rsidRPr="00B737E8">
        <w:rPr>
          <w:rFonts w:eastAsia="TimesNewRomanPSMT"/>
          <w:bCs/>
          <w:color w:val="000000"/>
        </w:rPr>
        <w:t>щения, где идет изучение информатики там, где нужно, поддержанное компьютер</w:t>
      </w:r>
      <w:r w:rsidR="003E02DE">
        <w:rPr>
          <w:rFonts w:eastAsia="TimesNewRomanPSMT"/>
          <w:bCs/>
          <w:color w:val="000000"/>
        </w:rPr>
        <w:t xml:space="preserve">ной </w:t>
      </w:r>
      <w:r w:rsidRPr="00B737E8">
        <w:rPr>
          <w:rFonts w:eastAsia="TimesNewRomanPSMT"/>
          <w:bCs/>
          <w:color w:val="000000"/>
        </w:rPr>
        <w:t>ср</w:t>
      </w:r>
      <w:r w:rsidRPr="00B737E8">
        <w:rPr>
          <w:rFonts w:eastAsia="TimesNewRomanPSMT"/>
          <w:bCs/>
          <w:color w:val="000000"/>
        </w:rPr>
        <w:t>е</w:t>
      </w:r>
      <w:r w:rsidRPr="00B737E8">
        <w:rPr>
          <w:rFonts w:eastAsia="TimesNewRomanPSMT"/>
          <w:bCs/>
          <w:color w:val="000000"/>
        </w:rPr>
        <w:t>дой, он становится центром информационной культуры и информационных серви</w:t>
      </w:r>
      <w:r w:rsidR="003E02DE">
        <w:rPr>
          <w:rFonts w:eastAsia="TimesNewRomanPSMT"/>
          <w:bCs/>
          <w:color w:val="000000"/>
        </w:rPr>
        <w:t xml:space="preserve">сов </w:t>
      </w:r>
      <w:r w:rsidRPr="00B737E8">
        <w:rPr>
          <w:rFonts w:eastAsia="TimesNewRomanPSMT"/>
          <w:bCs/>
          <w:color w:val="000000"/>
        </w:rPr>
        <w:t xml:space="preserve">школы (наряду с библиотекой – медиатекой), центром формирования ИКТ </w:t>
      </w:r>
      <w:r w:rsidR="003E02DE">
        <w:rPr>
          <w:rFonts w:eastAsia="TimesNewRomanPSMT"/>
          <w:bCs/>
          <w:color w:val="000000"/>
        </w:rPr>
        <w:t>–</w:t>
      </w:r>
      <w:r w:rsidRPr="00B737E8">
        <w:rPr>
          <w:rFonts w:eastAsia="TimesNewRomanPSMT"/>
          <w:bCs/>
          <w:color w:val="000000"/>
        </w:rPr>
        <w:t xml:space="preserve"> компетент</w:t>
      </w:r>
      <w:r w:rsidR="003E02DE">
        <w:rPr>
          <w:rFonts w:eastAsia="TimesNewRomanPSMT"/>
          <w:bCs/>
          <w:color w:val="000000"/>
        </w:rPr>
        <w:t xml:space="preserve">ности </w:t>
      </w:r>
      <w:r w:rsidRPr="00B737E8">
        <w:rPr>
          <w:rFonts w:eastAsia="TimesNewRomanPSMT"/>
          <w:bCs/>
          <w:color w:val="000000"/>
        </w:rPr>
        <w:t>учас</w:t>
      </w:r>
      <w:r w:rsidRPr="00B737E8">
        <w:rPr>
          <w:rFonts w:eastAsia="TimesNewRomanPSMT"/>
          <w:bCs/>
          <w:color w:val="000000"/>
        </w:rPr>
        <w:t>т</w:t>
      </w:r>
      <w:r w:rsidRPr="00B737E8">
        <w:rPr>
          <w:rFonts w:eastAsia="TimesNewRomanPSMT"/>
          <w:bCs/>
          <w:color w:val="000000"/>
        </w:rPr>
        <w:t>ников образовательного процесса.</w:t>
      </w:r>
    </w:p>
    <w:p w:rsidR="003E02DE" w:rsidRDefault="003E02DE" w:rsidP="003E02DE">
      <w:pPr>
        <w:autoSpaceDE w:val="0"/>
        <w:autoSpaceDN w:val="0"/>
        <w:adjustRightInd w:val="0"/>
        <w:jc w:val="both"/>
        <w:rPr>
          <w:rFonts w:eastAsia="TimesNewRomanPSMT"/>
          <w:b/>
          <w:bCs/>
          <w:color w:val="000000"/>
        </w:rPr>
      </w:pPr>
    </w:p>
    <w:p w:rsidR="008B572E" w:rsidRPr="003E02DE" w:rsidRDefault="008B572E" w:rsidP="003E02DE">
      <w:pPr>
        <w:autoSpaceDE w:val="0"/>
        <w:autoSpaceDN w:val="0"/>
        <w:adjustRightInd w:val="0"/>
        <w:jc w:val="both"/>
        <w:rPr>
          <w:rFonts w:eastAsia="TimesNewRomanPS-BoldMT"/>
          <w:b/>
          <w:bCs/>
          <w:color w:val="000000"/>
        </w:rPr>
      </w:pPr>
      <w:r w:rsidRPr="003E02DE">
        <w:rPr>
          <w:rFonts w:eastAsia="TimesNewRomanPSMT"/>
          <w:b/>
          <w:bCs/>
          <w:color w:val="000000"/>
        </w:rPr>
        <w:t xml:space="preserve">3.2.6. </w:t>
      </w:r>
      <w:r w:rsidRPr="003E02DE">
        <w:rPr>
          <w:rFonts w:eastAsia="TimesNewRomanPS-BoldMT"/>
          <w:b/>
          <w:bCs/>
          <w:color w:val="000000"/>
        </w:rPr>
        <w:t>Мониторинг и показатели вне</w:t>
      </w:r>
      <w:r w:rsidR="003E02DE">
        <w:rPr>
          <w:rFonts w:eastAsia="TimesNewRomanPS-BoldMT"/>
          <w:b/>
          <w:bCs/>
          <w:color w:val="000000"/>
        </w:rPr>
        <w:t xml:space="preserve">шней оценки качества реализации </w:t>
      </w:r>
      <w:r w:rsidRPr="003E02DE">
        <w:rPr>
          <w:rFonts w:eastAsia="TimesNewRomanPS-BoldMT"/>
          <w:b/>
          <w:bCs/>
          <w:color w:val="000000"/>
        </w:rPr>
        <w:t>основной обр</w:t>
      </w:r>
      <w:r w:rsidRPr="003E02DE">
        <w:rPr>
          <w:rFonts w:eastAsia="TimesNewRomanPS-BoldMT"/>
          <w:b/>
          <w:bCs/>
          <w:color w:val="000000"/>
        </w:rPr>
        <w:t>а</w:t>
      </w:r>
      <w:r w:rsidRPr="003E02DE">
        <w:rPr>
          <w:rFonts w:eastAsia="TimesNewRomanPS-BoldMT"/>
          <w:b/>
          <w:bCs/>
          <w:color w:val="000000"/>
        </w:rPr>
        <w:t>зовательной программы ступен</w:t>
      </w:r>
      <w:r w:rsidR="003E02DE">
        <w:rPr>
          <w:rFonts w:eastAsia="TimesNewRomanPS-BoldMT"/>
          <w:b/>
          <w:bCs/>
          <w:color w:val="000000"/>
        </w:rPr>
        <w:t xml:space="preserve">и школьного образования </w:t>
      </w:r>
      <w:r w:rsidRPr="003E02DE">
        <w:rPr>
          <w:rFonts w:eastAsia="TimesNewRomanPSMT"/>
          <w:b/>
          <w:bCs/>
          <w:color w:val="000000"/>
        </w:rPr>
        <w:t xml:space="preserve">- </w:t>
      </w:r>
      <w:r w:rsidRPr="003E02DE">
        <w:rPr>
          <w:rFonts w:eastAsia="TimesNewRomanPS-BoldMT"/>
          <w:b/>
          <w:bCs/>
          <w:color w:val="000000"/>
        </w:rPr>
        <w:t>как ориентиры для прое</w:t>
      </w:r>
      <w:r w:rsidRPr="003E02DE">
        <w:rPr>
          <w:rFonts w:eastAsia="TimesNewRomanPS-BoldMT"/>
          <w:b/>
          <w:bCs/>
          <w:color w:val="000000"/>
        </w:rPr>
        <w:t>к</w:t>
      </w:r>
      <w:r w:rsidRPr="003E02DE">
        <w:rPr>
          <w:rFonts w:eastAsia="TimesNewRomanPS-BoldMT"/>
          <w:b/>
          <w:bCs/>
          <w:color w:val="000000"/>
        </w:rPr>
        <w:t>тирования</w:t>
      </w:r>
      <w:r w:rsidRPr="003E02DE">
        <w:rPr>
          <w:rFonts w:eastAsia="TimesNewRomanPSMT"/>
          <w:b/>
          <w:bCs/>
          <w:color w:val="000000"/>
        </w:rPr>
        <w:t>.</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В ходе реализации ООП проводится мониторин</w:t>
      </w:r>
      <w:r w:rsidR="003E02DE">
        <w:rPr>
          <w:rFonts w:eastAsia="TimesNewRomanPSMT"/>
          <w:bCs/>
          <w:color w:val="000000"/>
        </w:rPr>
        <w:t xml:space="preserve">г состояния отдельных положений </w:t>
      </w:r>
      <w:r w:rsidRPr="00B737E8">
        <w:rPr>
          <w:rFonts w:eastAsia="TimesNewRomanPSMT"/>
          <w:bCs/>
          <w:color w:val="000000"/>
        </w:rPr>
        <w:t>програ</w:t>
      </w:r>
      <w:r w:rsidRPr="00B737E8">
        <w:rPr>
          <w:rFonts w:eastAsia="TimesNewRomanPSMT"/>
          <w:bCs/>
          <w:color w:val="000000"/>
        </w:rPr>
        <w:t>м</w:t>
      </w:r>
      <w:r w:rsidRPr="00B737E8">
        <w:rPr>
          <w:rFonts w:eastAsia="TimesNewRomanPSMT"/>
          <w:bCs/>
          <w:color w:val="000000"/>
        </w:rPr>
        <w:t>мы с целью ее управления. Оценки подл</w:t>
      </w:r>
      <w:r w:rsidR="003E02DE">
        <w:rPr>
          <w:rFonts w:eastAsia="TimesNewRomanPSMT"/>
          <w:bCs/>
          <w:color w:val="000000"/>
        </w:rPr>
        <w:t xml:space="preserve">ежат: сама ООП основного общего </w:t>
      </w:r>
      <w:r w:rsidRPr="00B737E8">
        <w:rPr>
          <w:rFonts w:eastAsia="TimesNewRomanPSMT"/>
          <w:bCs/>
          <w:color w:val="000000"/>
        </w:rPr>
        <w:t>образования; деятельность педагогов, индивидуальный прогресс и достижения учащих</w:t>
      </w:r>
      <w:r w:rsidR="003E02DE">
        <w:rPr>
          <w:rFonts w:eastAsia="TimesNewRomanPSMT"/>
          <w:bCs/>
          <w:color w:val="000000"/>
        </w:rPr>
        <w:t xml:space="preserve">ся; </w:t>
      </w:r>
      <w:r w:rsidRPr="00B737E8">
        <w:rPr>
          <w:rFonts w:eastAsia="TimesNewRomanPSMT"/>
          <w:bCs/>
          <w:color w:val="000000"/>
        </w:rPr>
        <w:t>условий (ресу</w:t>
      </w:r>
      <w:r w:rsidRPr="00B737E8">
        <w:rPr>
          <w:rFonts w:eastAsia="TimesNewRomanPSMT"/>
          <w:bCs/>
          <w:color w:val="000000"/>
        </w:rPr>
        <w:t>р</w:t>
      </w:r>
      <w:r w:rsidRPr="00B737E8">
        <w:rPr>
          <w:rFonts w:eastAsia="TimesNewRomanPSMT"/>
          <w:bCs/>
          <w:color w:val="000000"/>
        </w:rPr>
        <w:t>сов) ООП. Для такой оценки могу ис</w:t>
      </w:r>
      <w:r w:rsidR="003E02DE">
        <w:rPr>
          <w:rFonts w:eastAsia="TimesNewRomanPSMT"/>
          <w:bCs/>
          <w:color w:val="000000"/>
        </w:rPr>
        <w:t xml:space="preserve">пользоваться определенный набор </w:t>
      </w:r>
      <w:r w:rsidRPr="00B737E8">
        <w:rPr>
          <w:rFonts w:eastAsia="TimesNewRomanPSMT"/>
          <w:bCs/>
          <w:color w:val="000000"/>
        </w:rPr>
        <w:t>показателей и инд</w:t>
      </w:r>
      <w:r w:rsidRPr="00B737E8">
        <w:rPr>
          <w:rFonts w:eastAsia="TimesNewRomanPSMT"/>
          <w:bCs/>
          <w:color w:val="000000"/>
        </w:rPr>
        <w:t>и</w:t>
      </w:r>
      <w:r w:rsidRPr="00B737E8">
        <w:rPr>
          <w:rFonts w:eastAsia="TimesNewRomanPSMT"/>
          <w:bCs/>
          <w:color w:val="000000"/>
        </w:rPr>
        <w:t>каторов.</w:t>
      </w:r>
    </w:p>
    <w:p w:rsidR="003E02DE" w:rsidRDefault="003E02DE" w:rsidP="003E02DE">
      <w:pPr>
        <w:autoSpaceDE w:val="0"/>
        <w:autoSpaceDN w:val="0"/>
        <w:adjustRightInd w:val="0"/>
        <w:jc w:val="both"/>
        <w:rPr>
          <w:rFonts w:eastAsia="TimesNewRomanPSMT"/>
          <w:b/>
          <w:bCs/>
          <w:color w:val="000000"/>
        </w:rPr>
      </w:pPr>
    </w:p>
    <w:p w:rsidR="008B572E" w:rsidRPr="003E02DE" w:rsidRDefault="008B572E" w:rsidP="003E02DE">
      <w:pPr>
        <w:autoSpaceDE w:val="0"/>
        <w:autoSpaceDN w:val="0"/>
        <w:adjustRightInd w:val="0"/>
        <w:jc w:val="both"/>
        <w:rPr>
          <w:rFonts w:eastAsia="TimesNewRomanPSMT"/>
          <w:b/>
          <w:bCs/>
          <w:color w:val="000000"/>
        </w:rPr>
      </w:pPr>
      <w:r w:rsidRPr="003E02DE">
        <w:rPr>
          <w:rFonts w:eastAsia="TimesNewRomanPSMT"/>
          <w:b/>
          <w:bCs/>
          <w:color w:val="000000"/>
        </w:rPr>
        <w:t xml:space="preserve">3.2.7. </w:t>
      </w:r>
      <w:r w:rsidRPr="003E02DE">
        <w:rPr>
          <w:rFonts w:eastAsia="TimesNewRomanPS-BoldMT"/>
          <w:b/>
          <w:bCs/>
          <w:color w:val="000000"/>
        </w:rPr>
        <w:t>Правовое обеспечение реализации ООП</w:t>
      </w:r>
      <w:r w:rsidRPr="003E02DE">
        <w:rPr>
          <w:rFonts w:eastAsia="TimesNewRomanPSMT"/>
          <w:b/>
          <w:bCs/>
          <w:color w:val="000000"/>
        </w:rPr>
        <w:t>.</w:t>
      </w:r>
    </w:p>
    <w:p w:rsidR="008B572E" w:rsidRPr="00B737E8" w:rsidRDefault="008B572E" w:rsidP="003E02DE">
      <w:pPr>
        <w:autoSpaceDE w:val="0"/>
        <w:autoSpaceDN w:val="0"/>
        <w:adjustRightInd w:val="0"/>
        <w:jc w:val="both"/>
        <w:rPr>
          <w:rFonts w:eastAsia="TimesNewRomanPSMT"/>
          <w:bCs/>
          <w:color w:val="000000"/>
        </w:rPr>
      </w:pPr>
      <w:r w:rsidRPr="00B737E8">
        <w:rPr>
          <w:rFonts w:eastAsia="TimesNewRomanPSMT"/>
          <w:bCs/>
          <w:color w:val="000000"/>
        </w:rPr>
        <w:t>Образовательное учреждение строит свою деятельность на основе нор</w:t>
      </w:r>
      <w:r w:rsidR="003E02DE">
        <w:rPr>
          <w:rFonts w:eastAsia="TimesNewRomanPSMT"/>
          <w:bCs/>
          <w:color w:val="000000"/>
        </w:rPr>
        <w:t xml:space="preserve">мативно- </w:t>
      </w:r>
      <w:r w:rsidRPr="00B737E8">
        <w:rPr>
          <w:rFonts w:eastAsia="TimesNewRomanPSMT"/>
          <w:bCs/>
          <w:color w:val="000000"/>
        </w:rPr>
        <w:t>правовой д</w:t>
      </w:r>
      <w:r w:rsidRPr="00B737E8">
        <w:rPr>
          <w:rFonts w:eastAsia="TimesNewRomanPSMT"/>
          <w:bCs/>
          <w:color w:val="000000"/>
        </w:rPr>
        <w:t>о</w:t>
      </w:r>
      <w:r w:rsidRPr="00B737E8">
        <w:rPr>
          <w:rFonts w:eastAsia="TimesNewRomanPSMT"/>
          <w:bCs/>
          <w:color w:val="000000"/>
        </w:rPr>
        <w:t>кументации, самостоятельно разработанной в соответствии с законодатель</w:t>
      </w:r>
      <w:r w:rsidR="003E02DE">
        <w:rPr>
          <w:rFonts w:eastAsia="TimesNewRomanPSMT"/>
          <w:bCs/>
          <w:color w:val="000000"/>
        </w:rPr>
        <w:t xml:space="preserve">ством </w:t>
      </w:r>
      <w:r w:rsidRPr="00B737E8">
        <w:rPr>
          <w:rFonts w:eastAsia="TimesNewRomanPSMT"/>
          <w:bCs/>
          <w:color w:val="000000"/>
        </w:rPr>
        <w:t>Российской Федерации. Нормативно-правовая база школы состоит из организационно-правовы</w:t>
      </w:r>
      <w:r w:rsidR="003E02DE">
        <w:rPr>
          <w:rFonts w:eastAsia="TimesNewRomanPSMT"/>
          <w:bCs/>
          <w:color w:val="000000"/>
        </w:rPr>
        <w:t>х док</w:t>
      </w:r>
      <w:r w:rsidR="003E02DE">
        <w:rPr>
          <w:rFonts w:eastAsia="TimesNewRomanPSMT"/>
          <w:bCs/>
          <w:color w:val="000000"/>
        </w:rPr>
        <w:t>у</w:t>
      </w:r>
      <w:r w:rsidR="003E02DE">
        <w:rPr>
          <w:rFonts w:eastAsia="TimesNewRomanPSMT"/>
          <w:bCs/>
          <w:color w:val="000000"/>
        </w:rPr>
        <w:t xml:space="preserve">ментов и </w:t>
      </w:r>
      <w:r w:rsidRPr="00B737E8">
        <w:rPr>
          <w:rFonts w:eastAsia="TimesNewRomanPSMT"/>
          <w:bCs/>
          <w:color w:val="000000"/>
        </w:rPr>
        <w:t>распорядительных документов. Распорядительным</w:t>
      </w:r>
      <w:r w:rsidR="003E02DE">
        <w:rPr>
          <w:rFonts w:eastAsia="TimesNewRomanPSMT"/>
          <w:bCs/>
          <w:color w:val="000000"/>
        </w:rPr>
        <w:t>и документами являются прик</w:t>
      </w:r>
      <w:r w:rsidR="003E02DE">
        <w:rPr>
          <w:rFonts w:eastAsia="TimesNewRomanPSMT"/>
          <w:bCs/>
          <w:color w:val="000000"/>
        </w:rPr>
        <w:t>а</w:t>
      </w:r>
      <w:r w:rsidR="003E02DE">
        <w:rPr>
          <w:rFonts w:eastAsia="TimesNewRomanPSMT"/>
          <w:bCs/>
          <w:color w:val="000000"/>
        </w:rPr>
        <w:t xml:space="preserve">зы, </w:t>
      </w:r>
      <w:r w:rsidRPr="00B737E8">
        <w:rPr>
          <w:rFonts w:eastAsia="TimesNewRomanPSMT"/>
          <w:bCs/>
          <w:color w:val="000000"/>
        </w:rPr>
        <w:t>положения, инструкции и правила.</w:t>
      </w:r>
    </w:p>
    <w:p w:rsidR="008B572E" w:rsidRPr="00B737E8" w:rsidRDefault="008B572E" w:rsidP="003E02DE">
      <w:pPr>
        <w:autoSpaceDE w:val="0"/>
        <w:autoSpaceDN w:val="0"/>
        <w:adjustRightInd w:val="0"/>
        <w:jc w:val="both"/>
        <w:rPr>
          <w:rFonts w:eastAsia="TimesNewRomanPSMT"/>
          <w:bCs/>
          <w:color w:val="000000"/>
        </w:rPr>
      </w:pPr>
    </w:p>
    <w:p w:rsidR="003E02DE" w:rsidRDefault="003E02DE" w:rsidP="003E02DE">
      <w:pPr>
        <w:jc w:val="both"/>
        <w:sectPr w:rsidR="003E02DE" w:rsidSect="009E0F1E">
          <w:pgSz w:w="11906" w:h="16838"/>
          <w:pgMar w:top="1701" w:right="1134" w:bottom="850" w:left="1134" w:header="720" w:footer="720" w:gutter="0"/>
          <w:cols w:space="720"/>
          <w:docGrid w:linePitch="326"/>
        </w:sectPr>
      </w:pPr>
    </w:p>
    <w:p w:rsidR="005218F2" w:rsidRPr="005218F2" w:rsidRDefault="009E353E" w:rsidP="005218F2">
      <w:r>
        <w:rPr>
          <w:b/>
          <w:bCs/>
          <w:color w:val="000000"/>
        </w:rPr>
        <w:lastRenderedPageBreak/>
        <w:t xml:space="preserve"> </w:t>
      </w:r>
    </w:p>
    <w:p w:rsidR="005218F2" w:rsidRPr="005218F2" w:rsidRDefault="005218F2" w:rsidP="005218F2"/>
    <w:sectPr w:rsidR="005218F2" w:rsidRPr="005218F2" w:rsidSect="005218F2">
      <w:headerReference w:type="default" r:id="rId11"/>
      <w:pgSz w:w="16838" w:h="11906" w:orient="landscape"/>
      <w:pgMar w:top="1134" w:right="850"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717" w:rsidRDefault="00E72717" w:rsidP="00B965B4">
      <w:r>
        <w:separator/>
      </w:r>
    </w:p>
  </w:endnote>
  <w:endnote w:type="continuationSeparator" w:id="0">
    <w:p w:rsidR="00E72717" w:rsidRDefault="00E72717" w:rsidP="00B965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ndara">
    <w:panose1 w:val="020E0502030303020204"/>
    <w:charset w:val="CC"/>
    <w:family w:val="swiss"/>
    <w:pitch w:val="variable"/>
    <w:sig w:usb0="A00002EF" w:usb1="4000A44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Liberation Serif">
    <w:altName w:val="MS Mincho"/>
    <w:charset w:val="8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Lohit Hindi">
    <w:altName w:val="Times New Roman"/>
    <w:charset w:val="00"/>
    <w:family w:val="auto"/>
    <w:pitch w:val="default"/>
    <w:sig w:usb0="00000000" w:usb1="00000000" w:usb2="00000000" w:usb3="00000000" w:csb0="00000000"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NewtonCSanPin-Regular">
    <w:altName w:val="Times New Roman"/>
    <w:charset w:val="CC"/>
    <w:family w:val="auto"/>
    <w:pitch w:val="variable"/>
    <w:sig w:usb0="00000201" w:usb1="00000000" w:usb2="00000000" w:usb3="00000000" w:csb0="00000004" w:csb1="00000000"/>
  </w:font>
  <w:font w:name="Bodoni MT">
    <w:altName w:val="Nyala"/>
    <w:panose1 w:val="02070603080606020203"/>
    <w:charset w:val="00"/>
    <w:family w:val="roman"/>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TimesNewRoman,Italic">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488901"/>
      <w:docPartObj>
        <w:docPartGallery w:val="Page Numbers (Bottom of Page)"/>
        <w:docPartUnique/>
      </w:docPartObj>
    </w:sdtPr>
    <w:sdtContent>
      <w:p w:rsidR="004D3C1B" w:rsidRDefault="00656E2C">
        <w:pPr>
          <w:pStyle w:val="a6"/>
          <w:jc w:val="center"/>
        </w:pPr>
        <w:r>
          <w:fldChar w:fldCharType="begin"/>
        </w:r>
        <w:r w:rsidR="004D3C1B">
          <w:instrText>PAGE   \* MERGEFORMAT</w:instrText>
        </w:r>
        <w:r>
          <w:fldChar w:fldCharType="separate"/>
        </w:r>
        <w:r w:rsidR="00A46E50">
          <w:rPr>
            <w:noProof/>
          </w:rPr>
          <w:t>3</w:t>
        </w:r>
        <w:r>
          <w:fldChar w:fldCharType="end"/>
        </w:r>
      </w:p>
    </w:sdtContent>
  </w:sdt>
  <w:p w:rsidR="00860520" w:rsidRDefault="0086052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717" w:rsidRDefault="00E72717" w:rsidP="00B965B4">
      <w:r>
        <w:separator/>
      </w:r>
    </w:p>
  </w:footnote>
  <w:footnote w:type="continuationSeparator" w:id="0">
    <w:p w:rsidR="00E72717" w:rsidRDefault="00E72717" w:rsidP="00B965B4">
      <w:r>
        <w:continuationSeparator/>
      </w:r>
    </w:p>
  </w:footnote>
  <w:footnote w:id="1">
    <w:p w:rsidR="00860520" w:rsidRPr="00CB5084" w:rsidRDefault="00860520" w:rsidP="00CB5084">
      <w:pPr>
        <w:pStyle w:val="af"/>
        <w:ind w:firstLine="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520" w:rsidRDefault="0086052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3">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4">
    <w:nsid w:val="00000006"/>
    <w:multiLevelType w:val="singleLevel"/>
    <w:tmpl w:val="00000006"/>
    <w:name w:val="WW8Num9"/>
    <w:lvl w:ilvl="0">
      <w:start w:val="1"/>
      <w:numFmt w:val="bullet"/>
      <w:lvlText w:val=""/>
      <w:lvlJc w:val="left"/>
      <w:pPr>
        <w:tabs>
          <w:tab w:val="num" w:pos="360"/>
        </w:tabs>
        <w:ind w:left="360" w:hanging="360"/>
      </w:pPr>
      <w:rPr>
        <w:rFonts w:ascii="Symbol" w:hAnsi="Symbol"/>
      </w:rPr>
    </w:lvl>
  </w:abstractNum>
  <w:abstractNum w:abstractNumId="5">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6">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7">
    <w:nsid w:val="00000009"/>
    <w:multiLevelType w:val="singleLevel"/>
    <w:tmpl w:val="00000009"/>
    <w:name w:val="WW8Num12"/>
    <w:lvl w:ilvl="0">
      <w:start w:val="1"/>
      <w:numFmt w:val="decimal"/>
      <w:lvlText w:val="%1."/>
      <w:lvlJc w:val="left"/>
      <w:pPr>
        <w:tabs>
          <w:tab w:val="num" w:pos="0"/>
        </w:tabs>
        <w:ind w:left="1080" w:hanging="360"/>
      </w:pPr>
    </w:lvl>
  </w:abstractNum>
  <w:abstractNum w:abstractNumId="8">
    <w:nsid w:val="0000000A"/>
    <w:multiLevelType w:val="singleLevel"/>
    <w:tmpl w:val="0000000A"/>
    <w:name w:val="WW8Num13"/>
    <w:lvl w:ilvl="0">
      <w:start w:val="1"/>
      <w:numFmt w:val="decimal"/>
      <w:lvlText w:val="%1."/>
      <w:lvlJc w:val="left"/>
      <w:pPr>
        <w:tabs>
          <w:tab w:val="num" w:pos="0"/>
        </w:tabs>
        <w:ind w:left="1004" w:hanging="360"/>
      </w:pPr>
    </w:lvl>
  </w:abstractNum>
  <w:abstractNum w:abstractNumId="9">
    <w:nsid w:val="0000000C"/>
    <w:multiLevelType w:val="singleLevel"/>
    <w:tmpl w:val="0000000C"/>
    <w:name w:val="WW8Num15"/>
    <w:lvl w:ilvl="0">
      <w:start w:val="1"/>
      <w:numFmt w:val="decimal"/>
      <w:lvlText w:val="%1."/>
      <w:lvlJc w:val="left"/>
      <w:pPr>
        <w:tabs>
          <w:tab w:val="num" w:pos="0"/>
        </w:tabs>
        <w:ind w:left="360" w:hanging="360"/>
      </w:pPr>
    </w:lvl>
  </w:abstractNum>
  <w:abstractNum w:abstractNumId="10">
    <w:nsid w:val="0000000D"/>
    <w:multiLevelType w:val="singleLevel"/>
    <w:tmpl w:val="0000000D"/>
    <w:name w:val="WW8Num16"/>
    <w:lvl w:ilvl="0">
      <w:start w:val="1"/>
      <w:numFmt w:val="bullet"/>
      <w:lvlText w:val=""/>
      <w:lvlJc w:val="left"/>
      <w:pPr>
        <w:tabs>
          <w:tab w:val="num" w:pos="0"/>
        </w:tabs>
        <w:ind w:left="720" w:hanging="360"/>
      </w:pPr>
      <w:rPr>
        <w:rFonts w:ascii="Symbol" w:hAnsi="Symbol"/>
      </w:rPr>
    </w:lvl>
  </w:abstractNum>
  <w:abstractNum w:abstractNumId="11">
    <w:nsid w:val="0000000E"/>
    <w:multiLevelType w:val="singleLevel"/>
    <w:tmpl w:val="0000000E"/>
    <w:name w:val="WW8Num19"/>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20"/>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23"/>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24"/>
    <w:lvl w:ilvl="0">
      <w:start w:val="1"/>
      <w:numFmt w:val="bullet"/>
      <w:lvlText w:val=""/>
      <w:lvlJc w:val="left"/>
      <w:pPr>
        <w:tabs>
          <w:tab w:val="num" w:pos="360"/>
        </w:tabs>
        <w:ind w:left="360" w:hanging="360"/>
      </w:pPr>
      <w:rPr>
        <w:rFonts w:ascii="Symbol" w:hAnsi="Symbol"/>
      </w:rPr>
    </w:lvl>
  </w:abstractNum>
  <w:abstractNum w:abstractNumId="15">
    <w:nsid w:val="00000012"/>
    <w:multiLevelType w:val="singleLevel"/>
    <w:tmpl w:val="00000012"/>
    <w:name w:val="WW8Num25"/>
    <w:lvl w:ilvl="0">
      <w:start w:val="1"/>
      <w:numFmt w:val="bullet"/>
      <w:lvlText w:val=""/>
      <w:lvlJc w:val="left"/>
      <w:pPr>
        <w:tabs>
          <w:tab w:val="num" w:pos="360"/>
        </w:tabs>
        <w:ind w:left="360" w:hanging="360"/>
      </w:pPr>
      <w:rPr>
        <w:rFonts w:ascii="Symbol" w:hAnsi="Symbol"/>
      </w:rPr>
    </w:lvl>
  </w:abstractNum>
  <w:abstractNum w:abstractNumId="16">
    <w:nsid w:val="00000013"/>
    <w:multiLevelType w:val="singleLevel"/>
    <w:tmpl w:val="00000013"/>
    <w:name w:val="WW8Num32"/>
    <w:lvl w:ilvl="0">
      <w:start w:val="1"/>
      <w:numFmt w:val="bullet"/>
      <w:lvlText w:val=""/>
      <w:lvlJc w:val="left"/>
      <w:pPr>
        <w:tabs>
          <w:tab w:val="num" w:pos="0"/>
        </w:tabs>
        <w:ind w:left="754" w:hanging="360"/>
      </w:pPr>
      <w:rPr>
        <w:rFonts w:ascii="Symbol" w:hAnsi="Symbol"/>
      </w:rPr>
    </w:lvl>
  </w:abstractNum>
  <w:abstractNum w:abstractNumId="17">
    <w:nsid w:val="00000014"/>
    <w:multiLevelType w:val="singleLevel"/>
    <w:tmpl w:val="00000014"/>
    <w:name w:val="WW8Num33"/>
    <w:lvl w:ilvl="0">
      <w:start w:val="2"/>
      <w:numFmt w:val="decimal"/>
      <w:lvlText w:val="%1."/>
      <w:lvlJc w:val="left"/>
      <w:pPr>
        <w:tabs>
          <w:tab w:val="num" w:pos="0"/>
        </w:tabs>
        <w:ind w:left="0" w:firstLine="0"/>
      </w:pPr>
      <w:rPr>
        <w:rFonts w:ascii="Times New Roman" w:hAnsi="Times New Roman" w:cs="Times New Roman"/>
      </w:rPr>
    </w:lvl>
  </w:abstractNum>
  <w:abstractNum w:abstractNumId="18">
    <w:nsid w:val="00000015"/>
    <w:multiLevelType w:val="singleLevel"/>
    <w:tmpl w:val="00000015"/>
    <w:name w:val="WW8Num34"/>
    <w:lvl w:ilvl="0">
      <w:start w:val="1"/>
      <w:numFmt w:val="bullet"/>
      <w:lvlText w:val=""/>
      <w:lvlJc w:val="left"/>
      <w:pPr>
        <w:tabs>
          <w:tab w:val="num" w:pos="360"/>
        </w:tabs>
        <w:ind w:left="360" w:hanging="360"/>
      </w:pPr>
      <w:rPr>
        <w:rFonts w:ascii="Symbol" w:hAnsi="Symbol"/>
      </w:rPr>
    </w:lvl>
  </w:abstractNum>
  <w:abstractNum w:abstractNumId="19">
    <w:nsid w:val="00000016"/>
    <w:multiLevelType w:val="singleLevel"/>
    <w:tmpl w:val="00000016"/>
    <w:name w:val="WW8Num37"/>
    <w:lvl w:ilvl="0">
      <w:start w:val="1"/>
      <w:numFmt w:val="bullet"/>
      <w:lvlText w:val=""/>
      <w:lvlJc w:val="left"/>
      <w:pPr>
        <w:tabs>
          <w:tab w:val="num" w:pos="567"/>
        </w:tabs>
        <w:ind w:left="567" w:hanging="567"/>
      </w:pPr>
      <w:rPr>
        <w:rFonts w:ascii="Symbol" w:hAnsi="Symbol"/>
        <w:sz w:val="22"/>
      </w:rPr>
    </w:lvl>
  </w:abstractNum>
  <w:abstractNum w:abstractNumId="20">
    <w:nsid w:val="00000017"/>
    <w:multiLevelType w:val="singleLevel"/>
    <w:tmpl w:val="00000017"/>
    <w:name w:val="WW8Num45"/>
    <w:lvl w:ilvl="0">
      <w:start w:val="1"/>
      <w:numFmt w:val="decimal"/>
      <w:lvlText w:val="%1."/>
      <w:lvlJc w:val="left"/>
      <w:pPr>
        <w:tabs>
          <w:tab w:val="num" w:pos="1429"/>
        </w:tabs>
        <w:ind w:left="1429" w:hanging="360"/>
      </w:pPr>
    </w:lvl>
  </w:abstractNum>
  <w:abstractNum w:abstractNumId="21">
    <w:nsid w:val="00000018"/>
    <w:multiLevelType w:val="singleLevel"/>
    <w:tmpl w:val="00000018"/>
    <w:name w:val="WW8Num43"/>
    <w:lvl w:ilvl="0">
      <w:start w:val="1"/>
      <w:numFmt w:val="bullet"/>
      <w:lvlText w:val=""/>
      <w:lvlJc w:val="left"/>
      <w:pPr>
        <w:tabs>
          <w:tab w:val="num" w:pos="360"/>
        </w:tabs>
        <w:ind w:left="360" w:hanging="360"/>
      </w:pPr>
      <w:rPr>
        <w:rFonts w:ascii="Symbol" w:hAnsi="Symbol"/>
      </w:rPr>
    </w:lvl>
  </w:abstractNum>
  <w:abstractNum w:abstractNumId="22">
    <w:nsid w:val="00000019"/>
    <w:multiLevelType w:val="singleLevel"/>
    <w:tmpl w:val="00000019"/>
    <w:name w:val="WW8Num46"/>
    <w:lvl w:ilvl="0">
      <w:start w:val="1"/>
      <w:numFmt w:val="bullet"/>
      <w:lvlText w:val=""/>
      <w:lvlJc w:val="left"/>
      <w:pPr>
        <w:tabs>
          <w:tab w:val="num" w:pos="360"/>
        </w:tabs>
        <w:ind w:left="360" w:hanging="360"/>
      </w:pPr>
      <w:rPr>
        <w:rFonts w:ascii="Symbol" w:hAnsi="Symbol"/>
      </w:rPr>
    </w:lvl>
  </w:abstractNum>
  <w:abstractNum w:abstractNumId="23">
    <w:nsid w:val="0000001A"/>
    <w:multiLevelType w:val="singleLevel"/>
    <w:tmpl w:val="0000001A"/>
    <w:name w:val="WW8Num47"/>
    <w:lvl w:ilvl="0">
      <w:start w:val="1"/>
      <w:numFmt w:val="bullet"/>
      <w:lvlText w:val=""/>
      <w:lvlJc w:val="left"/>
      <w:pPr>
        <w:tabs>
          <w:tab w:val="num" w:pos="360"/>
        </w:tabs>
        <w:ind w:left="360" w:hanging="360"/>
      </w:pPr>
      <w:rPr>
        <w:rFonts w:ascii="Symbol" w:hAnsi="Symbol"/>
      </w:rPr>
    </w:lvl>
  </w:abstractNum>
  <w:abstractNum w:abstractNumId="24">
    <w:nsid w:val="0000001B"/>
    <w:multiLevelType w:val="singleLevel"/>
    <w:tmpl w:val="0000001B"/>
    <w:name w:val="WW8Num49"/>
    <w:lvl w:ilvl="0">
      <w:start w:val="1"/>
      <w:numFmt w:val="bullet"/>
      <w:lvlText w:val=""/>
      <w:lvlJc w:val="left"/>
      <w:pPr>
        <w:tabs>
          <w:tab w:val="num" w:pos="360"/>
        </w:tabs>
        <w:ind w:left="360" w:hanging="360"/>
      </w:pPr>
      <w:rPr>
        <w:rFonts w:ascii="Symbol" w:hAnsi="Symbol"/>
      </w:rPr>
    </w:lvl>
  </w:abstractNum>
  <w:abstractNum w:abstractNumId="25">
    <w:nsid w:val="0000001C"/>
    <w:multiLevelType w:val="singleLevel"/>
    <w:tmpl w:val="0000001C"/>
    <w:name w:val="WW8Num51"/>
    <w:lvl w:ilvl="0">
      <w:start w:val="1"/>
      <w:numFmt w:val="bullet"/>
      <w:lvlText w:val=""/>
      <w:lvlJc w:val="left"/>
      <w:pPr>
        <w:tabs>
          <w:tab w:val="num" w:pos="360"/>
        </w:tabs>
        <w:ind w:left="360" w:hanging="360"/>
      </w:pPr>
      <w:rPr>
        <w:rFonts w:ascii="Symbol" w:hAnsi="Symbol"/>
      </w:rPr>
    </w:lvl>
  </w:abstractNum>
  <w:abstractNum w:abstractNumId="26">
    <w:nsid w:val="0000001D"/>
    <w:multiLevelType w:val="singleLevel"/>
    <w:tmpl w:val="0000001D"/>
    <w:name w:val="WW8Num52"/>
    <w:lvl w:ilvl="0">
      <w:start w:val="1"/>
      <w:numFmt w:val="bullet"/>
      <w:lvlText w:val=""/>
      <w:lvlJc w:val="left"/>
      <w:pPr>
        <w:tabs>
          <w:tab w:val="num" w:pos="0"/>
        </w:tabs>
        <w:ind w:left="720" w:hanging="360"/>
      </w:pPr>
      <w:rPr>
        <w:rFonts w:ascii="Symbol" w:hAnsi="Symbol"/>
      </w:rPr>
    </w:lvl>
  </w:abstractNum>
  <w:abstractNum w:abstractNumId="27">
    <w:nsid w:val="0000001E"/>
    <w:multiLevelType w:val="singleLevel"/>
    <w:tmpl w:val="0000001E"/>
    <w:name w:val="WW8Num53"/>
    <w:lvl w:ilvl="0">
      <w:start w:val="1"/>
      <w:numFmt w:val="bullet"/>
      <w:lvlText w:val=""/>
      <w:lvlJc w:val="left"/>
      <w:pPr>
        <w:tabs>
          <w:tab w:val="num" w:pos="360"/>
        </w:tabs>
        <w:ind w:left="360" w:hanging="360"/>
      </w:pPr>
      <w:rPr>
        <w:rFonts w:ascii="Symbol" w:hAnsi="Symbol"/>
      </w:rPr>
    </w:lvl>
  </w:abstractNum>
  <w:abstractNum w:abstractNumId="28">
    <w:nsid w:val="0000001F"/>
    <w:multiLevelType w:val="multilevel"/>
    <w:tmpl w:val="0000001F"/>
    <w:name w:val="WW8Num54"/>
    <w:lvl w:ilvl="0">
      <w:start w:val="1"/>
      <w:numFmt w:val="bullet"/>
      <w:lvlText w:val="­"/>
      <w:lvlJc w:val="left"/>
      <w:pPr>
        <w:tabs>
          <w:tab w:val="num" w:pos="1080"/>
        </w:tabs>
        <w:ind w:left="1080" w:hanging="360"/>
      </w:pPr>
      <w:rPr>
        <w:rFonts w:ascii="Courier New" w:hAnsi="Courier New"/>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00000020"/>
    <w:multiLevelType w:val="singleLevel"/>
    <w:tmpl w:val="00000020"/>
    <w:name w:val="WW8Num55"/>
    <w:lvl w:ilvl="0">
      <w:start w:val="1"/>
      <w:numFmt w:val="bullet"/>
      <w:lvlText w:val="-"/>
      <w:lvlJc w:val="left"/>
      <w:pPr>
        <w:tabs>
          <w:tab w:val="num" w:pos="0"/>
        </w:tabs>
        <w:ind w:left="720" w:hanging="360"/>
      </w:pPr>
      <w:rPr>
        <w:rFonts w:ascii="Courier New" w:hAnsi="Courier New"/>
      </w:rPr>
    </w:lvl>
  </w:abstractNum>
  <w:abstractNum w:abstractNumId="30">
    <w:nsid w:val="00000021"/>
    <w:multiLevelType w:val="singleLevel"/>
    <w:tmpl w:val="00000021"/>
    <w:name w:val="WW8Num56"/>
    <w:lvl w:ilvl="0">
      <w:start w:val="1"/>
      <w:numFmt w:val="bullet"/>
      <w:lvlText w:val=""/>
      <w:lvlJc w:val="left"/>
      <w:pPr>
        <w:tabs>
          <w:tab w:val="num" w:pos="360"/>
        </w:tabs>
        <w:ind w:left="360" w:hanging="360"/>
      </w:pPr>
      <w:rPr>
        <w:rFonts w:ascii="Symbol" w:hAnsi="Symbol"/>
      </w:rPr>
    </w:lvl>
  </w:abstractNum>
  <w:abstractNum w:abstractNumId="31">
    <w:nsid w:val="00000022"/>
    <w:multiLevelType w:val="singleLevel"/>
    <w:tmpl w:val="00000022"/>
    <w:name w:val="WW8Num57"/>
    <w:lvl w:ilvl="0">
      <w:start w:val="1"/>
      <w:numFmt w:val="decimal"/>
      <w:lvlText w:val="%1."/>
      <w:lvlJc w:val="left"/>
      <w:pPr>
        <w:tabs>
          <w:tab w:val="num" w:pos="0"/>
        </w:tabs>
        <w:ind w:left="720" w:hanging="360"/>
      </w:pPr>
      <w:rPr>
        <w:rFonts w:ascii="Times New Roman" w:hAnsi="Times New Roman" w:cs="Times New Roman"/>
        <w:b w:val="0"/>
      </w:rPr>
    </w:lvl>
  </w:abstractNum>
  <w:abstractNum w:abstractNumId="32">
    <w:nsid w:val="00000023"/>
    <w:multiLevelType w:val="singleLevel"/>
    <w:tmpl w:val="00000023"/>
    <w:name w:val="WW8Num58"/>
    <w:lvl w:ilvl="0">
      <w:start w:val="1"/>
      <w:numFmt w:val="bullet"/>
      <w:lvlText w:val=""/>
      <w:lvlJc w:val="left"/>
      <w:pPr>
        <w:tabs>
          <w:tab w:val="num" w:pos="360"/>
        </w:tabs>
        <w:ind w:left="360" w:hanging="360"/>
      </w:pPr>
      <w:rPr>
        <w:rFonts w:ascii="Symbol" w:hAnsi="Symbol"/>
      </w:rPr>
    </w:lvl>
  </w:abstractNum>
  <w:abstractNum w:abstractNumId="33">
    <w:nsid w:val="00000024"/>
    <w:multiLevelType w:val="singleLevel"/>
    <w:tmpl w:val="00000024"/>
    <w:name w:val="WW8Num61"/>
    <w:lvl w:ilvl="0">
      <w:start w:val="1"/>
      <w:numFmt w:val="decimal"/>
      <w:lvlText w:val="%1."/>
      <w:lvlJc w:val="left"/>
      <w:pPr>
        <w:tabs>
          <w:tab w:val="num" w:pos="0"/>
        </w:tabs>
        <w:ind w:left="720" w:hanging="360"/>
      </w:pPr>
    </w:lvl>
  </w:abstractNum>
  <w:abstractNum w:abstractNumId="34">
    <w:nsid w:val="00000025"/>
    <w:multiLevelType w:val="multilevel"/>
    <w:tmpl w:val="00000025"/>
    <w:name w:val="WW8Num62"/>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35">
    <w:nsid w:val="00000026"/>
    <w:multiLevelType w:val="singleLevel"/>
    <w:tmpl w:val="00000026"/>
    <w:name w:val="WW8Num63"/>
    <w:lvl w:ilvl="0">
      <w:start w:val="1"/>
      <w:numFmt w:val="bullet"/>
      <w:lvlText w:val=""/>
      <w:lvlJc w:val="left"/>
      <w:pPr>
        <w:tabs>
          <w:tab w:val="num" w:pos="0"/>
        </w:tabs>
        <w:ind w:left="720" w:hanging="360"/>
      </w:pPr>
      <w:rPr>
        <w:rFonts w:ascii="Symbol" w:hAnsi="Symbol"/>
      </w:rPr>
    </w:lvl>
  </w:abstractNum>
  <w:abstractNum w:abstractNumId="36">
    <w:nsid w:val="00000027"/>
    <w:multiLevelType w:val="singleLevel"/>
    <w:tmpl w:val="00000027"/>
    <w:name w:val="WW8Num64"/>
    <w:lvl w:ilvl="0">
      <w:start w:val="1"/>
      <w:numFmt w:val="bullet"/>
      <w:lvlText w:val=""/>
      <w:lvlJc w:val="left"/>
      <w:pPr>
        <w:tabs>
          <w:tab w:val="num" w:pos="360"/>
        </w:tabs>
        <w:ind w:left="360" w:hanging="360"/>
      </w:pPr>
      <w:rPr>
        <w:rFonts w:ascii="Symbol" w:hAnsi="Symbol"/>
      </w:rPr>
    </w:lvl>
  </w:abstractNum>
  <w:abstractNum w:abstractNumId="37">
    <w:nsid w:val="00000028"/>
    <w:multiLevelType w:val="singleLevel"/>
    <w:tmpl w:val="00000028"/>
    <w:name w:val="WW8Num65"/>
    <w:lvl w:ilvl="0">
      <w:start w:val="1"/>
      <w:numFmt w:val="bullet"/>
      <w:lvlText w:val=""/>
      <w:lvlJc w:val="left"/>
      <w:pPr>
        <w:tabs>
          <w:tab w:val="num" w:pos="360"/>
        </w:tabs>
        <w:ind w:left="360" w:hanging="360"/>
      </w:pPr>
      <w:rPr>
        <w:rFonts w:ascii="Symbol" w:hAnsi="Symbol"/>
      </w:rPr>
    </w:lvl>
  </w:abstractNum>
  <w:abstractNum w:abstractNumId="38">
    <w:nsid w:val="00000029"/>
    <w:multiLevelType w:val="singleLevel"/>
    <w:tmpl w:val="00000029"/>
    <w:name w:val="WW8Num69"/>
    <w:lvl w:ilvl="0">
      <w:start w:val="1"/>
      <w:numFmt w:val="bullet"/>
      <w:lvlText w:val=""/>
      <w:lvlJc w:val="left"/>
      <w:pPr>
        <w:tabs>
          <w:tab w:val="num" w:pos="360"/>
        </w:tabs>
        <w:ind w:left="360" w:hanging="360"/>
      </w:pPr>
      <w:rPr>
        <w:rFonts w:ascii="Symbol" w:hAnsi="Symbol"/>
      </w:rPr>
    </w:lvl>
  </w:abstractNum>
  <w:abstractNum w:abstractNumId="39">
    <w:nsid w:val="000A25F1"/>
    <w:multiLevelType w:val="hybridMultilevel"/>
    <w:tmpl w:val="8814CF46"/>
    <w:lvl w:ilvl="0" w:tplc="B0043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024E2B2A"/>
    <w:multiLevelType w:val="multilevel"/>
    <w:tmpl w:val="5A42168A"/>
    <w:styleLink w:val="WWNum25"/>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0A300CD2"/>
    <w:multiLevelType w:val="hybridMultilevel"/>
    <w:tmpl w:val="25CC58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0C3A4BBD"/>
    <w:multiLevelType w:val="hybridMultilevel"/>
    <w:tmpl w:val="A4027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0DE82634"/>
    <w:multiLevelType w:val="multilevel"/>
    <w:tmpl w:val="ACD61492"/>
    <w:styleLink w:val="WWNum15"/>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0EB147F8"/>
    <w:multiLevelType w:val="hybridMultilevel"/>
    <w:tmpl w:val="7CD8E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0AB2686"/>
    <w:multiLevelType w:val="multilevel"/>
    <w:tmpl w:val="2D4AD1EA"/>
    <w:styleLink w:val="WWNum8"/>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12A87892"/>
    <w:multiLevelType w:val="multilevel"/>
    <w:tmpl w:val="B34E2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56F6701"/>
    <w:multiLevelType w:val="hybridMultilevel"/>
    <w:tmpl w:val="A962A6EA"/>
    <w:lvl w:ilvl="0" w:tplc="179AE580">
      <w:start w:val="1"/>
      <w:numFmt w:val="bullet"/>
      <w:lvlText w:val=""/>
      <w:lvlJc w:val="left"/>
      <w:pPr>
        <w:tabs>
          <w:tab w:val="num" w:pos="720"/>
        </w:tabs>
        <w:ind w:left="720" w:hanging="360"/>
      </w:pPr>
      <w:rPr>
        <w:rFonts w:ascii="Symbol" w:hAnsi="Symbol" w:hint="default"/>
      </w:rPr>
    </w:lvl>
    <w:lvl w:ilvl="1" w:tplc="7D56BE6C" w:tentative="1">
      <w:start w:val="1"/>
      <w:numFmt w:val="bullet"/>
      <w:lvlText w:val=""/>
      <w:lvlJc w:val="left"/>
      <w:pPr>
        <w:tabs>
          <w:tab w:val="num" w:pos="1440"/>
        </w:tabs>
        <w:ind w:left="1440" w:hanging="360"/>
      </w:pPr>
      <w:rPr>
        <w:rFonts w:ascii="Wingdings" w:hAnsi="Wingdings" w:hint="default"/>
      </w:rPr>
    </w:lvl>
    <w:lvl w:ilvl="2" w:tplc="AC1E743E" w:tentative="1">
      <w:start w:val="1"/>
      <w:numFmt w:val="bullet"/>
      <w:lvlText w:val=""/>
      <w:lvlJc w:val="left"/>
      <w:pPr>
        <w:tabs>
          <w:tab w:val="num" w:pos="2160"/>
        </w:tabs>
        <w:ind w:left="2160" w:hanging="360"/>
      </w:pPr>
      <w:rPr>
        <w:rFonts w:ascii="Wingdings" w:hAnsi="Wingdings" w:hint="default"/>
      </w:rPr>
    </w:lvl>
    <w:lvl w:ilvl="3" w:tplc="E96EE104" w:tentative="1">
      <w:start w:val="1"/>
      <w:numFmt w:val="bullet"/>
      <w:lvlText w:val=""/>
      <w:lvlJc w:val="left"/>
      <w:pPr>
        <w:tabs>
          <w:tab w:val="num" w:pos="2880"/>
        </w:tabs>
        <w:ind w:left="2880" w:hanging="360"/>
      </w:pPr>
      <w:rPr>
        <w:rFonts w:ascii="Wingdings" w:hAnsi="Wingdings" w:hint="default"/>
      </w:rPr>
    </w:lvl>
    <w:lvl w:ilvl="4" w:tplc="E6362FD2" w:tentative="1">
      <w:start w:val="1"/>
      <w:numFmt w:val="bullet"/>
      <w:lvlText w:val=""/>
      <w:lvlJc w:val="left"/>
      <w:pPr>
        <w:tabs>
          <w:tab w:val="num" w:pos="3600"/>
        </w:tabs>
        <w:ind w:left="3600" w:hanging="360"/>
      </w:pPr>
      <w:rPr>
        <w:rFonts w:ascii="Wingdings" w:hAnsi="Wingdings" w:hint="default"/>
      </w:rPr>
    </w:lvl>
    <w:lvl w:ilvl="5" w:tplc="D0A61422" w:tentative="1">
      <w:start w:val="1"/>
      <w:numFmt w:val="bullet"/>
      <w:lvlText w:val=""/>
      <w:lvlJc w:val="left"/>
      <w:pPr>
        <w:tabs>
          <w:tab w:val="num" w:pos="4320"/>
        </w:tabs>
        <w:ind w:left="4320" w:hanging="360"/>
      </w:pPr>
      <w:rPr>
        <w:rFonts w:ascii="Wingdings" w:hAnsi="Wingdings" w:hint="default"/>
      </w:rPr>
    </w:lvl>
    <w:lvl w:ilvl="6" w:tplc="A7980128" w:tentative="1">
      <w:start w:val="1"/>
      <w:numFmt w:val="bullet"/>
      <w:lvlText w:val=""/>
      <w:lvlJc w:val="left"/>
      <w:pPr>
        <w:tabs>
          <w:tab w:val="num" w:pos="5040"/>
        </w:tabs>
        <w:ind w:left="5040" w:hanging="360"/>
      </w:pPr>
      <w:rPr>
        <w:rFonts w:ascii="Wingdings" w:hAnsi="Wingdings" w:hint="default"/>
      </w:rPr>
    </w:lvl>
    <w:lvl w:ilvl="7" w:tplc="D09ED58E" w:tentative="1">
      <w:start w:val="1"/>
      <w:numFmt w:val="bullet"/>
      <w:lvlText w:val=""/>
      <w:lvlJc w:val="left"/>
      <w:pPr>
        <w:tabs>
          <w:tab w:val="num" w:pos="5760"/>
        </w:tabs>
        <w:ind w:left="5760" w:hanging="360"/>
      </w:pPr>
      <w:rPr>
        <w:rFonts w:ascii="Wingdings" w:hAnsi="Wingdings" w:hint="default"/>
      </w:rPr>
    </w:lvl>
    <w:lvl w:ilvl="8" w:tplc="2640AB1E" w:tentative="1">
      <w:start w:val="1"/>
      <w:numFmt w:val="bullet"/>
      <w:lvlText w:val=""/>
      <w:lvlJc w:val="left"/>
      <w:pPr>
        <w:tabs>
          <w:tab w:val="num" w:pos="6480"/>
        </w:tabs>
        <w:ind w:left="6480" w:hanging="360"/>
      </w:pPr>
      <w:rPr>
        <w:rFonts w:ascii="Wingdings" w:hAnsi="Wingdings" w:hint="default"/>
      </w:rPr>
    </w:lvl>
  </w:abstractNum>
  <w:abstractNum w:abstractNumId="49">
    <w:nsid w:val="16987E2F"/>
    <w:multiLevelType w:val="multilevel"/>
    <w:tmpl w:val="00A0431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19F75D53"/>
    <w:multiLevelType w:val="multilevel"/>
    <w:tmpl w:val="27C65C9E"/>
    <w:styleLink w:val="WWNum28"/>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nsid w:val="22BE7BA4"/>
    <w:multiLevelType w:val="hybridMultilevel"/>
    <w:tmpl w:val="0220C926"/>
    <w:lvl w:ilvl="0" w:tplc="A734E3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2">
    <w:nsid w:val="24A9127E"/>
    <w:multiLevelType w:val="multilevel"/>
    <w:tmpl w:val="952C2482"/>
    <w:lvl w:ilvl="0">
      <w:start w:val="5"/>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53">
    <w:nsid w:val="24CE30DF"/>
    <w:multiLevelType w:val="multilevel"/>
    <w:tmpl w:val="12244174"/>
    <w:styleLink w:val="WWNum32"/>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257B0C4B"/>
    <w:multiLevelType w:val="hybridMultilevel"/>
    <w:tmpl w:val="93D248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9822732"/>
    <w:multiLevelType w:val="hybridMultilevel"/>
    <w:tmpl w:val="A7F88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2BF80F5A"/>
    <w:multiLevelType w:val="hybridMultilevel"/>
    <w:tmpl w:val="5BF65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C3066AC"/>
    <w:multiLevelType w:val="multilevel"/>
    <w:tmpl w:val="4878B7BE"/>
    <w:styleLink w:val="WWNum22"/>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DB53BD5"/>
    <w:multiLevelType w:val="hybridMultilevel"/>
    <w:tmpl w:val="CE24C196"/>
    <w:lvl w:ilvl="0" w:tplc="04190001">
      <w:start w:val="1"/>
      <w:numFmt w:val="bullet"/>
      <w:lvlText w:val=""/>
      <w:lvlJc w:val="left"/>
      <w:pPr>
        <w:tabs>
          <w:tab w:val="num" w:pos="720"/>
        </w:tabs>
        <w:ind w:left="720" w:hanging="360"/>
      </w:pPr>
      <w:rPr>
        <w:rFonts w:ascii="Symbol" w:hAnsi="Symbol" w:hint="default"/>
      </w:rPr>
    </w:lvl>
    <w:lvl w:ilvl="1" w:tplc="18E0CDB2" w:tentative="1">
      <w:start w:val="1"/>
      <w:numFmt w:val="bullet"/>
      <w:lvlText w:val=""/>
      <w:lvlJc w:val="left"/>
      <w:pPr>
        <w:tabs>
          <w:tab w:val="num" w:pos="1440"/>
        </w:tabs>
        <w:ind w:left="1440" w:hanging="360"/>
      </w:pPr>
      <w:rPr>
        <w:rFonts w:ascii="Wingdings" w:hAnsi="Wingdings" w:hint="default"/>
      </w:rPr>
    </w:lvl>
    <w:lvl w:ilvl="2" w:tplc="CA164AF8" w:tentative="1">
      <w:start w:val="1"/>
      <w:numFmt w:val="bullet"/>
      <w:lvlText w:val=""/>
      <w:lvlJc w:val="left"/>
      <w:pPr>
        <w:tabs>
          <w:tab w:val="num" w:pos="2160"/>
        </w:tabs>
        <w:ind w:left="2160" w:hanging="360"/>
      </w:pPr>
      <w:rPr>
        <w:rFonts w:ascii="Wingdings" w:hAnsi="Wingdings" w:hint="default"/>
      </w:rPr>
    </w:lvl>
    <w:lvl w:ilvl="3" w:tplc="69FE8CD6" w:tentative="1">
      <w:start w:val="1"/>
      <w:numFmt w:val="bullet"/>
      <w:lvlText w:val=""/>
      <w:lvlJc w:val="left"/>
      <w:pPr>
        <w:tabs>
          <w:tab w:val="num" w:pos="2880"/>
        </w:tabs>
        <w:ind w:left="2880" w:hanging="360"/>
      </w:pPr>
      <w:rPr>
        <w:rFonts w:ascii="Wingdings" w:hAnsi="Wingdings" w:hint="default"/>
      </w:rPr>
    </w:lvl>
    <w:lvl w:ilvl="4" w:tplc="8E782004" w:tentative="1">
      <w:start w:val="1"/>
      <w:numFmt w:val="bullet"/>
      <w:lvlText w:val=""/>
      <w:lvlJc w:val="left"/>
      <w:pPr>
        <w:tabs>
          <w:tab w:val="num" w:pos="3600"/>
        </w:tabs>
        <w:ind w:left="3600" w:hanging="360"/>
      </w:pPr>
      <w:rPr>
        <w:rFonts w:ascii="Wingdings" w:hAnsi="Wingdings" w:hint="default"/>
      </w:rPr>
    </w:lvl>
    <w:lvl w:ilvl="5" w:tplc="A8788C94" w:tentative="1">
      <w:start w:val="1"/>
      <w:numFmt w:val="bullet"/>
      <w:lvlText w:val=""/>
      <w:lvlJc w:val="left"/>
      <w:pPr>
        <w:tabs>
          <w:tab w:val="num" w:pos="4320"/>
        </w:tabs>
        <w:ind w:left="4320" w:hanging="360"/>
      </w:pPr>
      <w:rPr>
        <w:rFonts w:ascii="Wingdings" w:hAnsi="Wingdings" w:hint="default"/>
      </w:rPr>
    </w:lvl>
    <w:lvl w:ilvl="6" w:tplc="95F8F1B2" w:tentative="1">
      <w:start w:val="1"/>
      <w:numFmt w:val="bullet"/>
      <w:lvlText w:val=""/>
      <w:lvlJc w:val="left"/>
      <w:pPr>
        <w:tabs>
          <w:tab w:val="num" w:pos="5040"/>
        </w:tabs>
        <w:ind w:left="5040" w:hanging="360"/>
      </w:pPr>
      <w:rPr>
        <w:rFonts w:ascii="Wingdings" w:hAnsi="Wingdings" w:hint="default"/>
      </w:rPr>
    </w:lvl>
    <w:lvl w:ilvl="7" w:tplc="0094958C" w:tentative="1">
      <w:start w:val="1"/>
      <w:numFmt w:val="bullet"/>
      <w:lvlText w:val=""/>
      <w:lvlJc w:val="left"/>
      <w:pPr>
        <w:tabs>
          <w:tab w:val="num" w:pos="5760"/>
        </w:tabs>
        <w:ind w:left="5760" w:hanging="360"/>
      </w:pPr>
      <w:rPr>
        <w:rFonts w:ascii="Wingdings" w:hAnsi="Wingdings" w:hint="default"/>
      </w:rPr>
    </w:lvl>
    <w:lvl w:ilvl="8" w:tplc="ADBC9700" w:tentative="1">
      <w:start w:val="1"/>
      <w:numFmt w:val="bullet"/>
      <w:lvlText w:val=""/>
      <w:lvlJc w:val="left"/>
      <w:pPr>
        <w:tabs>
          <w:tab w:val="num" w:pos="6480"/>
        </w:tabs>
        <w:ind w:left="6480" w:hanging="360"/>
      </w:pPr>
      <w:rPr>
        <w:rFonts w:ascii="Wingdings" w:hAnsi="Wingdings" w:hint="default"/>
      </w:rPr>
    </w:lvl>
  </w:abstractNum>
  <w:abstractNum w:abstractNumId="59">
    <w:nsid w:val="2F0F1E06"/>
    <w:multiLevelType w:val="hybridMultilevel"/>
    <w:tmpl w:val="F0E66F5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0">
    <w:nsid w:val="2F3C6043"/>
    <w:multiLevelType w:val="multilevel"/>
    <w:tmpl w:val="6640FA08"/>
    <w:styleLink w:val="WWNum33"/>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01379C9"/>
    <w:multiLevelType w:val="multilevel"/>
    <w:tmpl w:val="D36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33C4D03"/>
    <w:multiLevelType w:val="multilevel"/>
    <w:tmpl w:val="7AAE0BD0"/>
    <w:styleLink w:val="WWNum34"/>
    <w:lvl w:ilvl="0">
      <w:numFmt w:val="bullet"/>
      <w:lvlText w:val=""/>
      <w:lvlJc w:val="left"/>
      <w:rPr>
        <w:rFonts w:ascii="Wingdings" w:hAnsi="Wingdings" w:cs="Wingdings"/>
        <w:sz w:val="20"/>
      </w:rPr>
    </w:lvl>
    <w:lvl w:ilvl="1">
      <w:numFmt w:val="bullet"/>
      <w:lvlText w:val="•"/>
      <w:lvlJc w:val="left"/>
      <w:rPr>
        <w:rFonts w:ascii="Times New Roman" w:hAnsi="Times New Roman" w:cs="Times New Roman"/>
        <w:color w:val="000000"/>
      </w:rPr>
    </w:lvl>
    <w:lvl w:ilvl="2">
      <w:numFmt w:val="bullet"/>
      <w:lvlText w:val=""/>
      <w:lvlJc w:val="left"/>
      <w:rPr>
        <w:rFonts w:ascii="Wingdings" w:hAnsi="Wingdings" w:cs="Wingdings"/>
        <w:sz w:val="20"/>
      </w:rPr>
    </w:lvl>
    <w:lvl w:ilvl="3">
      <w:numFmt w:val="bullet"/>
      <w:lvlText w:val=""/>
      <w:lvlJc w:val="left"/>
      <w:rPr>
        <w:rFonts w:ascii="Wingdings" w:hAnsi="Wingdings" w:cs="Wingdings"/>
        <w:sz w:val="20"/>
      </w:rPr>
    </w:lvl>
    <w:lvl w:ilvl="4">
      <w:numFmt w:val="bullet"/>
      <w:lvlText w:val=""/>
      <w:lvlJc w:val="left"/>
      <w:rPr>
        <w:rFonts w:ascii="Wingdings" w:hAnsi="Wingdings" w:cs="Wingdings"/>
        <w:sz w:val="20"/>
      </w:rPr>
    </w:lvl>
    <w:lvl w:ilvl="5">
      <w:numFmt w:val="bullet"/>
      <w:lvlText w:val=""/>
      <w:lvlJc w:val="left"/>
      <w:rPr>
        <w:rFonts w:ascii="Wingdings" w:hAnsi="Wingdings" w:cs="Wingdings"/>
        <w:sz w:val="20"/>
      </w:rPr>
    </w:lvl>
    <w:lvl w:ilvl="6">
      <w:numFmt w:val="bullet"/>
      <w:lvlText w:val=""/>
      <w:lvlJc w:val="left"/>
      <w:rPr>
        <w:rFonts w:ascii="Wingdings" w:hAnsi="Wingdings" w:cs="Wingdings"/>
        <w:sz w:val="20"/>
      </w:rPr>
    </w:lvl>
    <w:lvl w:ilvl="7">
      <w:numFmt w:val="bullet"/>
      <w:lvlText w:val=""/>
      <w:lvlJc w:val="left"/>
      <w:rPr>
        <w:rFonts w:ascii="Wingdings" w:hAnsi="Wingdings" w:cs="Wingdings"/>
        <w:sz w:val="20"/>
      </w:rPr>
    </w:lvl>
    <w:lvl w:ilvl="8">
      <w:numFmt w:val="bullet"/>
      <w:lvlText w:val=""/>
      <w:lvlJc w:val="left"/>
      <w:rPr>
        <w:rFonts w:ascii="Wingdings" w:hAnsi="Wingdings" w:cs="Wingdings"/>
        <w:sz w:val="20"/>
      </w:rPr>
    </w:lvl>
  </w:abstractNum>
  <w:abstractNum w:abstractNumId="63">
    <w:nsid w:val="34B84160"/>
    <w:multiLevelType w:val="multilevel"/>
    <w:tmpl w:val="7E7AAE5C"/>
    <w:styleLink w:val="WWNum29"/>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4">
    <w:nsid w:val="350A1081"/>
    <w:multiLevelType w:val="hybridMultilevel"/>
    <w:tmpl w:val="DF16F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7E62DFC"/>
    <w:multiLevelType w:val="hybridMultilevel"/>
    <w:tmpl w:val="96689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9676BE0"/>
    <w:multiLevelType w:val="multilevel"/>
    <w:tmpl w:val="70D4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A4D6DEE"/>
    <w:multiLevelType w:val="hybridMultilevel"/>
    <w:tmpl w:val="35AA088C"/>
    <w:lvl w:ilvl="0" w:tplc="4EFC8994">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68">
    <w:nsid w:val="3C030B60"/>
    <w:multiLevelType w:val="hybridMultilevel"/>
    <w:tmpl w:val="CA0491CE"/>
    <w:lvl w:ilvl="0" w:tplc="04190001">
      <w:start w:val="1"/>
      <w:numFmt w:val="bullet"/>
      <w:lvlText w:val=""/>
      <w:lvlJc w:val="left"/>
      <w:pPr>
        <w:tabs>
          <w:tab w:val="num" w:pos="720"/>
        </w:tabs>
        <w:ind w:left="720" w:hanging="360"/>
      </w:pPr>
      <w:rPr>
        <w:rFonts w:ascii="Symbol" w:hAnsi="Symbol" w:hint="default"/>
      </w:rPr>
    </w:lvl>
    <w:lvl w:ilvl="1" w:tplc="819012FA" w:tentative="1">
      <w:start w:val="1"/>
      <w:numFmt w:val="bullet"/>
      <w:lvlText w:val=""/>
      <w:lvlJc w:val="left"/>
      <w:pPr>
        <w:tabs>
          <w:tab w:val="num" w:pos="1440"/>
        </w:tabs>
        <w:ind w:left="1440" w:hanging="360"/>
      </w:pPr>
      <w:rPr>
        <w:rFonts w:ascii="Wingdings" w:hAnsi="Wingdings" w:hint="default"/>
      </w:rPr>
    </w:lvl>
    <w:lvl w:ilvl="2" w:tplc="77CC3512" w:tentative="1">
      <w:start w:val="1"/>
      <w:numFmt w:val="bullet"/>
      <w:lvlText w:val=""/>
      <w:lvlJc w:val="left"/>
      <w:pPr>
        <w:tabs>
          <w:tab w:val="num" w:pos="2160"/>
        </w:tabs>
        <w:ind w:left="2160" w:hanging="360"/>
      </w:pPr>
      <w:rPr>
        <w:rFonts w:ascii="Wingdings" w:hAnsi="Wingdings" w:hint="default"/>
      </w:rPr>
    </w:lvl>
    <w:lvl w:ilvl="3" w:tplc="4C3E7EFE" w:tentative="1">
      <w:start w:val="1"/>
      <w:numFmt w:val="bullet"/>
      <w:lvlText w:val=""/>
      <w:lvlJc w:val="left"/>
      <w:pPr>
        <w:tabs>
          <w:tab w:val="num" w:pos="2880"/>
        </w:tabs>
        <w:ind w:left="2880" w:hanging="360"/>
      </w:pPr>
      <w:rPr>
        <w:rFonts w:ascii="Wingdings" w:hAnsi="Wingdings" w:hint="default"/>
      </w:rPr>
    </w:lvl>
    <w:lvl w:ilvl="4" w:tplc="734EEA10" w:tentative="1">
      <w:start w:val="1"/>
      <w:numFmt w:val="bullet"/>
      <w:lvlText w:val=""/>
      <w:lvlJc w:val="left"/>
      <w:pPr>
        <w:tabs>
          <w:tab w:val="num" w:pos="3600"/>
        </w:tabs>
        <w:ind w:left="3600" w:hanging="360"/>
      </w:pPr>
      <w:rPr>
        <w:rFonts w:ascii="Wingdings" w:hAnsi="Wingdings" w:hint="default"/>
      </w:rPr>
    </w:lvl>
    <w:lvl w:ilvl="5" w:tplc="0838BBCE" w:tentative="1">
      <w:start w:val="1"/>
      <w:numFmt w:val="bullet"/>
      <w:lvlText w:val=""/>
      <w:lvlJc w:val="left"/>
      <w:pPr>
        <w:tabs>
          <w:tab w:val="num" w:pos="4320"/>
        </w:tabs>
        <w:ind w:left="4320" w:hanging="360"/>
      </w:pPr>
      <w:rPr>
        <w:rFonts w:ascii="Wingdings" w:hAnsi="Wingdings" w:hint="default"/>
      </w:rPr>
    </w:lvl>
    <w:lvl w:ilvl="6" w:tplc="7D161B6C" w:tentative="1">
      <w:start w:val="1"/>
      <w:numFmt w:val="bullet"/>
      <w:lvlText w:val=""/>
      <w:lvlJc w:val="left"/>
      <w:pPr>
        <w:tabs>
          <w:tab w:val="num" w:pos="5040"/>
        </w:tabs>
        <w:ind w:left="5040" w:hanging="360"/>
      </w:pPr>
      <w:rPr>
        <w:rFonts w:ascii="Wingdings" w:hAnsi="Wingdings" w:hint="default"/>
      </w:rPr>
    </w:lvl>
    <w:lvl w:ilvl="7" w:tplc="3F2C0666" w:tentative="1">
      <w:start w:val="1"/>
      <w:numFmt w:val="bullet"/>
      <w:lvlText w:val=""/>
      <w:lvlJc w:val="left"/>
      <w:pPr>
        <w:tabs>
          <w:tab w:val="num" w:pos="5760"/>
        </w:tabs>
        <w:ind w:left="5760" w:hanging="360"/>
      </w:pPr>
      <w:rPr>
        <w:rFonts w:ascii="Wingdings" w:hAnsi="Wingdings" w:hint="default"/>
      </w:rPr>
    </w:lvl>
    <w:lvl w:ilvl="8" w:tplc="B5D6594A" w:tentative="1">
      <w:start w:val="1"/>
      <w:numFmt w:val="bullet"/>
      <w:lvlText w:val=""/>
      <w:lvlJc w:val="left"/>
      <w:pPr>
        <w:tabs>
          <w:tab w:val="num" w:pos="6480"/>
        </w:tabs>
        <w:ind w:left="6480" w:hanging="360"/>
      </w:pPr>
      <w:rPr>
        <w:rFonts w:ascii="Wingdings" w:hAnsi="Wingdings" w:hint="default"/>
      </w:rPr>
    </w:lvl>
  </w:abstractNum>
  <w:abstractNum w:abstractNumId="69">
    <w:nsid w:val="41F649BE"/>
    <w:multiLevelType w:val="hybridMultilevel"/>
    <w:tmpl w:val="A072E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32407C3"/>
    <w:multiLevelType w:val="multilevel"/>
    <w:tmpl w:val="27AEAE9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353"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45C3CCE"/>
    <w:multiLevelType w:val="hybridMultilevel"/>
    <w:tmpl w:val="BD2A79B8"/>
    <w:lvl w:ilvl="0" w:tplc="F968BCC2">
      <w:start w:val="1"/>
      <w:numFmt w:val="bullet"/>
      <w:lvlText w:val=""/>
      <w:lvlJc w:val="left"/>
      <w:pPr>
        <w:ind w:left="360" w:hanging="360"/>
      </w:pPr>
      <w:rPr>
        <w:rFonts w:ascii="Symbol" w:hAnsi="Symbol" w:hint="default"/>
        <w:sz w:val="20"/>
        <w:szCs w:val="2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64640FC"/>
    <w:multiLevelType w:val="multilevel"/>
    <w:tmpl w:val="713A3DDA"/>
    <w:styleLink w:val="WWNum35"/>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nsid w:val="471C4F85"/>
    <w:multiLevelType w:val="hybridMultilevel"/>
    <w:tmpl w:val="B9604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B360964"/>
    <w:multiLevelType w:val="hybridMultilevel"/>
    <w:tmpl w:val="E6E45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BC3448E"/>
    <w:multiLevelType w:val="multilevel"/>
    <w:tmpl w:val="A3127882"/>
    <w:styleLink w:val="WWNum21"/>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6">
    <w:nsid w:val="4BD3224E"/>
    <w:multiLevelType w:val="hybridMultilevel"/>
    <w:tmpl w:val="278694F2"/>
    <w:lvl w:ilvl="0" w:tplc="04190001">
      <w:start w:val="1"/>
      <w:numFmt w:val="bullet"/>
      <w:lvlText w:val=""/>
      <w:lvlJc w:val="left"/>
      <w:pPr>
        <w:ind w:left="1239" w:hanging="360"/>
      </w:pPr>
      <w:rPr>
        <w:rFonts w:ascii="Symbol" w:hAnsi="Symbol" w:hint="default"/>
      </w:rPr>
    </w:lvl>
    <w:lvl w:ilvl="1" w:tplc="04190003" w:tentative="1">
      <w:start w:val="1"/>
      <w:numFmt w:val="bullet"/>
      <w:lvlText w:val="o"/>
      <w:lvlJc w:val="left"/>
      <w:pPr>
        <w:ind w:left="1959" w:hanging="360"/>
      </w:pPr>
      <w:rPr>
        <w:rFonts w:ascii="Courier New" w:hAnsi="Courier New" w:cs="Courier New" w:hint="default"/>
      </w:rPr>
    </w:lvl>
    <w:lvl w:ilvl="2" w:tplc="04190005" w:tentative="1">
      <w:start w:val="1"/>
      <w:numFmt w:val="bullet"/>
      <w:lvlText w:val=""/>
      <w:lvlJc w:val="left"/>
      <w:pPr>
        <w:ind w:left="2679" w:hanging="360"/>
      </w:pPr>
      <w:rPr>
        <w:rFonts w:ascii="Wingdings" w:hAnsi="Wingdings" w:hint="default"/>
      </w:rPr>
    </w:lvl>
    <w:lvl w:ilvl="3" w:tplc="04190001" w:tentative="1">
      <w:start w:val="1"/>
      <w:numFmt w:val="bullet"/>
      <w:lvlText w:val=""/>
      <w:lvlJc w:val="left"/>
      <w:pPr>
        <w:ind w:left="3399" w:hanging="360"/>
      </w:pPr>
      <w:rPr>
        <w:rFonts w:ascii="Symbol" w:hAnsi="Symbol" w:hint="default"/>
      </w:rPr>
    </w:lvl>
    <w:lvl w:ilvl="4" w:tplc="04190003" w:tentative="1">
      <w:start w:val="1"/>
      <w:numFmt w:val="bullet"/>
      <w:lvlText w:val="o"/>
      <w:lvlJc w:val="left"/>
      <w:pPr>
        <w:ind w:left="4119" w:hanging="360"/>
      </w:pPr>
      <w:rPr>
        <w:rFonts w:ascii="Courier New" w:hAnsi="Courier New" w:cs="Courier New" w:hint="default"/>
      </w:rPr>
    </w:lvl>
    <w:lvl w:ilvl="5" w:tplc="04190005" w:tentative="1">
      <w:start w:val="1"/>
      <w:numFmt w:val="bullet"/>
      <w:lvlText w:val=""/>
      <w:lvlJc w:val="left"/>
      <w:pPr>
        <w:ind w:left="4839" w:hanging="360"/>
      </w:pPr>
      <w:rPr>
        <w:rFonts w:ascii="Wingdings" w:hAnsi="Wingdings" w:hint="default"/>
      </w:rPr>
    </w:lvl>
    <w:lvl w:ilvl="6" w:tplc="04190001" w:tentative="1">
      <w:start w:val="1"/>
      <w:numFmt w:val="bullet"/>
      <w:lvlText w:val=""/>
      <w:lvlJc w:val="left"/>
      <w:pPr>
        <w:ind w:left="5559" w:hanging="360"/>
      </w:pPr>
      <w:rPr>
        <w:rFonts w:ascii="Symbol" w:hAnsi="Symbol" w:hint="default"/>
      </w:rPr>
    </w:lvl>
    <w:lvl w:ilvl="7" w:tplc="04190003" w:tentative="1">
      <w:start w:val="1"/>
      <w:numFmt w:val="bullet"/>
      <w:lvlText w:val="o"/>
      <w:lvlJc w:val="left"/>
      <w:pPr>
        <w:ind w:left="6279" w:hanging="360"/>
      </w:pPr>
      <w:rPr>
        <w:rFonts w:ascii="Courier New" w:hAnsi="Courier New" w:cs="Courier New" w:hint="default"/>
      </w:rPr>
    </w:lvl>
    <w:lvl w:ilvl="8" w:tplc="04190005" w:tentative="1">
      <w:start w:val="1"/>
      <w:numFmt w:val="bullet"/>
      <w:lvlText w:val=""/>
      <w:lvlJc w:val="left"/>
      <w:pPr>
        <w:ind w:left="6999" w:hanging="360"/>
      </w:pPr>
      <w:rPr>
        <w:rFonts w:ascii="Wingdings" w:hAnsi="Wingdings" w:hint="default"/>
      </w:rPr>
    </w:lvl>
  </w:abstractNum>
  <w:abstractNum w:abstractNumId="77">
    <w:nsid w:val="4D6C6B63"/>
    <w:multiLevelType w:val="multilevel"/>
    <w:tmpl w:val="01B4BA58"/>
    <w:styleLink w:val="WWNum17"/>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8">
    <w:nsid w:val="4DDC3288"/>
    <w:multiLevelType w:val="hybridMultilevel"/>
    <w:tmpl w:val="378E927A"/>
    <w:lvl w:ilvl="0" w:tplc="04190001">
      <w:start w:val="1"/>
      <w:numFmt w:val="bullet"/>
      <w:lvlText w:val=""/>
      <w:lvlJc w:val="left"/>
      <w:pPr>
        <w:tabs>
          <w:tab w:val="num" w:pos="720"/>
        </w:tabs>
        <w:ind w:left="720" w:hanging="360"/>
      </w:pPr>
      <w:rPr>
        <w:rFonts w:ascii="Symbol" w:hAnsi="Symbol" w:hint="default"/>
      </w:rPr>
    </w:lvl>
    <w:lvl w:ilvl="1" w:tplc="B13CFDEC" w:tentative="1">
      <w:start w:val="1"/>
      <w:numFmt w:val="bullet"/>
      <w:lvlText w:val="•"/>
      <w:lvlJc w:val="left"/>
      <w:pPr>
        <w:tabs>
          <w:tab w:val="num" w:pos="1440"/>
        </w:tabs>
        <w:ind w:left="1440" w:hanging="360"/>
      </w:pPr>
      <w:rPr>
        <w:rFonts w:ascii="Arial" w:hAnsi="Arial" w:hint="default"/>
      </w:rPr>
    </w:lvl>
    <w:lvl w:ilvl="2" w:tplc="0ACA48F0" w:tentative="1">
      <w:start w:val="1"/>
      <w:numFmt w:val="bullet"/>
      <w:lvlText w:val="•"/>
      <w:lvlJc w:val="left"/>
      <w:pPr>
        <w:tabs>
          <w:tab w:val="num" w:pos="2160"/>
        </w:tabs>
        <w:ind w:left="2160" w:hanging="360"/>
      </w:pPr>
      <w:rPr>
        <w:rFonts w:ascii="Arial" w:hAnsi="Arial" w:hint="default"/>
      </w:rPr>
    </w:lvl>
    <w:lvl w:ilvl="3" w:tplc="AF74A5E0" w:tentative="1">
      <w:start w:val="1"/>
      <w:numFmt w:val="bullet"/>
      <w:lvlText w:val="•"/>
      <w:lvlJc w:val="left"/>
      <w:pPr>
        <w:tabs>
          <w:tab w:val="num" w:pos="2880"/>
        </w:tabs>
        <w:ind w:left="2880" w:hanging="360"/>
      </w:pPr>
      <w:rPr>
        <w:rFonts w:ascii="Arial" w:hAnsi="Arial" w:hint="default"/>
      </w:rPr>
    </w:lvl>
    <w:lvl w:ilvl="4" w:tplc="F3546744" w:tentative="1">
      <w:start w:val="1"/>
      <w:numFmt w:val="bullet"/>
      <w:lvlText w:val="•"/>
      <w:lvlJc w:val="left"/>
      <w:pPr>
        <w:tabs>
          <w:tab w:val="num" w:pos="3600"/>
        </w:tabs>
        <w:ind w:left="3600" w:hanging="360"/>
      </w:pPr>
      <w:rPr>
        <w:rFonts w:ascii="Arial" w:hAnsi="Arial" w:hint="default"/>
      </w:rPr>
    </w:lvl>
    <w:lvl w:ilvl="5" w:tplc="2C96ECF6" w:tentative="1">
      <w:start w:val="1"/>
      <w:numFmt w:val="bullet"/>
      <w:lvlText w:val="•"/>
      <w:lvlJc w:val="left"/>
      <w:pPr>
        <w:tabs>
          <w:tab w:val="num" w:pos="4320"/>
        </w:tabs>
        <w:ind w:left="4320" w:hanging="360"/>
      </w:pPr>
      <w:rPr>
        <w:rFonts w:ascii="Arial" w:hAnsi="Arial" w:hint="default"/>
      </w:rPr>
    </w:lvl>
    <w:lvl w:ilvl="6" w:tplc="23CCC198" w:tentative="1">
      <w:start w:val="1"/>
      <w:numFmt w:val="bullet"/>
      <w:lvlText w:val="•"/>
      <w:lvlJc w:val="left"/>
      <w:pPr>
        <w:tabs>
          <w:tab w:val="num" w:pos="5040"/>
        </w:tabs>
        <w:ind w:left="5040" w:hanging="360"/>
      </w:pPr>
      <w:rPr>
        <w:rFonts w:ascii="Arial" w:hAnsi="Arial" w:hint="default"/>
      </w:rPr>
    </w:lvl>
    <w:lvl w:ilvl="7" w:tplc="8B920BBE" w:tentative="1">
      <w:start w:val="1"/>
      <w:numFmt w:val="bullet"/>
      <w:lvlText w:val="•"/>
      <w:lvlJc w:val="left"/>
      <w:pPr>
        <w:tabs>
          <w:tab w:val="num" w:pos="5760"/>
        </w:tabs>
        <w:ind w:left="5760" w:hanging="360"/>
      </w:pPr>
      <w:rPr>
        <w:rFonts w:ascii="Arial" w:hAnsi="Arial" w:hint="default"/>
      </w:rPr>
    </w:lvl>
    <w:lvl w:ilvl="8" w:tplc="EC94A9FA" w:tentative="1">
      <w:start w:val="1"/>
      <w:numFmt w:val="bullet"/>
      <w:lvlText w:val="•"/>
      <w:lvlJc w:val="left"/>
      <w:pPr>
        <w:tabs>
          <w:tab w:val="num" w:pos="6480"/>
        </w:tabs>
        <w:ind w:left="6480" w:hanging="360"/>
      </w:pPr>
      <w:rPr>
        <w:rFonts w:ascii="Arial" w:hAnsi="Arial" w:hint="default"/>
      </w:rPr>
    </w:lvl>
  </w:abstractNum>
  <w:abstractNum w:abstractNumId="79">
    <w:nsid w:val="4DE46F2B"/>
    <w:multiLevelType w:val="multilevel"/>
    <w:tmpl w:val="277AD104"/>
    <w:styleLink w:val="WWNum10"/>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0">
    <w:nsid w:val="4DF27C52"/>
    <w:multiLevelType w:val="multilevel"/>
    <w:tmpl w:val="6E30C624"/>
    <w:styleLink w:val="WWNum20"/>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1">
    <w:nsid w:val="4F967CE3"/>
    <w:multiLevelType w:val="multilevel"/>
    <w:tmpl w:val="C05E6E84"/>
    <w:styleLink w:val="WWNum26"/>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2">
    <w:nsid w:val="50A634B2"/>
    <w:multiLevelType w:val="hybridMultilevel"/>
    <w:tmpl w:val="9F8EAC9C"/>
    <w:lvl w:ilvl="0" w:tplc="F774C63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1F916F0"/>
    <w:multiLevelType w:val="multilevel"/>
    <w:tmpl w:val="62667ACA"/>
    <w:styleLink w:val="WWNum31"/>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4">
    <w:nsid w:val="527A61E1"/>
    <w:multiLevelType w:val="multilevel"/>
    <w:tmpl w:val="E388615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069"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538E237D"/>
    <w:multiLevelType w:val="multilevel"/>
    <w:tmpl w:val="5FF0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4CF517E"/>
    <w:multiLevelType w:val="hybridMultilevel"/>
    <w:tmpl w:val="30A0D38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7">
    <w:nsid w:val="5B290F5F"/>
    <w:multiLevelType w:val="hybridMultilevel"/>
    <w:tmpl w:val="EA58BCD6"/>
    <w:lvl w:ilvl="0" w:tplc="2D0C7C70">
      <w:start w:val="1"/>
      <w:numFmt w:val="bullet"/>
      <w:lvlText w:val="-"/>
      <w:lvlJc w:val="left"/>
      <w:pPr>
        <w:tabs>
          <w:tab w:val="num" w:pos="1404"/>
        </w:tabs>
        <w:ind w:left="1418" w:hanging="567"/>
      </w:pPr>
      <w:rPr>
        <w:rFonts w:ascii="Verdana" w:hAnsi="Verdana" w:cs="Times New Roman" w:hint="default"/>
        <w:sz w:val="28"/>
        <w:szCs w:val="28"/>
      </w:rPr>
    </w:lvl>
    <w:lvl w:ilvl="1" w:tplc="04190003">
      <w:start w:val="1"/>
      <w:numFmt w:val="bullet"/>
      <w:lvlText w:val="o"/>
      <w:lvlJc w:val="left"/>
      <w:pPr>
        <w:tabs>
          <w:tab w:val="num" w:pos="2121"/>
        </w:tabs>
        <w:ind w:left="2121" w:hanging="360"/>
      </w:pPr>
      <w:rPr>
        <w:rFonts w:ascii="Courier New" w:hAnsi="Courier New" w:cs="Courier New" w:hint="default"/>
      </w:rPr>
    </w:lvl>
    <w:lvl w:ilvl="2" w:tplc="04190005">
      <w:start w:val="1"/>
      <w:numFmt w:val="bullet"/>
      <w:lvlText w:val=""/>
      <w:lvlJc w:val="left"/>
      <w:pPr>
        <w:tabs>
          <w:tab w:val="num" w:pos="2841"/>
        </w:tabs>
        <w:ind w:left="2841" w:hanging="360"/>
      </w:pPr>
      <w:rPr>
        <w:rFonts w:ascii="Wingdings" w:hAnsi="Wingdings" w:hint="default"/>
      </w:rPr>
    </w:lvl>
    <w:lvl w:ilvl="3" w:tplc="04190001">
      <w:start w:val="1"/>
      <w:numFmt w:val="bullet"/>
      <w:lvlText w:val=""/>
      <w:lvlJc w:val="left"/>
      <w:pPr>
        <w:tabs>
          <w:tab w:val="num" w:pos="3561"/>
        </w:tabs>
        <w:ind w:left="3561" w:hanging="360"/>
      </w:pPr>
      <w:rPr>
        <w:rFonts w:ascii="Symbol" w:hAnsi="Symbol" w:hint="default"/>
      </w:rPr>
    </w:lvl>
    <w:lvl w:ilvl="4" w:tplc="04190003">
      <w:start w:val="1"/>
      <w:numFmt w:val="bullet"/>
      <w:lvlText w:val="o"/>
      <w:lvlJc w:val="left"/>
      <w:pPr>
        <w:tabs>
          <w:tab w:val="num" w:pos="4281"/>
        </w:tabs>
        <w:ind w:left="4281" w:hanging="360"/>
      </w:pPr>
      <w:rPr>
        <w:rFonts w:ascii="Courier New" w:hAnsi="Courier New" w:cs="Courier New" w:hint="default"/>
      </w:rPr>
    </w:lvl>
    <w:lvl w:ilvl="5" w:tplc="04190005">
      <w:start w:val="1"/>
      <w:numFmt w:val="bullet"/>
      <w:lvlText w:val=""/>
      <w:lvlJc w:val="left"/>
      <w:pPr>
        <w:tabs>
          <w:tab w:val="num" w:pos="5001"/>
        </w:tabs>
        <w:ind w:left="5001" w:hanging="360"/>
      </w:pPr>
      <w:rPr>
        <w:rFonts w:ascii="Wingdings" w:hAnsi="Wingdings" w:hint="default"/>
      </w:rPr>
    </w:lvl>
    <w:lvl w:ilvl="6" w:tplc="04190001">
      <w:start w:val="1"/>
      <w:numFmt w:val="bullet"/>
      <w:lvlText w:val=""/>
      <w:lvlJc w:val="left"/>
      <w:pPr>
        <w:tabs>
          <w:tab w:val="num" w:pos="5721"/>
        </w:tabs>
        <w:ind w:left="5721" w:hanging="360"/>
      </w:pPr>
      <w:rPr>
        <w:rFonts w:ascii="Symbol" w:hAnsi="Symbol" w:hint="default"/>
      </w:rPr>
    </w:lvl>
    <w:lvl w:ilvl="7" w:tplc="04190003">
      <w:start w:val="1"/>
      <w:numFmt w:val="bullet"/>
      <w:lvlText w:val="o"/>
      <w:lvlJc w:val="left"/>
      <w:pPr>
        <w:tabs>
          <w:tab w:val="num" w:pos="6441"/>
        </w:tabs>
        <w:ind w:left="6441" w:hanging="360"/>
      </w:pPr>
      <w:rPr>
        <w:rFonts w:ascii="Courier New" w:hAnsi="Courier New" w:cs="Courier New" w:hint="default"/>
      </w:rPr>
    </w:lvl>
    <w:lvl w:ilvl="8" w:tplc="04190005">
      <w:start w:val="1"/>
      <w:numFmt w:val="bullet"/>
      <w:lvlText w:val=""/>
      <w:lvlJc w:val="left"/>
      <w:pPr>
        <w:tabs>
          <w:tab w:val="num" w:pos="7161"/>
        </w:tabs>
        <w:ind w:left="7161" w:hanging="360"/>
      </w:pPr>
      <w:rPr>
        <w:rFonts w:ascii="Wingdings" w:hAnsi="Wingdings" w:hint="default"/>
      </w:rPr>
    </w:lvl>
  </w:abstractNum>
  <w:abstractNum w:abstractNumId="88">
    <w:nsid w:val="5BE53851"/>
    <w:multiLevelType w:val="hybridMultilevel"/>
    <w:tmpl w:val="8B84D71A"/>
    <w:lvl w:ilvl="0" w:tplc="04190001">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89">
    <w:nsid w:val="5E5955E2"/>
    <w:multiLevelType w:val="hybridMultilevel"/>
    <w:tmpl w:val="025E0A9A"/>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0">
    <w:nsid w:val="5F3D7A07"/>
    <w:multiLevelType w:val="hybridMultilevel"/>
    <w:tmpl w:val="848C95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0C824AB"/>
    <w:multiLevelType w:val="hybridMultilevel"/>
    <w:tmpl w:val="C72EA48C"/>
    <w:lvl w:ilvl="0" w:tplc="04190001">
      <w:start w:val="1"/>
      <w:numFmt w:val="bullet"/>
      <w:lvlText w:val=""/>
      <w:lvlJc w:val="left"/>
      <w:pPr>
        <w:tabs>
          <w:tab w:val="num" w:pos="720"/>
        </w:tabs>
        <w:ind w:left="720" w:hanging="360"/>
      </w:pPr>
      <w:rPr>
        <w:rFonts w:ascii="Symbol" w:hAnsi="Symbol" w:hint="default"/>
      </w:rPr>
    </w:lvl>
    <w:lvl w:ilvl="1" w:tplc="BD9802EA" w:tentative="1">
      <w:start w:val="1"/>
      <w:numFmt w:val="bullet"/>
      <w:lvlText w:val=""/>
      <w:lvlJc w:val="left"/>
      <w:pPr>
        <w:tabs>
          <w:tab w:val="num" w:pos="1440"/>
        </w:tabs>
        <w:ind w:left="1440" w:hanging="360"/>
      </w:pPr>
      <w:rPr>
        <w:rFonts w:ascii="Wingdings 2" w:hAnsi="Wingdings 2" w:hint="default"/>
      </w:rPr>
    </w:lvl>
    <w:lvl w:ilvl="2" w:tplc="4C7A577A" w:tentative="1">
      <w:start w:val="1"/>
      <w:numFmt w:val="bullet"/>
      <w:lvlText w:val=""/>
      <w:lvlJc w:val="left"/>
      <w:pPr>
        <w:tabs>
          <w:tab w:val="num" w:pos="2160"/>
        </w:tabs>
        <w:ind w:left="2160" w:hanging="360"/>
      </w:pPr>
      <w:rPr>
        <w:rFonts w:ascii="Wingdings 2" w:hAnsi="Wingdings 2" w:hint="default"/>
      </w:rPr>
    </w:lvl>
    <w:lvl w:ilvl="3" w:tplc="6AEEC5F6" w:tentative="1">
      <w:start w:val="1"/>
      <w:numFmt w:val="bullet"/>
      <w:lvlText w:val=""/>
      <w:lvlJc w:val="left"/>
      <w:pPr>
        <w:tabs>
          <w:tab w:val="num" w:pos="2880"/>
        </w:tabs>
        <w:ind w:left="2880" w:hanging="360"/>
      </w:pPr>
      <w:rPr>
        <w:rFonts w:ascii="Wingdings 2" w:hAnsi="Wingdings 2" w:hint="default"/>
      </w:rPr>
    </w:lvl>
    <w:lvl w:ilvl="4" w:tplc="21868CB6" w:tentative="1">
      <w:start w:val="1"/>
      <w:numFmt w:val="bullet"/>
      <w:lvlText w:val=""/>
      <w:lvlJc w:val="left"/>
      <w:pPr>
        <w:tabs>
          <w:tab w:val="num" w:pos="3600"/>
        </w:tabs>
        <w:ind w:left="3600" w:hanging="360"/>
      </w:pPr>
      <w:rPr>
        <w:rFonts w:ascii="Wingdings 2" w:hAnsi="Wingdings 2" w:hint="default"/>
      </w:rPr>
    </w:lvl>
    <w:lvl w:ilvl="5" w:tplc="C5EECCB4" w:tentative="1">
      <w:start w:val="1"/>
      <w:numFmt w:val="bullet"/>
      <w:lvlText w:val=""/>
      <w:lvlJc w:val="left"/>
      <w:pPr>
        <w:tabs>
          <w:tab w:val="num" w:pos="4320"/>
        </w:tabs>
        <w:ind w:left="4320" w:hanging="360"/>
      </w:pPr>
      <w:rPr>
        <w:rFonts w:ascii="Wingdings 2" w:hAnsi="Wingdings 2" w:hint="default"/>
      </w:rPr>
    </w:lvl>
    <w:lvl w:ilvl="6" w:tplc="C1440A38" w:tentative="1">
      <w:start w:val="1"/>
      <w:numFmt w:val="bullet"/>
      <w:lvlText w:val=""/>
      <w:lvlJc w:val="left"/>
      <w:pPr>
        <w:tabs>
          <w:tab w:val="num" w:pos="5040"/>
        </w:tabs>
        <w:ind w:left="5040" w:hanging="360"/>
      </w:pPr>
      <w:rPr>
        <w:rFonts w:ascii="Wingdings 2" w:hAnsi="Wingdings 2" w:hint="default"/>
      </w:rPr>
    </w:lvl>
    <w:lvl w:ilvl="7" w:tplc="42F2AB08" w:tentative="1">
      <w:start w:val="1"/>
      <w:numFmt w:val="bullet"/>
      <w:lvlText w:val=""/>
      <w:lvlJc w:val="left"/>
      <w:pPr>
        <w:tabs>
          <w:tab w:val="num" w:pos="5760"/>
        </w:tabs>
        <w:ind w:left="5760" w:hanging="360"/>
      </w:pPr>
      <w:rPr>
        <w:rFonts w:ascii="Wingdings 2" w:hAnsi="Wingdings 2" w:hint="default"/>
      </w:rPr>
    </w:lvl>
    <w:lvl w:ilvl="8" w:tplc="D2940BF2" w:tentative="1">
      <w:start w:val="1"/>
      <w:numFmt w:val="bullet"/>
      <w:lvlText w:val=""/>
      <w:lvlJc w:val="left"/>
      <w:pPr>
        <w:tabs>
          <w:tab w:val="num" w:pos="6480"/>
        </w:tabs>
        <w:ind w:left="6480" w:hanging="360"/>
      </w:pPr>
      <w:rPr>
        <w:rFonts w:ascii="Wingdings 2" w:hAnsi="Wingdings 2" w:hint="default"/>
      </w:rPr>
    </w:lvl>
  </w:abstractNum>
  <w:abstractNum w:abstractNumId="92">
    <w:nsid w:val="61513634"/>
    <w:multiLevelType w:val="hybridMultilevel"/>
    <w:tmpl w:val="65D64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24B1C46"/>
    <w:multiLevelType w:val="hybridMultilevel"/>
    <w:tmpl w:val="C2EC5B92"/>
    <w:lvl w:ilvl="0" w:tplc="92649BC8">
      <w:start w:val="1"/>
      <w:numFmt w:val="bullet"/>
      <w:lvlText w:val="-"/>
      <w:lvlJc w:val="left"/>
      <w:pPr>
        <w:tabs>
          <w:tab w:val="num" w:pos="537"/>
        </w:tabs>
        <w:ind w:left="903" w:hanging="363"/>
      </w:pPr>
      <w:rPr>
        <w:rFonts w:ascii="Verdana" w:hAnsi="Verdana" w:cs="Times New Roman" w:hint="default"/>
        <w:sz w:val="28"/>
        <w:szCs w:val="28"/>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94">
    <w:nsid w:val="64403DC6"/>
    <w:multiLevelType w:val="multilevel"/>
    <w:tmpl w:val="3F32EC7E"/>
    <w:styleLink w:val="WWNum24"/>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5">
    <w:nsid w:val="64695B7A"/>
    <w:multiLevelType w:val="multilevel"/>
    <w:tmpl w:val="44D06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658B59CF"/>
    <w:multiLevelType w:val="hybridMultilevel"/>
    <w:tmpl w:val="D16CA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65AA6ED4"/>
    <w:multiLevelType w:val="multilevel"/>
    <w:tmpl w:val="1FE270AE"/>
    <w:styleLink w:val="WWNum38"/>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8">
    <w:nsid w:val="666F07F9"/>
    <w:multiLevelType w:val="hybridMultilevel"/>
    <w:tmpl w:val="0BB805D6"/>
    <w:lvl w:ilvl="0" w:tplc="96FE014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6CD136B"/>
    <w:multiLevelType w:val="hybridMultilevel"/>
    <w:tmpl w:val="35D6A19E"/>
    <w:lvl w:ilvl="0" w:tplc="0419000B">
      <w:start w:val="1"/>
      <w:numFmt w:val="bullet"/>
      <w:lvlText w:val=""/>
      <w:lvlJc w:val="left"/>
      <w:pPr>
        <w:ind w:left="2509" w:hanging="360"/>
      </w:pPr>
      <w:rPr>
        <w:rFonts w:ascii="Wingdings" w:hAnsi="Wingdings"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00">
    <w:nsid w:val="680847AF"/>
    <w:multiLevelType w:val="hybridMultilevel"/>
    <w:tmpl w:val="756AE452"/>
    <w:lvl w:ilvl="0" w:tplc="7038A980">
      <w:start w:val="1"/>
      <w:numFmt w:val="bullet"/>
      <w:lvlText w:val=""/>
      <w:lvlJc w:val="left"/>
      <w:pPr>
        <w:tabs>
          <w:tab w:val="num" w:pos="1555"/>
        </w:tabs>
        <w:ind w:left="1555"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1">
    <w:nsid w:val="69BC22F7"/>
    <w:multiLevelType w:val="hybridMultilevel"/>
    <w:tmpl w:val="302211FA"/>
    <w:lvl w:ilvl="0" w:tplc="7038A980">
      <w:start w:val="1"/>
      <w:numFmt w:val="bullet"/>
      <w:lvlText w:val=""/>
      <w:lvlJc w:val="left"/>
      <w:pPr>
        <w:tabs>
          <w:tab w:val="num" w:pos="1195"/>
        </w:tabs>
        <w:ind w:left="1195"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9E67ADA"/>
    <w:multiLevelType w:val="hybridMultilevel"/>
    <w:tmpl w:val="094876F0"/>
    <w:lvl w:ilvl="0" w:tplc="04190001">
      <w:start w:val="1"/>
      <w:numFmt w:val="bullet"/>
      <w:lvlText w:val=""/>
      <w:lvlJc w:val="left"/>
      <w:pPr>
        <w:ind w:left="921" w:hanging="360"/>
      </w:pPr>
      <w:rPr>
        <w:rFonts w:ascii="Symbol" w:hAnsi="Symbol" w:hint="default"/>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103">
    <w:nsid w:val="6F6C4AE4"/>
    <w:multiLevelType w:val="multilevel"/>
    <w:tmpl w:val="86782D5C"/>
    <w:styleLink w:val="WWNum16"/>
    <w:lvl w:ilvl="0">
      <w:numFmt w:val="bullet"/>
      <w:lvlText w:val=""/>
      <w:lvlJc w:val="left"/>
      <w:rPr>
        <w:rFonts w:ascii="Symbol" w:hAnsi="Symbol" w:cs="Symbol"/>
        <w:b/>
        <w:bC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nsid w:val="71801C6F"/>
    <w:multiLevelType w:val="hybridMultilevel"/>
    <w:tmpl w:val="11BA8CB0"/>
    <w:lvl w:ilvl="0" w:tplc="04190001">
      <w:start w:val="1"/>
      <w:numFmt w:val="bullet"/>
      <w:lvlText w:val=""/>
      <w:lvlJc w:val="left"/>
      <w:pPr>
        <w:tabs>
          <w:tab w:val="num" w:pos="720"/>
        </w:tabs>
        <w:ind w:left="720" w:hanging="360"/>
      </w:pPr>
      <w:rPr>
        <w:rFonts w:ascii="Symbol" w:hAnsi="Symbol" w:hint="default"/>
      </w:rPr>
    </w:lvl>
    <w:lvl w:ilvl="1" w:tplc="F62EC2AA" w:tentative="1">
      <w:start w:val="1"/>
      <w:numFmt w:val="bullet"/>
      <w:lvlText w:val=""/>
      <w:lvlJc w:val="left"/>
      <w:pPr>
        <w:tabs>
          <w:tab w:val="num" w:pos="1440"/>
        </w:tabs>
        <w:ind w:left="1440" w:hanging="360"/>
      </w:pPr>
      <w:rPr>
        <w:rFonts w:ascii="Wingdings" w:hAnsi="Wingdings" w:hint="default"/>
      </w:rPr>
    </w:lvl>
    <w:lvl w:ilvl="2" w:tplc="990CF982" w:tentative="1">
      <w:start w:val="1"/>
      <w:numFmt w:val="bullet"/>
      <w:lvlText w:val=""/>
      <w:lvlJc w:val="left"/>
      <w:pPr>
        <w:tabs>
          <w:tab w:val="num" w:pos="2160"/>
        </w:tabs>
        <w:ind w:left="2160" w:hanging="360"/>
      </w:pPr>
      <w:rPr>
        <w:rFonts w:ascii="Wingdings" w:hAnsi="Wingdings" w:hint="default"/>
      </w:rPr>
    </w:lvl>
    <w:lvl w:ilvl="3" w:tplc="9C9C82E4" w:tentative="1">
      <w:start w:val="1"/>
      <w:numFmt w:val="bullet"/>
      <w:lvlText w:val=""/>
      <w:lvlJc w:val="left"/>
      <w:pPr>
        <w:tabs>
          <w:tab w:val="num" w:pos="2880"/>
        </w:tabs>
        <w:ind w:left="2880" w:hanging="360"/>
      </w:pPr>
      <w:rPr>
        <w:rFonts w:ascii="Wingdings" w:hAnsi="Wingdings" w:hint="default"/>
      </w:rPr>
    </w:lvl>
    <w:lvl w:ilvl="4" w:tplc="DC4284A0" w:tentative="1">
      <w:start w:val="1"/>
      <w:numFmt w:val="bullet"/>
      <w:lvlText w:val=""/>
      <w:lvlJc w:val="left"/>
      <w:pPr>
        <w:tabs>
          <w:tab w:val="num" w:pos="3600"/>
        </w:tabs>
        <w:ind w:left="3600" w:hanging="360"/>
      </w:pPr>
      <w:rPr>
        <w:rFonts w:ascii="Wingdings" w:hAnsi="Wingdings" w:hint="default"/>
      </w:rPr>
    </w:lvl>
    <w:lvl w:ilvl="5" w:tplc="8D30F360" w:tentative="1">
      <w:start w:val="1"/>
      <w:numFmt w:val="bullet"/>
      <w:lvlText w:val=""/>
      <w:lvlJc w:val="left"/>
      <w:pPr>
        <w:tabs>
          <w:tab w:val="num" w:pos="4320"/>
        </w:tabs>
        <w:ind w:left="4320" w:hanging="360"/>
      </w:pPr>
      <w:rPr>
        <w:rFonts w:ascii="Wingdings" w:hAnsi="Wingdings" w:hint="default"/>
      </w:rPr>
    </w:lvl>
    <w:lvl w:ilvl="6" w:tplc="2CDEB292" w:tentative="1">
      <w:start w:val="1"/>
      <w:numFmt w:val="bullet"/>
      <w:lvlText w:val=""/>
      <w:lvlJc w:val="left"/>
      <w:pPr>
        <w:tabs>
          <w:tab w:val="num" w:pos="5040"/>
        </w:tabs>
        <w:ind w:left="5040" w:hanging="360"/>
      </w:pPr>
      <w:rPr>
        <w:rFonts w:ascii="Wingdings" w:hAnsi="Wingdings" w:hint="default"/>
      </w:rPr>
    </w:lvl>
    <w:lvl w:ilvl="7" w:tplc="FC528582" w:tentative="1">
      <w:start w:val="1"/>
      <w:numFmt w:val="bullet"/>
      <w:lvlText w:val=""/>
      <w:lvlJc w:val="left"/>
      <w:pPr>
        <w:tabs>
          <w:tab w:val="num" w:pos="5760"/>
        </w:tabs>
        <w:ind w:left="5760" w:hanging="360"/>
      </w:pPr>
      <w:rPr>
        <w:rFonts w:ascii="Wingdings" w:hAnsi="Wingdings" w:hint="default"/>
      </w:rPr>
    </w:lvl>
    <w:lvl w:ilvl="8" w:tplc="68EEE104" w:tentative="1">
      <w:start w:val="1"/>
      <w:numFmt w:val="bullet"/>
      <w:lvlText w:val=""/>
      <w:lvlJc w:val="left"/>
      <w:pPr>
        <w:tabs>
          <w:tab w:val="num" w:pos="6480"/>
        </w:tabs>
        <w:ind w:left="6480" w:hanging="360"/>
      </w:pPr>
      <w:rPr>
        <w:rFonts w:ascii="Wingdings" w:hAnsi="Wingdings" w:hint="default"/>
      </w:rPr>
    </w:lvl>
  </w:abstractNum>
  <w:abstractNum w:abstractNumId="105">
    <w:nsid w:val="74996EEC"/>
    <w:multiLevelType w:val="multilevel"/>
    <w:tmpl w:val="4510F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5325750"/>
    <w:multiLevelType w:val="multilevel"/>
    <w:tmpl w:val="E6B447F4"/>
    <w:styleLink w:val="WWNum6"/>
    <w:lvl w:ilvl="0">
      <w:numFmt w:val="bullet"/>
      <w:lvlText w:val=""/>
      <w:lvlJc w:val="left"/>
      <w:rPr>
        <w:rFonts w:ascii="Wingdings" w:hAnsi="Wingdings"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7">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9F0447B"/>
    <w:multiLevelType w:val="hybridMultilevel"/>
    <w:tmpl w:val="C39497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9">
    <w:nsid w:val="7FF11D47"/>
    <w:multiLevelType w:val="hybridMultilevel"/>
    <w:tmpl w:val="CB3AF6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8"/>
  </w:num>
  <w:num w:numId="2">
    <w:abstractNumId w:val="86"/>
  </w:num>
  <w:num w:numId="3">
    <w:abstractNumId w:val="76"/>
  </w:num>
  <w:num w:numId="4">
    <w:abstractNumId w:val="58"/>
  </w:num>
  <w:num w:numId="5">
    <w:abstractNumId w:val="68"/>
  </w:num>
  <w:num w:numId="6">
    <w:abstractNumId w:val="104"/>
  </w:num>
  <w:num w:numId="7">
    <w:abstractNumId w:val="78"/>
  </w:num>
  <w:num w:numId="8">
    <w:abstractNumId w:val="91"/>
  </w:num>
  <w:num w:numId="9">
    <w:abstractNumId w:val="66"/>
  </w:num>
  <w:num w:numId="10">
    <w:abstractNumId w:val="84"/>
  </w:num>
  <w:num w:numId="11">
    <w:abstractNumId w:val="51"/>
  </w:num>
  <w:num w:numId="12">
    <w:abstractNumId w:val="59"/>
  </w:num>
  <w:num w:numId="13">
    <w:abstractNumId w:val="20"/>
    <w:lvlOverride w:ilvl="0">
      <w:startOverride w:val="1"/>
    </w:lvlOverride>
  </w:num>
  <w:num w:numId="14">
    <w:abstractNumId w:val="100"/>
  </w:num>
  <w:num w:numId="15">
    <w:abstractNumId w:val="101"/>
  </w:num>
  <w:num w:numId="16">
    <w:abstractNumId w:val="70"/>
  </w:num>
  <w:num w:numId="17">
    <w:abstractNumId w:val="47"/>
  </w:num>
  <w:num w:numId="18">
    <w:abstractNumId w:val="64"/>
  </w:num>
  <w:num w:numId="19">
    <w:abstractNumId w:val="52"/>
  </w:num>
  <w:num w:numId="20">
    <w:abstractNumId w:val="102"/>
  </w:num>
  <w:num w:numId="21">
    <w:abstractNumId w:val="99"/>
  </w:num>
  <w:num w:numId="22">
    <w:abstractNumId w:val="39"/>
  </w:num>
  <w:num w:numId="23">
    <w:abstractNumId w:val="89"/>
  </w:num>
  <w:num w:numId="24">
    <w:abstractNumId w:val="88"/>
  </w:num>
  <w:num w:numId="25">
    <w:abstractNumId w:val="56"/>
  </w:num>
  <w:num w:numId="26">
    <w:abstractNumId w:val="97"/>
  </w:num>
  <w:num w:numId="27">
    <w:abstractNumId w:val="60"/>
  </w:num>
  <w:num w:numId="28">
    <w:abstractNumId w:val="94"/>
  </w:num>
  <w:num w:numId="29">
    <w:abstractNumId w:val="44"/>
  </w:num>
  <w:num w:numId="30">
    <w:abstractNumId w:val="75"/>
  </w:num>
  <w:num w:numId="31">
    <w:abstractNumId w:val="83"/>
  </w:num>
  <w:num w:numId="32">
    <w:abstractNumId w:val="46"/>
  </w:num>
  <w:num w:numId="33">
    <w:abstractNumId w:val="79"/>
  </w:num>
  <w:num w:numId="34">
    <w:abstractNumId w:val="50"/>
  </w:num>
  <w:num w:numId="35">
    <w:abstractNumId w:val="72"/>
  </w:num>
  <w:num w:numId="36">
    <w:abstractNumId w:val="62"/>
  </w:num>
  <w:num w:numId="37">
    <w:abstractNumId w:val="80"/>
  </w:num>
  <w:num w:numId="38">
    <w:abstractNumId w:val="40"/>
  </w:num>
  <w:num w:numId="39">
    <w:abstractNumId w:val="106"/>
  </w:num>
  <w:num w:numId="40">
    <w:abstractNumId w:val="103"/>
  </w:num>
  <w:num w:numId="41">
    <w:abstractNumId w:val="63"/>
  </w:num>
  <w:num w:numId="42">
    <w:abstractNumId w:val="81"/>
  </w:num>
  <w:num w:numId="43">
    <w:abstractNumId w:val="57"/>
  </w:num>
  <w:num w:numId="44">
    <w:abstractNumId w:val="77"/>
  </w:num>
  <w:num w:numId="45">
    <w:abstractNumId w:val="53"/>
  </w:num>
  <w:num w:numId="46">
    <w:abstractNumId w:val="105"/>
  </w:num>
  <w:num w:numId="47">
    <w:abstractNumId w:val="95"/>
  </w:num>
  <w:num w:numId="48">
    <w:abstractNumId w:val="82"/>
  </w:num>
  <w:num w:numId="49">
    <w:abstractNumId w:val="54"/>
  </w:num>
  <w:num w:numId="50">
    <w:abstractNumId w:val="41"/>
  </w:num>
  <w:num w:numId="51">
    <w:abstractNumId w:val="65"/>
  </w:num>
  <w:num w:numId="52">
    <w:abstractNumId w:val="43"/>
  </w:num>
  <w:num w:numId="53">
    <w:abstractNumId w:val="107"/>
  </w:num>
  <w:num w:numId="54">
    <w:abstractNumId w:val="45"/>
  </w:num>
  <w:num w:numId="55">
    <w:abstractNumId w:val="73"/>
  </w:num>
  <w:num w:numId="56">
    <w:abstractNumId w:val="109"/>
  </w:num>
  <w:num w:numId="57">
    <w:abstractNumId w:val="55"/>
  </w:num>
  <w:num w:numId="58">
    <w:abstractNumId w:val="69"/>
  </w:num>
  <w:num w:numId="59">
    <w:abstractNumId w:val="92"/>
  </w:num>
  <w:num w:numId="60">
    <w:abstractNumId w:val="74"/>
  </w:num>
  <w:num w:numId="61">
    <w:abstractNumId w:val="108"/>
  </w:num>
  <w:num w:numId="62">
    <w:abstractNumId w:val="90"/>
  </w:num>
  <w:num w:numId="63">
    <w:abstractNumId w:val="71"/>
  </w:num>
  <w:num w:numId="64">
    <w:abstractNumId w:val="93"/>
  </w:num>
  <w:num w:numId="65">
    <w:abstractNumId w:val="87"/>
  </w:num>
  <w:num w:numId="66">
    <w:abstractNumId w:val="67"/>
  </w:num>
  <w:num w:numId="67">
    <w:abstractNumId w:val="96"/>
  </w:num>
  <w:num w:numId="68">
    <w:abstractNumId w:val="49"/>
  </w:num>
  <w:num w:numId="69">
    <w:abstractNumId w:val="98"/>
  </w:num>
  <w:num w:numId="70">
    <w:abstractNumId w:val="42"/>
  </w:num>
  <w:num w:numId="71">
    <w:abstractNumId w:val="61"/>
  </w:num>
  <w:num w:numId="72">
    <w:abstractNumId w:val="85"/>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hideSpellingErrors/>
  <w:hideGrammaticalErrors/>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DA14CD"/>
    <w:rsid w:val="0000084F"/>
    <w:rsid w:val="00003D71"/>
    <w:rsid w:val="0001086E"/>
    <w:rsid w:val="00024F3A"/>
    <w:rsid w:val="00046C62"/>
    <w:rsid w:val="00051170"/>
    <w:rsid w:val="00056442"/>
    <w:rsid w:val="00057716"/>
    <w:rsid w:val="000605BF"/>
    <w:rsid w:val="00082D72"/>
    <w:rsid w:val="00096A80"/>
    <w:rsid w:val="000A12DC"/>
    <w:rsid w:val="000C541E"/>
    <w:rsid w:val="000C7831"/>
    <w:rsid w:val="000D5341"/>
    <w:rsid w:val="000E20AA"/>
    <w:rsid w:val="000F0546"/>
    <w:rsid w:val="00101930"/>
    <w:rsid w:val="001108D5"/>
    <w:rsid w:val="00125C50"/>
    <w:rsid w:val="001263E5"/>
    <w:rsid w:val="001548CE"/>
    <w:rsid w:val="00157833"/>
    <w:rsid w:val="00165480"/>
    <w:rsid w:val="001727E4"/>
    <w:rsid w:val="00175484"/>
    <w:rsid w:val="00180582"/>
    <w:rsid w:val="001865C0"/>
    <w:rsid w:val="001979E8"/>
    <w:rsid w:val="001D4AA5"/>
    <w:rsid w:val="001E795D"/>
    <w:rsid w:val="0020016E"/>
    <w:rsid w:val="002123BD"/>
    <w:rsid w:val="00233A30"/>
    <w:rsid w:val="00234961"/>
    <w:rsid w:val="00256794"/>
    <w:rsid w:val="002654A2"/>
    <w:rsid w:val="002666AB"/>
    <w:rsid w:val="002752AE"/>
    <w:rsid w:val="00285BA4"/>
    <w:rsid w:val="002B21EE"/>
    <w:rsid w:val="002B2FB4"/>
    <w:rsid w:val="002B35CB"/>
    <w:rsid w:val="002C2963"/>
    <w:rsid w:val="002D1DA6"/>
    <w:rsid w:val="002F0E58"/>
    <w:rsid w:val="002F4777"/>
    <w:rsid w:val="003167EE"/>
    <w:rsid w:val="00316D17"/>
    <w:rsid w:val="003253F6"/>
    <w:rsid w:val="00335A8B"/>
    <w:rsid w:val="003368B0"/>
    <w:rsid w:val="00362CEE"/>
    <w:rsid w:val="0039606E"/>
    <w:rsid w:val="003A6A1E"/>
    <w:rsid w:val="003B75D1"/>
    <w:rsid w:val="003B775F"/>
    <w:rsid w:val="003C18F1"/>
    <w:rsid w:val="003C56F0"/>
    <w:rsid w:val="003D1E4C"/>
    <w:rsid w:val="003D2485"/>
    <w:rsid w:val="003E02DE"/>
    <w:rsid w:val="003E5121"/>
    <w:rsid w:val="00415B76"/>
    <w:rsid w:val="00422CE2"/>
    <w:rsid w:val="004255A9"/>
    <w:rsid w:val="004552A9"/>
    <w:rsid w:val="004563B1"/>
    <w:rsid w:val="0048533F"/>
    <w:rsid w:val="004964D1"/>
    <w:rsid w:val="004A6F14"/>
    <w:rsid w:val="004B4548"/>
    <w:rsid w:val="004D3C1B"/>
    <w:rsid w:val="004D3CA8"/>
    <w:rsid w:val="004E2DE3"/>
    <w:rsid w:val="004E34E5"/>
    <w:rsid w:val="004E4577"/>
    <w:rsid w:val="005016AE"/>
    <w:rsid w:val="0050419E"/>
    <w:rsid w:val="0050575A"/>
    <w:rsid w:val="005218F2"/>
    <w:rsid w:val="0052758C"/>
    <w:rsid w:val="00536465"/>
    <w:rsid w:val="00543161"/>
    <w:rsid w:val="0055322C"/>
    <w:rsid w:val="00560E34"/>
    <w:rsid w:val="00587E51"/>
    <w:rsid w:val="0059070F"/>
    <w:rsid w:val="00594046"/>
    <w:rsid w:val="00597A00"/>
    <w:rsid w:val="005A1B3F"/>
    <w:rsid w:val="005A5E7F"/>
    <w:rsid w:val="005C7395"/>
    <w:rsid w:val="005F0FDB"/>
    <w:rsid w:val="00606934"/>
    <w:rsid w:val="00613D4C"/>
    <w:rsid w:val="00626C4A"/>
    <w:rsid w:val="00631DE5"/>
    <w:rsid w:val="006402C9"/>
    <w:rsid w:val="00640744"/>
    <w:rsid w:val="00647E79"/>
    <w:rsid w:val="00654DDE"/>
    <w:rsid w:val="0065543E"/>
    <w:rsid w:val="00656E2C"/>
    <w:rsid w:val="00657C43"/>
    <w:rsid w:val="00680B78"/>
    <w:rsid w:val="00683E42"/>
    <w:rsid w:val="006B0309"/>
    <w:rsid w:val="006C56AF"/>
    <w:rsid w:val="006D6FEE"/>
    <w:rsid w:val="006E113A"/>
    <w:rsid w:val="0072611B"/>
    <w:rsid w:val="007373F7"/>
    <w:rsid w:val="00744262"/>
    <w:rsid w:val="00746649"/>
    <w:rsid w:val="00746CD4"/>
    <w:rsid w:val="007510CB"/>
    <w:rsid w:val="00751D38"/>
    <w:rsid w:val="00755CB0"/>
    <w:rsid w:val="00774545"/>
    <w:rsid w:val="00795DFF"/>
    <w:rsid w:val="007B0F85"/>
    <w:rsid w:val="007B48F3"/>
    <w:rsid w:val="007B4ADA"/>
    <w:rsid w:val="007B4B48"/>
    <w:rsid w:val="007E43CA"/>
    <w:rsid w:val="007E5011"/>
    <w:rsid w:val="00803726"/>
    <w:rsid w:val="008135F7"/>
    <w:rsid w:val="008209CC"/>
    <w:rsid w:val="00824E71"/>
    <w:rsid w:val="008358E8"/>
    <w:rsid w:val="0084766A"/>
    <w:rsid w:val="00856F48"/>
    <w:rsid w:val="00860520"/>
    <w:rsid w:val="00865F86"/>
    <w:rsid w:val="008715D0"/>
    <w:rsid w:val="0087432A"/>
    <w:rsid w:val="00886621"/>
    <w:rsid w:val="00886E01"/>
    <w:rsid w:val="008B1BF3"/>
    <w:rsid w:val="008B572E"/>
    <w:rsid w:val="008D526A"/>
    <w:rsid w:val="008D59B4"/>
    <w:rsid w:val="0090367C"/>
    <w:rsid w:val="009044BD"/>
    <w:rsid w:val="00927FCD"/>
    <w:rsid w:val="0093012C"/>
    <w:rsid w:val="0093378C"/>
    <w:rsid w:val="00937A6A"/>
    <w:rsid w:val="00945268"/>
    <w:rsid w:val="0094757F"/>
    <w:rsid w:val="00947604"/>
    <w:rsid w:val="00954AF1"/>
    <w:rsid w:val="009566F5"/>
    <w:rsid w:val="009608AE"/>
    <w:rsid w:val="00967E69"/>
    <w:rsid w:val="009772D4"/>
    <w:rsid w:val="00991491"/>
    <w:rsid w:val="00995E8D"/>
    <w:rsid w:val="009A4692"/>
    <w:rsid w:val="009A59AE"/>
    <w:rsid w:val="009B51F4"/>
    <w:rsid w:val="009B522A"/>
    <w:rsid w:val="009C5337"/>
    <w:rsid w:val="009D7786"/>
    <w:rsid w:val="009E0F1E"/>
    <w:rsid w:val="009E353E"/>
    <w:rsid w:val="009E6BBD"/>
    <w:rsid w:val="009F0C13"/>
    <w:rsid w:val="009F180D"/>
    <w:rsid w:val="009F31DC"/>
    <w:rsid w:val="00A00DF0"/>
    <w:rsid w:val="00A1294C"/>
    <w:rsid w:val="00A321C5"/>
    <w:rsid w:val="00A3459A"/>
    <w:rsid w:val="00A46E50"/>
    <w:rsid w:val="00A54695"/>
    <w:rsid w:val="00A57164"/>
    <w:rsid w:val="00A57ED0"/>
    <w:rsid w:val="00A619E6"/>
    <w:rsid w:val="00A66F22"/>
    <w:rsid w:val="00A72C9E"/>
    <w:rsid w:val="00A73F6C"/>
    <w:rsid w:val="00A773DA"/>
    <w:rsid w:val="00A94ECE"/>
    <w:rsid w:val="00AD0B1D"/>
    <w:rsid w:val="00AD3D21"/>
    <w:rsid w:val="00AF165F"/>
    <w:rsid w:val="00B00532"/>
    <w:rsid w:val="00B13161"/>
    <w:rsid w:val="00B16F43"/>
    <w:rsid w:val="00B31DEC"/>
    <w:rsid w:val="00B37788"/>
    <w:rsid w:val="00B41015"/>
    <w:rsid w:val="00B70628"/>
    <w:rsid w:val="00B70B60"/>
    <w:rsid w:val="00B737E8"/>
    <w:rsid w:val="00B965B4"/>
    <w:rsid w:val="00BA4F50"/>
    <w:rsid w:val="00BB332D"/>
    <w:rsid w:val="00BB61A4"/>
    <w:rsid w:val="00BB74B8"/>
    <w:rsid w:val="00BD38CA"/>
    <w:rsid w:val="00BD7290"/>
    <w:rsid w:val="00BD7539"/>
    <w:rsid w:val="00BE2540"/>
    <w:rsid w:val="00BF1589"/>
    <w:rsid w:val="00BF2EE5"/>
    <w:rsid w:val="00C03259"/>
    <w:rsid w:val="00C37936"/>
    <w:rsid w:val="00C51BD2"/>
    <w:rsid w:val="00C56C76"/>
    <w:rsid w:val="00C863EB"/>
    <w:rsid w:val="00C90083"/>
    <w:rsid w:val="00C944F1"/>
    <w:rsid w:val="00CB5084"/>
    <w:rsid w:val="00CC0356"/>
    <w:rsid w:val="00CD3CE7"/>
    <w:rsid w:val="00CD6BE3"/>
    <w:rsid w:val="00CE002C"/>
    <w:rsid w:val="00CE25B8"/>
    <w:rsid w:val="00D01132"/>
    <w:rsid w:val="00D2284E"/>
    <w:rsid w:val="00D407AF"/>
    <w:rsid w:val="00D42DB6"/>
    <w:rsid w:val="00D51659"/>
    <w:rsid w:val="00D63DA6"/>
    <w:rsid w:val="00D76B09"/>
    <w:rsid w:val="00D83DB6"/>
    <w:rsid w:val="00D97EC9"/>
    <w:rsid w:val="00DA14CD"/>
    <w:rsid w:val="00DB594C"/>
    <w:rsid w:val="00DC1C7D"/>
    <w:rsid w:val="00DD3CF3"/>
    <w:rsid w:val="00DD51B7"/>
    <w:rsid w:val="00DF33C3"/>
    <w:rsid w:val="00E00902"/>
    <w:rsid w:val="00E03296"/>
    <w:rsid w:val="00E06833"/>
    <w:rsid w:val="00E24E72"/>
    <w:rsid w:val="00E31CA1"/>
    <w:rsid w:val="00E348CB"/>
    <w:rsid w:val="00E4292D"/>
    <w:rsid w:val="00E62C1F"/>
    <w:rsid w:val="00E72717"/>
    <w:rsid w:val="00E8434E"/>
    <w:rsid w:val="00E86D23"/>
    <w:rsid w:val="00E962DA"/>
    <w:rsid w:val="00EC0239"/>
    <w:rsid w:val="00EC68B7"/>
    <w:rsid w:val="00EE0B4D"/>
    <w:rsid w:val="00EF54BA"/>
    <w:rsid w:val="00F0528C"/>
    <w:rsid w:val="00F14928"/>
    <w:rsid w:val="00F34F3A"/>
    <w:rsid w:val="00F351B0"/>
    <w:rsid w:val="00F52A4D"/>
    <w:rsid w:val="00F56C99"/>
    <w:rsid w:val="00F6408C"/>
    <w:rsid w:val="00F6674A"/>
    <w:rsid w:val="00FA00D5"/>
    <w:rsid w:val="00FB08BF"/>
    <w:rsid w:val="00FB15DC"/>
    <w:rsid w:val="00FB1FB0"/>
    <w:rsid w:val="00FB3A29"/>
    <w:rsid w:val="00FC0EE1"/>
    <w:rsid w:val="00FC7305"/>
    <w:rsid w:val="00FC7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DA14CD"/>
    <w:rPr>
      <w:rFonts w:ascii="Times New Roman" w:eastAsia="Times New Roman" w:hAnsi="Times New Roman"/>
      <w:sz w:val="24"/>
      <w:szCs w:val="24"/>
    </w:rPr>
  </w:style>
  <w:style w:type="paragraph" w:styleId="1">
    <w:name w:val="heading 1"/>
    <w:basedOn w:val="a"/>
    <w:next w:val="a"/>
    <w:link w:val="10"/>
    <w:qFormat/>
    <w:rsid w:val="00BE2540"/>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1865C0"/>
    <w:pPr>
      <w:keepNext/>
      <w:spacing w:before="240" w:after="60"/>
      <w:outlineLvl w:val="1"/>
    </w:pPr>
    <w:rPr>
      <w:rFonts w:ascii="Cambria" w:hAnsi="Cambria"/>
      <w:b/>
      <w:bCs/>
      <w:i/>
      <w:iCs/>
      <w:sz w:val="28"/>
      <w:szCs w:val="28"/>
    </w:rPr>
  </w:style>
  <w:style w:type="paragraph" w:styleId="3">
    <w:name w:val="heading 3"/>
    <w:basedOn w:val="a"/>
    <w:link w:val="30"/>
    <w:qFormat/>
    <w:rsid w:val="00B965B4"/>
    <w:pPr>
      <w:outlineLvl w:val="2"/>
    </w:pPr>
    <w:rPr>
      <w:b/>
      <w:bCs/>
      <w:sz w:val="27"/>
      <w:szCs w:val="27"/>
    </w:rPr>
  </w:style>
  <w:style w:type="paragraph" w:styleId="4">
    <w:name w:val="heading 4"/>
    <w:basedOn w:val="a"/>
    <w:next w:val="a"/>
    <w:link w:val="40"/>
    <w:unhideWhenUsed/>
    <w:qFormat/>
    <w:rsid w:val="00BE2540"/>
    <w:pPr>
      <w:keepNext/>
      <w:spacing w:before="240" w:after="60"/>
      <w:outlineLvl w:val="3"/>
    </w:pPr>
    <w:rPr>
      <w:b/>
      <w:bCs/>
      <w:sz w:val="28"/>
      <w:szCs w:val="28"/>
    </w:rPr>
  </w:style>
  <w:style w:type="paragraph" w:styleId="5">
    <w:name w:val="heading 5"/>
    <w:basedOn w:val="a"/>
    <w:next w:val="a"/>
    <w:link w:val="50"/>
    <w:qFormat/>
    <w:rsid w:val="00BE2540"/>
    <w:pPr>
      <w:keepNext/>
      <w:keepLines/>
      <w:widowControl w:val="0"/>
      <w:tabs>
        <w:tab w:val="num" w:pos="3600"/>
      </w:tabs>
      <w:suppressAutoHyphens/>
      <w:spacing w:before="200"/>
      <w:ind w:left="3600" w:hanging="360"/>
      <w:outlineLvl w:val="4"/>
    </w:pPr>
    <w:rPr>
      <w:rFonts w:ascii="Cambria" w:hAnsi="Cambria"/>
      <w:color w:val="243F60"/>
      <w:kern w:val="1"/>
      <w:lang w:eastAsia="hi-IN" w:bidi="hi-IN"/>
    </w:rPr>
  </w:style>
  <w:style w:type="paragraph" w:styleId="6">
    <w:name w:val="heading 6"/>
    <w:basedOn w:val="a"/>
    <w:next w:val="a"/>
    <w:link w:val="60"/>
    <w:unhideWhenUsed/>
    <w:qFormat/>
    <w:rsid w:val="00BE2540"/>
    <w:pPr>
      <w:spacing w:before="240" w:after="60"/>
      <w:outlineLvl w:val="5"/>
    </w:pPr>
    <w:rPr>
      <w:rFonts w:ascii="Calibri" w:hAnsi="Calibri"/>
      <w:b/>
      <w:bCs/>
      <w:sz w:val="22"/>
      <w:szCs w:val="22"/>
    </w:rPr>
  </w:style>
  <w:style w:type="paragraph" w:styleId="7">
    <w:name w:val="heading 7"/>
    <w:basedOn w:val="a"/>
    <w:next w:val="a"/>
    <w:link w:val="70"/>
    <w:qFormat/>
    <w:rsid w:val="00BE2540"/>
    <w:pPr>
      <w:keepNext/>
      <w:widowControl w:val="0"/>
      <w:ind w:firstLine="720"/>
      <w:jc w:val="both"/>
      <w:outlineLvl w:val="6"/>
    </w:pPr>
    <w:rPr>
      <w:b/>
      <w:szCs w:val="20"/>
    </w:rPr>
  </w:style>
  <w:style w:type="paragraph" w:styleId="8">
    <w:name w:val="heading 8"/>
    <w:basedOn w:val="a"/>
    <w:next w:val="a"/>
    <w:link w:val="80"/>
    <w:qFormat/>
    <w:rsid w:val="00BE2540"/>
    <w:pPr>
      <w:keepNext/>
      <w:keepLines/>
      <w:widowControl w:val="0"/>
      <w:tabs>
        <w:tab w:val="num" w:pos="5760"/>
      </w:tabs>
      <w:suppressAutoHyphens/>
      <w:spacing w:before="200" w:line="276" w:lineRule="auto"/>
      <w:ind w:left="5760" w:hanging="360"/>
      <w:outlineLvl w:val="7"/>
    </w:pPr>
    <w:rPr>
      <w:rFonts w:ascii="Cambria" w:hAnsi="Cambria"/>
      <w:color w:val="404040"/>
      <w:kern w:val="1"/>
      <w:sz w:val="20"/>
      <w:szCs w:val="20"/>
      <w:lang w:eastAsia="hi-IN" w:bidi="hi-IN"/>
    </w:rPr>
  </w:style>
  <w:style w:type="paragraph" w:styleId="9">
    <w:name w:val="heading 9"/>
    <w:basedOn w:val="a"/>
    <w:next w:val="a"/>
    <w:link w:val="90"/>
    <w:qFormat/>
    <w:rsid w:val="00BE2540"/>
    <w:pPr>
      <w:keepNext/>
      <w:widowControl w:val="0"/>
      <w:tabs>
        <w:tab w:val="num" w:pos="6480"/>
      </w:tabs>
      <w:suppressAutoHyphens/>
      <w:ind w:left="6480" w:hanging="360"/>
      <w:jc w:val="center"/>
      <w:outlineLvl w:val="8"/>
    </w:pPr>
    <w:rPr>
      <w:rFonts w:eastAsia="SimSun" w:cs="Tahoma"/>
      <w:b/>
      <w:kern w:val="1"/>
      <w:sz w:val="22"/>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2"/>
    <w:basedOn w:val="a"/>
    <w:qFormat/>
    <w:rsid w:val="00DA14CD"/>
    <w:pPr>
      <w:ind w:firstLine="709"/>
      <w:jc w:val="both"/>
    </w:pPr>
    <w:rPr>
      <w:sz w:val="26"/>
      <w:szCs w:val="26"/>
    </w:rPr>
  </w:style>
  <w:style w:type="character" w:customStyle="1" w:styleId="30">
    <w:name w:val="Заголовок 3 Знак"/>
    <w:link w:val="3"/>
    <w:rsid w:val="00B965B4"/>
    <w:rPr>
      <w:rFonts w:ascii="Times New Roman" w:eastAsia="Times New Roman" w:hAnsi="Times New Roman"/>
      <w:b/>
      <w:bCs/>
      <w:sz w:val="27"/>
      <w:szCs w:val="27"/>
    </w:rPr>
  </w:style>
  <w:style w:type="character" w:customStyle="1" w:styleId="dash041e005f0431005f044b005f0447005f043d005f044b005f0439005f005fchar1char1">
    <w:name w:val="dash041e_005f0431_005f044b_005f0447_005f043d_005f044b_005f0439_005f_005fchar1__char1"/>
    <w:rsid w:val="00B965B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B965B4"/>
  </w:style>
  <w:style w:type="character" w:customStyle="1" w:styleId="dash041e0431044b0447043d044b0439char1">
    <w:name w:val="dash041e_0431_044b_0447_043d_044b_0439__char1"/>
    <w:rsid w:val="00B965B4"/>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B965B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965B4"/>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B965B4"/>
    <w:pPr>
      <w:ind w:left="720" w:firstLine="700"/>
      <w:jc w:val="both"/>
    </w:p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965B4"/>
    <w:rPr>
      <w:rFonts w:ascii="Arial" w:hAnsi="Arial" w:cs="Arial" w:hint="default"/>
      <w:b/>
      <w:bCs/>
      <w:strike w:val="0"/>
      <w:dstrike w:val="0"/>
      <w:sz w:val="26"/>
      <w:szCs w:val="26"/>
      <w:u w:val="none"/>
      <w:effect w:val="none"/>
    </w:rPr>
  </w:style>
  <w:style w:type="character" w:customStyle="1" w:styleId="list005f0020paragraph005f005fchar1char1">
    <w:name w:val="list_005f0020paragraph_005f_005fchar1__char1"/>
    <w:rsid w:val="00B965B4"/>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
    <w:rsid w:val="00B965B4"/>
    <w:pPr>
      <w:ind w:left="720" w:firstLine="700"/>
      <w:jc w:val="both"/>
    </w:pPr>
  </w:style>
  <w:style w:type="character" w:customStyle="1" w:styleId="dash041e005f0431005f044b005f0447005f043d005f044b005f0439char1">
    <w:name w:val="dash041e_005f0431_005f044b_005f0447_005f043d_005f044b_005f0439__char1"/>
    <w:rsid w:val="00B965B4"/>
    <w:rPr>
      <w:rFonts w:ascii="Times New Roman" w:hAnsi="Times New Roman" w:cs="Times New Roman" w:hint="default"/>
      <w:strike w:val="0"/>
      <w:dstrike w:val="0"/>
      <w:sz w:val="24"/>
      <w:szCs w:val="24"/>
      <w:u w:val="none"/>
      <w:effect w:val="none"/>
    </w:rPr>
  </w:style>
  <w:style w:type="character" w:styleId="a3">
    <w:name w:val="footnote reference"/>
    <w:rsid w:val="00B965B4"/>
    <w:rPr>
      <w:vertAlign w:val="superscript"/>
    </w:rPr>
  </w:style>
  <w:style w:type="paragraph" w:customStyle="1" w:styleId="-11">
    <w:name w:val="Цветной список - Акцент 11"/>
    <w:basedOn w:val="a"/>
    <w:qFormat/>
    <w:rsid w:val="00B965B4"/>
    <w:pPr>
      <w:ind w:left="720"/>
      <w:contextualSpacing/>
    </w:pPr>
  </w:style>
  <w:style w:type="paragraph" w:styleId="31">
    <w:name w:val="Body Text Indent 3"/>
    <w:basedOn w:val="a"/>
    <w:link w:val="32"/>
    <w:rsid w:val="00B965B4"/>
    <w:pPr>
      <w:ind w:firstLine="709"/>
      <w:jc w:val="both"/>
    </w:pPr>
    <w:rPr>
      <w:sz w:val="28"/>
    </w:rPr>
  </w:style>
  <w:style w:type="character" w:customStyle="1" w:styleId="32">
    <w:name w:val="Основной текст с отступом 3 Знак"/>
    <w:link w:val="31"/>
    <w:rsid w:val="00B965B4"/>
    <w:rPr>
      <w:rFonts w:ascii="Times New Roman" w:eastAsia="Times New Roman" w:hAnsi="Times New Roman"/>
      <w:sz w:val="28"/>
      <w:szCs w:val="24"/>
    </w:rPr>
  </w:style>
  <w:style w:type="paragraph" w:styleId="a4">
    <w:name w:val="header"/>
    <w:basedOn w:val="a"/>
    <w:link w:val="a5"/>
    <w:unhideWhenUsed/>
    <w:rsid w:val="00B965B4"/>
    <w:pPr>
      <w:tabs>
        <w:tab w:val="center" w:pos="4677"/>
        <w:tab w:val="right" w:pos="9355"/>
      </w:tabs>
    </w:pPr>
  </w:style>
  <w:style w:type="character" w:customStyle="1" w:styleId="a5">
    <w:name w:val="Верхний колонтитул Знак"/>
    <w:link w:val="a4"/>
    <w:rsid w:val="00B965B4"/>
    <w:rPr>
      <w:rFonts w:ascii="Times New Roman" w:eastAsia="Times New Roman" w:hAnsi="Times New Roman"/>
      <w:sz w:val="24"/>
      <w:szCs w:val="24"/>
    </w:rPr>
  </w:style>
  <w:style w:type="paragraph" w:styleId="a6">
    <w:name w:val="footer"/>
    <w:basedOn w:val="a"/>
    <w:link w:val="a7"/>
    <w:uiPriority w:val="99"/>
    <w:unhideWhenUsed/>
    <w:rsid w:val="00B965B4"/>
    <w:pPr>
      <w:tabs>
        <w:tab w:val="center" w:pos="4677"/>
        <w:tab w:val="right" w:pos="9355"/>
      </w:tabs>
    </w:pPr>
  </w:style>
  <w:style w:type="character" w:customStyle="1" w:styleId="a7">
    <w:name w:val="Нижний колонтитул Знак"/>
    <w:link w:val="a6"/>
    <w:uiPriority w:val="99"/>
    <w:rsid w:val="00B965B4"/>
    <w:rPr>
      <w:rFonts w:ascii="Times New Roman" w:eastAsia="Times New Roman" w:hAnsi="Times New Roman"/>
      <w:sz w:val="24"/>
      <w:szCs w:val="24"/>
    </w:rPr>
  </w:style>
  <w:style w:type="character" w:customStyle="1" w:styleId="20">
    <w:name w:val="Заголовок 2 Знак"/>
    <w:link w:val="2"/>
    <w:rsid w:val="001865C0"/>
    <w:rPr>
      <w:rFonts w:ascii="Cambria" w:eastAsia="Times New Roman" w:hAnsi="Cambria" w:cs="Times New Roman"/>
      <w:b/>
      <w:bCs/>
      <w:i/>
      <w:iCs/>
      <w:sz w:val="28"/>
      <w:szCs w:val="28"/>
    </w:rPr>
  </w:style>
  <w:style w:type="paragraph" w:styleId="a8">
    <w:name w:val="Body Text Indent"/>
    <w:basedOn w:val="a"/>
    <w:link w:val="a9"/>
    <w:unhideWhenUsed/>
    <w:rsid w:val="001865C0"/>
    <w:pPr>
      <w:spacing w:after="120"/>
      <w:ind w:left="283"/>
    </w:pPr>
  </w:style>
  <w:style w:type="character" w:customStyle="1" w:styleId="a9">
    <w:name w:val="Основной текст с отступом Знак"/>
    <w:link w:val="a8"/>
    <w:rsid w:val="001865C0"/>
    <w:rPr>
      <w:rFonts w:ascii="Times New Roman" w:eastAsia="Times New Roman" w:hAnsi="Times New Roman"/>
      <w:sz w:val="24"/>
      <w:szCs w:val="24"/>
    </w:rPr>
  </w:style>
  <w:style w:type="numbering" w:customStyle="1" w:styleId="11">
    <w:name w:val="Нет списка1"/>
    <w:next w:val="a2"/>
    <w:uiPriority w:val="99"/>
    <w:semiHidden/>
    <w:unhideWhenUsed/>
    <w:rsid w:val="001865C0"/>
  </w:style>
  <w:style w:type="paragraph" w:customStyle="1" w:styleId="22">
    <w:name w:val="Знак Знак2 Знак"/>
    <w:basedOn w:val="a"/>
    <w:rsid w:val="001865C0"/>
    <w:pPr>
      <w:spacing w:after="160" w:line="240" w:lineRule="exact"/>
    </w:pPr>
    <w:rPr>
      <w:rFonts w:ascii="Verdana" w:hAnsi="Verdana"/>
      <w:sz w:val="20"/>
      <w:szCs w:val="20"/>
      <w:lang w:val="en-US" w:eastAsia="en-US"/>
    </w:rPr>
  </w:style>
  <w:style w:type="paragraph" w:styleId="aa">
    <w:name w:val="Normal (Web)"/>
    <w:aliases w:val="Обычный (Web)"/>
    <w:basedOn w:val="a"/>
    <w:uiPriority w:val="99"/>
    <w:qFormat/>
    <w:rsid w:val="001865C0"/>
    <w:pPr>
      <w:spacing w:before="100" w:beforeAutospacing="1" w:after="100" w:afterAutospacing="1"/>
    </w:pPr>
  </w:style>
  <w:style w:type="character" w:styleId="ab">
    <w:name w:val="Emphasis"/>
    <w:qFormat/>
    <w:rsid w:val="001865C0"/>
    <w:rPr>
      <w:i/>
      <w:iCs/>
    </w:rPr>
  </w:style>
  <w:style w:type="character" w:styleId="ac">
    <w:name w:val="Strong"/>
    <w:uiPriority w:val="22"/>
    <w:qFormat/>
    <w:rsid w:val="001865C0"/>
    <w:rPr>
      <w:b/>
      <w:bCs/>
    </w:rPr>
  </w:style>
  <w:style w:type="paragraph" w:customStyle="1" w:styleId="12">
    <w:name w:val="Обычный1"/>
    <w:rsid w:val="001865C0"/>
    <w:pPr>
      <w:widowControl w:val="0"/>
      <w:jc w:val="both"/>
    </w:pPr>
    <w:rPr>
      <w:rFonts w:ascii="Times New Roman" w:eastAsia="Times New Roman" w:hAnsi="Times New Roman"/>
    </w:rPr>
  </w:style>
  <w:style w:type="paragraph" w:styleId="ad">
    <w:name w:val="List Paragraph"/>
    <w:basedOn w:val="a"/>
    <w:uiPriority w:val="99"/>
    <w:qFormat/>
    <w:rsid w:val="001865C0"/>
    <w:pPr>
      <w:ind w:left="720"/>
      <w:contextualSpacing/>
    </w:pPr>
    <w:rPr>
      <w:sz w:val="20"/>
      <w:szCs w:val="20"/>
    </w:rPr>
  </w:style>
  <w:style w:type="character" w:styleId="ae">
    <w:name w:val="annotation reference"/>
    <w:rsid w:val="001865C0"/>
    <w:rPr>
      <w:sz w:val="16"/>
      <w:szCs w:val="16"/>
    </w:rPr>
  </w:style>
  <w:style w:type="paragraph" w:styleId="af">
    <w:name w:val="footnote text"/>
    <w:aliases w:val="Знак6,F1"/>
    <w:basedOn w:val="a"/>
    <w:link w:val="af0"/>
    <w:unhideWhenUsed/>
    <w:rsid w:val="001865C0"/>
    <w:pPr>
      <w:widowControl w:val="0"/>
      <w:ind w:firstLine="400"/>
      <w:jc w:val="both"/>
    </w:pPr>
  </w:style>
  <w:style w:type="character" w:customStyle="1" w:styleId="af0">
    <w:name w:val="Текст сноски Знак"/>
    <w:aliases w:val="Знак6 Знак,F1 Знак"/>
    <w:link w:val="af"/>
    <w:rsid w:val="001865C0"/>
    <w:rPr>
      <w:rFonts w:ascii="Times New Roman" w:eastAsia="Times New Roman" w:hAnsi="Times New Roman"/>
      <w:sz w:val="24"/>
      <w:szCs w:val="24"/>
    </w:rPr>
  </w:style>
  <w:style w:type="paragraph" w:customStyle="1" w:styleId="23">
    <w:name w:val="Обычный2"/>
    <w:rsid w:val="001865C0"/>
    <w:pPr>
      <w:widowControl w:val="0"/>
      <w:jc w:val="both"/>
    </w:pPr>
    <w:rPr>
      <w:rFonts w:ascii="Times New Roman" w:eastAsia="Times New Roman" w:hAnsi="Times New Roman"/>
    </w:rPr>
  </w:style>
  <w:style w:type="paragraph" w:customStyle="1" w:styleId="Abstract">
    <w:name w:val="Abstract"/>
    <w:basedOn w:val="a"/>
    <w:link w:val="Abstract0"/>
    <w:rsid w:val="001865C0"/>
    <w:pPr>
      <w:widowControl w:val="0"/>
      <w:autoSpaceDE w:val="0"/>
      <w:autoSpaceDN w:val="0"/>
      <w:adjustRightInd w:val="0"/>
      <w:spacing w:line="360" w:lineRule="auto"/>
      <w:ind w:firstLine="454"/>
      <w:jc w:val="both"/>
    </w:pPr>
    <w:rPr>
      <w:rFonts w:eastAsia="@Arial Unicode MS"/>
      <w:sz w:val="28"/>
      <w:szCs w:val="28"/>
    </w:rPr>
  </w:style>
  <w:style w:type="paragraph" w:styleId="af1">
    <w:name w:val="Plain Text"/>
    <w:basedOn w:val="a"/>
    <w:link w:val="af2"/>
    <w:rsid w:val="001865C0"/>
    <w:rPr>
      <w:rFonts w:ascii="Courier New" w:hAnsi="Courier New"/>
      <w:sz w:val="20"/>
      <w:szCs w:val="20"/>
    </w:rPr>
  </w:style>
  <w:style w:type="character" w:customStyle="1" w:styleId="af2">
    <w:name w:val="Текст Знак"/>
    <w:link w:val="af1"/>
    <w:rsid w:val="001865C0"/>
    <w:rPr>
      <w:rFonts w:ascii="Courier New" w:eastAsia="Times New Roman" w:hAnsi="Courier New" w:cs="Courier New"/>
    </w:rPr>
  </w:style>
  <w:style w:type="paragraph" w:customStyle="1" w:styleId="af3">
    <w:name w:val="А_основной"/>
    <w:basedOn w:val="a"/>
    <w:link w:val="af4"/>
    <w:qFormat/>
    <w:rsid w:val="001865C0"/>
    <w:pPr>
      <w:spacing w:line="360" w:lineRule="auto"/>
      <w:ind w:firstLine="454"/>
      <w:jc w:val="both"/>
    </w:pPr>
    <w:rPr>
      <w:rFonts w:eastAsia="Calibri"/>
      <w:sz w:val="28"/>
      <w:szCs w:val="28"/>
      <w:lang w:eastAsia="en-US"/>
    </w:rPr>
  </w:style>
  <w:style w:type="character" w:customStyle="1" w:styleId="af4">
    <w:name w:val="А_основной Знак"/>
    <w:link w:val="af3"/>
    <w:rsid w:val="001865C0"/>
    <w:rPr>
      <w:rFonts w:ascii="Times New Roman" w:hAnsi="Times New Roman"/>
      <w:sz w:val="28"/>
      <w:szCs w:val="28"/>
      <w:lang w:eastAsia="en-US"/>
    </w:rPr>
  </w:style>
  <w:style w:type="character" w:customStyle="1" w:styleId="Abstract0">
    <w:name w:val="Abstract Знак"/>
    <w:link w:val="Abstract"/>
    <w:rsid w:val="001865C0"/>
    <w:rPr>
      <w:rFonts w:ascii="Times New Roman" w:eastAsia="@Arial Unicode MS" w:hAnsi="Times New Roman"/>
      <w:sz w:val="28"/>
      <w:szCs w:val="28"/>
    </w:rPr>
  </w:style>
  <w:style w:type="paragraph" w:styleId="af5">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6"/>
    <w:unhideWhenUsed/>
    <w:rsid w:val="001865C0"/>
    <w:pPr>
      <w:spacing w:after="120"/>
    </w:pPr>
    <w:rPr>
      <w:sz w:val="20"/>
      <w:szCs w:val="20"/>
    </w:rPr>
  </w:style>
  <w:style w:type="character" w:customStyle="1" w:styleId="af6">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5"/>
    <w:rsid w:val="001865C0"/>
    <w:rPr>
      <w:rFonts w:ascii="Times New Roman" w:eastAsia="Times New Roman" w:hAnsi="Times New Roman"/>
    </w:rPr>
  </w:style>
  <w:style w:type="paragraph" w:customStyle="1" w:styleId="33">
    <w:name w:val="Обычный3"/>
    <w:rsid w:val="001865C0"/>
    <w:pPr>
      <w:widowControl w:val="0"/>
      <w:jc w:val="both"/>
    </w:pPr>
    <w:rPr>
      <w:rFonts w:ascii="Times New Roman" w:eastAsia="Times New Roman" w:hAnsi="Times New Roman"/>
    </w:rPr>
  </w:style>
  <w:style w:type="paragraph" w:customStyle="1" w:styleId="western">
    <w:name w:val="western"/>
    <w:basedOn w:val="a"/>
    <w:rsid w:val="001865C0"/>
    <w:pPr>
      <w:spacing w:before="100" w:beforeAutospacing="1" w:after="100" w:afterAutospacing="1"/>
    </w:pPr>
  </w:style>
  <w:style w:type="table" w:styleId="af7">
    <w:name w:val="Table Grid"/>
    <w:basedOn w:val="a1"/>
    <w:uiPriority w:val="59"/>
    <w:rsid w:val="001865C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Indent">
    <w:name w:val="Body Text Indent.текст"/>
    <w:basedOn w:val="a"/>
    <w:rsid w:val="001865C0"/>
    <w:pPr>
      <w:ind w:firstLine="567"/>
      <w:jc w:val="both"/>
    </w:pPr>
    <w:rPr>
      <w:rFonts w:ascii="Calibri" w:eastAsia="Calibri" w:hAnsi="Calibri" w:cs="Calibri"/>
      <w:spacing w:val="-4"/>
      <w:sz w:val="20"/>
      <w:szCs w:val="20"/>
    </w:rPr>
  </w:style>
  <w:style w:type="character" w:customStyle="1" w:styleId="Zag11">
    <w:name w:val="Zag_11"/>
    <w:rsid w:val="001865C0"/>
  </w:style>
  <w:style w:type="paragraph" w:customStyle="1" w:styleId="Zag2">
    <w:name w:val="Zag_2"/>
    <w:basedOn w:val="a"/>
    <w:rsid w:val="001865C0"/>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rsid w:val="001865C0"/>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Default">
    <w:name w:val="Default"/>
    <w:rsid w:val="001865C0"/>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1865C0"/>
  </w:style>
  <w:style w:type="paragraph" w:customStyle="1" w:styleId="c1">
    <w:name w:val="c1"/>
    <w:basedOn w:val="a"/>
    <w:rsid w:val="001865C0"/>
    <w:pPr>
      <w:spacing w:before="100" w:beforeAutospacing="1" w:after="100" w:afterAutospacing="1"/>
    </w:pPr>
  </w:style>
  <w:style w:type="character" w:customStyle="1" w:styleId="c2">
    <w:name w:val="c2"/>
    <w:rsid w:val="001865C0"/>
  </w:style>
  <w:style w:type="paragraph" w:styleId="af8">
    <w:name w:val="Title"/>
    <w:aliases w:val=" Знак5"/>
    <w:basedOn w:val="a"/>
    <w:link w:val="13"/>
    <w:qFormat/>
    <w:rsid w:val="001865C0"/>
    <w:pPr>
      <w:jc w:val="center"/>
    </w:pPr>
    <w:rPr>
      <w:sz w:val="28"/>
    </w:rPr>
  </w:style>
  <w:style w:type="character" w:customStyle="1" w:styleId="af9">
    <w:name w:val="Название Знак"/>
    <w:rsid w:val="001865C0"/>
    <w:rPr>
      <w:rFonts w:ascii="Cambria" w:eastAsia="Times New Roman" w:hAnsi="Cambria" w:cs="Times New Roman"/>
      <w:b/>
      <w:bCs/>
      <w:kern w:val="28"/>
      <w:sz w:val="32"/>
      <w:szCs w:val="32"/>
    </w:rPr>
  </w:style>
  <w:style w:type="character" w:customStyle="1" w:styleId="13">
    <w:name w:val="Название Знак1"/>
    <w:aliases w:val=" Знак5 Знак"/>
    <w:link w:val="af8"/>
    <w:locked/>
    <w:rsid w:val="001865C0"/>
    <w:rPr>
      <w:rFonts w:ascii="Times New Roman" w:eastAsia="Times New Roman" w:hAnsi="Times New Roman"/>
      <w:sz w:val="28"/>
      <w:szCs w:val="24"/>
    </w:rPr>
  </w:style>
  <w:style w:type="character" w:customStyle="1" w:styleId="60">
    <w:name w:val="Заголовок 6 Знак"/>
    <w:link w:val="6"/>
    <w:rsid w:val="00BE2540"/>
    <w:rPr>
      <w:rFonts w:ascii="Calibri" w:eastAsia="Times New Roman" w:hAnsi="Calibri" w:cs="Times New Roman"/>
      <w:b/>
      <w:bCs/>
      <w:sz w:val="22"/>
      <w:szCs w:val="22"/>
    </w:rPr>
  </w:style>
  <w:style w:type="character" w:customStyle="1" w:styleId="10">
    <w:name w:val="Заголовок 1 Знак"/>
    <w:link w:val="1"/>
    <w:rsid w:val="00BE2540"/>
    <w:rPr>
      <w:rFonts w:ascii="Cambria" w:eastAsia="Times New Roman" w:hAnsi="Cambria"/>
      <w:b/>
      <w:bCs/>
      <w:kern w:val="32"/>
      <w:sz w:val="32"/>
      <w:szCs w:val="32"/>
    </w:rPr>
  </w:style>
  <w:style w:type="character" w:customStyle="1" w:styleId="40">
    <w:name w:val="Заголовок 4 Знак"/>
    <w:link w:val="4"/>
    <w:rsid w:val="00BE2540"/>
    <w:rPr>
      <w:rFonts w:ascii="Times New Roman" w:eastAsia="Times New Roman" w:hAnsi="Times New Roman"/>
      <w:b/>
      <w:bCs/>
      <w:sz w:val="28"/>
      <w:szCs w:val="28"/>
    </w:rPr>
  </w:style>
  <w:style w:type="character" w:customStyle="1" w:styleId="50">
    <w:name w:val="Заголовок 5 Знак"/>
    <w:link w:val="5"/>
    <w:rsid w:val="00BE2540"/>
    <w:rPr>
      <w:rFonts w:ascii="Cambria" w:eastAsia="Times New Roman" w:hAnsi="Cambria"/>
      <w:color w:val="243F60"/>
      <w:kern w:val="1"/>
      <w:sz w:val="24"/>
      <w:szCs w:val="24"/>
      <w:lang w:eastAsia="hi-IN" w:bidi="hi-IN"/>
    </w:rPr>
  </w:style>
  <w:style w:type="character" w:customStyle="1" w:styleId="70">
    <w:name w:val="Заголовок 7 Знак"/>
    <w:link w:val="7"/>
    <w:rsid w:val="00BE2540"/>
    <w:rPr>
      <w:rFonts w:ascii="Times New Roman" w:eastAsia="Times New Roman" w:hAnsi="Times New Roman"/>
      <w:b/>
      <w:sz w:val="24"/>
    </w:rPr>
  </w:style>
  <w:style w:type="character" w:customStyle="1" w:styleId="80">
    <w:name w:val="Заголовок 8 Знак"/>
    <w:link w:val="8"/>
    <w:rsid w:val="00BE2540"/>
    <w:rPr>
      <w:rFonts w:ascii="Cambria" w:eastAsia="Times New Roman" w:hAnsi="Cambria"/>
      <w:color w:val="404040"/>
      <w:kern w:val="1"/>
      <w:lang w:eastAsia="hi-IN" w:bidi="hi-IN"/>
    </w:rPr>
  </w:style>
  <w:style w:type="character" w:customStyle="1" w:styleId="90">
    <w:name w:val="Заголовок 9 Знак"/>
    <w:link w:val="9"/>
    <w:rsid w:val="00BE2540"/>
    <w:rPr>
      <w:rFonts w:ascii="Times New Roman" w:eastAsia="SimSun" w:hAnsi="Times New Roman" w:cs="Tahoma"/>
      <w:b/>
      <w:kern w:val="1"/>
      <w:sz w:val="22"/>
      <w:lang w:eastAsia="hi-IN" w:bidi="hi-IN"/>
    </w:rPr>
  </w:style>
  <w:style w:type="paragraph" w:styleId="24">
    <w:name w:val="Body Text Indent 2"/>
    <w:basedOn w:val="a"/>
    <w:link w:val="25"/>
    <w:rsid w:val="00BE2540"/>
    <w:pPr>
      <w:spacing w:after="120" w:line="480" w:lineRule="auto"/>
      <w:ind w:left="283"/>
    </w:pPr>
  </w:style>
  <w:style w:type="character" w:customStyle="1" w:styleId="25">
    <w:name w:val="Основной текст с отступом 2 Знак"/>
    <w:link w:val="24"/>
    <w:rsid w:val="00BE2540"/>
    <w:rPr>
      <w:rFonts w:ascii="Times New Roman" w:eastAsia="Times New Roman" w:hAnsi="Times New Roman"/>
      <w:sz w:val="24"/>
      <w:szCs w:val="24"/>
    </w:rPr>
  </w:style>
  <w:style w:type="paragraph" w:customStyle="1" w:styleId="FR2">
    <w:name w:val="FR2"/>
    <w:uiPriority w:val="99"/>
    <w:rsid w:val="00BE2540"/>
    <w:pPr>
      <w:widowControl w:val="0"/>
      <w:jc w:val="center"/>
    </w:pPr>
    <w:rPr>
      <w:rFonts w:ascii="Times New Roman" w:eastAsia="Times New Roman" w:hAnsi="Times New Roman"/>
      <w:b/>
      <w:sz w:val="32"/>
    </w:rPr>
  </w:style>
  <w:style w:type="table" w:customStyle="1" w:styleId="14">
    <w:name w:val="Сетка таблицы1"/>
    <w:basedOn w:val="a1"/>
    <w:next w:val="af7"/>
    <w:rsid w:val="00BE254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age number"/>
    <w:rsid w:val="00BE2540"/>
  </w:style>
  <w:style w:type="paragraph" w:styleId="afb">
    <w:name w:val="Document Map"/>
    <w:basedOn w:val="a"/>
    <w:link w:val="afc"/>
    <w:rsid w:val="00BE2540"/>
    <w:rPr>
      <w:rFonts w:ascii="Tahoma" w:hAnsi="Tahoma"/>
      <w:sz w:val="16"/>
      <w:szCs w:val="16"/>
    </w:rPr>
  </w:style>
  <w:style w:type="character" w:customStyle="1" w:styleId="afc">
    <w:name w:val="Схема документа Знак"/>
    <w:link w:val="afb"/>
    <w:rsid w:val="00BE2540"/>
    <w:rPr>
      <w:rFonts w:ascii="Tahoma" w:eastAsia="Times New Roman" w:hAnsi="Tahoma" w:cs="Tahoma"/>
      <w:sz w:val="16"/>
      <w:szCs w:val="16"/>
    </w:rPr>
  </w:style>
  <w:style w:type="paragraph" w:customStyle="1" w:styleId="afd">
    <w:name w:val="Стиль"/>
    <w:rsid w:val="00BE2540"/>
    <w:pPr>
      <w:widowControl w:val="0"/>
      <w:autoSpaceDE w:val="0"/>
      <w:autoSpaceDN w:val="0"/>
      <w:adjustRightInd w:val="0"/>
    </w:pPr>
    <w:rPr>
      <w:rFonts w:ascii="Arial" w:eastAsia="Times New Roman" w:hAnsi="Arial" w:cs="Arial"/>
      <w:sz w:val="24"/>
      <w:szCs w:val="24"/>
    </w:rPr>
  </w:style>
  <w:style w:type="character" w:customStyle="1" w:styleId="FontStyle17">
    <w:name w:val="Font Style17"/>
    <w:rsid w:val="00BE2540"/>
    <w:rPr>
      <w:rFonts w:ascii="Arial" w:hAnsi="Arial" w:cs="Arial"/>
      <w:sz w:val="20"/>
      <w:szCs w:val="20"/>
    </w:rPr>
  </w:style>
  <w:style w:type="paragraph" w:customStyle="1" w:styleId="maintext">
    <w:name w:val="maintext"/>
    <w:basedOn w:val="a"/>
    <w:uiPriority w:val="99"/>
    <w:rsid w:val="00BE2540"/>
    <w:pPr>
      <w:spacing w:before="100" w:beforeAutospacing="1" w:after="100" w:afterAutospacing="1"/>
      <w:jc w:val="both"/>
    </w:pPr>
    <w:rPr>
      <w:color w:val="000000"/>
    </w:rPr>
  </w:style>
  <w:style w:type="paragraph" w:customStyle="1" w:styleId="center">
    <w:name w:val="center"/>
    <w:basedOn w:val="a"/>
    <w:uiPriority w:val="99"/>
    <w:rsid w:val="00BE2540"/>
    <w:pPr>
      <w:spacing w:before="100" w:beforeAutospacing="1" w:after="100" w:afterAutospacing="1"/>
      <w:jc w:val="center"/>
    </w:pPr>
    <w:rPr>
      <w:b/>
      <w:bCs/>
      <w:color w:val="000000"/>
    </w:rPr>
  </w:style>
  <w:style w:type="paragraph" w:customStyle="1" w:styleId="zagolovokpunkta">
    <w:name w:val="zagolovokpunkta"/>
    <w:basedOn w:val="a"/>
    <w:uiPriority w:val="99"/>
    <w:rsid w:val="00BE2540"/>
    <w:pPr>
      <w:spacing w:before="2" w:after="1"/>
      <w:jc w:val="center"/>
    </w:pPr>
    <w:rPr>
      <w:b/>
      <w:bCs/>
      <w:color w:val="000000"/>
      <w:sz w:val="22"/>
      <w:szCs w:val="22"/>
    </w:rPr>
  </w:style>
  <w:style w:type="paragraph" w:customStyle="1" w:styleId="Style4">
    <w:name w:val="Style4"/>
    <w:basedOn w:val="a"/>
    <w:rsid w:val="00BE2540"/>
    <w:pPr>
      <w:widowControl w:val="0"/>
      <w:autoSpaceDE w:val="0"/>
      <w:autoSpaceDN w:val="0"/>
      <w:adjustRightInd w:val="0"/>
      <w:spacing w:line="274" w:lineRule="exact"/>
      <w:ind w:firstLine="600"/>
      <w:jc w:val="both"/>
    </w:pPr>
    <w:rPr>
      <w:rFonts w:ascii="Arial" w:hAnsi="Arial" w:cs="Arial"/>
    </w:rPr>
  </w:style>
  <w:style w:type="paragraph" w:styleId="afe">
    <w:name w:val="No Spacing"/>
    <w:aliases w:val="основа"/>
    <w:link w:val="aff"/>
    <w:qFormat/>
    <w:rsid w:val="00BE2540"/>
    <w:rPr>
      <w:rFonts w:eastAsia="Times New Roman"/>
      <w:sz w:val="22"/>
      <w:szCs w:val="22"/>
    </w:rPr>
  </w:style>
  <w:style w:type="character" w:customStyle="1" w:styleId="FontStyle90">
    <w:name w:val="Font Style90"/>
    <w:uiPriority w:val="99"/>
    <w:rsid w:val="00BE2540"/>
    <w:rPr>
      <w:rFonts w:ascii="Arial" w:hAnsi="Arial" w:cs="Arial"/>
      <w:b/>
      <w:bCs/>
      <w:sz w:val="24"/>
      <w:szCs w:val="24"/>
    </w:rPr>
  </w:style>
  <w:style w:type="character" w:customStyle="1" w:styleId="FontStyle83">
    <w:name w:val="Font Style83"/>
    <w:uiPriority w:val="99"/>
    <w:rsid w:val="00BE2540"/>
    <w:rPr>
      <w:rFonts w:ascii="Times New Roman" w:hAnsi="Times New Roman" w:cs="Times New Roman"/>
      <w:b/>
      <w:bCs/>
      <w:sz w:val="20"/>
      <w:szCs w:val="20"/>
    </w:rPr>
  </w:style>
  <w:style w:type="character" w:customStyle="1" w:styleId="FontStyle104">
    <w:name w:val="Font Style104"/>
    <w:uiPriority w:val="99"/>
    <w:rsid w:val="00BE2540"/>
    <w:rPr>
      <w:rFonts w:ascii="Times New Roman" w:hAnsi="Times New Roman" w:cs="Times New Roman"/>
      <w:sz w:val="20"/>
      <w:szCs w:val="20"/>
    </w:rPr>
  </w:style>
  <w:style w:type="character" w:customStyle="1" w:styleId="FontStyle100">
    <w:name w:val="Font Style100"/>
    <w:uiPriority w:val="99"/>
    <w:rsid w:val="00BE2540"/>
    <w:rPr>
      <w:rFonts w:ascii="Arial" w:hAnsi="Arial" w:cs="Arial"/>
      <w:sz w:val="14"/>
      <w:szCs w:val="14"/>
    </w:rPr>
  </w:style>
  <w:style w:type="paragraph" w:customStyle="1" w:styleId="Style6">
    <w:name w:val="Style6"/>
    <w:basedOn w:val="a"/>
    <w:rsid w:val="00BE2540"/>
    <w:pPr>
      <w:widowControl w:val="0"/>
      <w:autoSpaceDE w:val="0"/>
      <w:autoSpaceDN w:val="0"/>
      <w:adjustRightInd w:val="0"/>
    </w:pPr>
    <w:rPr>
      <w:rFonts w:ascii="Arial" w:hAnsi="Arial" w:cs="Arial"/>
    </w:rPr>
  </w:style>
  <w:style w:type="paragraph" w:customStyle="1" w:styleId="Style7">
    <w:name w:val="Style7"/>
    <w:basedOn w:val="a"/>
    <w:rsid w:val="00BE2540"/>
    <w:pPr>
      <w:widowControl w:val="0"/>
      <w:autoSpaceDE w:val="0"/>
      <w:autoSpaceDN w:val="0"/>
      <w:adjustRightInd w:val="0"/>
    </w:pPr>
    <w:rPr>
      <w:rFonts w:ascii="Arial" w:hAnsi="Arial" w:cs="Arial"/>
    </w:rPr>
  </w:style>
  <w:style w:type="character" w:customStyle="1" w:styleId="FontStyle14">
    <w:name w:val="Font Style14"/>
    <w:rsid w:val="00BE2540"/>
    <w:rPr>
      <w:rFonts w:ascii="Arial" w:hAnsi="Arial" w:cs="Arial"/>
      <w:b/>
      <w:bCs/>
      <w:sz w:val="20"/>
      <w:szCs w:val="20"/>
    </w:rPr>
  </w:style>
  <w:style w:type="character" w:customStyle="1" w:styleId="FontStyle16">
    <w:name w:val="Font Style16"/>
    <w:uiPriority w:val="99"/>
    <w:rsid w:val="00BE2540"/>
    <w:rPr>
      <w:rFonts w:ascii="Arial" w:hAnsi="Arial" w:cs="Arial"/>
      <w:b/>
      <w:bCs/>
      <w:i/>
      <w:iCs/>
      <w:sz w:val="20"/>
      <w:szCs w:val="20"/>
    </w:rPr>
  </w:style>
  <w:style w:type="character" w:customStyle="1" w:styleId="FontStyle18">
    <w:name w:val="Font Style18"/>
    <w:uiPriority w:val="99"/>
    <w:rsid w:val="00BE2540"/>
    <w:rPr>
      <w:rFonts w:ascii="Arial" w:hAnsi="Arial" w:cs="Arial"/>
      <w:sz w:val="20"/>
      <w:szCs w:val="20"/>
    </w:rPr>
  </w:style>
  <w:style w:type="paragraph" w:customStyle="1" w:styleId="100">
    <w:name w:val="Стиль10"/>
    <w:basedOn w:val="a"/>
    <w:autoRedefine/>
    <w:uiPriority w:val="99"/>
    <w:rsid w:val="00BE2540"/>
    <w:pPr>
      <w:ind w:firstLine="48"/>
      <w:jc w:val="both"/>
    </w:pPr>
    <w:rPr>
      <w:color w:val="000000"/>
      <w:sz w:val="22"/>
      <w:szCs w:val="20"/>
    </w:rPr>
  </w:style>
  <w:style w:type="paragraph" w:customStyle="1" w:styleId="210">
    <w:name w:val="Основной текст с отступом 21"/>
    <w:basedOn w:val="a"/>
    <w:rsid w:val="00BE2540"/>
    <w:pPr>
      <w:suppressAutoHyphens/>
      <w:spacing w:after="120" w:line="480" w:lineRule="auto"/>
      <w:ind w:left="283"/>
    </w:pPr>
    <w:rPr>
      <w:rFonts w:ascii="Calibri" w:eastAsia="SimSun" w:hAnsi="Calibri"/>
      <w:kern w:val="1"/>
      <w:sz w:val="22"/>
      <w:szCs w:val="22"/>
      <w:lang w:eastAsia="ar-SA"/>
    </w:rPr>
  </w:style>
  <w:style w:type="paragraph" w:styleId="26">
    <w:name w:val="Body Text 2"/>
    <w:basedOn w:val="a"/>
    <w:link w:val="27"/>
    <w:unhideWhenUsed/>
    <w:rsid w:val="00BE2540"/>
    <w:pPr>
      <w:spacing w:after="120" w:line="480" w:lineRule="auto"/>
    </w:pPr>
  </w:style>
  <w:style w:type="character" w:customStyle="1" w:styleId="27">
    <w:name w:val="Основной текст 2 Знак"/>
    <w:link w:val="26"/>
    <w:rsid w:val="00BE2540"/>
    <w:rPr>
      <w:rFonts w:ascii="Times New Roman" w:eastAsia="Times New Roman" w:hAnsi="Times New Roman"/>
      <w:sz w:val="24"/>
      <w:szCs w:val="24"/>
    </w:rPr>
  </w:style>
  <w:style w:type="paragraph" w:customStyle="1" w:styleId="15">
    <w:name w:val="Знак1"/>
    <w:basedOn w:val="a"/>
    <w:rsid w:val="00BE2540"/>
    <w:pPr>
      <w:spacing w:after="160" w:line="240" w:lineRule="exact"/>
    </w:pPr>
    <w:rPr>
      <w:rFonts w:ascii="Verdana" w:hAnsi="Verdana"/>
      <w:sz w:val="20"/>
      <w:szCs w:val="20"/>
      <w:lang w:val="en-US" w:eastAsia="en-US"/>
    </w:rPr>
  </w:style>
  <w:style w:type="character" w:customStyle="1" w:styleId="spelle">
    <w:name w:val="spelle"/>
    <w:rsid w:val="00BE2540"/>
  </w:style>
  <w:style w:type="character" w:customStyle="1" w:styleId="grame">
    <w:name w:val="grame"/>
    <w:rsid w:val="00BE2540"/>
  </w:style>
  <w:style w:type="character" w:customStyle="1" w:styleId="41">
    <w:name w:val="Основной шрифт абзаца4"/>
    <w:rsid w:val="00BE2540"/>
  </w:style>
  <w:style w:type="character" w:styleId="aff0">
    <w:name w:val="Hyperlink"/>
    <w:rsid w:val="00BE2540"/>
    <w:rPr>
      <w:color w:val="0000FF"/>
      <w:u w:val="single"/>
    </w:rPr>
  </w:style>
  <w:style w:type="character" w:customStyle="1" w:styleId="grey1">
    <w:name w:val="grey1"/>
    <w:rsid w:val="00BE2540"/>
  </w:style>
  <w:style w:type="character" w:customStyle="1" w:styleId="aff1">
    <w:name w:val="Текст выноски Знак"/>
    <w:rsid w:val="00BE2540"/>
  </w:style>
  <w:style w:type="character" w:customStyle="1" w:styleId="61">
    <w:name w:val="Основной шрифт абзаца6"/>
    <w:rsid w:val="00BE2540"/>
  </w:style>
  <w:style w:type="paragraph" w:customStyle="1" w:styleId="aff2">
    <w:name w:val="Заголовок"/>
    <w:basedOn w:val="a"/>
    <w:next w:val="af5"/>
    <w:rsid w:val="00BE2540"/>
    <w:pPr>
      <w:keepNext/>
      <w:suppressAutoHyphens/>
      <w:spacing w:before="240" w:after="120" w:line="276" w:lineRule="auto"/>
    </w:pPr>
    <w:rPr>
      <w:rFonts w:ascii="Arial" w:eastAsia="SimSun" w:hAnsi="Arial" w:cs="Tahoma"/>
      <w:kern w:val="1"/>
      <w:sz w:val="28"/>
      <w:szCs w:val="28"/>
      <w:lang w:eastAsia="ar-SA"/>
    </w:rPr>
  </w:style>
  <w:style w:type="paragraph" w:styleId="aff3">
    <w:name w:val="Subtitle"/>
    <w:basedOn w:val="aff2"/>
    <w:next w:val="af5"/>
    <w:link w:val="aff4"/>
    <w:qFormat/>
    <w:rsid w:val="00BE2540"/>
    <w:pPr>
      <w:jc w:val="center"/>
    </w:pPr>
    <w:rPr>
      <w:rFonts w:cs="Times New Roman"/>
      <w:i/>
      <w:iCs/>
    </w:rPr>
  </w:style>
  <w:style w:type="character" w:customStyle="1" w:styleId="aff4">
    <w:name w:val="Подзаголовок Знак"/>
    <w:link w:val="aff3"/>
    <w:rsid w:val="00BE2540"/>
    <w:rPr>
      <w:rFonts w:ascii="Arial" w:eastAsia="SimSun" w:hAnsi="Arial" w:cs="Tahoma"/>
      <w:i/>
      <w:iCs/>
      <w:kern w:val="1"/>
      <w:sz w:val="28"/>
      <w:szCs w:val="28"/>
      <w:lang w:eastAsia="ar-SA"/>
    </w:rPr>
  </w:style>
  <w:style w:type="paragraph" w:customStyle="1" w:styleId="16">
    <w:name w:val="Обычный (веб)1"/>
    <w:basedOn w:val="a"/>
    <w:uiPriority w:val="99"/>
    <w:rsid w:val="00BE2540"/>
    <w:pPr>
      <w:suppressAutoHyphens/>
      <w:spacing w:after="200" w:line="276" w:lineRule="auto"/>
    </w:pPr>
    <w:rPr>
      <w:rFonts w:ascii="Calibri" w:eastAsia="SimSun" w:hAnsi="Calibri"/>
      <w:kern w:val="1"/>
      <w:sz w:val="22"/>
      <w:szCs w:val="22"/>
      <w:lang w:eastAsia="ar-SA"/>
    </w:rPr>
  </w:style>
  <w:style w:type="character" w:customStyle="1" w:styleId="17">
    <w:name w:val="Текст выноски Знак1"/>
    <w:link w:val="aff5"/>
    <w:rsid w:val="00BE2540"/>
    <w:rPr>
      <w:rFonts w:ascii="Tahoma" w:eastAsia="SimSun" w:hAnsi="Tahoma" w:cs="Tahoma"/>
      <w:kern w:val="1"/>
      <w:sz w:val="16"/>
      <w:szCs w:val="16"/>
      <w:lang w:eastAsia="ar-SA"/>
    </w:rPr>
  </w:style>
  <w:style w:type="paragraph" w:styleId="aff5">
    <w:name w:val="Balloon Text"/>
    <w:basedOn w:val="a"/>
    <w:link w:val="17"/>
    <w:rsid w:val="00BE2540"/>
    <w:pPr>
      <w:suppressAutoHyphens/>
    </w:pPr>
    <w:rPr>
      <w:rFonts w:ascii="Tahoma" w:eastAsia="SimSun" w:hAnsi="Tahoma"/>
      <w:kern w:val="1"/>
      <w:sz w:val="16"/>
      <w:szCs w:val="16"/>
      <w:lang w:eastAsia="ar-SA"/>
    </w:rPr>
  </w:style>
  <w:style w:type="character" w:customStyle="1" w:styleId="28">
    <w:name w:val="Текст выноски Знак2"/>
    <w:uiPriority w:val="99"/>
    <w:semiHidden/>
    <w:rsid w:val="00BE2540"/>
    <w:rPr>
      <w:rFonts w:ascii="Tahoma" w:eastAsia="Times New Roman" w:hAnsi="Tahoma" w:cs="Tahoma"/>
      <w:sz w:val="16"/>
      <w:szCs w:val="16"/>
    </w:rPr>
  </w:style>
  <w:style w:type="paragraph" w:customStyle="1" w:styleId="310">
    <w:name w:val="Основной текст с отступом 31"/>
    <w:basedOn w:val="a"/>
    <w:rsid w:val="00BE2540"/>
    <w:pPr>
      <w:spacing w:after="120"/>
      <w:ind w:left="283"/>
    </w:pPr>
    <w:rPr>
      <w:kern w:val="1"/>
      <w:sz w:val="16"/>
      <w:szCs w:val="16"/>
      <w:lang w:eastAsia="ar-SA"/>
    </w:rPr>
  </w:style>
  <w:style w:type="character" w:customStyle="1" w:styleId="WW8Num5z0">
    <w:name w:val="WW8Num5z0"/>
    <w:rsid w:val="00BE2540"/>
    <w:rPr>
      <w:rFonts w:ascii="Wingdings" w:hAnsi="Wingdings"/>
    </w:rPr>
  </w:style>
  <w:style w:type="character" w:customStyle="1" w:styleId="WW8Num6z0">
    <w:name w:val="WW8Num6z0"/>
    <w:rsid w:val="00BE2540"/>
    <w:rPr>
      <w:rFonts w:ascii="Wingdings" w:hAnsi="Wingdings"/>
    </w:rPr>
  </w:style>
  <w:style w:type="character" w:customStyle="1" w:styleId="WW8Num7z0">
    <w:name w:val="WW8Num7z0"/>
    <w:rsid w:val="00BE2540"/>
    <w:rPr>
      <w:rFonts w:ascii="Wingdings" w:hAnsi="Wingdings"/>
    </w:rPr>
  </w:style>
  <w:style w:type="character" w:customStyle="1" w:styleId="WW8Num11z0">
    <w:name w:val="WW8Num11z0"/>
    <w:rsid w:val="00BE2540"/>
    <w:rPr>
      <w:rFonts w:ascii="Symbol" w:hAnsi="Symbol"/>
    </w:rPr>
  </w:style>
  <w:style w:type="character" w:customStyle="1" w:styleId="WW8Num12z0">
    <w:name w:val="WW8Num12z0"/>
    <w:rsid w:val="00BE2540"/>
    <w:rPr>
      <w:rFonts w:ascii="Symbol" w:hAnsi="Symbol"/>
    </w:rPr>
  </w:style>
  <w:style w:type="character" w:customStyle="1" w:styleId="WW8Num13z0">
    <w:name w:val="WW8Num13z0"/>
    <w:rsid w:val="00BE2540"/>
    <w:rPr>
      <w:rFonts w:ascii="Wingdings" w:hAnsi="Wingdings"/>
    </w:rPr>
  </w:style>
  <w:style w:type="character" w:customStyle="1" w:styleId="Absatz-Standardschriftart">
    <w:name w:val="Absatz-Standardschriftart"/>
    <w:rsid w:val="00BE2540"/>
  </w:style>
  <w:style w:type="character" w:customStyle="1" w:styleId="51">
    <w:name w:val="Основной шрифт абзаца5"/>
    <w:rsid w:val="00BE2540"/>
  </w:style>
  <w:style w:type="character" w:customStyle="1" w:styleId="WW8Num8z0">
    <w:name w:val="WW8Num8z0"/>
    <w:rsid w:val="00BE2540"/>
    <w:rPr>
      <w:rFonts w:ascii="Symbol" w:hAnsi="Symbol" w:cs="OpenSymbol"/>
    </w:rPr>
  </w:style>
  <w:style w:type="character" w:customStyle="1" w:styleId="WW-Absatz-Standardschriftart">
    <w:name w:val="WW-Absatz-Standardschriftart"/>
    <w:rsid w:val="00BE2540"/>
  </w:style>
  <w:style w:type="character" w:customStyle="1" w:styleId="WW8Num9z0">
    <w:name w:val="WW8Num9z0"/>
    <w:rsid w:val="00BE2540"/>
    <w:rPr>
      <w:rFonts w:ascii="Symbol" w:hAnsi="Symbol"/>
    </w:rPr>
  </w:style>
  <w:style w:type="character" w:customStyle="1" w:styleId="WW8Num9z1">
    <w:name w:val="WW8Num9z1"/>
    <w:rsid w:val="00BE2540"/>
    <w:rPr>
      <w:rFonts w:ascii="Courier New" w:hAnsi="Courier New"/>
    </w:rPr>
  </w:style>
  <w:style w:type="character" w:customStyle="1" w:styleId="WW8Num9z2">
    <w:name w:val="WW8Num9z2"/>
    <w:rsid w:val="00BE2540"/>
    <w:rPr>
      <w:rFonts w:ascii="Wingdings" w:hAnsi="Wingdings"/>
    </w:rPr>
  </w:style>
  <w:style w:type="character" w:customStyle="1" w:styleId="WW8Num11z1">
    <w:name w:val="WW8Num11z1"/>
    <w:rsid w:val="00BE2540"/>
    <w:rPr>
      <w:rFonts w:ascii="Courier New" w:hAnsi="Courier New"/>
    </w:rPr>
  </w:style>
  <w:style w:type="character" w:customStyle="1" w:styleId="WW8Num11z2">
    <w:name w:val="WW8Num11z2"/>
    <w:rsid w:val="00BE2540"/>
    <w:rPr>
      <w:rFonts w:ascii="Wingdings" w:hAnsi="Wingdings"/>
    </w:rPr>
  </w:style>
  <w:style w:type="character" w:customStyle="1" w:styleId="WW8Num12z3">
    <w:name w:val="WW8Num12z3"/>
    <w:rsid w:val="00BE2540"/>
    <w:rPr>
      <w:rFonts w:ascii="Symbol" w:hAnsi="Symbol"/>
    </w:rPr>
  </w:style>
  <w:style w:type="character" w:customStyle="1" w:styleId="WW8Num14z0">
    <w:name w:val="WW8Num14z0"/>
    <w:rsid w:val="00BE2540"/>
    <w:rPr>
      <w:rFonts w:ascii="Symbol" w:hAnsi="Symbol"/>
    </w:rPr>
  </w:style>
  <w:style w:type="character" w:customStyle="1" w:styleId="34">
    <w:name w:val="Основной шрифт абзаца3"/>
    <w:rsid w:val="00BE2540"/>
  </w:style>
  <w:style w:type="character" w:customStyle="1" w:styleId="WW-Absatz-Standardschriftart1">
    <w:name w:val="WW-Absatz-Standardschriftart1"/>
    <w:rsid w:val="00BE2540"/>
  </w:style>
  <w:style w:type="character" w:customStyle="1" w:styleId="29">
    <w:name w:val="Основной шрифт абзаца2"/>
    <w:rsid w:val="00BE2540"/>
  </w:style>
  <w:style w:type="character" w:customStyle="1" w:styleId="WW8Num10z0">
    <w:name w:val="WW8Num10z0"/>
    <w:rsid w:val="00BE2540"/>
    <w:rPr>
      <w:rFonts w:ascii="Symbol" w:hAnsi="Symbol"/>
    </w:rPr>
  </w:style>
  <w:style w:type="character" w:customStyle="1" w:styleId="WW8Num10z1">
    <w:name w:val="WW8Num10z1"/>
    <w:rsid w:val="00BE2540"/>
    <w:rPr>
      <w:rFonts w:ascii="Courier New" w:hAnsi="Courier New"/>
    </w:rPr>
  </w:style>
  <w:style w:type="character" w:customStyle="1" w:styleId="WW8Num10z2">
    <w:name w:val="WW8Num10z2"/>
    <w:rsid w:val="00BE2540"/>
    <w:rPr>
      <w:rFonts w:ascii="Wingdings" w:hAnsi="Wingdings"/>
    </w:rPr>
  </w:style>
  <w:style w:type="character" w:customStyle="1" w:styleId="WW8Num12z1">
    <w:name w:val="WW8Num12z1"/>
    <w:rsid w:val="00BE2540"/>
    <w:rPr>
      <w:rFonts w:ascii="Courier New" w:hAnsi="Courier New"/>
    </w:rPr>
  </w:style>
  <w:style w:type="character" w:customStyle="1" w:styleId="WW8Num12z2">
    <w:name w:val="WW8Num12z2"/>
    <w:rsid w:val="00BE2540"/>
    <w:rPr>
      <w:rFonts w:ascii="Wingdings" w:hAnsi="Wingdings"/>
    </w:rPr>
  </w:style>
  <w:style w:type="character" w:customStyle="1" w:styleId="WW8Num13z3">
    <w:name w:val="WW8Num13z3"/>
    <w:rsid w:val="00BE2540"/>
    <w:rPr>
      <w:rFonts w:ascii="Symbol" w:hAnsi="Symbol"/>
    </w:rPr>
  </w:style>
  <w:style w:type="character" w:customStyle="1" w:styleId="WW-Absatz-Standardschriftart11">
    <w:name w:val="WW-Absatz-Standardschriftart11"/>
    <w:rsid w:val="00BE2540"/>
  </w:style>
  <w:style w:type="character" w:customStyle="1" w:styleId="WW-Absatz-Standardschriftart111">
    <w:name w:val="WW-Absatz-Standardschriftart111"/>
    <w:rsid w:val="00BE2540"/>
  </w:style>
  <w:style w:type="character" w:customStyle="1" w:styleId="WW-Absatz-Standardschriftart1111">
    <w:name w:val="WW-Absatz-Standardschriftart1111"/>
    <w:rsid w:val="00BE2540"/>
  </w:style>
  <w:style w:type="character" w:customStyle="1" w:styleId="WW-Absatz-Standardschriftart11111">
    <w:name w:val="WW-Absatz-Standardschriftart11111"/>
    <w:rsid w:val="00BE2540"/>
  </w:style>
  <w:style w:type="character" w:customStyle="1" w:styleId="WW-Absatz-Standardschriftart111111">
    <w:name w:val="WW-Absatz-Standardschriftart111111"/>
    <w:rsid w:val="00BE2540"/>
  </w:style>
  <w:style w:type="character" w:customStyle="1" w:styleId="WW-Absatz-Standardschriftart1111111">
    <w:name w:val="WW-Absatz-Standardschriftart1111111"/>
    <w:rsid w:val="00BE2540"/>
  </w:style>
  <w:style w:type="character" w:customStyle="1" w:styleId="18">
    <w:name w:val="Основной шрифт абзаца1"/>
    <w:rsid w:val="00BE2540"/>
  </w:style>
  <w:style w:type="character" w:customStyle="1" w:styleId="WW-Absatz-Standardschriftart11111111">
    <w:name w:val="WW-Absatz-Standardschriftart11111111"/>
    <w:rsid w:val="00BE2540"/>
  </w:style>
  <w:style w:type="character" w:customStyle="1" w:styleId="WW-Absatz-Standardschriftart111111111">
    <w:name w:val="WW-Absatz-Standardschriftart111111111"/>
    <w:rsid w:val="00BE2540"/>
  </w:style>
  <w:style w:type="character" w:customStyle="1" w:styleId="tbb121">
    <w:name w:val="tbb121"/>
    <w:rsid w:val="00BE2540"/>
    <w:rPr>
      <w:rFonts w:ascii="Arial" w:hAnsi="Arial" w:cs="Arial"/>
      <w:b/>
      <w:bCs/>
      <w:strike w:val="0"/>
      <w:dstrike w:val="0"/>
      <w:color w:val="000000"/>
      <w:sz w:val="24"/>
      <w:szCs w:val="24"/>
      <w:u w:val="none"/>
    </w:rPr>
  </w:style>
  <w:style w:type="character" w:customStyle="1" w:styleId="aff6">
    <w:name w:val="Маркеры списка"/>
    <w:rsid w:val="00BE2540"/>
    <w:rPr>
      <w:rFonts w:ascii="OpenSymbol" w:eastAsia="OpenSymbol" w:hAnsi="OpenSymbol" w:cs="OpenSymbol"/>
    </w:rPr>
  </w:style>
  <w:style w:type="character" w:customStyle="1" w:styleId="WW8Num16z0">
    <w:name w:val="WW8Num16z0"/>
    <w:rsid w:val="00BE2540"/>
    <w:rPr>
      <w:rFonts w:ascii="Symbol" w:hAnsi="Symbol"/>
    </w:rPr>
  </w:style>
  <w:style w:type="character" w:customStyle="1" w:styleId="WW8Num16z1">
    <w:name w:val="WW8Num16z1"/>
    <w:rsid w:val="00BE2540"/>
    <w:rPr>
      <w:rFonts w:ascii="Courier New" w:hAnsi="Courier New" w:cs="Courier New"/>
    </w:rPr>
  </w:style>
  <w:style w:type="character" w:customStyle="1" w:styleId="WW8Num16z2">
    <w:name w:val="WW8Num16z2"/>
    <w:rsid w:val="00BE2540"/>
    <w:rPr>
      <w:rFonts w:ascii="Wingdings" w:hAnsi="Wingdings"/>
    </w:rPr>
  </w:style>
  <w:style w:type="character" w:styleId="aff7">
    <w:name w:val="FollowedHyperlink"/>
    <w:rsid w:val="00BE2540"/>
    <w:rPr>
      <w:color w:val="800080"/>
      <w:u w:val="single"/>
    </w:rPr>
  </w:style>
  <w:style w:type="character" w:customStyle="1" w:styleId="url1">
    <w:name w:val="url1"/>
    <w:rsid w:val="00BE2540"/>
    <w:rPr>
      <w:rFonts w:ascii="Arial" w:hAnsi="Arial" w:cs="Arial"/>
      <w:strike w:val="0"/>
      <w:dstrike w:val="0"/>
      <w:sz w:val="15"/>
      <w:szCs w:val="15"/>
      <w:u w:val="none"/>
    </w:rPr>
  </w:style>
  <w:style w:type="character" w:customStyle="1" w:styleId="aff8">
    <w:name w:val="Символ нумерации"/>
    <w:rsid w:val="00BE2540"/>
  </w:style>
  <w:style w:type="character" w:customStyle="1" w:styleId="WW8Num17z0">
    <w:name w:val="WW8Num17z0"/>
    <w:rsid w:val="00BE2540"/>
    <w:rPr>
      <w:rFonts w:ascii="Arial" w:hAnsi="Arial" w:cs="Arial"/>
    </w:rPr>
  </w:style>
  <w:style w:type="character" w:customStyle="1" w:styleId="WW8Num18z0">
    <w:name w:val="WW8Num18z0"/>
    <w:rsid w:val="00BE2540"/>
    <w:rPr>
      <w:rFonts w:ascii="Wingdings" w:hAnsi="Wingdings"/>
    </w:rPr>
  </w:style>
  <w:style w:type="paragraph" w:styleId="aff9">
    <w:name w:val="List"/>
    <w:basedOn w:val="af5"/>
    <w:rsid w:val="00BE2540"/>
    <w:pPr>
      <w:widowControl w:val="0"/>
      <w:suppressAutoHyphens/>
    </w:pPr>
    <w:rPr>
      <w:rFonts w:eastAsia="SimSun" w:cs="Tahoma"/>
      <w:kern w:val="1"/>
      <w:sz w:val="24"/>
      <w:szCs w:val="24"/>
      <w:lang w:eastAsia="hi-IN" w:bidi="hi-IN"/>
    </w:rPr>
  </w:style>
  <w:style w:type="paragraph" w:customStyle="1" w:styleId="62">
    <w:name w:val="Название6"/>
    <w:basedOn w:val="a"/>
    <w:uiPriority w:val="99"/>
    <w:rsid w:val="00BE2540"/>
    <w:pPr>
      <w:widowControl w:val="0"/>
      <w:suppressLineNumbers/>
      <w:suppressAutoHyphens/>
      <w:spacing w:before="120" w:after="120"/>
    </w:pPr>
    <w:rPr>
      <w:rFonts w:eastAsia="SimSun" w:cs="Tahoma"/>
      <w:i/>
      <w:iCs/>
      <w:kern w:val="1"/>
      <w:lang w:eastAsia="hi-IN" w:bidi="hi-IN"/>
    </w:rPr>
  </w:style>
  <w:style w:type="paragraph" w:customStyle="1" w:styleId="63">
    <w:name w:val="Указатель6"/>
    <w:basedOn w:val="a"/>
    <w:uiPriority w:val="99"/>
    <w:rsid w:val="00BE2540"/>
    <w:pPr>
      <w:widowControl w:val="0"/>
      <w:suppressLineNumbers/>
      <w:suppressAutoHyphens/>
    </w:pPr>
    <w:rPr>
      <w:rFonts w:eastAsia="SimSun" w:cs="Tahoma"/>
      <w:kern w:val="1"/>
      <w:lang w:eastAsia="hi-IN" w:bidi="hi-IN"/>
    </w:rPr>
  </w:style>
  <w:style w:type="paragraph" w:customStyle="1" w:styleId="52">
    <w:name w:val="Название5"/>
    <w:basedOn w:val="a"/>
    <w:uiPriority w:val="99"/>
    <w:rsid w:val="00BE2540"/>
    <w:pPr>
      <w:widowControl w:val="0"/>
      <w:suppressLineNumbers/>
      <w:suppressAutoHyphens/>
      <w:spacing w:before="120" w:after="120"/>
    </w:pPr>
    <w:rPr>
      <w:rFonts w:eastAsia="SimSun" w:cs="Tahoma"/>
      <w:i/>
      <w:iCs/>
      <w:kern w:val="1"/>
      <w:lang w:eastAsia="hi-IN" w:bidi="hi-IN"/>
    </w:rPr>
  </w:style>
  <w:style w:type="paragraph" w:customStyle="1" w:styleId="53">
    <w:name w:val="Указатель5"/>
    <w:basedOn w:val="a"/>
    <w:uiPriority w:val="99"/>
    <w:rsid w:val="00BE2540"/>
    <w:pPr>
      <w:widowControl w:val="0"/>
      <w:suppressLineNumbers/>
      <w:suppressAutoHyphens/>
    </w:pPr>
    <w:rPr>
      <w:rFonts w:eastAsia="SimSun" w:cs="Tahoma"/>
      <w:kern w:val="1"/>
      <w:lang w:eastAsia="hi-IN" w:bidi="hi-IN"/>
    </w:rPr>
  </w:style>
  <w:style w:type="paragraph" w:customStyle="1" w:styleId="42">
    <w:name w:val="Название4"/>
    <w:basedOn w:val="a"/>
    <w:uiPriority w:val="99"/>
    <w:rsid w:val="00BE2540"/>
    <w:pPr>
      <w:widowControl w:val="0"/>
      <w:suppressLineNumbers/>
      <w:suppressAutoHyphens/>
      <w:spacing w:before="120" w:after="120"/>
    </w:pPr>
    <w:rPr>
      <w:rFonts w:eastAsia="SimSun" w:cs="Tahoma"/>
      <w:i/>
      <w:iCs/>
      <w:kern w:val="1"/>
      <w:lang w:eastAsia="hi-IN" w:bidi="hi-IN"/>
    </w:rPr>
  </w:style>
  <w:style w:type="paragraph" w:customStyle="1" w:styleId="43">
    <w:name w:val="Указатель4"/>
    <w:basedOn w:val="a"/>
    <w:uiPriority w:val="99"/>
    <w:rsid w:val="00BE2540"/>
    <w:pPr>
      <w:widowControl w:val="0"/>
      <w:suppressLineNumbers/>
      <w:suppressAutoHyphens/>
    </w:pPr>
    <w:rPr>
      <w:rFonts w:eastAsia="SimSun" w:cs="Tahoma"/>
      <w:kern w:val="1"/>
      <w:lang w:eastAsia="hi-IN" w:bidi="hi-IN"/>
    </w:rPr>
  </w:style>
  <w:style w:type="paragraph" w:customStyle="1" w:styleId="35">
    <w:name w:val="Название3"/>
    <w:basedOn w:val="a"/>
    <w:uiPriority w:val="99"/>
    <w:rsid w:val="00BE2540"/>
    <w:pPr>
      <w:widowControl w:val="0"/>
      <w:suppressLineNumbers/>
      <w:suppressAutoHyphens/>
      <w:spacing w:before="120" w:after="120"/>
    </w:pPr>
    <w:rPr>
      <w:rFonts w:eastAsia="SimSun" w:cs="Tahoma"/>
      <w:i/>
      <w:iCs/>
      <w:kern w:val="1"/>
      <w:lang w:eastAsia="hi-IN" w:bidi="hi-IN"/>
    </w:rPr>
  </w:style>
  <w:style w:type="paragraph" w:customStyle="1" w:styleId="36">
    <w:name w:val="Указатель3"/>
    <w:basedOn w:val="a"/>
    <w:uiPriority w:val="99"/>
    <w:rsid w:val="00BE2540"/>
    <w:pPr>
      <w:widowControl w:val="0"/>
      <w:suppressLineNumbers/>
      <w:suppressAutoHyphens/>
    </w:pPr>
    <w:rPr>
      <w:rFonts w:eastAsia="SimSun" w:cs="Tahoma"/>
      <w:kern w:val="1"/>
      <w:lang w:eastAsia="hi-IN" w:bidi="hi-IN"/>
    </w:rPr>
  </w:style>
  <w:style w:type="paragraph" w:customStyle="1" w:styleId="2a">
    <w:name w:val="Название2"/>
    <w:basedOn w:val="a"/>
    <w:rsid w:val="00BE2540"/>
    <w:pPr>
      <w:widowControl w:val="0"/>
      <w:suppressLineNumbers/>
      <w:suppressAutoHyphens/>
      <w:spacing w:before="120" w:after="120"/>
    </w:pPr>
    <w:rPr>
      <w:rFonts w:eastAsia="SimSun" w:cs="Tahoma"/>
      <w:i/>
      <w:iCs/>
      <w:kern w:val="1"/>
      <w:lang w:eastAsia="hi-IN" w:bidi="hi-IN"/>
    </w:rPr>
  </w:style>
  <w:style w:type="paragraph" w:customStyle="1" w:styleId="2b">
    <w:name w:val="Указатель2"/>
    <w:basedOn w:val="a"/>
    <w:rsid w:val="00BE2540"/>
    <w:pPr>
      <w:widowControl w:val="0"/>
      <w:suppressLineNumbers/>
      <w:suppressAutoHyphens/>
    </w:pPr>
    <w:rPr>
      <w:rFonts w:eastAsia="SimSun" w:cs="Tahoma"/>
      <w:kern w:val="1"/>
      <w:lang w:eastAsia="hi-IN" w:bidi="hi-IN"/>
    </w:rPr>
  </w:style>
  <w:style w:type="paragraph" w:customStyle="1" w:styleId="19">
    <w:name w:val="Название1"/>
    <w:basedOn w:val="a"/>
    <w:rsid w:val="00BE2540"/>
    <w:pPr>
      <w:widowControl w:val="0"/>
      <w:suppressLineNumbers/>
      <w:suppressAutoHyphens/>
      <w:spacing w:before="120" w:after="120"/>
    </w:pPr>
    <w:rPr>
      <w:rFonts w:eastAsia="SimSun" w:cs="Tahoma"/>
      <w:i/>
      <w:iCs/>
      <w:kern w:val="1"/>
      <w:lang w:eastAsia="hi-IN" w:bidi="hi-IN"/>
    </w:rPr>
  </w:style>
  <w:style w:type="paragraph" w:customStyle="1" w:styleId="1a">
    <w:name w:val="Указатель1"/>
    <w:basedOn w:val="a"/>
    <w:rsid w:val="00BE2540"/>
    <w:pPr>
      <w:widowControl w:val="0"/>
      <w:suppressLineNumbers/>
      <w:suppressAutoHyphens/>
    </w:pPr>
    <w:rPr>
      <w:rFonts w:eastAsia="SimSun" w:cs="Tahoma"/>
      <w:kern w:val="1"/>
      <w:lang w:eastAsia="hi-IN" w:bidi="hi-IN"/>
    </w:rPr>
  </w:style>
  <w:style w:type="paragraph" w:customStyle="1" w:styleId="affa">
    <w:name w:val="Содержимое таблицы"/>
    <w:basedOn w:val="a"/>
    <w:rsid w:val="00BE2540"/>
    <w:pPr>
      <w:widowControl w:val="0"/>
      <w:suppressLineNumbers/>
      <w:suppressAutoHyphens/>
    </w:pPr>
    <w:rPr>
      <w:rFonts w:eastAsia="SimSun" w:cs="Tahoma"/>
      <w:kern w:val="1"/>
      <w:lang w:eastAsia="hi-IN" w:bidi="hi-IN"/>
    </w:rPr>
  </w:style>
  <w:style w:type="paragraph" w:customStyle="1" w:styleId="affb">
    <w:name w:val="Заголовок таблицы"/>
    <w:basedOn w:val="affa"/>
    <w:rsid w:val="00BE2540"/>
    <w:pPr>
      <w:jc w:val="center"/>
    </w:pPr>
    <w:rPr>
      <w:b/>
      <w:bCs/>
    </w:rPr>
  </w:style>
  <w:style w:type="paragraph" w:customStyle="1" w:styleId="affc">
    <w:name w:val="Содержимое врезки"/>
    <w:basedOn w:val="af5"/>
    <w:rsid w:val="00BE2540"/>
    <w:pPr>
      <w:widowControl w:val="0"/>
      <w:suppressAutoHyphens/>
    </w:pPr>
    <w:rPr>
      <w:rFonts w:eastAsia="SimSun" w:cs="Tahoma"/>
      <w:kern w:val="1"/>
      <w:sz w:val="24"/>
      <w:szCs w:val="24"/>
      <w:lang w:eastAsia="hi-IN" w:bidi="hi-IN"/>
    </w:rPr>
  </w:style>
  <w:style w:type="paragraph" w:customStyle="1" w:styleId="320">
    <w:name w:val="Основной текст с отступом 32"/>
    <w:basedOn w:val="a"/>
    <w:uiPriority w:val="99"/>
    <w:rsid w:val="00BE2540"/>
    <w:pPr>
      <w:suppressAutoHyphens/>
      <w:spacing w:after="120"/>
      <w:ind w:left="283"/>
    </w:pPr>
    <w:rPr>
      <w:rFonts w:eastAsia="SimSun" w:cs="Tahoma"/>
      <w:kern w:val="1"/>
      <w:sz w:val="16"/>
      <w:szCs w:val="16"/>
      <w:lang w:eastAsia="hi-IN" w:bidi="hi-IN"/>
    </w:rPr>
  </w:style>
  <w:style w:type="paragraph" w:customStyle="1" w:styleId="220">
    <w:name w:val="Основной текст с отступом 22"/>
    <w:basedOn w:val="a"/>
    <w:uiPriority w:val="99"/>
    <w:rsid w:val="00BE2540"/>
    <w:pPr>
      <w:suppressAutoHyphens/>
      <w:spacing w:after="120" w:line="480" w:lineRule="auto"/>
      <w:ind w:left="283"/>
    </w:pPr>
    <w:rPr>
      <w:rFonts w:eastAsia="SimSun" w:cs="Tahoma"/>
      <w:kern w:val="1"/>
      <w:lang w:eastAsia="hi-IN" w:bidi="hi-IN"/>
    </w:rPr>
  </w:style>
  <w:style w:type="paragraph" w:customStyle="1" w:styleId="FR1">
    <w:name w:val="FR1"/>
    <w:uiPriority w:val="99"/>
    <w:rsid w:val="00BE2540"/>
    <w:pPr>
      <w:widowControl w:val="0"/>
      <w:autoSpaceDE w:val="0"/>
      <w:autoSpaceDN w:val="0"/>
      <w:adjustRightInd w:val="0"/>
    </w:pPr>
    <w:rPr>
      <w:rFonts w:ascii="Arial" w:eastAsia="Times New Roman" w:hAnsi="Arial" w:cs="Arial"/>
      <w:b/>
      <w:bCs/>
      <w:sz w:val="28"/>
      <w:szCs w:val="28"/>
    </w:rPr>
  </w:style>
  <w:style w:type="paragraph" w:customStyle="1" w:styleId="Style2">
    <w:name w:val="Style2"/>
    <w:basedOn w:val="a"/>
    <w:rsid w:val="00BE2540"/>
    <w:pPr>
      <w:widowControl w:val="0"/>
      <w:autoSpaceDE w:val="0"/>
      <w:autoSpaceDN w:val="0"/>
      <w:adjustRightInd w:val="0"/>
      <w:spacing w:line="216" w:lineRule="exact"/>
      <w:jc w:val="both"/>
    </w:pPr>
    <w:rPr>
      <w:rFonts w:ascii="Arial" w:hAnsi="Arial" w:cs="Arial"/>
    </w:rPr>
  </w:style>
  <w:style w:type="paragraph" w:styleId="affd">
    <w:name w:val="endnote text"/>
    <w:basedOn w:val="a"/>
    <w:link w:val="affe"/>
    <w:uiPriority w:val="99"/>
    <w:rsid w:val="00BE2540"/>
    <w:rPr>
      <w:sz w:val="20"/>
      <w:szCs w:val="20"/>
    </w:rPr>
  </w:style>
  <w:style w:type="character" w:customStyle="1" w:styleId="affe">
    <w:name w:val="Текст концевой сноски Знак"/>
    <w:link w:val="affd"/>
    <w:uiPriority w:val="99"/>
    <w:rsid w:val="00BE2540"/>
    <w:rPr>
      <w:rFonts w:ascii="Times New Roman" w:eastAsia="Times New Roman" w:hAnsi="Times New Roma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BE2540"/>
    <w:rPr>
      <w:rFonts w:ascii="Verdana" w:hAnsi="Verdana" w:cs="Verdana"/>
      <w:sz w:val="20"/>
      <w:szCs w:val="20"/>
      <w:lang w:val="en-US" w:eastAsia="en-US"/>
    </w:rPr>
  </w:style>
  <w:style w:type="paragraph" w:customStyle="1" w:styleId="msonormalcxspmiddle">
    <w:name w:val="msonormalcxspmiddle"/>
    <w:basedOn w:val="a"/>
    <w:rsid w:val="00BE2540"/>
    <w:pPr>
      <w:spacing w:before="100" w:beforeAutospacing="1" w:after="100" w:afterAutospacing="1"/>
    </w:pPr>
  </w:style>
  <w:style w:type="paragraph" w:customStyle="1" w:styleId="1b">
    <w:name w:val="Абзац списка1"/>
    <w:basedOn w:val="a"/>
    <w:rsid w:val="00BE2540"/>
    <w:pPr>
      <w:spacing w:after="200" w:line="276" w:lineRule="auto"/>
      <w:ind w:left="720"/>
    </w:pPr>
    <w:rPr>
      <w:rFonts w:ascii="Calibri" w:hAnsi="Calibri"/>
      <w:sz w:val="22"/>
      <w:szCs w:val="22"/>
      <w:lang w:eastAsia="en-US"/>
    </w:rPr>
  </w:style>
  <w:style w:type="paragraph" w:customStyle="1" w:styleId="Style11">
    <w:name w:val="Style11"/>
    <w:basedOn w:val="a"/>
    <w:uiPriority w:val="99"/>
    <w:rsid w:val="00BE2540"/>
    <w:pPr>
      <w:widowControl w:val="0"/>
      <w:autoSpaceDE w:val="0"/>
      <w:autoSpaceDN w:val="0"/>
      <w:adjustRightInd w:val="0"/>
      <w:jc w:val="both"/>
    </w:pPr>
    <w:rPr>
      <w:rFonts w:eastAsia="Calibri"/>
    </w:rPr>
  </w:style>
  <w:style w:type="character" w:customStyle="1" w:styleId="FontStyle23">
    <w:name w:val="Font Style23"/>
    <w:rsid w:val="00BE2540"/>
    <w:rPr>
      <w:rFonts w:ascii="Times New Roman" w:hAnsi="Times New Roman" w:cs="Times New Roman" w:hint="default"/>
      <w:b/>
      <w:bCs/>
      <w:sz w:val="20"/>
      <w:szCs w:val="20"/>
    </w:rPr>
  </w:style>
  <w:style w:type="paragraph" w:customStyle="1" w:styleId="text">
    <w:name w:val="text"/>
    <w:basedOn w:val="a"/>
    <w:uiPriority w:val="99"/>
    <w:rsid w:val="00BE2540"/>
    <w:pPr>
      <w:spacing w:before="48" w:after="48"/>
      <w:ind w:firstLine="384"/>
      <w:jc w:val="both"/>
    </w:pPr>
  </w:style>
  <w:style w:type="paragraph" w:customStyle="1" w:styleId="Style3">
    <w:name w:val="Style3"/>
    <w:basedOn w:val="a"/>
    <w:rsid w:val="00BE2540"/>
    <w:pPr>
      <w:widowControl w:val="0"/>
      <w:autoSpaceDE w:val="0"/>
      <w:autoSpaceDN w:val="0"/>
      <w:adjustRightInd w:val="0"/>
      <w:jc w:val="center"/>
    </w:pPr>
    <w:rPr>
      <w:rFonts w:ascii="Arial" w:hAnsi="Arial"/>
    </w:rPr>
  </w:style>
  <w:style w:type="paragraph" w:customStyle="1" w:styleId="Style16">
    <w:name w:val="Style16"/>
    <w:basedOn w:val="a"/>
    <w:rsid w:val="00BE2540"/>
    <w:pPr>
      <w:widowControl w:val="0"/>
      <w:autoSpaceDE w:val="0"/>
      <w:autoSpaceDN w:val="0"/>
      <w:adjustRightInd w:val="0"/>
    </w:pPr>
    <w:rPr>
      <w:rFonts w:ascii="Arial" w:hAnsi="Arial"/>
    </w:rPr>
  </w:style>
  <w:style w:type="paragraph" w:customStyle="1" w:styleId="Style17">
    <w:name w:val="Style17"/>
    <w:basedOn w:val="a"/>
    <w:uiPriority w:val="99"/>
    <w:rsid w:val="00BE2540"/>
    <w:pPr>
      <w:widowControl w:val="0"/>
      <w:autoSpaceDE w:val="0"/>
      <w:autoSpaceDN w:val="0"/>
      <w:adjustRightInd w:val="0"/>
    </w:pPr>
    <w:rPr>
      <w:rFonts w:ascii="Arial" w:hAnsi="Arial"/>
    </w:rPr>
  </w:style>
  <w:style w:type="paragraph" w:customStyle="1" w:styleId="Style19">
    <w:name w:val="Style19"/>
    <w:basedOn w:val="a"/>
    <w:uiPriority w:val="99"/>
    <w:rsid w:val="00BE2540"/>
    <w:pPr>
      <w:widowControl w:val="0"/>
      <w:autoSpaceDE w:val="0"/>
      <w:autoSpaceDN w:val="0"/>
      <w:adjustRightInd w:val="0"/>
    </w:pPr>
    <w:rPr>
      <w:rFonts w:ascii="Arial" w:hAnsi="Arial"/>
    </w:rPr>
  </w:style>
  <w:style w:type="paragraph" w:customStyle="1" w:styleId="Style30">
    <w:name w:val="Style30"/>
    <w:basedOn w:val="a"/>
    <w:uiPriority w:val="99"/>
    <w:rsid w:val="00BE2540"/>
    <w:pPr>
      <w:widowControl w:val="0"/>
      <w:autoSpaceDE w:val="0"/>
      <w:autoSpaceDN w:val="0"/>
      <w:adjustRightInd w:val="0"/>
      <w:jc w:val="both"/>
    </w:pPr>
    <w:rPr>
      <w:rFonts w:ascii="Arial" w:hAnsi="Arial"/>
    </w:rPr>
  </w:style>
  <w:style w:type="character" w:customStyle="1" w:styleId="FontStyle91">
    <w:name w:val="Font Style91"/>
    <w:rsid w:val="00BE2540"/>
    <w:rPr>
      <w:rFonts w:ascii="Arial" w:hAnsi="Arial" w:cs="Arial" w:hint="default"/>
      <w:b/>
      <w:bCs/>
      <w:sz w:val="20"/>
      <w:szCs w:val="20"/>
    </w:rPr>
  </w:style>
  <w:style w:type="character" w:customStyle="1" w:styleId="FontStyle92">
    <w:name w:val="Font Style92"/>
    <w:rsid w:val="00BE2540"/>
    <w:rPr>
      <w:rFonts w:ascii="Arial" w:hAnsi="Arial" w:cs="Arial" w:hint="default"/>
      <w:sz w:val="20"/>
      <w:szCs w:val="20"/>
    </w:rPr>
  </w:style>
  <w:style w:type="character" w:customStyle="1" w:styleId="FontStyle145">
    <w:name w:val="Font Style145"/>
    <w:rsid w:val="00BE2540"/>
    <w:rPr>
      <w:rFonts w:ascii="Arial" w:hAnsi="Arial" w:cs="Arial" w:hint="default"/>
      <w:i/>
      <w:iCs/>
      <w:sz w:val="20"/>
      <w:szCs w:val="20"/>
    </w:rPr>
  </w:style>
  <w:style w:type="paragraph" w:customStyle="1" w:styleId="Style13">
    <w:name w:val="Style13"/>
    <w:basedOn w:val="a"/>
    <w:rsid w:val="00BE2540"/>
    <w:pPr>
      <w:widowControl w:val="0"/>
      <w:autoSpaceDE w:val="0"/>
      <w:autoSpaceDN w:val="0"/>
      <w:adjustRightInd w:val="0"/>
      <w:spacing w:line="230" w:lineRule="exact"/>
      <w:jc w:val="center"/>
    </w:pPr>
    <w:rPr>
      <w:rFonts w:ascii="Arial" w:hAnsi="Arial"/>
    </w:rPr>
  </w:style>
  <w:style w:type="paragraph" w:customStyle="1" w:styleId="Style15">
    <w:name w:val="Style15"/>
    <w:basedOn w:val="a"/>
    <w:uiPriority w:val="99"/>
    <w:rsid w:val="00BE2540"/>
    <w:pPr>
      <w:widowControl w:val="0"/>
      <w:autoSpaceDE w:val="0"/>
      <w:autoSpaceDN w:val="0"/>
      <w:adjustRightInd w:val="0"/>
      <w:jc w:val="center"/>
    </w:pPr>
    <w:rPr>
      <w:rFonts w:ascii="Arial" w:hAnsi="Arial"/>
    </w:rPr>
  </w:style>
  <w:style w:type="paragraph" w:customStyle="1" w:styleId="Style18">
    <w:name w:val="Style18"/>
    <w:basedOn w:val="a"/>
    <w:uiPriority w:val="99"/>
    <w:rsid w:val="00BE2540"/>
    <w:pPr>
      <w:widowControl w:val="0"/>
      <w:autoSpaceDE w:val="0"/>
      <w:autoSpaceDN w:val="0"/>
      <w:adjustRightInd w:val="0"/>
    </w:pPr>
    <w:rPr>
      <w:rFonts w:ascii="Arial" w:hAnsi="Arial"/>
    </w:rPr>
  </w:style>
  <w:style w:type="paragraph" w:customStyle="1" w:styleId="Style20">
    <w:name w:val="Style20"/>
    <w:basedOn w:val="a"/>
    <w:uiPriority w:val="99"/>
    <w:rsid w:val="00BE2540"/>
    <w:pPr>
      <w:widowControl w:val="0"/>
      <w:autoSpaceDE w:val="0"/>
      <w:autoSpaceDN w:val="0"/>
      <w:adjustRightInd w:val="0"/>
      <w:spacing w:line="269" w:lineRule="exact"/>
      <w:ind w:firstLine="547"/>
      <w:jc w:val="both"/>
    </w:pPr>
    <w:rPr>
      <w:rFonts w:ascii="Arial" w:hAnsi="Arial"/>
    </w:rPr>
  </w:style>
  <w:style w:type="paragraph" w:customStyle="1" w:styleId="Style21">
    <w:name w:val="Style21"/>
    <w:basedOn w:val="a"/>
    <w:uiPriority w:val="99"/>
    <w:rsid w:val="00BE2540"/>
    <w:pPr>
      <w:widowControl w:val="0"/>
      <w:autoSpaceDE w:val="0"/>
      <w:autoSpaceDN w:val="0"/>
      <w:adjustRightInd w:val="0"/>
      <w:spacing w:line="259" w:lineRule="exact"/>
      <w:ind w:firstLine="557"/>
      <w:jc w:val="both"/>
    </w:pPr>
    <w:rPr>
      <w:rFonts w:ascii="Arial" w:hAnsi="Arial"/>
    </w:rPr>
  </w:style>
  <w:style w:type="paragraph" w:customStyle="1" w:styleId="Style23">
    <w:name w:val="Style23"/>
    <w:basedOn w:val="a"/>
    <w:uiPriority w:val="99"/>
    <w:rsid w:val="00BE2540"/>
    <w:pPr>
      <w:widowControl w:val="0"/>
      <w:autoSpaceDE w:val="0"/>
      <w:autoSpaceDN w:val="0"/>
      <w:adjustRightInd w:val="0"/>
      <w:spacing w:line="235" w:lineRule="exact"/>
    </w:pPr>
    <w:rPr>
      <w:rFonts w:ascii="Arial" w:hAnsi="Arial"/>
    </w:rPr>
  </w:style>
  <w:style w:type="character" w:customStyle="1" w:styleId="FontStyle44">
    <w:name w:val="Font Style44"/>
    <w:rsid w:val="00BE2540"/>
    <w:rPr>
      <w:rFonts w:ascii="Arial" w:hAnsi="Arial" w:cs="Arial" w:hint="default"/>
      <w:sz w:val="20"/>
      <w:szCs w:val="20"/>
    </w:rPr>
  </w:style>
  <w:style w:type="character" w:customStyle="1" w:styleId="FontStyle45">
    <w:name w:val="Font Style45"/>
    <w:rsid w:val="00BE2540"/>
    <w:rPr>
      <w:rFonts w:ascii="Arial" w:hAnsi="Arial" w:cs="Arial" w:hint="default"/>
      <w:b/>
      <w:bCs/>
      <w:sz w:val="20"/>
      <w:szCs w:val="20"/>
    </w:rPr>
  </w:style>
  <w:style w:type="character" w:customStyle="1" w:styleId="FontStyle47">
    <w:name w:val="Font Style47"/>
    <w:rsid w:val="00BE2540"/>
    <w:rPr>
      <w:rFonts w:ascii="Arial" w:hAnsi="Arial" w:cs="Arial" w:hint="default"/>
      <w:b/>
      <w:bCs/>
      <w:sz w:val="22"/>
      <w:szCs w:val="22"/>
    </w:rPr>
  </w:style>
  <w:style w:type="character" w:customStyle="1" w:styleId="FontStyle48">
    <w:name w:val="Font Style48"/>
    <w:rsid w:val="00BE2540"/>
    <w:rPr>
      <w:rFonts w:ascii="Arial" w:hAnsi="Arial" w:cs="Arial" w:hint="default"/>
      <w:b/>
      <w:bCs/>
      <w:i/>
      <w:iCs/>
      <w:spacing w:val="20"/>
      <w:sz w:val="16"/>
      <w:szCs w:val="16"/>
    </w:rPr>
  </w:style>
  <w:style w:type="character" w:customStyle="1" w:styleId="FontStyle49">
    <w:name w:val="Font Style49"/>
    <w:rsid w:val="00BE2540"/>
    <w:rPr>
      <w:rFonts w:ascii="Arial" w:hAnsi="Arial" w:cs="Arial" w:hint="default"/>
      <w:b/>
      <w:bCs/>
      <w:i/>
      <w:iCs/>
      <w:sz w:val="20"/>
      <w:szCs w:val="20"/>
    </w:rPr>
  </w:style>
  <w:style w:type="character" w:customStyle="1" w:styleId="FontStyle50">
    <w:name w:val="Font Style50"/>
    <w:rsid w:val="00BE2540"/>
    <w:rPr>
      <w:rFonts w:ascii="Arial" w:hAnsi="Arial" w:cs="Arial" w:hint="default"/>
      <w:i/>
      <w:iCs/>
      <w:sz w:val="20"/>
      <w:szCs w:val="20"/>
    </w:rPr>
  </w:style>
  <w:style w:type="character" w:customStyle="1" w:styleId="FontStyle51">
    <w:name w:val="Font Style51"/>
    <w:rsid w:val="00BE2540"/>
    <w:rPr>
      <w:rFonts w:ascii="Arial" w:hAnsi="Arial" w:cs="Arial" w:hint="default"/>
      <w:i/>
      <w:iCs/>
      <w:sz w:val="20"/>
      <w:szCs w:val="20"/>
    </w:rPr>
  </w:style>
  <w:style w:type="character" w:customStyle="1" w:styleId="FontStyle61">
    <w:name w:val="Font Style61"/>
    <w:rsid w:val="00BE2540"/>
    <w:rPr>
      <w:rFonts w:ascii="Arial" w:hAnsi="Arial" w:cs="Arial" w:hint="default"/>
      <w:sz w:val="18"/>
      <w:szCs w:val="18"/>
    </w:rPr>
  </w:style>
  <w:style w:type="paragraph" w:styleId="2c">
    <w:name w:val="List Number 2"/>
    <w:basedOn w:val="a"/>
    <w:uiPriority w:val="99"/>
    <w:rsid w:val="00BE2540"/>
    <w:pPr>
      <w:tabs>
        <w:tab w:val="num" w:pos="360"/>
      </w:tabs>
      <w:ind w:left="360" w:hanging="360"/>
      <w:contextualSpacing/>
    </w:pPr>
  </w:style>
  <w:style w:type="paragraph" w:customStyle="1" w:styleId="Style1">
    <w:name w:val="Style1"/>
    <w:basedOn w:val="a"/>
    <w:rsid w:val="00BE2540"/>
    <w:pPr>
      <w:widowControl w:val="0"/>
      <w:autoSpaceDE w:val="0"/>
      <w:autoSpaceDN w:val="0"/>
      <w:adjustRightInd w:val="0"/>
      <w:spacing w:line="231" w:lineRule="exact"/>
      <w:ind w:firstLine="331"/>
      <w:jc w:val="both"/>
    </w:pPr>
    <w:rPr>
      <w:rFonts w:ascii="Georgia" w:hAnsi="Georgia"/>
    </w:rPr>
  </w:style>
  <w:style w:type="character" w:customStyle="1" w:styleId="b-serp-urlitem1">
    <w:name w:val="b-serp-url__item1"/>
    <w:rsid w:val="00BE2540"/>
  </w:style>
  <w:style w:type="character" w:customStyle="1" w:styleId="b-serp-urlmark1">
    <w:name w:val="b-serp-url__mark1"/>
    <w:rsid w:val="00BE2540"/>
  </w:style>
  <w:style w:type="paragraph" w:customStyle="1" w:styleId="stylet3">
    <w:name w:val="stylet3"/>
    <w:basedOn w:val="a"/>
    <w:uiPriority w:val="99"/>
    <w:rsid w:val="00BE2540"/>
    <w:pPr>
      <w:spacing w:before="100" w:beforeAutospacing="1" w:after="100" w:afterAutospacing="1" w:line="276" w:lineRule="auto"/>
    </w:pPr>
    <w:rPr>
      <w:rFonts w:ascii="Calibri" w:hAnsi="Calibri"/>
      <w:sz w:val="22"/>
      <w:szCs w:val="22"/>
      <w:lang w:val="en-US" w:eastAsia="en-US" w:bidi="en-US"/>
    </w:rPr>
  </w:style>
  <w:style w:type="paragraph" w:customStyle="1" w:styleId="1c">
    <w:name w:val="Абзац списка1"/>
    <w:basedOn w:val="a"/>
    <w:rsid w:val="00BE2540"/>
    <w:pPr>
      <w:widowControl w:val="0"/>
      <w:autoSpaceDE w:val="0"/>
      <w:autoSpaceDN w:val="0"/>
      <w:adjustRightInd w:val="0"/>
      <w:spacing w:after="200" w:line="276" w:lineRule="auto"/>
      <w:ind w:left="720"/>
      <w:contextualSpacing/>
    </w:pPr>
    <w:rPr>
      <w:rFonts w:ascii="Arial" w:eastAsia="Calibri" w:hAnsi="Arial" w:cs="Arial"/>
      <w:sz w:val="20"/>
      <w:szCs w:val="20"/>
      <w:lang w:val="en-US" w:eastAsia="en-US" w:bidi="en-US"/>
    </w:rPr>
  </w:style>
  <w:style w:type="paragraph" w:customStyle="1" w:styleId="110">
    <w:name w:val="Знак11"/>
    <w:basedOn w:val="a"/>
    <w:uiPriority w:val="99"/>
    <w:rsid w:val="00BE2540"/>
    <w:pPr>
      <w:spacing w:after="160" w:line="240" w:lineRule="exact"/>
    </w:pPr>
    <w:rPr>
      <w:rFonts w:ascii="Verdana" w:eastAsia="Calibri" w:hAnsi="Verdana"/>
      <w:sz w:val="20"/>
      <w:szCs w:val="20"/>
      <w:lang w:val="en-US" w:eastAsia="en-US" w:bidi="en-US"/>
    </w:rPr>
  </w:style>
  <w:style w:type="paragraph" w:customStyle="1" w:styleId="afff">
    <w:name w:val="Знак"/>
    <w:basedOn w:val="a"/>
    <w:uiPriority w:val="99"/>
    <w:rsid w:val="00BE2540"/>
    <w:pPr>
      <w:spacing w:after="160" w:line="240" w:lineRule="exact"/>
    </w:pPr>
    <w:rPr>
      <w:rFonts w:ascii="Verdana" w:eastAsia="Calibri" w:hAnsi="Verdana"/>
      <w:sz w:val="20"/>
      <w:szCs w:val="20"/>
      <w:lang w:val="en-US" w:eastAsia="en-US" w:bidi="en-US"/>
    </w:rPr>
  </w:style>
  <w:style w:type="paragraph" w:styleId="2d">
    <w:name w:val="Quote"/>
    <w:basedOn w:val="a"/>
    <w:next w:val="a"/>
    <w:link w:val="2e"/>
    <w:qFormat/>
    <w:rsid w:val="00BE2540"/>
    <w:pPr>
      <w:spacing w:before="200" w:line="276" w:lineRule="auto"/>
      <w:ind w:left="360" w:right="360"/>
    </w:pPr>
    <w:rPr>
      <w:rFonts w:ascii="Calibri" w:hAnsi="Calibri"/>
      <w:i/>
      <w:iCs/>
      <w:sz w:val="22"/>
      <w:szCs w:val="22"/>
      <w:lang w:val="en-US" w:eastAsia="en-US" w:bidi="en-US"/>
    </w:rPr>
  </w:style>
  <w:style w:type="character" w:customStyle="1" w:styleId="2e">
    <w:name w:val="Цитата 2 Знак"/>
    <w:link w:val="2d"/>
    <w:rsid w:val="00BE2540"/>
    <w:rPr>
      <w:rFonts w:eastAsia="Times New Roman"/>
      <w:i/>
      <w:iCs/>
      <w:sz w:val="22"/>
      <w:szCs w:val="22"/>
      <w:lang w:val="en-US" w:eastAsia="en-US" w:bidi="en-US"/>
    </w:rPr>
  </w:style>
  <w:style w:type="paragraph" w:styleId="afff0">
    <w:name w:val="Intense Quote"/>
    <w:basedOn w:val="a"/>
    <w:next w:val="a"/>
    <w:link w:val="afff1"/>
    <w:qFormat/>
    <w:rsid w:val="00BE254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1">
    <w:name w:val="Выделенная цитата Знак"/>
    <w:link w:val="afff0"/>
    <w:rsid w:val="00BE2540"/>
    <w:rPr>
      <w:rFonts w:eastAsia="Times New Roman"/>
      <w:b/>
      <w:bCs/>
      <w:i/>
      <w:iCs/>
      <w:sz w:val="22"/>
      <w:szCs w:val="22"/>
      <w:lang w:val="en-US" w:eastAsia="en-US" w:bidi="en-US"/>
    </w:rPr>
  </w:style>
  <w:style w:type="character" w:styleId="afff2">
    <w:name w:val="Subtle Emphasis"/>
    <w:qFormat/>
    <w:rsid w:val="00BE2540"/>
    <w:rPr>
      <w:i/>
      <w:iCs/>
    </w:rPr>
  </w:style>
  <w:style w:type="character" w:styleId="afff3">
    <w:name w:val="Intense Emphasis"/>
    <w:qFormat/>
    <w:rsid w:val="00BE2540"/>
    <w:rPr>
      <w:b/>
      <w:bCs/>
    </w:rPr>
  </w:style>
  <w:style w:type="character" w:styleId="afff4">
    <w:name w:val="Subtle Reference"/>
    <w:qFormat/>
    <w:rsid w:val="00BE2540"/>
    <w:rPr>
      <w:smallCaps/>
    </w:rPr>
  </w:style>
  <w:style w:type="character" w:styleId="afff5">
    <w:name w:val="Intense Reference"/>
    <w:qFormat/>
    <w:rsid w:val="00BE2540"/>
    <w:rPr>
      <w:smallCaps/>
      <w:spacing w:val="5"/>
      <w:u w:val="single"/>
    </w:rPr>
  </w:style>
  <w:style w:type="character" w:styleId="afff6">
    <w:name w:val="Book Title"/>
    <w:qFormat/>
    <w:rsid w:val="00BE2540"/>
    <w:rPr>
      <w:i/>
      <w:iCs/>
      <w:smallCaps/>
      <w:spacing w:val="5"/>
    </w:rPr>
  </w:style>
  <w:style w:type="paragraph" w:styleId="afff7">
    <w:name w:val="TOC Heading"/>
    <w:basedOn w:val="1"/>
    <w:next w:val="a"/>
    <w:qFormat/>
    <w:rsid w:val="00BE2540"/>
    <w:pPr>
      <w:keepNext w:val="0"/>
      <w:spacing w:before="480" w:after="0" w:line="276" w:lineRule="auto"/>
      <w:contextualSpacing/>
      <w:outlineLvl w:val="9"/>
    </w:pPr>
    <w:rPr>
      <w:kern w:val="0"/>
      <w:sz w:val="28"/>
      <w:szCs w:val="28"/>
      <w:lang w:val="en-US" w:eastAsia="en-US" w:bidi="en-US"/>
    </w:rPr>
  </w:style>
  <w:style w:type="paragraph" w:styleId="37">
    <w:name w:val="Body Text 3"/>
    <w:basedOn w:val="a"/>
    <w:link w:val="38"/>
    <w:rsid w:val="00BE2540"/>
    <w:pPr>
      <w:spacing w:after="120"/>
    </w:pPr>
    <w:rPr>
      <w:sz w:val="16"/>
      <w:szCs w:val="16"/>
    </w:rPr>
  </w:style>
  <w:style w:type="character" w:customStyle="1" w:styleId="38">
    <w:name w:val="Основной текст 3 Знак"/>
    <w:link w:val="37"/>
    <w:rsid w:val="00BE2540"/>
    <w:rPr>
      <w:rFonts w:ascii="Times New Roman" w:eastAsia="Times New Roman" w:hAnsi="Times New Roman"/>
      <w:sz w:val="16"/>
      <w:szCs w:val="16"/>
    </w:rPr>
  </w:style>
  <w:style w:type="character" w:customStyle="1" w:styleId="FontStyle19">
    <w:name w:val="Font Style19"/>
    <w:rsid w:val="00BE2540"/>
    <w:rPr>
      <w:rFonts w:ascii="Arial" w:hAnsi="Arial" w:cs="Arial"/>
      <w:sz w:val="14"/>
      <w:szCs w:val="14"/>
    </w:rPr>
  </w:style>
  <w:style w:type="paragraph" w:styleId="afff8">
    <w:name w:val="Block Text"/>
    <w:basedOn w:val="a"/>
    <w:rsid w:val="00BE2540"/>
    <w:pPr>
      <w:ind w:left="-1080" w:right="-185" w:firstLine="360"/>
    </w:pPr>
    <w:rPr>
      <w:sz w:val="16"/>
    </w:rPr>
  </w:style>
  <w:style w:type="paragraph" w:customStyle="1" w:styleId="1d">
    <w:name w:val="Обычный (веб)1"/>
    <w:basedOn w:val="a"/>
    <w:uiPriority w:val="99"/>
    <w:rsid w:val="00BE2540"/>
    <w:pPr>
      <w:suppressAutoHyphens/>
      <w:spacing w:after="200" w:line="276" w:lineRule="auto"/>
    </w:pPr>
    <w:rPr>
      <w:rFonts w:ascii="Calibri" w:eastAsia="SimSun" w:hAnsi="Calibri"/>
      <w:kern w:val="2"/>
      <w:sz w:val="22"/>
      <w:szCs w:val="22"/>
      <w:lang w:eastAsia="ar-SA"/>
    </w:rPr>
  </w:style>
  <w:style w:type="paragraph" w:customStyle="1" w:styleId="2f">
    <w:name w:val="Обычный (веб)2"/>
    <w:basedOn w:val="a"/>
    <w:uiPriority w:val="99"/>
    <w:rsid w:val="00BE2540"/>
    <w:pPr>
      <w:suppressAutoHyphens/>
      <w:spacing w:after="200" w:line="276" w:lineRule="auto"/>
    </w:pPr>
    <w:rPr>
      <w:rFonts w:ascii="Calibri" w:eastAsia="SimSun" w:hAnsi="Calibri"/>
      <w:kern w:val="2"/>
      <w:sz w:val="22"/>
      <w:szCs w:val="22"/>
      <w:lang w:eastAsia="ar-SA"/>
    </w:rPr>
  </w:style>
  <w:style w:type="paragraph" w:customStyle="1" w:styleId="afff9">
    <w:name w:val="Базовый"/>
    <w:uiPriority w:val="99"/>
    <w:rsid w:val="00BE2540"/>
    <w:pPr>
      <w:tabs>
        <w:tab w:val="left" w:pos="708"/>
      </w:tabs>
      <w:suppressAutoHyphens/>
      <w:spacing w:after="200" w:line="276" w:lineRule="auto"/>
    </w:pPr>
    <w:rPr>
      <w:rFonts w:ascii="Times New Roman" w:eastAsia="Arial Unicode MS" w:hAnsi="Times New Roman" w:cs="Arial Unicode MS"/>
      <w:color w:val="00000A"/>
      <w:sz w:val="24"/>
      <w:szCs w:val="24"/>
      <w:lang w:eastAsia="zh-CN" w:bidi="hi-IN"/>
    </w:rPr>
  </w:style>
  <w:style w:type="character" w:customStyle="1" w:styleId="apple-style-span">
    <w:name w:val="apple-style-span"/>
    <w:rsid w:val="00BE2540"/>
  </w:style>
  <w:style w:type="paragraph" w:styleId="HTML">
    <w:name w:val="HTML Preformatted"/>
    <w:basedOn w:val="a"/>
    <w:link w:val="HTML0"/>
    <w:unhideWhenUsed/>
    <w:rsid w:val="00BE25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BE2540"/>
    <w:rPr>
      <w:rFonts w:ascii="Courier New" w:eastAsia="Times New Roman" w:hAnsi="Courier New" w:cs="Courier New"/>
    </w:rPr>
  </w:style>
  <w:style w:type="paragraph" w:customStyle="1" w:styleId="Style5">
    <w:name w:val="Style5"/>
    <w:basedOn w:val="a"/>
    <w:rsid w:val="00BE2540"/>
    <w:pPr>
      <w:widowControl w:val="0"/>
      <w:autoSpaceDE w:val="0"/>
      <w:autoSpaceDN w:val="0"/>
      <w:adjustRightInd w:val="0"/>
      <w:spacing w:line="302" w:lineRule="exact"/>
      <w:ind w:hanging="341"/>
    </w:pPr>
    <w:rPr>
      <w:rFonts w:ascii="Georgia" w:hAnsi="Georgia"/>
    </w:rPr>
  </w:style>
  <w:style w:type="paragraph" w:customStyle="1" w:styleId="Style12">
    <w:name w:val="Style12"/>
    <w:basedOn w:val="a"/>
    <w:uiPriority w:val="99"/>
    <w:rsid w:val="00BE2540"/>
    <w:pPr>
      <w:widowControl w:val="0"/>
      <w:autoSpaceDE w:val="0"/>
      <w:autoSpaceDN w:val="0"/>
      <w:adjustRightInd w:val="0"/>
      <w:spacing w:line="298" w:lineRule="exact"/>
    </w:pPr>
    <w:rPr>
      <w:rFonts w:ascii="Georgia" w:hAnsi="Georgia"/>
    </w:rPr>
  </w:style>
  <w:style w:type="paragraph" w:customStyle="1" w:styleId="Style8">
    <w:name w:val="Style8"/>
    <w:basedOn w:val="a"/>
    <w:uiPriority w:val="99"/>
    <w:rsid w:val="00BE2540"/>
    <w:pPr>
      <w:widowControl w:val="0"/>
      <w:autoSpaceDE w:val="0"/>
      <w:autoSpaceDN w:val="0"/>
      <w:adjustRightInd w:val="0"/>
    </w:pPr>
    <w:rPr>
      <w:rFonts w:ascii="Georgia" w:hAnsi="Georgia"/>
    </w:rPr>
  </w:style>
  <w:style w:type="paragraph" w:customStyle="1" w:styleId="Style10">
    <w:name w:val="Style10"/>
    <w:basedOn w:val="a"/>
    <w:uiPriority w:val="99"/>
    <w:rsid w:val="00BE2540"/>
    <w:pPr>
      <w:widowControl w:val="0"/>
      <w:autoSpaceDE w:val="0"/>
      <w:autoSpaceDN w:val="0"/>
      <w:adjustRightInd w:val="0"/>
      <w:spacing w:line="302" w:lineRule="exact"/>
      <w:ind w:hanging="350"/>
    </w:pPr>
    <w:rPr>
      <w:rFonts w:ascii="Georgia" w:hAnsi="Georgia"/>
    </w:rPr>
  </w:style>
  <w:style w:type="paragraph" w:customStyle="1" w:styleId="quest1">
    <w:name w:val="quest1"/>
    <w:basedOn w:val="a"/>
    <w:uiPriority w:val="99"/>
    <w:rsid w:val="00BE2540"/>
    <w:pPr>
      <w:spacing w:before="100" w:beforeAutospacing="1" w:after="100" w:afterAutospacing="1" w:line="360" w:lineRule="auto"/>
    </w:pPr>
    <w:rPr>
      <w:rFonts w:ascii="Tahoma" w:hAnsi="Tahoma" w:cs="Tahoma"/>
      <w:b/>
      <w:bCs/>
      <w:sz w:val="18"/>
      <w:szCs w:val="18"/>
    </w:rPr>
  </w:style>
  <w:style w:type="character" w:customStyle="1" w:styleId="FontStyle15">
    <w:name w:val="Font Style15"/>
    <w:uiPriority w:val="99"/>
    <w:rsid w:val="00BE2540"/>
    <w:rPr>
      <w:rFonts w:ascii="Microsoft Sans Serif" w:hAnsi="Microsoft Sans Serif" w:cs="Microsoft Sans Serif" w:hint="default"/>
      <w:sz w:val="18"/>
      <w:szCs w:val="18"/>
    </w:rPr>
  </w:style>
  <w:style w:type="character" w:customStyle="1" w:styleId="highlight">
    <w:name w:val="highlight"/>
    <w:rsid w:val="00BE2540"/>
  </w:style>
  <w:style w:type="character" w:customStyle="1" w:styleId="question">
    <w:name w:val="question"/>
    <w:rsid w:val="00BE2540"/>
  </w:style>
  <w:style w:type="character" w:customStyle="1" w:styleId="butback1">
    <w:name w:val="butback1"/>
    <w:rsid w:val="00746649"/>
    <w:rPr>
      <w:color w:val="666666"/>
    </w:rPr>
  </w:style>
  <w:style w:type="character" w:customStyle="1" w:styleId="submenu-table">
    <w:name w:val="submenu-table"/>
    <w:rsid w:val="00746649"/>
  </w:style>
  <w:style w:type="character" w:customStyle="1" w:styleId="afffa">
    <w:name w:val="Основной текст_"/>
    <w:link w:val="547"/>
    <w:rsid w:val="007B48F3"/>
    <w:rPr>
      <w:rFonts w:ascii="Bookman Old Style" w:eastAsia="Bookman Old Style" w:hAnsi="Bookman Old Style" w:cs="Bookman Old Style"/>
      <w:sz w:val="16"/>
      <w:szCs w:val="16"/>
      <w:shd w:val="clear" w:color="auto" w:fill="FFFFFF"/>
    </w:rPr>
  </w:style>
  <w:style w:type="character" w:customStyle="1" w:styleId="44">
    <w:name w:val="Заголовок №4_"/>
    <w:link w:val="45"/>
    <w:rsid w:val="007B48F3"/>
    <w:rPr>
      <w:rFonts w:ascii="Bookman Old Style" w:eastAsia="Bookman Old Style" w:hAnsi="Bookman Old Style" w:cs="Bookman Old Style"/>
      <w:spacing w:val="10"/>
      <w:sz w:val="16"/>
      <w:szCs w:val="16"/>
      <w:shd w:val="clear" w:color="auto" w:fill="FFFFFF"/>
    </w:rPr>
  </w:style>
  <w:style w:type="character" w:customStyle="1" w:styleId="0pt">
    <w:name w:val="Основной текст + Полужирный;Интервал 0 pt"/>
    <w:rsid w:val="007B48F3"/>
    <w:rPr>
      <w:rFonts w:ascii="Bookman Old Style" w:eastAsia="Bookman Old Style" w:hAnsi="Bookman Old Style" w:cs="Bookman Old Style"/>
      <w:b/>
      <w:bCs/>
      <w:spacing w:val="10"/>
      <w:sz w:val="16"/>
      <w:szCs w:val="16"/>
      <w:shd w:val="clear" w:color="auto" w:fill="FFFFFF"/>
      <w:lang w:val="en-US"/>
    </w:rPr>
  </w:style>
  <w:style w:type="paragraph" w:customStyle="1" w:styleId="547">
    <w:name w:val="Основной текст547"/>
    <w:basedOn w:val="a"/>
    <w:link w:val="afffa"/>
    <w:rsid w:val="007B48F3"/>
    <w:pPr>
      <w:shd w:val="clear" w:color="auto" w:fill="FFFFFF"/>
      <w:spacing w:after="4020" w:line="178" w:lineRule="exact"/>
      <w:ind w:hanging="460"/>
    </w:pPr>
    <w:rPr>
      <w:rFonts w:ascii="Bookman Old Style" w:eastAsia="Bookman Old Style" w:hAnsi="Bookman Old Style"/>
      <w:sz w:val="16"/>
      <w:szCs w:val="16"/>
    </w:rPr>
  </w:style>
  <w:style w:type="paragraph" w:customStyle="1" w:styleId="45">
    <w:name w:val="Заголовок №4"/>
    <w:basedOn w:val="a"/>
    <w:link w:val="44"/>
    <w:rsid w:val="007B48F3"/>
    <w:pPr>
      <w:shd w:val="clear" w:color="auto" w:fill="FFFFFF"/>
      <w:spacing w:before="240" w:line="206" w:lineRule="exact"/>
      <w:jc w:val="center"/>
      <w:outlineLvl w:val="3"/>
    </w:pPr>
    <w:rPr>
      <w:rFonts w:ascii="Bookman Old Style" w:eastAsia="Bookman Old Style" w:hAnsi="Bookman Old Style"/>
      <w:spacing w:val="10"/>
      <w:sz w:val="16"/>
      <w:szCs w:val="16"/>
    </w:rPr>
  </w:style>
  <w:style w:type="paragraph" w:customStyle="1" w:styleId="afffb">
    <w:name w:val="Новый"/>
    <w:basedOn w:val="a"/>
    <w:rsid w:val="007B48F3"/>
    <w:pPr>
      <w:spacing w:line="360" w:lineRule="auto"/>
      <w:ind w:firstLine="454"/>
      <w:jc w:val="both"/>
    </w:pPr>
    <w:rPr>
      <w:sz w:val="28"/>
      <w:lang w:eastAsia="en-US" w:bidi="en-US"/>
    </w:rPr>
  </w:style>
  <w:style w:type="character" w:customStyle="1" w:styleId="FontStyle11">
    <w:name w:val="Font Style11"/>
    <w:rsid w:val="007B48F3"/>
    <w:rPr>
      <w:rFonts w:ascii="Arial Black" w:hAnsi="Arial Black" w:cs="Arial Black"/>
      <w:sz w:val="22"/>
      <w:szCs w:val="22"/>
    </w:rPr>
  </w:style>
  <w:style w:type="paragraph" w:customStyle="1" w:styleId="39">
    <w:name w:val="Заголовок 3+"/>
    <w:basedOn w:val="a"/>
    <w:rsid w:val="00746CD4"/>
    <w:pPr>
      <w:widowControl w:val="0"/>
      <w:overflowPunct w:val="0"/>
      <w:autoSpaceDE w:val="0"/>
      <w:autoSpaceDN w:val="0"/>
      <w:adjustRightInd w:val="0"/>
      <w:spacing w:before="240"/>
      <w:jc w:val="center"/>
      <w:textAlignment w:val="baseline"/>
    </w:pPr>
    <w:rPr>
      <w:b/>
      <w:sz w:val="28"/>
      <w:szCs w:val="20"/>
    </w:rPr>
  </w:style>
  <w:style w:type="character" w:customStyle="1" w:styleId="afffc">
    <w:name w:val="Основной текст + Курсив"/>
    <w:rsid w:val="00746CD4"/>
    <w:rPr>
      <w:rFonts w:ascii="Times New Roman" w:hAnsi="Times New Roman" w:cs="Times New Roman"/>
      <w:i/>
      <w:iCs/>
      <w:spacing w:val="0"/>
      <w:sz w:val="22"/>
      <w:szCs w:val="22"/>
    </w:rPr>
  </w:style>
  <w:style w:type="character" w:customStyle="1" w:styleId="1e">
    <w:name w:val="Заголовок №1_"/>
    <w:link w:val="1f"/>
    <w:locked/>
    <w:rsid w:val="00746CD4"/>
    <w:rPr>
      <w:rFonts w:ascii="Candara" w:hAnsi="Candara"/>
      <w:sz w:val="27"/>
      <w:szCs w:val="27"/>
      <w:shd w:val="clear" w:color="auto" w:fill="FFFFFF"/>
    </w:rPr>
  </w:style>
  <w:style w:type="paragraph" w:customStyle="1" w:styleId="1f">
    <w:name w:val="Заголовок №1"/>
    <w:basedOn w:val="a"/>
    <w:link w:val="1e"/>
    <w:rsid w:val="00746CD4"/>
    <w:pPr>
      <w:shd w:val="clear" w:color="auto" w:fill="FFFFFF"/>
      <w:spacing w:after="180" w:line="240" w:lineRule="atLeast"/>
      <w:outlineLvl w:val="0"/>
    </w:pPr>
    <w:rPr>
      <w:rFonts w:ascii="Candara" w:eastAsia="Calibri" w:hAnsi="Candara"/>
      <w:sz w:val="27"/>
      <w:szCs w:val="27"/>
    </w:rPr>
  </w:style>
  <w:style w:type="character" w:customStyle="1" w:styleId="2f0">
    <w:name w:val="Заголовок №2_"/>
    <w:link w:val="211"/>
    <w:locked/>
    <w:rsid w:val="00746CD4"/>
    <w:rPr>
      <w:rFonts w:ascii="Candara" w:hAnsi="Candara"/>
      <w:b/>
      <w:bCs/>
      <w:sz w:val="22"/>
      <w:szCs w:val="22"/>
      <w:shd w:val="clear" w:color="auto" w:fill="FFFFFF"/>
    </w:rPr>
  </w:style>
  <w:style w:type="paragraph" w:customStyle="1" w:styleId="211">
    <w:name w:val="Заголовок №21"/>
    <w:basedOn w:val="a"/>
    <w:link w:val="2f0"/>
    <w:rsid w:val="00746CD4"/>
    <w:pPr>
      <w:shd w:val="clear" w:color="auto" w:fill="FFFFFF"/>
      <w:spacing w:before="180" w:after="180" w:line="240" w:lineRule="atLeast"/>
      <w:ind w:firstLine="380"/>
      <w:jc w:val="both"/>
      <w:outlineLvl w:val="1"/>
    </w:pPr>
    <w:rPr>
      <w:rFonts w:ascii="Candara" w:eastAsia="Calibri" w:hAnsi="Candara"/>
      <w:b/>
      <w:bCs/>
      <w:sz w:val="22"/>
      <w:szCs w:val="22"/>
    </w:rPr>
  </w:style>
  <w:style w:type="character" w:customStyle="1" w:styleId="2f1">
    <w:name w:val="Основной текст (2)_"/>
    <w:link w:val="2f2"/>
    <w:locked/>
    <w:rsid w:val="00746CD4"/>
    <w:rPr>
      <w:i/>
      <w:iCs/>
      <w:sz w:val="22"/>
      <w:szCs w:val="22"/>
      <w:shd w:val="clear" w:color="auto" w:fill="FFFFFF"/>
    </w:rPr>
  </w:style>
  <w:style w:type="paragraph" w:customStyle="1" w:styleId="2f2">
    <w:name w:val="Основной текст (2)"/>
    <w:basedOn w:val="a"/>
    <w:link w:val="2f1"/>
    <w:rsid w:val="00746CD4"/>
    <w:pPr>
      <w:shd w:val="clear" w:color="auto" w:fill="FFFFFF"/>
      <w:spacing w:line="211" w:lineRule="exact"/>
      <w:ind w:firstLine="380"/>
      <w:jc w:val="both"/>
    </w:pPr>
    <w:rPr>
      <w:rFonts w:ascii="Calibri" w:eastAsia="Calibri" w:hAnsi="Calibri"/>
      <w:i/>
      <w:iCs/>
      <w:sz w:val="22"/>
      <w:szCs w:val="22"/>
    </w:rPr>
  </w:style>
  <w:style w:type="character" w:customStyle="1" w:styleId="2f3">
    <w:name w:val="Заголовок №2"/>
    <w:rsid w:val="00746CD4"/>
    <w:rPr>
      <w:rFonts w:ascii="Candara" w:hAnsi="Candara"/>
      <w:b/>
      <w:bCs/>
      <w:color w:val="FFFFFF"/>
      <w:sz w:val="22"/>
      <w:szCs w:val="22"/>
      <w:lang w:bidi="ar-SA"/>
    </w:rPr>
  </w:style>
  <w:style w:type="character" w:customStyle="1" w:styleId="46">
    <w:name w:val="Основной текст (4)_"/>
    <w:link w:val="47"/>
    <w:rsid w:val="00746CD4"/>
    <w:rPr>
      <w:b/>
      <w:bCs/>
      <w:shd w:val="clear" w:color="auto" w:fill="FFFFFF"/>
    </w:rPr>
  </w:style>
  <w:style w:type="paragraph" w:customStyle="1" w:styleId="47">
    <w:name w:val="Основной текст (4)"/>
    <w:basedOn w:val="a"/>
    <w:link w:val="46"/>
    <w:rsid w:val="00746CD4"/>
    <w:pPr>
      <w:shd w:val="clear" w:color="auto" w:fill="FFFFFF"/>
      <w:spacing w:line="240" w:lineRule="atLeast"/>
    </w:pPr>
    <w:rPr>
      <w:rFonts w:ascii="Calibri" w:eastAsia="Calibri" w:hAnsi="Calibri"/>
      <w:b/>
      <w:bCs/>
      <w:sz w:val="20"/>
      <w:szCs w:val="20"/>
    </w:rPr>
  </w:style>
  <w:style w:type="character" w:customStyle="1" w:styleId="3a">
    <w:name w:val="Основной текст (3)_"/>
    <w:link w:val="3b"/>
    <w:rsid w:val="00746CD4"/>
    <w:rPr>
      <w:sz w:val="19"/>
      <w:szCs w:val="19"/>
      <w:shd w:val="clear" w:color="auto" w:fill="FFFFFF"/>
    </w:rPr>
  </w:style>
  <w:style w:type="paragraph" w:customStyle="1" w:styleId="3b">
    <w:name w:val="Основной текст (3)"/>
    <w:basedOn w:val="a"/>
    <w:link w:val="3a"/>
    <w:rsid w:val="00746CD4"/>
    <w:pPr>
      <w:shd w:val="clear" w:color="auto" w:fill="FFFFFF"/>
      <w:spacing w:line="240" w:lineRule="atLeast"/>
    </w:pPr>
    <w:rPr>
      <w:rFonts w:ascii="Calibri" w:eastAsia="Calibri" w:hAnsi="Calibri"/>
      <w:sz w:val="19"/>
      <w:szCs w:val="19"/>
    </w:rPr>
  </w:style>
  <w:style w:type="character" w:customStyle="1" w:styleId="54">
    <w:name w:val="Основной текст (5)_"/>
    <w:link w:val="55"/>
    <w:rsid w:val="00746CD4"/>
    <w:rPr>
      <w:rFonts w:ascii="Candara" w:hAnsi="Candara"/>
      <w:b/>
      <w:bCs/>
      <w:sz w:val="18"/>
      <w:szCs w:val="18"/>
      <w:shd w:val="clear" w:color="auto" w:fill="FFFFFF"/>
    </w:rPr>
  </w:style>
  <w:style w:type="paragraph" w:customStyle="1" w:styleId="55">
    <w:name w:val="Основной текст (5)"/>
    <w:basedOn w:val="a"/>
    <w:link w:val="54"/>
    <w:rsid w:val="00746CD4"/>
    <w:pPr>
      <w:shd w:val="clear" w:color="auto" w:fill="FFFFFF"/>
      <w:spacing w:after="120" w:line="240" w:lineRule="atLeast"/>
      <w:jc w:val="center"/>
    </w:pPr>
    <w:rPr>
      <w:rFonts w:ascii="Candara" w:eastAsia="Calibri" w:hAnsi="Candara"/>
      <w:b/>
      <w:bCs/>
      <w:sz w:val="18"/>
      <w:szCs w:val="18"/>
    </w:rPr>
  </w:style>
  <w:style w:type="character" w:customStyle="1" w:styleId="5TrebuchetMS">
    <w:name w:val="Основной текст (5) + Trebuchet MS"/>
    <w:aliases w:val="7,5 pt3,Не полужирный,Курсив,Основной текст + 7,Курсив3,Интервал 1 pt3,Основной текст + 14,5 pt,Основной текст + Полужирный47"/>
    <w:rsid w:val="00746CD4"/>
    <w:rPr>
      <w:rFonts w:ascii="Trebuchet MS" w:hAnsi="Trebuchet MS" w:cs="Trebuchet MS"/>
      <w:b/>
      <w:bCs/>
      <w:i/>
      <w:iCs/>
      <w:sz w:val="15"/>
      <w:szCs w:val="15"/>
      <w:lang w:bidi="ar-SA"/>
    </w:rPr>
  </w:style>
  <w:style w:type="character" w:customStyle="1" w:styleId="afffd">
    <w:name w:val="Основной текст + Полужирный"/>
    <w:rsid w:val="00746CD4"/>
    <w:rPr>
      <w:rFonts w:ascii="Times New Roman" w:hAnsi="Times New Roman" w:cs="Times New Roman"/>
      <w:b/>
      <w:bCs/>
      <w:spacing w:val="0"/>
      <w:sz w:val="22"/>
      <w:szCs w:val="22"/>
    </w:rPr>
  </w:style>
  <w:style w:type="character" w:customStyle="1" w:styleId="56">
    <w:name w:val="Основной текст + Полужирный5"/>
    <w:rsid w:val="00746CD4"/>
    <w:rPr>
      <w:rFonts w:ascii="Times New Roman" w:hAnsi="Times New Roman" w:cs="Times New Roman"/>
      <w:b/>
      <w:bCs/>
      <w:spacing w:val="0"/>
      <w:sz w:val="22"/>
      <w:szCs w:val="22"/>
    </w:rPr>
  </w:style>
  <w:style w:type="character" w:customStyle="1" w:styleId="64">
    <w:name w:val="Основной текст (6)_"/>
    <w:link w:val="65"/>
    <w:rsid w:val="00746CD4"/>
    <w:rPr>
      <w:rFonts w:ascii="Trebuchet MS" w:hAnsi="Trebuchet MS"/>
      <w:i/>
      <w:iCs/>
      <w:sz w:val="15"/>
      <w:szCs w:val="15"/>
      <w:shd w:val="clear" w:color="auto" w:fill="FFFFFF"/>
    </w:rPr>
  </w:style>
  <w:style w:type="paragraph" w:customStyle="1" w:styleId="65">
    <w:name w:val="Основной текст (6)"/>
    <w:basedOn w:val="a"/>
    <w:link w:val="64"/>
    <w:rsid w:val="00746CD4"/>
    <w:pPr>
      <w:shd w:val="clear" w:color="auto" w:fill="FFFFFF"/>
      <w:spacing w:after="120" w:line="240" w:lineRule="atLeast"/>
    </w:pPr>
    <w:rPr>
      <w:rFonts w:ascii="Trebuchet MS" w:eastAsia="Calibri" w:hAnsi="Trebuchet MS"/>
      <w:i/>
      <w:iCs/>
      <w:sz w:val="15"/>
      <w:szCs w:val="15"/>
    </w:rPr>
  </w:style>
  <w:style w:type="character" w:customStyle="1" w:styleId="6Candara">
    <w:name w:val="Основной текст (6) + Candara"/>
    <w:aliases w:val="9 pt,Полужирный2,Не курсив2"/>
    <w:rsid w:val="00746CD4"/>
    <w:rPr>
      <w:rFonts w:ascii="Candara" w:hAnsi="Candara" w:cs="Candara"/>
      <w:b/>
      <w:bCs/>
      <w:i/>
      <w:iCs/>
      <w:sz w:val="18"/>
      <w:szCs w:val="18"/>
      <w:lang w:bidi="ar-SA"/>
    </w:rPr>
  </w:style>
  <w:style w:type="character" w:customStyle="1" w:styleId="48">
    <w:name w:val="Основной текст + Полужирный4"/>
    <w:rsid w:val="00746CD4"/>
    <w:rPr>
      <w:rFonts w:ascii="Times New Roman" w:hAnsi="Times New Roman" w:cs="Times New Roman"/>
      <w:b/>
      <w:bCs/>
      <w:spacing w:val="0"/>
      <w:sz w:val="22"/>
      <w:szCs w:val="22"/>
    </w:rPr>
  </w:style>
  <w:style w:type="character" w:customStyle="1" w:styleId="6Candara1">
    <w:name w:val="Основной текст (6) + Candara1"/>
    <w:aliases w:val="9 pt1,Полужирный1,Не курсив1"/>
    <w:rsid w:val="00746CD4"/>
    <w:rPr>
      <w:rFonts w:ascii="Candara" w:hAnsi="Candara" w:cs="Candara"/>
      <w:b/>
      <w:bCs/>
      <w:i/>
      <w:iCs/>
      <w:sz w:val="18"/>
      <w:szCs w:val="18"/>
      <w:lang w:bidi="ar-SA"/>
    </w:rPr>
  </w:style>
  <w:style w:type="character" w:customStyle="1" w:styleId="3c">
    <w:name w:val="Основной текст + Полужирный3"/>
    <w:rsid w:val="00746CD4"/>
    <w:rPr>
      <w:rFonts w:ascii="Times New Roman" w:hAnsi="Times New Roman" w:cs="Times New Roman"/>
      <w:b/>
      <w:bCs/>
      <w:spacing w:val="0"/>
      <w:sz w:val="22"/>
      <w:szCs w:val="22"/>
    </w:rPr>
  </w:style>
  <w:style w:type="character" w:customStyle="1" w:styleId="3d">
    <w:name w:val="Основной текст + Курсив3"/>
    <w:rsid w:val="00746CD4"/>
    <w:rPr>
      <w:rFonts w:ascii="Times New Roman" w:hAnsi="Times New Roman" w:cs="Times New Roman"/>
      <w:i/>
      <w:iCs/>
      <w:spacing w:val="0"/>
      <w:sz w:val="22"/>
      <w:szCs w:val="22"/>
    </w:rPr>
  </w:style>
  <w:style w:type="character" w:customStyle="1" w:styleId="5TrebuchetMS2">
    <w:name w:val="Основной текст (5) + Trebuchet MS2"/>
    <w:aliases w:val="72,5 pt2,Не полужирный2,Курсив2"/>
    <w:rsid w:val="00746CD4"/>
    <w:rPr>
      <w:rFonts w:ascii="Trebuchet MS" w:hAnsi="Trebuchet MS" w:cs="Trebuchet MS"/>
      <w:b/>
      <w:bCs/>
      <w:i/>
      <w:iCs/>
      <w:sz w:val="15"/>
      <w:szCs w:val="15"/>
      <w:lang w:bidi="ar-SA"/>
    </w:rPr>
  </w:style>
  <w:style w:type="character" w:customStyle="1" w:styleId="2f4">
    <w:name w:val="Основной текст + Полужирный2"/>
    <w:rsid w:val="00746CD4"/>
    <w:rPr>
      <w:rFonts w:ascii="Times New Roman" w:hAnsi="Times New Roman" w:cs="Times New Roman"/>
      <w:b/>
      <w:bCs/>
      <w:spacing w:val="0"/>
      <w:sz w:val="22"/>
      <w:szCs w:val="22"/>
    </w:rPr>
  </w:style>
  <w:style w:type="character" w:customStyle="1" w:styleId="1f0">
    <w:name w:val="Основной текст + Полужирный1"/>
    <w:rsid w:val="00746CD4"/>
    <w:rPr>
      <w:rFonts w:ascii="Times New Roman" w:hAnsi="Times New Roman" w:cs="Times New Roman"/>
      <w:b/>
      <w:bCs/>
      <w:spacing w:val="0"/>
      <w:sz w:val="22"/>
      <w:szCs w:val="22"/>
    </w:rPr>
  </w:style>
  <w:style w:type="character" w:customStyle="1" w:styleId="5TrebuchetMS1">
    <w:name w:val="Основной текст (5) + Trebuchet MS1"/>
    <w:aliases w:val="71,5 pt1,Не полужирный1,Курсив1,Основной текст + 8 pt1"/>
    <w:rsid w:val="00746CD4"/>
    <w:rPr>
      <w:rFonts w:ascii="Trebuchet MS" w:hAnsi="Trebuchet MS" w:cs="Trebuchet MS"/>
      <w:b/>
      <w:bCs/>
      <w:i/>
      <w:iCs/>
      <w:sz w:val="15"/>
      <w:szCs w:val="15"/>
      <w:lang w:bidi="ar-SA"/>
    </w:rPr>
  </w:style>
  <w:style w:type="character" w:customStyle="1" w:styleId="2f5">
    <w:name w:val="Основной текст + Курсив2"/>
    <w:rsid w:val="00746CD4"/>
    <w:rPr>
      <w:rFonts w:ascii="Times New Roman" w:hAnsi="Times New Roman" w:cs="Times New Roman"/>
      <w:i/>
      <w:iCs/>
      <w:spacing w:val="0"/>
      <w:sz w:val="22"/>
      <w:szCs w:val="22"/>
    </w:rPr>
  </w:style>
  <w:style w:type="character" w:customStyle="1" w:styleId="-1pt">
    <w:name w:val="Основной текст + Интервал -1 pt"/>
    <w:rsid w:val="00746CD4"/>
    <w:rPr>
      <w:rFonts w:ascii="Times New Roman" w:hAnsi="Times New Roman" w:cs="Times New Roman"/>
      <w:spacing w:val="-20"/>
      <w:sz w:val="22"/>
      <w:szCs w:val="22"/>
      <w:lang w:val="en-US" w:eastAsia="en-US"/>
    </w:rPr>
  </w:style>
  <w:style w:type="paragraph" w:customStyle="1" w:styleId="410">
    <w:name w:val="Основной текст (4)1"/>
    <w:basedOn w:val="a"/>
    <w:rsid w:val="00746CD4"/>
    <w:pPr>
      <w:shd w:val="clear" w:color="auto" w:fill="FFFFFF"/>
      <w:spacing w:line="480" w:lineRule="exact"/>
      <w:jc w:val="both"/>
    </w:pPr>
    <w:rPr>
      <w:i/>
      <w:iCs/>
      <w:sz w:val="27"/>
      <w:szCs w:val="27"/>
    </w:rPr>
  </w:style>
  <w:style w:type="character" w:customStyle="1" w:styleId="120">
    <w:name w:val="Заголовок №1 (2)_"/>
    <w:link w:val="121"/>
    <w:locked/>
    <w:rsid w:val="00746CD4"/>
    <w:rPr>
      <w:b/>
      <w:bCs/>
      <w:sz w:val="27"/>
      <w:szCs w:val="27"/>
      <w:shd w:val="clear" w:color="auto" w:fill="FFFFFF"/>
    </w:rPr>
  </w:style>
  <w:style w:type="paragraph" w:customStyle="1" w:styleId="121">
    <w:name w:val="Заголовок №1 (2)1"/>
    <w:basedOn w:val="a"/>
    <w:link w:val="120"/>
    <w:rsid w:val="00746CD4"/>
    <w:pPr>
      <w:shd w:val="clear" w:color="auto" w:fill="FFFFFF"/>
      <w:spacing w:line="480" w:lineRule="exact"/>
      <w:jc w:val="both"/>
      <w:outlineLvl w:val="0"/>
    </w:pPr>
    <w:rPr>
      <w:rFonts w:ascii="Calibri" w:eastAsia="Calibri" w:hAnsi="Calibri"/>
      <w:b/>
      <w:bCs/>
      <w:sz w:val="27"/>
      <w:szCs w:val="27"/>
    </w:rPr>
  </w:style>
  <w:style w:type="character" w:customStyle="1" w:styleId="49">
    <w:name w:val="Основной текст (4) + Не курсив"/>
    <w:rsid w:val="00746CD4"/>
    <w:rPr>
      <w:b/>
      <w:bCs/>
      <w:i/>
      <w:iCs/>
      <w:spacing w:val="0"/>
      <w:sz w:val="27"/>
      <w:szCs w:val="27"/>
      <w:lang w:bidi="ar-SA"/>
    </w:rPr>
  </w:style>
  <w:style w:type="character" w:customStyle="1" w:styleId="1234">
    <w:name w:val="Заголовок №1 (2)34"/>
    <w:rsid w:val="00746CD4"/>
    <w:rPr>
      <w:b/>
      <w:bCs/>
      <w:spacing w:val="0"/>
      <w:sz w:val="27"/>
      <w:szCs w:val="27"/>
      <w:lang w:bidi="ar-SA"/>
    </w:rPr>
  </w:style>
  <w:style w:type="character" w:customStyle="1" w:styleId="1233">
    <w:name w:val="Заголовок №1 (2)33"/>
    <w:rsid w:val="00746CD4"/>
    <w:rPr>
      <w:b/>
      <w:bCs/>
      <w:spacing w:val="0"/>
      <w:sz w:val="27"/>
      <w:szCs w:val="27"/>
      <w:lang w:bidi="ar-SA"/>
    </w:rPr>
  </w:style>
  <w:style w:type="character" w:customStyle="1" w:styleId="1232">
    <w:name w:val="Заголовок №1 (2)32"/>
    <w:rsid w:val="00746CD4"/>
    <w:rPr>
      <w:b/>
      <w:bCs/>
      <w:spacing w:val="0"/>
      <w:sz w:val="27"/>
      <w:szCs w:val="27"/>
      <w:lang w:bidi="ar-SA"/>
    </w:rPr>
  </w:style>
  <w:style w:type="character" w:customStyle="1" w:styleId="1231">
    <w:name w:val="Заголовок №1 (2)31"/>
    <w:rsid w:val="00746CD4"/>
    <w:rPr>
      <w:b/>
      <w:bCs/>
      <w:spacing w:val="0"/>
      <w:sz w:val="27"/>
      <w:szCs w:val="27"/>
      <w:lang w:bidi="ar-SA"/>
    </w:rPr>
  </w:style>
  <w:style w:type="character" w:customStyle="1" w:styleId="1230">
    <w:name w:val="Заголовок №1 (2)30"/>
    <w:rsid w:val="00746CD4"/>
    <w:rPr>
      <w:b/>
      <w:bCs/>
      <w:spacing w:val="0"/>
      <w:sz w:val="27"/>
      <w:szCs w:val="27"/>
      <w:lang w:bidi="ar-SA"/>
    </w:rPr>
  </w:style>
  <w:style w:type="character" w:customStyle="1" w:styleId="1229">
    <w:name w:val="Заголовок №1 (2)29"/>
    <w:rsid w:val="00746CD4"/>
    <w:rPr>
      <w:b/>
      <w:bCs/>
      <w:spacing w:val="0"/>
      <w:sz w:val="27"/>
      <w:szCs w:val="27"/>
      <w:lang w:bidi="ar-SA"/>
    </w:rPr>
  </w:style>
  <w:style w:type="character" w:customStyle="1" w:styleId="1228">
    <w:name w:val="Заголовок №1 (2)28"/>
    <w:rsid w:val="00746CD4"/>
    <w:rPr>
      <w:b/>
      <w:bCs/>
      <w:spacing w:val="0"/>
      <w:sz w:val="27"/>
      <w:szCs w:val="27"/>
      <w:lang w:bidi="ar-SA"/>
    </w:rPr>
  </w:style>
  <w:style w:type="character" w:customStyle="1" w:styleId="1227">
    <w:name w:val="Заголовок №1 (2)27"/>
    <w:rsid w:val="00746CD4"/>
    <w:rPr>
      <w:b/>
      <w:bCs/>
      <w:spacing w:val="0"/>
      <w:sz w:val="27"/>
      <w:szCs w:val="27"/>
      <w:lang w:bidi="ar-SA"/>
    </w:rPr>
  </w:style>
  <w:style w:type="character" w:customStyle="1" w:styleId="122">
    <w:name w:val="Заголовок №1 (2)"/>
    <w:rsid w:val="00746CD4"/>
    <w:rPr>
      <w:b/>
      <w:bCs/>
      <w:spacing w:val="0"/>
      <w:sz w:val="27"/>
      <w:szCs w:val="27"/>
      <w:lang w:bidi="ar-SA"/>
    </w:rPr>
  </w:style>
  <w:style w:type="table" w:customStyle="1" w:styleId="2f6">
    <w:name w:val="Сетка таблицы2"/>
    <w:basedOn w:val="a1"/>
    <w:next w:val="af7"/>
    <w:rsid w:val="00746CD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0">
    <w:name w:val="Основной текст + Полужирный17"/>
    <w:rsid w:val="00746CD4"/>
    <w:rPr>
      <w:rFonts w:ascii="Lucida Sans Unicode" w:hAnsi="Lucida Sans Unicode" w:cs="Lucida Sans Unicode"/>
      <w:b/>
      <w:bCs/>
      <w:spacing w:val="0"/>
      <w:sz w:val="17"/>
      <w:szCs w:val="17"/>
    </w:rPr>
  </w:style>
  <w:style w:type="character" w:customStyle="1" w:styleId="2f7">
    <w:name w:val="Основной текст (2) + Не полужирный"/>
    <w:rsid w:val="00746CD4"/>
    <w:rPr>
      <w:rFonts w:ascii="Lucida Sans Unicode" w:hAnsi="Lucida Sans Unicode" w:cs="Lucida Sans Unicode"/>
      <w:b/>
      <w:bCs/>
      <w:i/>
      <w:iCs/>
      <w:spacing w:val="0"/>
      <w:sz w:val="17"/>
      <w:szCs w:val="17"/>
      <w:lang w:bidi="ar-SA"/>
    </w:rPr>
  </w:style>
  <w:style w:type="character" w:customStyle="1" w:styleId="8pt">
    <w:name w:val="Основной текст + 8 pt"/>
    <w:aliases w:val="Курсив26"/>
    <w:rsid w:val="00746CD4"/>
    <w:rPr>
      <w:rFonts w:ascii="Lucida Sans Unicode" w:hAnsi="Lucida Sans Unicode" w:cs="Lucida Sans Unicode"/>
      <w:i/>
      <w:iCs/>
      <w:spacing w:val="0"/>
      <w:sz w:val="16"/>
      <w:szCs w:val="16"/>
    </w:rPr>
  </w:style>
  <w:style w:type="character" w:customStyle="1" w:styleId="160">
    <w:name w:val="Основной текст + Полужирный16"/>
    <w:rsid w:val="00746CD4"/>
    <w:rPr>
      <w:rFonts w:ascii="Lucida Sans Unicode" w:hAnsi="Lucida Sans Unicode" w:cs="Lucida Sans Unicode"/>
      <w:b/>
      <w:bCs/>
      <w:spacing w:val="0"/>
      <w:sz w:val="17"/>
      <w:szCs w:val="17"/>
    </w:rPr>
  </w:style>
  <w:style w:type="character" w:customStyle="1" w:styleId="8pt8">
    <w:name w:val="Основной текст + 8 pt8"/>
    <w:aliases w:val="Курсив22"/>
    <w:rsid w:val="00746CD4"/>
    <w:rPr>
      <w:rFonts w:ascii="Lucida Sans Unicode" w:hAnsi="Lucida Sans Unicode" w:cs="Lucida Sans Unicode"/>
      <w:i/>
      <w:iCs/>
      <w:spacing w:val="0"/>
      <w:sz w:val="16"/>
      <w:szCs w:val="16"/>
    </w:rPr>
  </w:style>
  <w:style w:type="character" w:customStyle="1" w:styleId="150">
    <w:name w:val="Основной текст + Полужирный15"/>
    <w:rsid w:val="00746CD4"/>
    <w:rPr>
      <w:rFonts w:ascii="Lucida Sans Unicode" w:hAnsi="Lucida Sans Unicode" w:cs="Lucida Sans Unicode"/>
      <w:b/>
      <w:bCs/>
      <w:spacing w:val="0"/>
      <w:sz w:val="17"/>
      <w:szCs w:val="17"/>
    </w:rPr>
  </w:style>
  <w:style w:type="character" w:customStyle="1" w:styleId="2pt">
    <w:name w:val="Основной текст + Интервал 2 pt"/>
    <w:rsid w:val="00746CD4"/>
    <w:rPr>
      <w:rFonts w:ascii="Lucida Sans Unicode" w:hAnsi="Lucida Sans Unicode" w:cs="Lucida Sans Unicode"/>
      <w:spacing w:val="40"/>
      <w:sz w:val="17"/>
      <w:szCs w:val="17"/>
    </w:rPr>
  </w:style>
  <w:style w:type="character" w:customStyle="1" w:styleId="140">
    <w:name w:val="Основной текст + Полужирный14"/>
    <w:rsid w:val="00746CD4"/>
    <w:rPr>
      <w:rFonts w:ascii="Lucida Sans Unicode" w:hAnsi="Lucida Sans Unicode" w:cs="Lucida Sans Unicode"/>
      <w:b/>
      <w:bCs/>
      <w:spacing w:val="0"/>
      <w:sz w:val="17"/>
      <w:szCs w:val="17"/>
    </w:rPr>
  </w:style>
  <w:style w:type="character" w:customStyle="1" w:styleId="8pt7">
    <w:name w:val="Основной текст + 8 pt7"/>
    <w:aliases w:val="Курсив21"/>
    <w:rsid w:val="00746CD4"/>
    <w:rPr>
      <w:rFonts w:ascii="Lucida Sans Unicode" w:hAnsi="Lucida Sans Unicode" w:cs="Lucida Sans Unicode"/>
      <w:i/>
      <w:iCs/>
      <w:spacing w:val="0"/>
      <w:sz w:val="16"/>
      <w:szCs w:val="16"/>
    </w:rPr>
  </w:style>
  <w:style w:type="character" w:customStyle="1" w:styleId="130">
    <w:name w:val="Основной текст + Полужирный13"/>
    <w:rsid w:val="00746CD4"/>
    <w:rPr>
      <w:rFonts w:ascii="Lucida Sans Unicode" w:hAnsi="Lucida Sans Unicode" w:cs="Lucida Sans Unicode"/>
      <w:b/>
      <w:bCs/>
      <w:spacing w:val="0"/>
      <w:sz w:val="17"/>
      <w:szCs w:val="17"/>
    </w:rPr>
  </w:style>
  <w:style w:type="character" w:customStyle="1" w:styleId="8pt6">
    <w:name w:val="Основной текст + 8 pt6"/>
    <w:aliases w:val="Курсив17,Интервал 4 pt"/>
    <w:rsid w:val="00746CD4"/>
    <w:rPr>
      <w:rFonts w:ascii="Lucida Sans Unicode" w:hAnsi="Lucida Sans Unicode" w:cs="Lucida Sans Unicode"/>
      <w:i/>
      <w:iCs/>
      <w:spacing w:val="80"/>
      <w:sz w:val="16"/>
      <w:szCs w:val="16"/>
      <w:lang w:val="en-US" w:eastAsia="en-US"/>
    </w:rPr>
  </w:style>
  <w:style w:type="character" w:customStyle="1" w:styleId="123">
    <w:name w:val="Основной текст + Полужирный12"/>
    <w:rsid w:val="00746CD4"/>
    <w:rPr>
      <w:rFonts w:ascii="Lucida Sans Unicode" w:hAnsi="Lucida Sans Unicode" w:cs="Lucida Sans Unicode"/>
      <w:b/>
      <w:bCs/>
      <w:spacing w:val="0"/>
      <w:sz w:val="17"/>
      <w:szCs w:val="17"/>
    </w:rPr>
  </w:style>
  <w:style w:type="character" w:customStyle="1" w:styleId="8pt5">
    <w:name w:val="Основной текст + 8 pt5"/>
    <w:aliases w:val="Курсив16"/>
    <w:rsid w:val="00746CD4"/>
    <w:rPr>
      <w:rFonts w:ascii="Lucida Sans Unicode" w:hAnsi="Lucida Sans Unicode" w:cs="Lucida Sans Unicode"/>
      <w:i/>
      <w:iCs/>
      <w:spacing w:val="0"/>
      <w:sz w:val="16"/>
      <w:szCs w:val="16"/>
    </w:rPr>
  </w:style>
  <w:style w:type="character" w:customStyle="1" w:styleId="111">
    <w:name w:val="Основной текст + Полужирный11"/>
    <w:rsid w:val="00746CD4"/>
    <w:rPr>
      <w:rFonts w:ascii="Lucida Sans Unicode" w:hAnsi="Lucida Sans Unicode" w:cs="Lucida Sans Unicode"/>
      <w:b/>
      <w:bCs/>
      <w:spacing w:val="0"/>
      <w:sz w:val="17"/>
      <w:szCs w:val="17"/>
    </w:rPr>
  </w:style>
  <w:style w:type="character" w:customStyle="1" w:styleId="1f1">
    <w:name w:val="Основной текст + Курсив1"/>
    <w:rsid w:val="00746CD4"/>
    <w:rPr>
      <w:rFonts w:ascii="Calibri" w:hAnsi="Calibri" w:cs="Calibri"/>
      <w:i/>
      <w:iCs/>
      <w:spacing w:val="0"/>
      <w:sz w:val="19"/>
      <w:szCs w:val="19"/>
    </w:rPr>
  </w:style>
  <w:style w:type="character" w:customStyle="1" w:styleId="101">
    <w:name w:val="Основной текст + Полужирный10"/>
    <w:rsid w:val="00746CD4"/>
    <w:rPr>
      <w:rFonts w:ascii="Lucida Sans Unicode" w:hAnsi="Lucida Sans Unicode" w:cs="Lucida Sans Unicode"/>
      <w:b/>
      <w:bCs/>
      <w:spacing w:val="0"/>
      <w:sz w:val="17"/>
      <w:szCs w:val="17"/>
    </w:rPr>
  </w:style>
  <w:style w:type="character" w:customStyle="1" w:styleId="8pt4">
    <w:name w:val="Основной текст + 8 pt4"/>
    <w:aliases w:val="Курсив12"/>
    <w:rsid w:val="00746CD4"/>
    <w:rPr>
      <w:rFonts w:ascii="Lucida Sans Unicode" w:hAnsi="Lucida Sans Unicode" w:cs="Lucida Sans Unicode"/>
      <w:i/>
      <w:iCs/>
      <w:spacing w:val="0"/>
      <w:sz w:val="16"/>
      <w:szCs w:val="16"/>
    </w:rPr>
  </w:style>
  <w:style w:type="character" w:customStyle="1" w:styleId="8pt3">
    <w:name w:val="Основной текст + 8 pt3"/>
    <w:aliases w:val="Курсив11,Интервал 3 pt"/>
    <w:rsid w:val="00746CD4"/>
    <w:rPr>
      <w:rFonts w:ascii="Lucida Sans Unicode" w:hAnsi="Lucida Sans Unicode" w:cs="Lucida Sans Unicode"/>
      <w:i/>
      <w:iCs/>
      <w:spacing w:val="60"/>
      <w:sz w:val="16"/>
      <w:szCs w:val="16"/>
    </w:rPr>
  </w:style>
  <w:style w:type="character" w:customStyle="1" w:styleId="91">
    <w:name w:val="Основной текст + Полужирный9"/>
    <w:rsid w:val="00746CD4"/>
    <w:rPr>
      <w:rFonts w:ascii="Lucida Sans Unicode" w:hAnsi="Lucida Sans Unicode" w:cs="Lucida Sans Unicode"/>
      <w:b/>
      <w:bCs/>
      <w:spacing w:val="0"/>
      <w:sz w:val="17"/>
      <w:szCs w:val="17"/>
    </w:rPr>
  </w:style>
  <w:style w:type="character" w:customStyle="1" w:styleId="81">
    <w:name w:val="Основной текст + Полужирный8"/>
    <w:rsid w:val="00746CD4"/>
    <w:rPr>
      <w:rFonts w:ascii="Lucida Sans Unicode" w:hAnsi="Lucida Sans Unicode" w:cs="Lucida Sans Unicode"/>
      <w:b/>
      <w:bCs/>
      <w:spacing w:val="0"/>
      <w:sz w:val="17"/>
      <w:szCs w:val="17"/>
    </w:rPr>
  </w:style>
  <w:style w:type="character" w:customStyle="1" w:styleId="8pt2">
    <w:name w:val="Основной текст + 8 pt2"/>
    <w:aliases w:val="Курсив9"/>
    <w:rsid w:val="00746CD4"/>
    <w:rPr>
      <w:rFonts w:ascii="Lucida Sans Unicode" w:hAnsi="Lucida Sans Unicode" w:cs="Lucida Sans Unicode"/>
      <w:i/>
      <w:iCs/>
      <w:spacing w:val="0"/>
      <w:sz w:val="16"/>
      <w:szCs w:val="16"/>
    </w:rPr>
  </w:style>
  <w:style w:type="character" w:customStyle="1" w:styleId="71">
    <w:name w:val="Основной текст + Полужирный7"/>
    <w:rsid w:val="00746CD4"/>
    <w:rPr>
      <w:rFonts w:ascii="Lucida Sans Unicode" w:hAnsi="Lucida Sans Unicode" w:cs="Lucida Sans Unicode"/>
      <w:b/>
      <w:bCs/>
      <w:spacing w:val="0"/>
      <w:sz w:val="17"/>
      <w:szCs w:val="17"/>
    </w:rPr>
  </w:style>
  <w:style w:type="character" w:customStyle="1" w:styleId="66">
    <w:name w:val="Основной текст + Полужирный6"/>
    <w:rsid w:val="00746CD4"/>
    <w:rPr>
      <w:rFonts w:ascii="Lucida Sans Unicode" w:hAnsi="Lucida Sans Unicode" w:cs="Lucida Sans Unicode"/>
      <w:b/>
      <w:bCs/>
      <w:spacing w:val="0"/>
      <w:sz w:val="17"/>
      <w:szCs w:val="17"/>
    </w:rPr>
  </w:style>
  <w:style w:type="character" w:customStyle="1" w:styleId="212">
    <w:name w:val="Основной текст (2) + Не полужирный1"/>
    <w:rsid w:val="00746CD4"/>
    <w:rPr>
      <w:rFonts w:ascii="Lucida Sans Unicode" w:hAnsi="Lucida Sans Unicode" w:cs="Lucida Sans Unicode"/>
      <w:b/>
      <w:bCs/>
      <w:i/>
      <w:iCs/>
      <w:spacing w:val="0"/>
      <w:sz w:val="17"/>
      <w:szCs w:val="17"/>
      <w:lang w:bidi="ar-SA"/>
    </w:rPr>
  </w:style>
  <w:style w:type="paragraph" w:customStyle="1" w:styleId="c5">
    <w:name w:val="c5"/>
    <w:basedOn w:val="a"/>
    <w:rsid w:val="00746CD4"/>
    <w:pPr>
      <w:spacing w:before="90" w:after="90"/>
    </w:pPr>
  </w:style>
  <w:style w:type="character" w:customStyle="1" w:styleId="c15c14">
    <w:name w:val="c15 c14"/>
    <w:rsid w:val="00746CD4"/>
  </w:style>
  <w:style w:type="character" w:customStyle="1" w:styleId="c4">
    <w:name w:val="c4"/>
    <w:uiPriority w:val="99"/>
    <w:rsid w:val="00746CD4"/>
  </w:style>
  <w:style w:type="character" w:customStyle="1" w:styleId="c4c11">
    <w:name w:val="c4 c11"/>
    <w:uiPriority w:val="99"/>
    <w:rsid w:val="00746CD4"/>
  </w:style>
  <w:style w:type="paragraph" w:customStyle="1" w:styleId="c3">
    <w:name w:val="c3"/>
    <w:basedOn w:val="a"/>
    <w:rsid w:val="00746CD4"/>
    <w:pPr>
      <w:spacing w:before="90" w:after="90"/>
    </w:pPr>
  </w:style>
  <w:style w:type="character" w:customStyle="1" w:styleId="c7">
    <w:name w:val="c7"/>
    <w:rsid w:val="00746CD4"/>
  </w:style>
  <w:style w:type="character" w:customStyle="1" w:styleId="c13c10c9">
    <w:name w:val="c13 c10 c9"/>
    <w:rsid w:val="00746CD4"/>
  </w:style>
  <w:style w:type="character" w:customStyle="1" w:styleId="c9">
    <w:name w:val="c9"/>
    <w:rsid w:val="00746CD4"/>
  </w:style>
  <w:style w:type="character" w:customStyle="1" w:styleId="c10c9c19">
    <w:name w:val="c10 c9 c19"/>
    <w:rsid w:val="00746CD4"/>
  </w:style>
  <w:style w:type="character" w:customStyle="1" w:styleId="FontStyle68">
    <w:name w:val="Font Style68"/>
    <w:rsid w:val="00746CD4"/>
    <w:rPr>
      <w:rFonts w:ascii="Times New Roman" w:hAnsi="Times New Roman" w:cs="Times New Roman"/>
      <w:sz w:val="22"/>
      <w:szCs w:val="22"/>
    </w:rPr>
  </w:style>
  <w:style w:type="paragraph" w:customStyle="1" w:styleId="Style27">
    <w:name w:val="Style27"/>
    <w:basedOn w:val="a"/>
    <w:rsid w:val="00746CD4"/>
    <w:pPr>
      <w:widowControl w:val="0"/>
      <w:autoSpaceDE w:val="0"/>
    </w:pPr>
    <w:rPr>
      <w:rFonts w:ascii="Verdana" w:eastAsia="Calibri" w:hAnsi="Verdana" w:cs="Verdana"/>
      <w:lang w:eastAsia="ar-SA"/>
    </w:rPr>
  </w:style>
  <w:style w:type="paragraph" w:styleId="afffe">
    <w:name w:val="annotation text"/>
    <w:basedOn w:val="a"/>
    <w:link w:val="affff"/>
    <w:rsid w:val="00746CD4"/>
    <w:rPr>
      <w:sz w:val="20"/>
      <w:szCs w:val="20"/>
    </w:rPr>
  </w:style>
  <w:style w:type="character" w:customStyle="1" w:styleId="affff">
    <w:name w:val="Текст примечания Знак"/>
    <w:link w:val="afffe"/>
    <w:rsid w:val="00746CD4"/>
    <w:rPr>
      <w:rFonts w:ascii="Times New Roman" w:eastAsia="Times New Roman" w:hAnsi="Times New Roman"/>
    </w:rPr>
  </w:style>
  <w:style w:type="paragraph" w:styleId="affff0">
    <w:name w:val="annotation subject"/>
    <w:basedOn w:val="afffe"/>
    <w:next w:val="afffe"/>
    <w:link w:val="affff1"/>
    <w:rsid w:val="00746CD4"/>
    <w:rPr>
      <w:b/>
      <w:bCs/>
    </w:rPr>
  </w:style>
  <w:style w:type="character" w:customStyle="1" w:styleId="affff1">
    <w:name w:val="Тема примечания Знак"/>
    <w:link w:val="affff0"/>
    <w:rsid w:val="00746CD4"/>
    <w:rPr>
      <w:rFonts w:ascii="Times New Roman" w:eastAsia="Times New Roman" w:hAnsi="Times New Roman"/>
      <w:b/>
      <w:bCs/>
    </w:rPr>
  </w:style>
  <w:style w:type="paragraph" w:customStyle="1" w:styleId="ParagraphStyle">
    <w:name w:val="Paragraph Style"/>
    <w:rsid w:val="00746CD4"/>
    <w:pPr>
      <w:autoSpaceDE w:val="0"/>
      <w:autoSpaceDN w:val="0"/>
      <w:adjustRightInd w:val="0"/>
    </w:pPr>
    <w:rPr>
      <w:rFonts w:ascii="Arial" w:eastAsia="Times New Roman" w:hAnsi="Arial"/>
      <w:sz w:val="24"/>
      <w:szCs w:val="24"/>
    </w:rPr>
  </w:style>
  <w:style w:type="character" w:customStyle="1" w:styleId="BodyTextChar">
    <w:name w:val="Body Text Char"/>
    <w:aliases w:val="DTP Body Text Char"/>
    <w:locked/>
    <w:rsid w:val="00746CD4"/>
    <w:rPr>
      <w:rFonts w:ascii="Times New Roman" w:hAnsi="Times New Roman" w:cs="Times New Roman"/>
      <w:sz w:val="24"/>
      <w:szCs w:val="24"/>
      <w:lang w:eastAsia="ru-RU"/>
    </w:rPr>
  </w:style>
  <w:style w:type="numbering" w:customStyle="1" w:styleId="2f8">
    <w:name w:val="Нет списка2"/>
    <w:next w:val="a2"/>
    <w:uiPriority w:val="99"/>
    <w:semiHidden/>
    <w:unhideWhenUsed/>
    <w:rsid w:val="00C863EB"/>
  </w:style>
  <w:style w:type="character" w:customStyle="1" w:styleId="WW8Num2z0">
    <w:name w:val="WW8Num2z0"/>
    <w:rsid w:val="00C863EB"/>
    <w:rPr>
      <w:rFonts w:ascii="Symbol" w:hAnsi="Symbol"/>
    </w:rPr>
  </w:style>
  <w:style w:type="character" w:customStyle="1" w:styleId="WW8Num3z0">
    <w:name w:val="WW8Num3z0"/>
    <w:rsid w:val="00C863EB"/>
    <w:rPr>
      <w:rFonts w:ascii="Symbol" w:hAnsi="Symbol"/>
    </w:rPr>
  </w:style>
  <w:style w:type="character" w:customStyle="1" w:styleId="WW8Num4z0">
    <w:name w:val="WW8Num4z0"/>
    <w:rsid w:val="00C863EB"/>
    <w:rPr>
      <w:rFonts w:ascii="Symbol" w:hAnsi="Symbol"/>
    </w:rPr>
  </w:style>
  <w:style w:type="character" w:customStyle="1" w:styleId="WW8Num3z1">
    <w:name w:val="WW8Num3z1"/>
    <w:rsid w:val="00C863EB"/>
    <w:rPr>
      <w:rFonts w:ascii="Courier New" w:hAnsi="Courier New" w:cs="Courier New"/>
    </w:rPr>
  </w:style>
  <w:style w:type="character" w:customStyle="1" w:styleId="WW8Num3z2">
    <w:name w:val="WW8Num3z2"/>
    <w:rsid w:val="00C863EB"/>
    <w:rPr>
      <w:rFonts w:ascii="Wingdings" w:hAnsi="Wingdings"/>
    </w:rPr>
  </w:style>
  <w:style w:type="character" w:customStyle="1" w:styleId="WW8Num2z1">
    <w:name w:val="WW8Num2z1"/>
    <w:rsid w:val="00C863EB"/>
    <w:rPr>
      <w:rFonts w:ascii="Courier New" w:hAnsi="Courier New" w:cs="Courier New"/>
    </w:rPr>
  </w:style>
  <w:style w:type="character" w:customStyle="1" w:styleId="WW8Num2z2">
    <w:name w:val="WW8Num2z2"/>
    <w:rsid w:val="00C863EB"/>
    <w:rPr>
      <w:rFonts w:ascii="Wingdings" w:hAnsi="Wingdings"/>
    </w:rPr>
  </w:style>
  <w:style w:type="character" w:customStyle="1" w:styleId="WW8Num4z1">
    <w:name w:val="WW8Num4z1"/>
    <w:rsid w:val="00C863EB"/>
    <w:rPr>
      <w:rFonts w:ascii="Courier New" w:hAnsi="Courier New" w:cs="Courier New"/>
    </w:rPr>
  </w:style>
  <w:style w:type="character" w:customStyle="1" w:styleId="WW8Num4z2">
    <w:name w:val="WW8Num4z2"/>
    <w:rsid w:val="00C863EB"/>
    <w:rPr>
      <w:rFonts w:ascii="Wingdings" w:hAnsi="Wingdings"/>
    </w:rPr>
  </w:style>
  <w:style w:type="character" w:customStyle="1" w:styleId="WW8Num5z1">
    <w:name w:val="WW8Num5z1"/>
    <w:rsid w:val="00C863EB"/>
    <w:rPr>
      <w:rFonts w:ascii="Courier New" w:hAnsi="Courier New" w:cs="Courier New"/>
    </w:rPr>
  </w:style>
  <w:style w:type="character" w:customStyle="1" w:styleId="WW8Num5z2">
    <w:name w:val="WW8Num5z2"/>
    <w:rsid w:val="00C863EB"/>
    <w:rPr>
      <w:rFonts w:ascii="Wingdings" w:hAnsi="Wingdings"/>
    </w:rPr>
  </w:style>
  <w:style w:type="character" w:customStyle="1" w:styleId="WW8Num8z1">
    <w:name w:val="WW8Num8z1"/>
    <w:rsid w:val="00C863EB"/>
    <w:rPr>
      <w:rFonts w:ascii="Courier New" w:hAnsi="Courier New" w:cs="Courier New"/>
    </w:rPr>
  </w:style>
  <w:style w:type="character" w:customStyle="1" w:styleId="WW8Num8z2">
    <w:name w:val="WW8Num8z2"/>
    <w:rsid w:val="00C863EB"/>
    <w:rPr>
      <w:rFonts w:ascii="Wingdings" w:hAnsi="Wingdings"/>
    </w:rPr>
  </w:style>
  <w:style w:type="paragraph" w:customStyle="1" w:styleId="213">
    <w:name w:val="Основной текст 21"/>
    <w:basedOn w:val="a"/>
    <w:rsid w:val="00C863EB"/>
    <w:pPr>
      <w:widowControl w:val="0"/>
      <w:suppressAutoHyphens/>
      <w:spacing w:before="40"/>
      <w:ind w:right="-22"/>
    </w:pPr>
    <w:rPr>
      <w:rFonts w:ascii="Liberation Serif" w:eastAsia="DejaVu Sans" w:hAnsi="Liberation Serif" w:cs="DejaVu Sans"/>
      <w:kern w:val="1"/>
      <w:lang w:eastAsia="hi-IN" w:bidi="hi-IN"/>
    </w:rPr>
  </w:style>
  <w:style w:type="character" w:customStyle="1" w:styleId="FontStyle55">
    <w:name w:val="Font Style55"/>
    <w:uiPriority w:val="99"/>
    <w:rsid w:val="00C863EB"/>
    <w:rPr>
      <w:rFonts w:ascii="Century Schoolbook" w:hAnsi="Century Schoolbook" w:cs="Century Schoolbook"/>
      <w:sz w:val="14"/>
      <w:szCs w:val="14"/>
    </w:rPr>
  </w:style>
  <w:style w:type="paragraph" w:customStyle="1" w:styleId="conspluscell">
    <w:name w:val="conspluscell"/>
    <w:basedOn w:val="a"/>
    <w:rsid w:val="00C863EB"/>
    <w:pPr>
      <w:spacing w:before="100" w:beforeAutospacing="1" w:after="100" w:afterAutospacing="1"/>
    </w:pPr>
  </w:style>
  <w:style w:type="table" w:customStyle="1" w:styleId="3e">
    <w:name w:val="Сетка таблицы3"/>
    <w:basedOn w:val="a1"/>
    <w:next w:val="af7"/>
    <w:uiPriority w:val="59"/>
    <w:rsid w:val="00C863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863EB"/>
  </w:style>
  <w:style w:type="table" w:customStyle="1" w:styleId="4a">
    <w:name w:val="Сетка таблицы4"/>
    <w:basedOn w:val="a1"/>
    <w:next w:val="af7"/>
    <w:uiPriority w:val="59"/>
    <w:rsid w:val="00C863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basedOn w:val="a1"/>
    <w:next w:val="af7"/>
    <w:uiPriority w:val="59"/>
    <w:rsid w:val="0055322C"/>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basedOn w:val="a1"/>
    <w:next w:val="af7"/>
    <w:uiPriority w:val="59"/>
    <w:rsid w:val="0000084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b">
    <w:name w:val="Нет списка4"/>
    <w:next w:val="a2"/>
    <w:uiPriority w:val="99"/>
    <w:semiHidden/>
    <w:unhideWhenUsed/>
    <w:rsid w:val="0000084F"/>
  </w:style>
  <w:style w:type="paragraph" w:customStyle="1" w:styleId="Style9">
    <w:name w:val="Style9"/>
    <w:basedOn w:val="a"/>
    <w:rsid w:val="0000084F"/>
    <w:pPr>
      <w:widowControl w:val="0"/>
      <w:suppressAutoHyphens/>
      <w:autoSpaceDE w:val="0"/>
      <w:spacing w:line="257" w:lineRule="exact"/>
      <w:ind w:hanging="302"/>
      <w:jc w:val="both"/>
    </w:pPr>
    <w:rPr>
      <w:rFonts w:ascii="Corbel" w:hAnsi="Corbel"/>
      <w:lang w:eastAsia="ar-SA"/>
    </w:rPr>
  </w:style>
  <w:style w:type="paragraph" w:customStyle="1" w:styleId="221">
    <w:name w:val="Основной текст 22"/>
    <w:basedOn w:val="a"/>
    <w:rsid w:val="0000084F"/>
    <w:pPr>
      <w:tabs>
        <w:tab w:val="left" w:pos="8222"/>
      </w:tabs>
      <w:suppressAutoHyphens/>
      <w:ind w:right="-1759"/>
    </w:pPr>
    <w:rPr>
      <w:sz w:val="28"/>
      <w:szCs w:val="20"/>
      <w:lang w:eastAsia="ar-SA"/>
    </w:rPr>
  </w:style>
  <w:style w:type="paragraph" w:customStyle="1" w:styleId="311">
    <w:name w:val="Основной текст 31"/>
    <w:basedOn w:val="a"/>
    <w:rsid w:val="0000084F"/>
    <w:pPr>
      <w:suppressAutoHyphens/>
      <w:spacing w:after="120"/>
    </w:pPr>
    <w:rPr>
      <w:sz w:val="16"/>
      <w:szCs w:val="16"/>
      <w:lang w:eastAsia="ar-SA"/>
    </w:rPr>
  </w:style>
  <w:style w:type="paragraph" w:customStyle="1" w:styleId="1f2">
    <w:name w:val="Текст примечания1"/>
    <w:basedOn w:val="a"/>
    <w:rsid w:val="0000084F"/>
    <w:pPr>
      <w:suppressAutoHyphens/>
    </w:pPr>
    <w:rPr>
      <w:sz w:val="20"/>
      <w:szCs w:val="20"/>
      <w:lang w:eastAsia="ar-SA"/>
    </w:rPr>
  </w:style>
  <w:style w:type="paragraph" w:customStyle="1" w:styleId="4c">
    <w:name w:val="Обычный4"/>
    <w:rsid w:val="0000084F"/>
    <w:pPr>
      <w:suppressAutoHyphens/>
    </w:pPr>
    <w:rPr>
      <w:rFonts w:ascii="Times New Roman" w:eastAsia="Times New Roman" w:hAnsi="Times New Roman"/>
      <w:sz w:val="24"/>
      <w:lang w:eastAsia="ar-SA"/>
    </w:rPr>
  </w:style>
  <w:style w:type="paragraph" w:customStyle="1" w:styleId="Style39">
    <w:name w:val="Style39"/>
    <w:basedOn w:val="a"/>
    <w:rsid w:val="0000084F"/>
    <w:pPr>
      <w:widowControl w:val="0"/>
      <w:suppressAutoHyphens/>
      <w:autoSpaceDE w:val="0"/>
      <w:spacing w:line="229" w:lineRule="exact"/>
    </w:pPr>
    <w:rPr>
      <w:rFonts w:ascii="Arial" w:hAnsi="Arial"/>
      <w:lang w:eastAsia="ar-SA"/>
    </w:rPr>
  </w:style>
  <w:style w:type="paragraph" w:customStyle="1" w:styleId="affff2">
    <w:name w:val="таблица"/>
    <w:basedOn w:val="af5"/>
    <w:rsid w:val="0000084F"/>
    <w:pPr>
      <w:shd w:val="clear" w:color="auto" w:fill="FFFFFF"/>
      <w:suppressAutoHyphens/>
      <w:spacing w:after="0"/>
      <w:ind w:left="57" w:right="57"/>
    </w:pPr>
    <w:rPr>
      <w:rFonts w:ascii="Arial" w:hAnsi="Arial" w:cs="Arial"/>
      <w:color w:val="000000"/>
      <w:sz w:val="25"/>
      <w:lang w:eastAsia="ar-SA"/>
    </w:rPr>
  </w:style>
  <w:style w:type="character" w:customStyle="1" w:styleId="WW8Num1z0">
    <w:name w:val="WW8Num1z0"/>
    <w:rsid w:val="0000084F"/>
    <w:rPr>
      <w:rFonts w:ascii="Symbol" w:hAnsi="Symbol" w:hint="default"/>
    </w:rPr>
  </w:style>
  <w:style w:type="character" w:customStyle="1" w:styleId="WW8Num4z3">
    <w:name w:val="WW8Num4z3"/>
    <w:rsid w:val="0000084F"/>
    <w:rPr>
      <w:rFonts w:ascii="Symbol" w:hAnsi="Symbol" w:hint="default"/>
    </w:rPr>
  </w:style>
  <w:style w:type="character" w:customStyle="1" w:styleId="WW8Num6z1">
    <w:name w:val="WW8Num6z1"/>
    <w:rsid w:val="0000084F"/>
    <w:rPr>
      <w:rFonts w:ascii="Symbol" w:hAnsi="Symbol" w:hint="default"/>
    </w:rPr>
  </w:style>
  <w:style w:type="character" w:customStyle="1" w:styleId="WW8Num14z1">
    <w:name w:val="WW8Num14z1"/>
    <w:rsid w:val="0000084F"/>
    <w:rPr>
      <w:rFonts w:ascii="Courier New" w:hAnsi="Courier New" w:cs="Courier New" w:hint="default"/>
    </w:rPr>
  </w:style>
  <w:style w:type="character" w:customStyle="1" w:styleId="WW8Num14z2">
    <w:name w:val="WW8Num14z2"/>
    <w:rsid w:val="0000084F"/>
    <w:rPr>
      <w:rFonts w:ascii="Wingdings" w:hAnsi="Wingdings" w:hint="default"/>
    </w:rPr>
  </w:style>
  <w:style w:type="character" w:customStyle="1" w:styleId="WW8Num14z3">
    <w:name w:val="WW8Num14z3"/>
    <w:rsid w:val="0000084F"/>
    <w:rPr>
      <w:rFonts w:ascii="Symbol" w:hAnsi="Symbol" w:hint="default"/>
    </w:rPr>
  </w:style>
  <w:style w:type="character" w:customStyle="1" w:styleId="WW8Num19z0">
    <w:name w:val="WW8Num19z0"/>
    <w:rsid w:val="0000084F"/>
    <w:rPr>
      <w:rFonts w:ascii="Symbol" w:hAnsi="Symbol" w:hint="default"/>
    </w:rPr>
  </w:style>
  <w:style w:type="character" w:customStyle="1" w:styleId="WW8Num20z0">
    <w:name w:val="WW8Num20z0"/>
    <w:rsid w:val="0000084F"/>
    <w:rPr>
      <w:rFonts w:ascii="Symbol" w:hAnsi="Symbol" w:hint="default"/>
    </w:rPr>
  </w:style>
  <w:style w:type="character" w:customStyle="1" w:styleId="WW8Num22z0">
    <w:name w:val="WW8Num22z0"/>
    <w:rsid w:val="0000084F"/>
    <w:rPr>
      <w:rFonts w:ascii="Symbol" w:hAnsi="Symbol" w:hint="default"/>
    </w:rPr>
  </w:style>
  <w:style w:type="character" w:customStyle="1" w:styleId="WW8Num23z0">
    <w:name w:val="WW8Num23z0"/>
    <w:rsid w:val="0000084F"/>
    <w:rPr>
      <w:rFonts w:ascii="Symbol" w:hAnsi="Symbol" w:hint="default"/>
    </w:rPr>
  </w:style>
  <w:style w:type="character" w:customStyle="1" w:styleId="WW8Num24z0">
    <w:name w:val="WW8Num24z0"/>
    <w:rsid w:val="0000084F"/>
    <w:rPr>
      <w:rFonts w:ascii="Symbol" w:hAnsi="Symbol" w:hint="default"/>
    </w:rPr>
  </w:style>
  <w:style w:type="character" w:customStyle="1" w:styleId="WW8Num25z0">
    <w:name w:val="WW8Num25z0"/>
    <w:rsid w:val="0000084F"/>
    <w:rPr>
      <w:rFonts w:ascii="Symbol" w:hAnsi="Symbol" w:hint="default"/>
    </w:rPr>
  </w:style>
  <w:style w:type="character" w:customStyle="1" w:styleId="WW8Num26z0">
    <w:name w:val="WW8Num26z0"/>
    <w:rsid w:val="0000084F"/>
    <w:rPr>
      <w:rFonts w:ascii="Wingdings" w:hAnsi="Wingdings" w:hint="default"/>
    </w:rPr>
  </w:style>
  <w:style w:type="character" w:customStyle="1" w:styleId="WW8Num27z0">
    <w:name w:val="WW8Num27z0"/>
    <w:rsid w:val="0000084F"/>
    <w:rPr>
      <w:rFonts w:ascii="Symbol" w:hAnsi="Symbol" w:hint="default"/>
    </w:rPr>
  </w:style>
  <w:style w:type="character" w:customStyle="1" w:styleId="WW8Num28z0">
    <w:name w:val="WW8Num28z0"/>
    <w:rsid w:val="0000084F"/>
    <w:rPr>
      <w:rFonts w:ascii="Symbol" w:hAnsi="Symbol" w:hint="default"/>
    </w:rPr>
  </w:style>
  <w:style w:type="character" w:customStyle="1" w:styleId="WW8Num30z0">
    <w:name w:val="WW8Num30z0"/>
    <w:rsid w:val="0000084F"/>
    <w:rPr>
      <w:rFonts w:ascii="Symbol" w:hAnsi="Symbol" w:hint="default"/>
    </w:rPr>
  </w:style>
  <w:style w:type="character" w:customStyle="1" w:styleId="WW8Num31z0">
    <w:name w:val="WW8Num31z0"/>
    <w:rsid w:val="0000084F"/>
    <w:rPr>
      <w:rFonts w:ascii="Symbol" w:hAnsi="Symbol" w:hint="default"/>
    </w:rPr>
  </w:style>
  <w:style w:type="character" w:customStyle="1" w:styleId="WW8Num32z0">
    <w:name w:val="WW8Num32z0"/>
    <w:rsid w:val="0000084F"/>
    <w:rPr>
      <w:rFonts w:ascii="Symbol" w:hAnsi="Symbol" w:hint="default"/>
    </w:rPr>
  </w:style>
  <w:style w:type="character" w:customStyle="1" w:styleId="WW8Num32z1">
    <w:name w:val="WW8Num32z1"/>
    <w:rsid w:val="0000084F"/>
    <w:rPr>
      <w:rFonts w:ascii="Courier New" w:hAnsi="Courier New" w:cs="Courier New" w:hint="default"/>
    </w:rPr>
  </w:style>
  <w:style w:type="character" w:customStyle="1" w:styleId="WW8Num32z2">
    <w:name w:val="WW8Num32z2"/>
    <w:rsid w:val="0000084F"/>
    <w:rPr>
      <w:rFonts w:ascii="Wingdings" w:hAnsi="Wingdings" w:hint="default"/>
    </w:rPr>
  </w:style>
  <w:style w:type="character" w:customStyle="1" w:styleId="WW8Num33z0">
    <w:name w:val="WW8Num33z0"/>
    <w:rsid w:val="0000084F"/>
    <w:rPr>
      <w:rFonts w:ascii="Times New Roman" w:hAnsi="Times New Roman" w:cs="Times New Roman" w:hint="default"/>
    </w:rPr>
  </w:style>
  <w:style w:type="character" w:customStyle="1" w:styleId="WW8Num34z0">
    <w:name w:val="WW8Num34z0"/>
    <w:rsid w:val="0000084F"/>
    <w:rPr>
      <w:rFonts w:ascii="Symbol" w:hAnsi="Symbol" w:hint="default"/>
    </w:rPr>
  </w:style>
  <w:style w:type="character" w:customStyle="1" w:styleId="WW8Num35z2">
    <w:name w:val="WW8Num35z2"/>
    <w:rsid w:val="0000084F"/>
    <w:rPr>
      <w:rFonts w:ascii="Courier New" w:hAnsi="Courier New" w:cs="Times New Roman" w:hint="default"/>
    </w:rPr>
  </w:style>
  <w:style w:type="character" w:customStyle="1" w:styleId="WW8Num36z0">
    <w:name w:val="WW8Num36z0"/>
    <w:rsid w:val="0000084F"/>
    <w:rPr>
      <w:rFonts w:ascii="Symbol" w:hAnsi="Symbol" w:hint="default"/>
    </w:rPr>
  </w:style>
  <w:style w:type="character" w:customStyle="1" w:styleId="WW8Num37z0">
    <w:name w:val="WW8Num37z0"/>
    <w:rsid w:val="0000084F"/>
    <w:rPr>
      <w:rFonts w:ascii="Symbol" w:hAnsi="Symbol" w:hint="default"/>
      <w:sz w:val="22"/>
    </w:rPr>
  </w:style>
  <w:style w:type="character" w:customStyle="1" w:styleId="WW8Num38z0">
    <w:name w:val="WW8Num38z0"/>
    <w:rsid w:val="0000084F"/>
    <w:rPr>
      <w:rFonts w:ascii="Wingdings" w:hAnsi="Wingdings" w:hint="default"/>
    </w:rPr>
  </w:style>
  <w:style w:type="character" w:customStyle="1" w:styleId="WW8Num39z0">
    <w:name w:val="WW8Num39z0"/>
    <w:rsid w:val="0000084F"/>
    <w:rPr>
      <w:rFonts w:ascii="Wingdings" w:hAnsi="Wingdings" w:hint="default"/>
    </w:rPr>
  </w:style>
  <w:style w:type="character" w:customStyle="1" w:styleId="WW8Num40z0">
    <w:name w:val="WW8Num40z0"/>
    <w:rsid w:val="0000084F"/>
    <w:rPr>
      <w:rFonts w:ascii="Symbol" w:hAnsi="Symbol" w:hint="default"/>
    </w:rPr>
  </w:style>
  <w:style w:type="character" w:customStyle="1" w:styleId="WW8Num41z0">
    <w:name w:val="WW8Num41z0"/>
    <w:rsid w:val="0000084F"/>
    <w:rPr>
      <w:rFonts w:ascii="Symbol" w:hAnsi="Symbol" w:hint="default"/>
    </w:rPr>
  </w:style>
  <w:style w:type="character" w:customStyle="1" w:styleId="WW8Num42z0">
    <w:name w:val="WW8Num42z0"/>
    <w:rsid w:val="0000084F"/>
    <w:rPr>
      <w:rFonts w:ascii="Symbol" w:hAnsi="Symbol" w:hint="default"/>
    </w:rPr>
  </w:style>
  <w:style w:type="character" w:customStyle="1" w:styleId="WW8Num43z0">
    <w:name w:val="WW8Num43z0"/>
    <w:rsid w:val="0000084F"/>
    <w:rPr>
      <w:rFonts w:ascii="Symbol" w:hAnsi="Symbol" w:hint="default"/>
    </w:rPr>
  </w:style>
  <w:style w:type="character" w:customStyle="1" w:styleId="WW8Num44z0">
    <w:name w:val="WW8Num44z0"/>
    <w:rsid w:val="0000084F"/>
    <w:rPr>
      <w:rFonts w:ascii="Courier New" w:hAnsi="Courier New" w:cs="Times New Roman" w:hint="default"/>
    </w:rPr>
  </w:style>
  <w:style w:type="character" w:customStyle="1" w:styleId="WW8Num44z1">
    <w:name w:val="WW8Num44z1"/>
    <w:rsid w:val="0000084F"/>
    <w:rPr>
      <w:rFonts w:ascii="Courier New" w:hAnsi="Courier New" w:cs="Courier New" w:hint="default"/>
    </w:rPr>
  </w:style>
  <w:style w:type="character" w:customStyle="1" w:styleId="WW8Num44z2">
    <w:name w:val="WW8Num44z2"/>
    <w:rsid w:val="0000084F"/>
    <w:rPr>
      <w:rFonts w:ascii="Wingdings" w:hAnsi="Wingdings" w:hint="default"/>
    </w:rPr>
  </w:style>
  <w:style w:type="character" w:customStyle="1" w:styleId="WW8Num44z3">
    <w:name w:val="WW8Num44z3"/>
    <w:rsid w:val="0000084F"/>
    <w:rPr>
      <w:rFonts w:ascii="Symbol" w:hAnsi="Symbol" w:hint="default"/>
    </w:rPr>
  </w:style>
  <w:style w:type="character" w:customStyle="1" w:styleId="WW8Num45z0">
    <w:name w:val="WW8Num45z0"/>
    <w:rsid w:val="0000084F"/>
    <w:rPr>
      <w:rFonts w:ascii="Symbol" w:hAnsi="Symbol" w:hint="default"/>
    </w:rPr>
  </w:style>
  <w:style w:type="character" w:customStyle="1" w:styleId="WW8Num46z0">
    <w:name w:val="WW8Num46z0"/>
    <w:rsid w:val="0000084F"/>
    <w:rPr>
      <w:rFonts w:ascii="Symbol" w:hAnsi="Symbol" w:hint="default"/>
    </w:rPr>
  </w:style>
  <w:style w:type="character" w:customStyle="1" w:styleId="WW8Num47z0">
    <w:name w:val="WW8Num47z0"/>
    <w:rsid w:val="0000084F"/>
    <w:rPr>
      <w:rFonts w:ascii="Symbol" w:hAnsi="Symbol" w:hint="default"/>
    </w:rPr>
  </w:style>
  <w:style w:type="character" w:customStyle="1" w:styleId="WW8Num48z0">
    <w:name w:val="WW8Num48z0"/>
    <w:rsid w:val="0000084F"/>
    <w:rPr>
      <w:rFonts w:ascii="Symbol" w:hAnsi="Symbol" w:hint="default"/>
    </w:rPr>
  </w:style>
  <w:style w:type="character" w:customStyle="1" w:styleId="WW8Num49z0">
    <w:name w:val="WW8Num49z0"/>
    <w:rsid w:val="0000084F"/>
    <w:rPr>
      <w:rFonts w:ascii="Symbol" w:hAnsi="Symbol" w:hint="default"/>
    </w:rPr>
  </w:style>
  <w:style w:type="character" w:customStyle="1" w:styleId="WW8Num50z0">
    <w:name w:val="WW8Num50z0"/>
    <w:rsid w:val="0000084F"/>
    <w:rPr>
      <w:rFonts w:ascii="Wingdings" w:hAnsi="Wingdings" w:hint="default"/>
    </w:rPr>
  </w:style>
  <w:style w:type="character" w:customStyle="1" w:styleId="WW8Num51z0">
    <w:name w:val="WW8Num51z0"/>
    <w:rsid w:val="0000084F"/>
    <w:rPr>
      <w:rFonts w:ascii="Symbol" w:hAnsi="Symbol" w:hint="default"/>
    </w:rPr>
  </w:style>
  <w:style w:type="character" w:customStyle="1" w:styleId="WW8Num52z0">
    <w:name w:val="WW8Num52z0"/>
    <w:rsid w:val="0000084F"/>
    <w:rPr>
      <w:rFonts w:ascii="Symbol" w:hAnsi="Symbol" w:hint="default"/>
    </w:rPr>
  </w:style>
  <w:style w:type="character" w:customStyle="1" w:styleId="WW8Num52z1">
    <w:name w:val="WW8Num52z1"/>
    <w:rsid w:val="0000084F"/>
    <w:rPr>
      <w:rFonts w:ascii="Courier New" w:hAnsi="Courier New" w:cs="Times New Roman" w:hint="default"/>
    </w:rPr>
  </w:style>
  <w:style w:type="character" w:customStyle="1" w:styleId="WW8Num52z2">
    <w:name w:val="WW8Num52z2"/>
    <w:rsid w:val="0000084F"/>
    <w:rPr>
      <w:rFonts w:ascii="Wingdings" w:hAnsi="Wingdings" w:hint="default"/>
    </w:rPr>
  </w:style>
  <w:style w:type="character" w:customStyle="1" w:styleId="WW8Num52z4">
    <w:name w:val="WW8Num52z4"/>
    <w:rsid w:val="0000084F"/>
    <w:rPr>
      <w:rFonts w:ascii="Courier New" w:hAnsi="Courier New" w:cs="Courier New" w:hint="default"/>
    </w:rPr>
  </w:style>
  <w:style w:type="character" w:customStyle="1" w:styleId="WW8Num53z0">
    <w:name w:val="WW8Num53z0"/>
    <w:rsid w:val="0000084F"/>
    <w:rPr>
      <w:rFonts w:ascii="Symbol" w:hAnsi="Symbol" w:hint="default"/>
    </w:rPr>
  </w:style>
  <w:style w:type="character" w:customStyle="1" w:styleId="WW8Num54z0">
    <w:name w:val="WW8Num54z0"/>
    <w:rsid w:val="0000084F"/>
    <w:rPr>
      <w:rFonts w:ascii="Courier New" w:hAnsi="Courier New" w:cs="Courier New" w:hint="default"/>
    </w:rPr>
  </w:style>
  <w:style w:type="character" w:customStyle="1" w:styleId="WW8Num55z0">
    <w:name w:val="WW8Num55z0"/>
    <w:rsid w:val="0000084F"/>
    <w:rPr>
      <w:rFonts w:ascii="Courier New" w:hAnsi="Courier New" w:cs="Courier New" w:hint="default"/>
    </w:rPr>
  </w:style>
  <w:style w:type="character" w:customStyle="1" w:styleId="WW8Num55z1">
    <w:name w:val="WW8Num55z1"/>
    <w:rsid w:val="0000084F"/>
    <w:rPr>
      <w:rFonts w:ascii="Courier New" w:hAnsi="Courier New" w:cs="Courier New" w:hint="default"/>
    </w:rPr>
  </w:style>
  <w:style w:type="character" w:customStyle="1" w:styleId="WW8Num55z2">
    <w:name w:val="WW8Num55z2"/>
    <w:rsid w:val="0000084F"/>
    <w:rPr>
      <w:rFonts w:ascii="Wingdings" w:hAnsi="Wingdings" w:hint="default"/>
    </w:rPr>
  </w:style>
  <w:style w:type="character" w:customStyle="1" w:styleId="WW8Num55z3">
    <w:name w:val="WW8Num55z3"/>
    <w:rsid w:val="0000084F"/>
    <w:rPr>
      <w:rFonts w:ascii="Symbol" w:hAnsi="Symbol" w:hint="default"/>
    </w:rPr>
  </w:style>
  <w:style w:type="character" w:customStyle="1" w:styleId="WW8Num56z0">
    <w:name w:val="WW8Num56z0"/>
    <w:rsid w:val="0000084F"/>
    <w:rPr>
      <w:rFonts w:ascii="Symbol" w:hAnsi="Symbol" w:hint="default"/>
    </w:rPr>
  </w:style>
  <w:style w:type="character" w:customStyle="1" w:styleId="WW8Num57z0">
    <w:name w:val="WW8Num57z0"/>
    <w:rsid w:val="0000084F"/>
    <w:rPr>
      <w:rFonts w:ascii="Times New Roman" w:hAnsi="Times New Roman" w:cs="Times New Roman" w:hint="default"/>
      <w:b w:val="0"/>
      <w:bCs w:val="0"/>
    </w:rPr>
  </w:style>
  <w:style w:type="character" w:customStyle="1" w:styleId="WW8Num58z0">
    <w:name w:val="WW8Num58z0"/>
    <w:rsid w:val="0000084F"/>
    <w:rPr>
      <w:rFonts w:ascii="Symbol" w:hAnsi="Symbol" w:hint="default"/>
    </w:rPr>
  </w:style>
  <w:style w:type="character" w:customStyle="1" w:styleId="WW8Num59z0">
    <w:name w:val="WW8Num59z0"/>
    <w:rsid w:val="0000084F"/>
    <w:rPr>
      <w:rFonts w:ascii="Symbol" w:hAnsi="Symbol" w:hint="default"/>
    </w:rPr>
  </w:style>
  <w:style w:type="character" w:customStyle="1" w:styleId="WW8Num60z0">
    <w:name w:val="WW8Num60z0"/>
    <w:rsid w:val="0000084F"/>
    <w:rPr>
      <w:b w:val="0"/>
      <w:bCs w:val="0"/>
      <w:i w:val="0"/>
      <w:iCs w:val="0"/>
    </w:rPr>
  </w:style>
  <w:style w:type="character" w:customStyle="1" w:styleId="WW8Num60z1">
    <w:name w:val="WW8Num60z1"/>
    <w:rsid w:val="0000084F"/>
    <w:rPr>
      <w:rFonts w:ascii="Symbol" w:hAnsi="Symbol" w:hint="default"/>
    </w:rPr>
  </w:style>
  <w:style w:type="character" w:customStyle="1" w:styleId="WW8Num62z0">
    <w:name w:val="WW8Num62z0"/>
    <w:rsid w:val="0000084F"/>
    <w:rPr>
      <w:rFonts w:ascii="Symbol" w:hAnsi="Symbol" w:hint="default"/>
    </w:rPr>
  </w:style>
  <w:style w:type="character" w:customStyle="1" w:styleId="WW8Num62z1">
    <w:name w:val="WW8Num62z1"/>
    <w:rsid w:val="0000084F"/>
    <w:rPr>
      <w:rFonts w:ascii="Courier New" w:hAnsi="Courier New" w:cs="Courier New" w:hint="default"/>
    </w:rPr>
  </w:style>
  <w:style w:type="character" w:customStyle="1" w:styleId="WW8Num62z2">
    <w:name w:val="WW8Num62z2"/>
    <w:rsid w:val="0000084F"/>
    <w:rPr>
      <w:rFonts w:ascii="Wingdings" w:hAnsi="Wingdings" w:hint="default"/>
    </w:rPr>
  </w:style>
  <w:style w:type="character" w:customStyle="1" w:styleId="WW8Num63z0">
    <w:name w:val="WW8Num63z0"/>
    <w:rsid w:val="0000084F"/>
    <w:rPr>
      <w:rFonts w:ascii="Symbol" w:hAnsi="Symbol" w:hint="default"/>
    </w:rPr>
  </w:style>
  <w:style w:type="character" w:customStyle="1" w:styleId="WW8Num63z1">
    <w:name w:val="WW8Num63z1"/>
    <w:rsid w:val="0000084F"/>
    <w:rPr>
      <w:rFonts w:ascii="Courier New" w:hAnsi="Courier New" w:cs="Courier New" w:hint="default"/>
    </w:rPr>
  </w:style>
  <w:style w:type="character" w:customStyle="1" w:styleId="WW8Num63z2">
    <w:name w:val="WW8Num63z2"/>
    <w:rsid w:val="0000084F"/>
    <w:rPr>
      <w:rFonts w:ascii="Wingdings" w:hAnsi="Wingdings" w:hint="default"/>
    </w:rPr>
  </w:style>
  <w:style w:type="character" w:customStyle="1" w:styleId="WW8Num64z0">
    <w:name w:val="WW8Num64z0"/>
    <w:rsid w:val="0000084F"/>
    <w:rPr>
      <w:rFonts w:ascii="Symbol" w:hAnsi="Symbol" w:hint="default"/>
    </w:rPr>
  </w:style>
  <w:style w:type="character" w:customStyle="1" w:styleId="WW8Num65z0">
    <w:name w:val="WW8Num65z0"/>
    <w:rsid w:val="0000084F"/>
    <w:rPr>
      <w:rFonts w:ascii="Symbol" w:hAnsi="Symbol" w:hint="default"/>
    </w:rPr>
  </w:style>
  <w:style w:type="character" w:customStyle="1" w:styleId="WW8Num66z0">
    <w:name w:val="WW8Num66z0"/>
    <w:rsid w:val="0000084F"/>
    <w:rPr>
      <w:rFonts w:ascii="Courier New" w:hAnsi="Courier New" w:cs="Courier New" w:hint="default"/>
    </w:rPr>
  </w:style>
  <w:style w:type="character" w:customStyle="1" w:styleId="WW8Num67z0">
    <w:name w:val="WW8Num67z0"/>
    <w:rsid w:val="0000084F"/>
    <w:rPr>
      <w:rFonts w:ascii="Symbol" w:hAnsi="Symbol" w:hint="default"/>
    </w:rPr>
  </w:style>
  <w:style w:type="character" w:customStyle="1" w:styleId="WW8Num68z0">
    <w:name w:val="WW8Num68z0"/>
    <w:rsid w:val="0000084F"/>
    <w:rPr>
      <w:rFonts w:ascii="Symbol" w:hAnsi="Symbol" w:hint="default"/>
    </w:rPr>
  </w:style>
  <w:style w:type="character" w:customStyle="1" w:styleId="WW8Num69z0">
    <w:name w:val="WW8Num69z0"/>
    <w:rsid w:val="0000084F"/>
    <w:rPr>
      <w:rFonts w:ascii="Symbol" w:hAnsi="Symbol" w:hint="default"/>
    </w:rPr>
  </w:style>
  <w:style w:type="character" w:customStyle="1" w:styleId="102">
    <w:name w:val="Знак Знак10"/>
    <w:rsid w:val="0000084F"/>
    <w:rPr>
      <w:rFonts w:ascii="Times New Roman" w:eastAsia="Times New Roman" w:hAnsi="Times New Roman" w:cs="Times New Roman" w:hint="default"/>
      <w:sz w:val="24"/>
      <w:szCs w:val="20"/>
    </w:rPr>
  </w:style>
  <w:style w:type="character" w:customStyle="1" w:styleId="FontStyle31">
    <w:name w:val="Font Style31"/>
    <w:rsid w:val="0000084F"/>
    <w:rPr>
      <w:rFonts w:ascii="Times New Roman" w:hAnsi="Times New Roman" w:cs="Times New Roman" w:hint="default"/>
      <w:sz w:val="24"/>
      <w:szCs w:val="24"/>
    </w:rPr>
  </w:style>
  <w:style w:type="character" w:customStyle="1" w:styleId="92">
    <w:name w:val="Знак Знак9"/>
    <w:rsid w:val="0000084F"/>
    <w:rPr>
      <w:rFonts w:ascii="Times New Roman" w:eastAsia="Times New Roman" w:hAnsi="Times New Roman" w:cs="Times New Roman" w:hint="default"/>
      <w:sz w:val="24"/>
      <w:szCs w:val="24"/>
    </w:rPr>
  </w:style>
  <w:style w:type="character" w:customStyle="1" w:styleId="82">
    <w:name w:val="Знак Знак8"/>
    <w:rsid w:val="0000084F"/>
    <w:rPr>
      <w:rFonts w:ascii="Times New Roman" w:eastAsia="Times New Roman" w:hAnsi="Times New Roman" w:cs="Times New Roman" w:hint="default"/>
      <w:sz w:val="24"/>
      <w:szCs w:val="24"/>
    </w:rPr>
  </w:style>
  <w:style w:type="character" w:customStyle="1" w:styleId="72">
    <w:name w:val="Знак Знак7"/>
    <w:rsid w:val="0000084F"/>
    <w:rPr>
      <w:rFonts w:ascii="Times New Roman" w:eastAsia="Times New Roman" w:hAnsi="Times New Roman" w:cs="Times New Roman" w:hint="default"/>
      <w:sz w:val="24"/>
      <w:szCs w:val="24"/>
    </w:rPr>
  </w:style>
  <w:style w:type="character" w:customStyle="1" w:styleId="67">
    <w:name w:val="Знак Знак6"/>
    <w:rsid w:val="0000084F"/>
    <w:rPr>
      <w:rFonts w:ascii="Times New Roman" w:eastAsia="Times New Roman" w:hAnsi="Times New Roman" w:cs="Times New Roman" w:hint="default"/>
      <w:sz w:val="24"/>
      <w:szCs w:val="24"/>
    </w:rPr>
  </w:style>
  <w:style w:type="character" w:customStyle="1" w:styleId="FontStyle13">
    <w:name w:val="Font Style13"/>
    <w:rsid w:val="0000084F"/>
    <w:rPr>
      <w:rFonts w:ascii="Tahoma" w:hAnsi="Tahoma" w:cs="Tahoma" w:hint="default"/>
      <w:b/>
      <w:bCs/>
      <w:sz w:val="20"/>
      <w:szCs w:val="20"/>
    </w:rPr>
  </w:style>
  <w:style w:type="character" w:customStyle="1" w:styleId="58">
    <w:name w:val="Знак Знак5"/>
    <w:rsid w:val="0000084F"/>
    <w:rPr>
      <w:rFonts w:ascii="Times New Roman" w:eastAsia="Times New Roman" w:hAnsi="Times New Roman" w:cs="Times New Roman" w:hint="default"/>
      <w:sz w:val="16"/>
      <w:szCs w:val="16"/>
    </w:rPr>
  </w:style>
  <w:style w:type="character" w:customStyle="1" w:styleId="180">
    <w:name w:val="Знак Знак18"/>
    <w:rsid w:val="0000084F"/>
    <w:rPr>
      <w:rFonts w:ascii="Times New Roman" w:eastAsia="Times New Roman" w:hAnsi="Times New Roman" w:cs="Times New Roman" w:hint="default"/>
      <w:b/>
      <w:bCs w:val="0"/>
      <w:color w:val="000000"/>
      <w:sz w:val="25"/>
      <w:shd w:val="clear" w:color="auto" w:fill="FFFFFF"/>
    </w:rPr>
  </w:style>
  <w:style w:type="character" w:customStyle="1" w:styleId="171">
    <w:name w:val="Знак Знак17"/>
    <w:rsid w:val="0000084F"/>
    <w:rPr>
      <w:rFonts w:ascii="Verdana" w:eastAsia="Times New Roman" w:hAnsi="Verdana" w:hint="default"/>
      <w:sz w:val="24"/>
      <w:shd w:val="clear" w:color="auto" w:fill="FFFFFF"/>
    </w:rPr>
  </w:style>
  <w:style w:type="character" w:customStyle="1" w:styleId="161">
    <w:name w:val="Знак Знак16"/>
    <w:rsid w:val="0000084F"/>
    <w:rPr>
      <w:rFonts w:ascii="Verdana" w:eastAsia="Times New Roman" w:hAnsi="Verdana" w:hint="default"/>
      <w:b/>
      <w:bCs w:val="0"/>
      <w:sz w:val="24"/>
      <w:shd w:val="clear" w:color="auto" w:fill="FFFFFF"/>
    </w:rPr>
  </w:style>
  <w:style w:type="character" w:customStyle="1" w:styleId="151">
    <w:name w:val="Знак Знак15"/>
    <w:rsid w:val="0000084F"/>
    <w:rPr>
      <w:rFonts w:ascii="Times New Roman" w:eastAsia="Times New Roman" w:hAnsi="Times New Roman" w:cs="Times New Roman" w:hint="default"/>
      <w:b/>
      <w:bCs w:val="0"/>
      <w:color w:val="000000"/>
      <w:sz w:val="29"/>
      <w:shd w:val="clear" w:color="auto" w:fill="FFFFFF"/>
    </w:rPr>
  </w:style>
  <w:style w:type="character" w:customStyle="1" w:styleId="141">
    <w:name w:val="Знак Знак14"/>
    <w:rsid w:val="0000084F"/>
    <w:rPr>
      <w:rFonts w:ascii="Verdana" w:eastAsia="Times New Roman" w:hAnsi="Verdana" w:hint="default"/>
      <w:b/>
      <w:bCs w:val="0"/>
      <w:color w:val="000000"/>
      <w:sz w:val="22"/>
      <w:shd w:val="clear" w:color="auto" w:fill="FFFFFF"/>
    </w:rPr>
  </w:style>
  <w:style w:type="character" w:customStyle="1" w:styleId="131">
    <w:name w:val="Знак Знак13"/>
    <w:rsid w:val="0000084F"/>
    <w:rPr>
      <w:rFonts w:ascii="Verdana" w:eastAsia="Times New Roman" w:hAnsi="Verdana" w:hint="default"/>
      <w:b/>
      <w:bCs w:val="0"/>
      <w:color w:val="000000"/>
      <w:sz w:val="24"/>
      <w:shd w:val="clear" w:color="auto" w:fill="FFFFFF"/>
    </w:rPr>
  </w:style>
  <w:style w:type="character" w:customStyle="1" w:styleId="124">
    <w:name w:val="Знак Знак12"/>
    <w:rsid w:val="0000084F"/>
    <w:rPr>
      <w:rFonts w:ascii="Times New Roman" w:eastAsia="Times New Roman" w:hAnsi="Times New Roman" w:cs="Times New Roman" w:hint="default"/>
      <w:color w:val="000000"/>
      <w:sz w:val="24"/>
      <w:shd w:val="clear" w:color="auto" w:fill="FFFFFF"/>
    </w:rPr>
  </w:style>
  <w:style w:type="character" w:customStyle="1" w:styleId="113">
    <w:name w:val="Знак Знак11"/>
    <w:rsid w:val="0000084F"/>
    <w:rPr>
      <w:rFonts w:ascii="Times New Roman" w:eastAsia="Times New Roman" w:hAnsi="Times New Roman" w:cs="Times New Roman" w:hint="default"/>
      <w:b/>
      <w:bCs w:val="0"/>
      <w:sz w:val="24"/>
    </w:rPr>
  </w:style>
  <w:style w:type="character" w:customStyle="1" w:styleId="4d">
    <w:name w:val="Знак Знак4"/>
    <w:rsid w:val="0000084F"/>
    <w:rPr>
      <w:rFonts w:ascii="Times New Roman" w:eastAsia="Times New Roman" w:hAnsi="Times New Roman" w:cs="Times New Roman" w:hint="default"/>
      <w:color w:val="000000"/>
      <w:sz w:val="25"/>
      <w:shd w:val="clear" w:color="auto" w:fill="FFFFFF"/>
    </w:rPr>
  </w:style>
  <w:style w:type="character" w:customStyle="1" w:styleId="affff3">
    <w:name w:val="Символ сноски"/>
    <w:rsid w:val="0000084F"/>
    <w:rPr>
      <w:vertAlign w:val="superscript"/>
    </w:rPr>
  </w:style>
  <w:style w:type="character" w:customStyle="1" w:styleId="3f0">
    <w:name w:val="Знак Знак3"/>
    <w:rsid w:val="0000084F"/>
    <w:rPr>
      <w:rFonts w:ascii="Times New Roman" w:eastAsia="Times New Roman" w:hAnsi="Times New Roman" w:cs="Times New Roman" w:hint="default"/>
    </w:rPr>
  </w:style>
  <w:style w:type="character" w:customStyle="1" w:styleId="2f9">
    <w:name w:val="Знак Знак2"/>
    <w:rsid w:val="0000084F"/>
    <w:rPr>
      <w:rFonts w:ascii="Times New Roman" w:eastAsia="Times New Roman" w:hAnsi="Times New Roman" w:cs="Times New Roman" w:hint="default"/>
      <w:sz w:val="24"/>
    </w:rPr>
  </w:style>
  <w:style w:type="character" w:customStyle="1" w:styleId="1f3">
    <w:name w:val="Знак примечания1"/>
    <w:rsid w:val="0000084F"/>
    <w:rPr>
      <w:sz w:val="16"/>
    </w:rPr>
  </w:style>
  <w:style w:type="character" w:customStyle="1" w:styleId="1f4">
    <w:name w:val="Знак Знак1"/>
    <w:rsid w:val="0000084F"/>
    <w:rPr>
      <w:rFonts w:ascii="Times New Roman" w:eastAsia="Times New Roman" w:hAnsi="Times New Roman" w:cs="Times New Roman" w:hint="default"/>
    </w:rPr>
  </w:style>
  <w:style w:type="character" w:customStyle="1" w:styleId="FontStyle43">
    <w:name w:val="Font Style43"/>
    <w:rsid w:val="0000084F"/>
    <w:rPr>
      <w:rFonts w:ascii="Times New Roman" w:hAnsi="Times New Roman" w:cs="Times New Roman" w:hint="default"/>
      <w:sz w:val="18"/>
      <w:szCs w:val="18"/>
    </w:rPr>
  </w:style>
  <w:style w:type="character" w:customStyle="1" w:styleId="FontStyle126">
    <w:name w:val="Font Style126"/>
    <w:rsid w:val="0000084F"/>
    <w:rPr>
      <w:rFonts w:ascii="Times New Roman" w:hAnsi="Times New Roman" w:cs="Times New Roman" w:hint="default"/>
      <w:b/>
      <w:bCs/>
      <w:sz w:val="18"/>
      <w:szCs w:val="18"/>
    </w:rPr>
  </w:style>
  <w:style w:type="character" w:customStyle="1" w:styleId="FontStyle131">
    <w:name w:val="Font Style131"/>
    <w:rsid w:val="0000084F"/>
    <w:rPr>
      <w:rFonts w:ascii="Times New Roman" w:hAnsi="Times New Roman" w:cs="Times New Roman" w:hint="default"/>
      <w:b/>
      <w:bCs/>
      <w:sz w:val="20"/>
      <w:szCs w:val="20"/>
    </w:rPr>
  </w:style>
  <w:style w:type="character" w:customStyle="1" w:styleId="affff4">
    <w:name w:val="Знак Знак"/>
    <w:rsid w:val="0000084F"/>
    <w:rPr>
      <w:rFonts w:ascii="Tahoma" w:eastAsia="Times New Roman" w:hAnsi="Tahoma" w:cs="Tahoma" w:hint="default"/>
      <w:sz w:val="16"/>
      <w:szCs w:val="16"/>
    </w:rPr>
  </w:style>
  <w:style w:type="numbering" w:customStyle="1" w:styleId="59">
    <w:name w:val="Нет списка5"/>
    <w:next w:val="a2"/>
    <w:uiPriority w:val="99"/>
    <w:semiHidden/>
    <w:unhideWhenUsed/>
    <w:rsid w:val="00C56C76"/>
  </w:style>
  <w:style w:type="numbering" w:customStyle="1" w:styleId="114">
    <w:name w:val="Нет списка11"/>
    <w:next w:val="a2"/>
    <w:uiPriority w:val="99"/>
    <w:semiHidden/>
    <w:unhideWhenUsed/>
    <w:rsid w:val="00C56C76"/>
  </w:style>
  <w:style w:type="character" w:customStyle="1" w:styleId="aff">
    <w:name w:val="Без интервала Знак"/>
    <w:aliases w:val="основа Знак"/>
    <w:link w:val="afe"/>
    <w:locked/>
    <w:rsid w:val="00C56C76"/>
    <w:rPr>
      <w:rFonts w:eastAsia="Times New Roman"/>
      <w:sz w:val="22"/>
      <w:szCs w:val="22"/>
      <w:lang w:bidi="ar-SA"/>
    </w:rPr>
  </w:style>
  <w:style w:type="table" w:customStyle="1" w:styleId="68">
    <w:name w:val="Сетка таблицы6"/>
    <w:basedOn w:val="a1"/>
    <w:next w:val="af7"/>
    <w:uiPriority w:val="59"/>
    <w:rsid w:val="00C56C76"/>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9">
    <w:name w:val="Нет списка6"/>
    <w:next w:val="a2"/>
    <w:uiPriority w:val="99"/>
    <w:semiHidden/>
    <w:unhideWhenUsed/>
    <w:rsid w:val="00D407AF"/>
  </w:style>
  <w:style w:type="numbering" w:customStyle="1" w:styleId="125">
    <w:name w:val="Нет списка12"/>
    <w:next w:val="a2"/>
    <w:uiPriority w:val="99"/>
    <w:semiHidden/>
    <w:unhideWhenUsed/>
    <w:rsid w:val="00D407AF"/>
  </w:style>
  <w:style w:type="paragraph" w:customStyle="1" w:styleId="1f5">
    <w:name w:val="Без интервала1"/>
    <w:rsid w:val="00D407AF"/>
    <w:rPr>
      <w:rFonts w:eastAsia="Times New Roman"/>
      <w:sz w:val="22"/>
      <w:szCs w:val="22"/>
      <w:lang w:eastAsia="en-US"/>
    </w:rPr>
  </w:style>
  <w:style w:type="paragraph" w:customStyle="1" w:styleId="3f1">
    <w:name w:val="Основной текст3"/>
    <w:basedOn w:val="a"/>
    <w:rsid w:val="00D407AF"/>
    <w:pPr>
      <w:widowControl w:val="0"/>
      <w:shd w:val="clear" w:color="auto" w:fill="FFFFFF"/>
      <w:spacing w:line="240" w:lineRule="atLeast"/>
    </w:pPr>
    <w:rPr>
      <w:rFonts w:ascii="Calibri" w:eastAsia="Calibri" w:hAnsi="Calibri"/>
      <w:sz w:val="28"/>
      <w:szCs w:val="28"/>
      <w:lang w:eastAsia="en-US"/>
    </w:rPr>
  </w:style>
  <w:style w:type="character" w:customStyle="1" w:styleId="2fa">
    <w:name w:val="Основной текст2"/>
    <w:rsid w:val="00D407AF"/>
    <w:rPr>
      <w:rFonts w:ascii="Bookman Old Style" w:eastAsia="Bookman Old Style" w:hAnsi="Bookman Old Style" w:cs="Bookman Old Style"/>
      <w:color w:val="000000"/>
      <w:spacing w:val="0"/>
      <w:w w:val="100"/>
      <w:position w:val="0"/>
      <w:sz w:val="28"/>
      <w:szCs w:val="28"/>
      <w:shd w:val="clear" w:color="auto" w:fill="FFFFFF"/>
      <w:lang w:val="ru-RU"/>
    </w:rPr>
  </w:style>
  <w:style w:type="table" w:customStyle="1" w:styleId="73">
    <w:name w:val="Сетка таблицы7"/>
    <w:basedOn w:val="a1"/>
    <w:next w:val="af7"/>
    <w:rsid w:val="00D407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
    <w:name w:val="Нет списка7"/>
    <w:next w:val="a2"/>
    <w:uiPriority w:val="99"/>
    <w:semiHidden/>
    <w:unhideWhenUsed/>
    <w:rsid w:val="00256794"/>
  </w:style>
  <w:style w:type="character" w:customStyle="1" w:styleId="WW8Num6z2">
    <w:name w:val="WW8Num6z2"/>
    <w:rsid w:val="00256794"/>
    <w:rPr>
      <w:rFonts w:ascii="Wingdings" w:hAnsi="Wingdings"/>
    </w:rPr>
  </w:style>
  <w:style w:type="character" w:customStyle="1" w:styleId="WW8Num8z4">
    <w:name w:val="WW8Num8z4"/>
    <w:rsid w:val="00256794"/>
    <w:rPr>
      <w:rFonts w:ascii="Courier New" w:hAnsi="Courier New" w:cs="Courier New"/>
    </w:rPr>
  </w:style>
  <w:style w:type="character" w:customStyle="1" w:styleId="WW8Num13z1">
    <w:name w:val="WW8Num13z1"/>
    <w:rsid w:val="00256794"/>
    <w:rPr>
      <w:rFonts w:ascii="Courier New" w:hAnsi="Courier New" w:cs="Courier New"/>
    </w:rPr>
  </w:style>
  <w:style w:type="character" w:customStyle="1" w:styleId="WW8Num13z2">
    <w:name w:val="WW8Num13z2"/>
    <w:rsid w:val="00256794"/>
    <w:rPr>
      <w:rFonts w:ascii="Wingdings" w:hAnsi="Wingdings"/>
    </w:rPr>
  </w:style>
  <w:style w:type="character" w:customStyle="1" w:styleId="WW8Num15z0">
    <w:name w:val="WW8Num15z0"/>
    <w:rsid w:val="00256794"/>
    <w:rPr>
      <w:rFonts w:ascii="Symbol" w:hAnsi="Symbol"/>
    </w:rPr>
  </w:style>
  <w:style w:type="character" w:customStyle="1" w:styleId="WW8Num15z1">
    <w:name w:val="WW8Num15z1"/>
    <w:rsid w:val="00256794"/>
    <w:rPr>
      <w:rFonts w:ascii="Courier New" w:hAnsi="Courier New" w:cs="Courier New"/>
    </w:rPr>
  </w:style>
  <w:style w:type="character" w:customStyle="1" w:styleId="WW8Num15z2">
    <w:name w:val="WW8Num15z2"/>
    <w:rsid w:val="00256794"/>
    <w:rPr>
      <w:rFonts w:ascii="Wingdings" w:hAnsi="Wingdings"/>
    </w:rPr>
  </w:style>
  <w:style w:type="character" w:customStyle="1" w:styleId="WW8Num19z1">
    <w:name w:val="WW8Num19z1"/>
    <w:rsid w:val="00256794"/>
    <w:rPr>
      <w:rFonts w:ascii="Courier New" w:hAnsi="Courier New" w:cs="Courier New"/>
    </w:rPr>
  </w:style>
  <w:style w:type="character" w:customStyle="1" w:styleId="WW8Num19z2">
    <w:name w:val="WW8Num19z2"/>
    <w:rsid w:val="00256794"/>
    <w:rPr>
      <w:rFonts w:ascii="Wingdings" w:hAnsi="Wingdings"/>
    </w:rPr>
  </w:style>
  <w:style w:type="character" w:customStyle="1" w:styleId="WW8Num21z0">
    <w:name w:val="WW8Num21z0"/>
    <w:rsid w:val="00256794"/>
    <w:rPr>
      <w:rFonts w:ascii="Symbol" w:hAnsi="Symbol"/>
      <w:sz w:val="20"/>
    </w:rPr>
  </w:style>
  <w:style w:type="character" w:customStyle="1" w:styleId="WW8Num23z1">
    <w:name w:val="WW8Num23z1"/>
    <w:rsid w:val="00256794"/>
    <w:rPr>
      <w:rFonts w:ascii="Courier New" w:hAnsi="Courier New"/>
    </w:rPr>
  </w:style>
  <w:style w:type="character" w:customStyle="1" w:styleId="WW8Num23z2">
    <w:name w:val="WW8Num23z2"/>
    <w:rsid w:val="00256794"/>
    <w:rPr>
      <w:rFonts w:ascii="Wingdings" w:hAnsi="Wingdings"/>
    </w:rPr>
  </w:style>
  <w:style w:type="character" w:customStyle="1" w:styleId="WW8Num25z1">
    <w:name w:val="WW8Num25z1"/>
    <w:rsid w:val="00256794"/>
    <w:rPr>
      <w:rFonts w:ascii="Courier New" w:hAnsi="Courier New"/>
    </w:rPr>
  </w:style>
  <w:style w:type="character" w:customStyle="1" w:styleId="WW8Num25z2">
    <w:name w:val="WW8Num25z2"/>
    <w:rsid w:val="00256794"/>
    <w:rPr>
      <w:rFonts w:ascii="Wingdings" w:hAnsi="Wingdings"/>
    </w:rPr>
  </w:style>
  <w:style w:type="character" w:customStyle="1" w:styleId="WW8Num26z1">
    <w:name w:val="WW8Num26z1"/>
    <w:rsid w:val="00256794"/>
    <w:rPr>
      <w:rFonts w:ascii="Courier New" w:hAnsi="Courier New"/>
    </w:rPr>
  </w:style>
  <w:style w:type="character" w:customStyle="1" w:styleId="WW8Num26z2">
    <w:name w:val="WW8Num26z2"/>
    <w:rsid w:val="00256794"/>
    <w:rPr>
      <w:rFonts w:ascii="Wingdings" w:hAnsi="Wingdings"/>
    </w:rPr>
  </w:style>
  <w:style w:type="character" w:customStyle="1" w:styleId="WW8Num27z1">
    <w:name w:val="WW8Num27z1"/>
    <w:rsid w:val="00256794"/>
    <w:rPr>
      <w:rFonts w:ascii="Courier New" w:hAnsi="Courier New"/>
    </w:rPr>
  </w:style>
  <w:style w:type="character" w:customStyle="1" w:styleId="WW8Num27z2">
    <w:name w:val="WW8Num27z2"/>
    <w:rsid w:val="00256794"/>
    <w:rPr>
      <w:rFonts w:ascii="Wingdings" w:hAnsi="Wingdings"/>
    </w:rPr>
  </w:style>
  <w:style w:type="character" w:customStyle="1" w:styleId="WW8Num30z1">
    <w:name w:val="WW8Num30z1"/>
    <w:rsid w:val="00256794"/>
    <w:rPr>
      <w:rFonts w:ascii="Courier New" w:hAnsi="Courier New" w:cs="Courier New"/>
    </w:rPr>
  </w:style>
  <w:style w:type="character" w:customStyle="1" w:styleId="WW8Num30z2">
    <w:name w:val="WW8Num30z2"/>
    <w:rsid w:val="00256794"/>
    <w:rPr>
      <w:rFonts w:ascii="Wingdings" w:hAnsi="Wingdings"/>
    </w:rPr>
  </w:style>
  <w:style w:type="character" w:customStyle="1" w:styleId="WW8Num31z1">
    <w:name w:val="WW8Num31z1"/>
    <w:rsid w:val="00256794"/>
    <w:rPr>
      <w:rFonts w:ascii="Courier New" w:hAnsi="Courier New" w:cs="Courier New"/>
    </w:rPr>
  </w:style>
  <w:style w:type="character" w:customStyle="1" w:styleId="WW8Num31z2">
    <w:name w:val="WW8Num31z2"/>
    <w:rsid w:val="00256794"/>
    <w:rPr>
      <w:rFonts w:ascii="Wingdings" w:hAnsi="Wingdings"/>
    </w:rPr>
  </w:style>
  <w:style w:type="character" w:customStyle="1" w:styleId="WW8Num33z1">
    <w:name w:val="WW8Num33z1"/>
    <w:rsid w:val="00256794"/>
    <w:rPr>
      <w:rFonts w:ascii="Courier New" w:hAnsi="Courier New"/>
    </w:rPr>
  </w:style>
  <w:style w:type="character" w:customStyle="1" w:styleId="WW8Num33z2">
    <w:name w:val="WW8Num33z2"/>
    <w:rsid w:val="00256794"/>
    <w:rPr>
      <w:rFonts w:ascii="Wingdings" w:hAnsi="Wingdings"/>
    </w:rPr>
  </w:style>
  <w:style w:type="character" w:customStyle="1" w:styleId="WW8Num34z1">
    <w:name w:val="WW8Num34z1"/>
    <w:rsid w:val="00256794"/>
    <w:rPr>
      <w:rFonts w:ascii="Courier New" w:hAnsi="Courier New"/>
    </w:rPr>
  </w:style>
  <w:style w:type="character" w:customStyle="1" w:styleId="WW8Num34z2">
    <w:name w:val="WW8Num34z2"/>
    <w:rsid w:val="00256794"/>
    <w:rPr>
      <w:rFonts w:ascii="Wingdings" w:hAnsi="Wingdings"/>
    </w:rPr>
  </w:style>
  <w:style w:type="character" w:customStyle="1" w:styleId="WW8Num35z0">
    <w:name w:val="WW8Num35z0"/>
    <w:rsid w:val="00256794"/>
    <w:rPr>
      <w:rFonts w:ascii="Symbol" w:hAnsi="Symbol"/>
    </w:rPr>
  </w:style>
  <w:style w:type="character" w:customStyle="1" w:styleId="WW8Num35z1">
    <w:name w:val="WW8Num35z1"/>
    <w:rsid w:val="00256794"/>
    <w:rPr>
      <w:rFonts w:ascii="Courier New" w:hAnsi="Courier New" w:cs="Courier New"/>
    </w:rPr>
  </w:style>
  <w:style w:type="character" w:customStyle="1" w:styleId="WW8Num36z1">
    <w:name w:val="WW8Num36z1"/>
    <w:rsid w:val="00256794"/>
    <w:rPr>
      <w:rFonts w:ascii="Courier New" w:hAnsi="Courier New"/>
    </w:rPr>
  </w:style>
  <w:style w:type="character" w:customStyle="1" w:styleId="WW8Num36z2">
    <w:name w:val="WW8Num36z2"/>
    <w:rsid w:val="00256794"/>
    <w:rPr>
      <w:rFonts w:ascii="Wingdings" w:hAnsi="Wingdings"/>
    </w:rPr>
  </w:style>
  <w:style w:type="character" w:customStyle="1" w:styleId="WW8Num36z3">
    <w:name w:val="WW8Num36z3"/>
    <w:rsid w:val="00256794"/>
    <w:rPr>
      <w:rFonts w:ascii="Symbol" w:hAnsi="Symbol"/>
    </w:rPr>
  </w:style>
  <w:style w:type="character" w:customStyle="1" w:styleId="WW8Num38z1">
    <w:name w:val="WW8Num38z1"/>
    <w:rsid w:val="00256794"/>
    <w:rPr>
      <w:rFonts w:ascii="Courier New" w:hAnsi="Courier New" w:cs="Courier New"/>
    </w:rPr>
  </w:style>
  <w:style w:type="character" w:customStyle="1" w:styleId="WW8Num38z2">
    <w:name w:val="WW8Num38z2"/>
    <w:rsid w:val="00256794"/>
    <w:rPr>
      <w:rFonts w:ascii="Wingdings" w:hAnsi="Wingdings"/>
    </w:rPr>
  </w:style>
  <w:style w:type="character" w:customStyle="1" w:styleId="WW8Num40z1">
    <w:name w:val="WW8Num40z1"/>
    <w:rsid w:val="00256794"/>
    <w:rPr>
      <w:rFonts w:ascii="Courier New" w:hAnsi="Courier New" w:cs="Courier New"/>
    </w:rPr>
  </w:style>
  <w:style w:type="character" w:customStyle="1" w:styleId="WW8Num40z2">
    <w:name w:val="WW8Num40z2"/>
    <w:rsid w:val="00256794"/>
    <w:rPr>
      <w:rFonts w:ascii="Wingdings" w:hAnsi="Wingdings"/>
    </w:rPr>
  </w:style>
  <w:style w:type="character" w:customStyle="1" w:styleId="WW8Num41z2">
    <w:name w:val="WW8Num41z2"/>
    <w:rsid w:val="00256794"/>
    <w:rPr>
      <w:rFonts w:ascii="Wingdings" w:hAnsi="Wingdings"/>
    </w:rPr>
  </w:style>
  <w:style w:type="character" w:customStyle="1" w:styleId="WW8Num41z4">
    <w:name w:val="WW8Num41z4"/>
    <w:rsid w:val="00256794"/>
    <w:rPr>
      <w:rFonts w:ascii="Courier New" w:hAnsi="Courier New" w:cs="Courier New"/>
    </w:rPr>
  </w:style>
  <w:style w:type="character" w:customStyle="1" w:styleId="WW8Num42z1">
    <w:name w:val="WW8Num42z1"/>
    <w:rsid w:val="00256794"/>
    <w:rPr>
      <w:rFonts w:ascii="Courier New" w:hAnsi="Courier New" w:cs="Courier New"/>
    </w:rPr>
  </w:style>
  <w:style w:type="character" w:customStyle="1" w:styleId="WW8Num42z2">
    <w:name w:val="WW8Num42z2"/>
    <w:rsid w:val="00256794"/>
    <w:rPr>
      <w:rFonts w:ascii="Wingdings" w:hAnsi="Wingdings"/>
    </w:rPr>
  </w:style>
  <w:style w:type="character" w:customStyle="1" w:styleId="WW8Num45z1">
    <w:name w:val="WW8Num45z1"/>
    <w:rsid w:val="00256794"/>
    <w:rPr>
      <w:rFonts w:ascii="Courier New" w:hAnsi="Courier New"/>
    </w:rPr>
  </w:style>
  <w:style w:type="character" w:customStyle="1" w:styleId="WW8Num45z2">
    <w:name w:val="WW8Num45z2"/>
    <w:rsid w:val="00256794"/>
    <w:rPr>
      <w:rFonts w:ascii="Wingdings" w:hAnsi="Wingdings"/>
    </w:rPr>
  </w:style>
  <w:style w:type="character" w:customStyle="1" w:styleId="WW8Num46z1">
    <w:name w:val="WW8Num46z1"/>
    <w:rsid w:val="00256794"/>
    <w:rPr>
      <w:rFonts w:ascii="Courier New" w:hAnsi="Courier New" w:cs="Courier New"/>
    </w:rPr>
  </w:style>
  <w:style w:type="character" w:customStyle="1" w:styleId="WW8Num46z2">
    <w:name w:val="WW8Num46z2"/>
    <w:rsid w:val="00256794"/>
    <w:rPr>
      <w:rFonts w:ascii="Wingdings" w:hAnsi="Wingdings"/>
    </w:rPr>
  </w:style>
  <w:style w:type="character" w:customStyle="1" w:styleId="WW8Num47z1">
    <w:name w:val="WW8Num47z1"/>
    <w:rsid w:val="00256794"/>
    <w:rPr>
      <w:rFonts w:ascii="Times New Roman" w:eastAsia="Times New Roman" w:hAnsi="Times New Roman" w:cs="Times New Roman"/>
    </w:rPr>
  </w:style>
  <w:style w:type="character" w:customStyle="1" w:styleId="WW8Num49z1">
    <w:name w:val="WW8Num49z1"/>
    <w:rsid w:val="00256794"/>
    <w:rPr>
      <w:rFonts w:ascii="Courier New" w:hAnsi="Courier New" w:cs="Courier New"/>
    </w:rPr>
  </w:style>
  <w:style w:type="character" w:customStyle="1" w:styleId="WW8Num49z2">
    <w:name w:val="WW8Num49z2"/>
    <w:rsid w:val="00256794"/>
    <w:rPr>
      <w:rFonts w:ascii="Wingdings" w:hAnsi="Wingdings"/>
    </w:rPr>
  </w:style>
  <w:style w:type="character" w:customStyle="1" w:styleId="WW8NumSt34z0">
    <w:name w:val="WW8NumSt34z0"/>
    <w:rsid w:val="00256794"/>
    <w:rPr>
      <w:rFonts w:ascii="Times New Roman" w:hAnsi="Times New Roman" w:cs="Times New Roman"/>
    </w:rPr>
  </w:style>
  <w:style w:type="character" w:customStyle="1" w:styleId="affff5">
    <w:name w:val="Красная строка Знак"/>
    <w:rsid w:val="00256794"/>
    <w:rPr>
      <w:rFonts w:ascii="Times New Roman" w:eastAsia="Times New Roman" w:hAnsi="Times New Roman"/>
      <w:sz w:val="24"/>
      <w:szCs w:val="24"/>
    </w:rPr>
  </w:style>
  <w:style w:type="character" w:customStyle="1" w:styleId="WW8NumSt12z0">
    <w:name w:val="WW8NumSt12z0"/>
    <w:rsid w:val="00256794"/>
    <w:rPr>
      <w:rFonts w:ascii="Times New Roman" w:hAnsi="Times New Roman" w:cs="Times New Roman"/>
    </w:rPr>
  </w:style>
  <w:style w:type="character" w:customStyle="1" w:styleId="WW8NumSt10z0">
    <w:name w:val="WW8NumSt10z0"/>
    <w:rsid w:val="00256794"/>
    <w:rPr>
      <w:rFonts w:ascii="Times New Roman" w:hAnsi="Times New Roman" w:cs="Times New Roman"/>
    </w:rPr>
  </w:style>
  <w:style w:type="paragraph" w:customStyle="1" w:styleId="1f6">
    <w:name w:val="Схема документа1"/>
    <w:basedOn w:val="a"/>
    <w:rsid w:val="00256794"/>
    <w:pPr>
      <w:shd w:val="clear" w:color="auto" w:fill="000080"/>
      <w:suppressAutoHyphens/>
    </w:pPr>
    <w:rPr>
      <w:rFonts w:ascii="Tahoma" w:hAnsi="Tahoma" w:cs="Tahoma"/>
      <w:sz w:val="20"/>
      <w:szCs w:val="20"/>
      <w:lang w:eastAsia="ar-SA"/>
    </w:rPr>
  </w:style>
  <w:style w:type="paragraph" w:customStyle="1" w:styleId="ConsNormal">
    <w:name w:val="ConsNormal"/>
    <w:rsid w:val="00256794"/>
    <w:pPr>
      <w:widowControl w:val="0"/>
      <w:suppressAutoHyphens/>
      <w:autoSpaceDE w:val="0"/>
      <w:ind w:right="19772" w:firstLine="720"/>
    </w:pPr>
    <w:rPr>
      <w:rFonts w:ascii="Arial" w:eastAsia="Arial" w:hAnsi="Arial" w:cs="Arial"/>
      <w:lang w:eastAsia="ar-SA"/>
    </w:rPr>
  </w:style>
  <w:style w:type="paragraph" w:customStyle="1" w:styleId="ConsNonformat">
    <w:name w:val="ConsNonformat"/>
    <w:rsid w:val="00256794"/>
    <w:pPr>
      <w:widowControl w:val="0"/>
      <w:suppressAutoHyphens/>
      <w:autoSpaceDE w:val="0"/>
      <w:ind w:right="19772"/>
    </w:pPr>
    <w:rPr>
      <w:rFonts w:ascii="Courier New" w:eastAsia="Arial" w:hAnsi="Courier New" w:cs="Courier New"/>
      <w:lang w:eastAsia="ar-SA"/>
    </w:rPr>
  </w:style>
  <w:style w:type="paragraph" w:customStyle="1" w:styleId="ConsCell">
    <w:name w:val="ConsCell"/>
    <w:rsid w:val="00256794"/>
    <w:pPr>
      <w:widowControl w:val="0"/>
      <w:suppressAutoHyphens/>
      <w:autoSpaceDE w:val="0"/>
      <w:ind w:right="19772"/>
    </w:pPr>
    <w:rPr>
      <w:rFonts w:ascii="Arial" w:eastAsia="Arial" w:hAnsi="Arial" w:cs="Arial"/>
      <w:lang w:eastAsia="ar-SA"/>
    </w:rPr>
  </w:style>
  <w:style w:type="paragraph" w:customStyle="1" w:styleId="ConsPlusNormal">
    <w:name w:val="ConsPlusNormal"/>
    <w:uiPriority w:val="99"/>
    <w:rsid w:val="00256794"/>
    <w:pPr>
      <w:widowControl w:val="0"/>
      <w:suppressAutoHyphens/>
      <w:autoSpaceDE w:val="0"/>
      <w:ind w:firstLine="720"/>
    </w:pPr>
    <w:rPr>
      <w:rFonts w:ascii="Arial" w:eastAsia="Arial" w:hAnsi="Arial" w:cs="Arial"/>
      <w:lang w:eastAsia="ar-SA"/>
    </w:rPr>
  </w:style>
  <w:style w:type="paragraph" w:customStyle="1" w:styleId="1f7">
    <w:name w:val="Красная строка1"/>
    <w:basedOn w:val="af5"/>
    <w:rsid w:val="00256794"/>
    <w:pPr>
      <w:suppressAutoHyphens/>
      <w:ind w:firstLine="210"/>
    </w:pPr>
    <w:rPr>
      <w:sz w:val="24"/>
      <w:szCs w:val="24"/>
      <w:lang w:eastAsia="ar-SA"/>
    </w:rPr>
  </w:style>
  <w:style w:type="paragraph" w:customStyle="1" w:styleId="affff6">
    <w:name w:val="А_осн"/>
    <w:basedOn w:val="a"/>
    <w:link w:val="affff7"/>
    <w:rsid w:val="00256794"/>
    <w:pPr>
      <w:widowControl w:val="0"/>
      <w:autoSpaceDE w:val="0"/>
      <w:autoSpaceDN w:val="0"/>
      <w:adjustRightInd w:val="0"/>
      <w:spacing w:line="360" w:lineRule="auto"/>
      <w:ind w:firstLine="454"/>
      <w:jc w:val="both"/>
    </w:pPr>
    <w:rPr>
      <w:rFonts w:eastAsia="@Arial Unicode MS"/>
      <w:sz w:val="28"/>
      <w:szCs w:val="28"/>
    </w:rPr>
  </w:style>
  <w:style w:type="character" w:customStyle="1" w:styleId="affff7">
    <w:name w:val="А_осн Знак"/>
    <w:link w:val="affff6"/>
    <w:rsid w:val="00256794"/>
    <w:rPr>
      <w:rFonts w:ascii="Times New Roman" w:eastAsia="@Arial Unicode MS" w:hAnsi="Times New Roman"/>
      <w:sz w:val="28"/>
      <w:szCs w:val="28"/>
    </w:rPr>
  </w:style>
  <w:style w:type="numbering" w:customStyle="1" w:styleId="132">
    <w:name w:val="Нет списка13"/>
    <w:next w:val="a2"/>
    <w:semiHidden/>
    <w:rsid w:val="00256794"/>
  </w:style>
  <w:style w:type="character" w:customStyle="1" w:styleId="126">
    <w:name w:val="Заголовок 1 Знак2"/>
    <w:rsid w:val="00256794"/>
    <w:rPr>
      <w:sz w:val="32"/>
      <w:szCs w:val="24"/>
      <w:lang w:eastAsia="ar-SA" w:bidi="ar-SA"/>
    </w:rPr>
  </w:style>
  <w:style w:type="character" w:customStyle="1" w:styleId="214">
    <w:name w:val="Заголовок 2 Знак1"/>
    <w:rsid w:val="00256794"/>
    <w:rPr>
      <w:sz w:val="28"/>
      <w:szCs w:val="24"/>
      <w:lang w:eastAsia="ar-SA" w:bidi="ar-SA"/>
    </w:rPr>
  </w:style>
  <w:style w:type="character" w:customStyle="1" w:styleId="321">
    <w:name w:val="Заголовок 3 Знак2"/>
    <w:rsid w:val="00256794"/>
    <w:rPr>
      <w:b/>
      <w:bCs/>
      <w:sz w:val="28"/>
      <w:szCs w:val="24"/>
      <w:lang w:eastAsia="ar-SA" w:bidi="ar-SA"/>
    </w:rPr>
  </w:style>
  <w:style w:type="paragraph" w:customStyle="1" w:styleId="Zag1">
    <w:name w:val="Zag_1"/>
    <w:basedOn w:val="a"/>
    <w:rsid w:val="00256794"/>
    <w:pPr>
      <w:widowControl w:val="0"/>
      <w:autoSpaceDE w:val="0"/>
      <w:autoSpaceDN w:val="0"/>
      <w:adjustRightInd w:val="0"/>
      <w:spacing w:after="337" w:line="302" w:lineRule="exact"/>
      <w:jc w:val="center"/>
    </w:pPr>
    <w:rPr>
      <w:rFonts w:eastAsia="Calibri"/>
      <w:b/>
      <w:bCs/>
      <w:color w:val="000000"/>
      <w:lang w:val="en-US"/>
    </w:rPr>
  </w:style>
  <w:style w:type="character" w:customStyle="1" w:styleId="Osnova1">
    <w:name w:val="Osnova1"/>
    <w:rsid w:val="00256794"/>
  </w:style>
  <w:style w:type="character" w:customStyle="1" w:styleId="Zag21">
    <w:name w:val="Zag_21"/>
    <w:rsid w:val="00256794"/>
  </w:style>
  <w:style w:type="paragraph" w:customStyle="1" w:styleId="Zag3">
    <w:name w:val="Zag_3"/>
    <w:basedOn w:val="a"/>
    <w:rsid w:val="00256794"/>
    <w:pPr>
      <w:widowControl w:val="0"/>
      <w:autoSpaceDE w:val="0"/>
      <w:autoSpaceDN w:val="0"/>
      <w:adjustRightInd w:val="0"/>
      <w:spacing w:after="68" w:line="282" w:lineRule="exact"/>
      <w:jc w:val="center"/>
    </w:pPr>
    <w:rPr>
      <w:rFonts w:eastAsia="Calibri"/>
      <w:i/>
      <w:iCs/>
      <w:color w:val="000000"/>
      <w:lang w:val="en-US"/>
    </w:rPr>
  </w:style>
  <w:style w:type="character" w:customStyle="1" w:styleId="Zag31">
    <w:name w:val="Zag_31"/>
    <w:rsid w:val="00256794"/>
  </w:style>
  <w:style w:type="paragraph" w:customStyle="1" w:styleId="affff8">
    <w:name w:val="Ξαϋχνϋι"/>
    <w:basedOn w:val="a"/>
    <w:rsid w:val="00256794"/>
    <w:pPr>
      <w:widowControl w:val="0"/>
      <w:autoSpaceDE w:val="0"/>
      <w:autoSpaceDN w:val="0"/>
      <w:adjustRightInd w:val="0"/>
    </w:pPr>
    <w:rPr>
      <w:rFonts w:eastAsia="Calibri"/>
      <w:color w:val="000000"/>
      <w:lang w:val="en-US"/>
    </w:rPr>
  </w:style>
  <w:style w:type="paragraph" w:customStyle="1" w:styleId="affff9">
    <w:name w:val="Νξβϋι"/>
    <w:basedOn w:val="a"/>
    <w:rsid w:val="00256794"/>
    <w:pPr>
      <w:widowControl w:val="0"/>
      <w:autoSpaceDE w:val="0"/>
      <w:autoSpaceDN w:val="0"/>
      <w:adjustRightInd w:val="0"/>
    </w:pPr>
    <w:rPr>
      <w:rFonts w:eastAsia="Calibri"/>
      <w:color w:val="000000"/>
      <w:lang w:val="en-US"/>
    </w:rPr>
  </w:style>
  <w:style w:type="character" w:customStyle="1" w:styleId="1f8">
    <w:name w:val="Нижний колонтитул Знак1"/>
    <w:locked/>
    <w:rsid w:val="00256794"/>
    <w:rPr>
      <w:sz w:val="24"/>
      <w:szCs w:val="24"/>
      <w:lang w:eastAsia="ar-SA"/>
    </w:rPr>
  </w:style>
  <w:style w:type="paragraph" w:customStyle="1" w:styleId="zag4">
    <w:name w:val="zag_4"/>
    <w:basedOn w:val="a"/>
    <w:rsid w:val="00256794"/>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rPr>
  </w:style>
  <w:style w:type="paragraph" w:customStyle="1" w:styleId="NormalPP">
    <w:name w:val="Normal PP"/>
    <w:basedOn w:val="a"/>
    <w:rsid w:val="00256794"/>
    <w:pPr>
      <w:widowControl w:val="0"/>
      <w:autoSpaceDE w:val="0"/>
      <w:autoSpaceDN w:val="0"/>
      <w:adjustRightInd w:val="0"/>
    </w:pPr>
    <w:rPr>
      <w:rFonts w:ascii="Arial" w:eastAsia="Calibri" w:hAnsi="Arial" w:cs="Arial"/>
      <w:color w:val="000000"/>
      <w:lang w:val="en-US"/>
    </w:rPr>
  </w:style>
  <w:style w:type="paragraph" w:customStyle="1" w:styleId="text2">
    <w:name w:val="text2"/>
    <w:basedOn w:val="a"/>
    <w:rsid w:val="00256794"/>
    <w:pPr>
      <w:widowControl w:val="0"/>
      <w:autoSpaceDE w:val="0"/>
      <w:autoSpaceDN w:val="0"/>
      <w:adjustRightInd w:val="0"/>
      <w:ind w:left="566" w:right="793"/>
      <w:jc w:val="both"/>
    </w:pPr>
    <w:rPr>
      <w:rFonts w:eastAsia="Calibri"/>
      <w:color w:val="000000"/>
      <w:lang w:val="en-US"/>
    </w:rPr>
  </w:style>
  <w:style w:type="character" w:customStyle="1" w:styleId="1f9">
    <w:name w:val="Основной текст с отступом Знак1"/>
    <w:rsid w:val="00256794"/>
    <w:rPr>
      <w:sz w:val="24"/>
      <w:szCs w:val="24"/>
      <w:lang w:eastAsia="ar-SA"/>
    </w:rPr>
  </w:style>
  <w:style w:type="paragraph" w:customStyle="1" w:styleId="1fa">
    <w:name w:val="Знак Знак1 Знак Знак Знак"/>
    <w:basedOn w:val="a"/>
    <w:rsid w:val="00256794"/>
    <w:pPr>
      <w:spacing w:after="160" w:line="240" w:lineRule="exact"/>
    </w:pPr>
    <w:rPr>
      <w:rFonts w:ascii="Verdana" w:hAnsi="Verdana"/>
      <w:sz w:val="20"/>
      <w:szCs w:val="20"/>
      <w:lang w:val="en-US" w:eastAsia="en-US"/>
    </w:rPr>
  </w:style>
  <w:style w:type="paragraph" w:customStyle="1" w:styleId="affffa">
    <w:name w:val="Знак Знак Знак Знак Знак"/>
    <w:basedOn w:val="a"/>
    <w:rsid w:val="00256794"/>
    <w:pPr>
      <w:spacing w:after="160" w:line="240" w:lineRule="exact"/>
    </w:pPr>
    <w:rPr>
      <w:rFonts w:ascii="Verdana" w:hAnsi="Verdana"/>
      <w:sz w:val="20"/>
      <w:szCs w:val="20"/>
      <w:lang w:val="en-US" w:eastAsia="en-US"/>
    </w:rPr>
  </w:style>
  <w:style w:type="paragraph" w:customStyle="1" w:styleId="CharCharCarCharCarCharCarCharCarCharCharCharCarCharCharChar">
    <w:name w:val="Char Char Car Char Car Char Car Char Car Char Char Char Car Char Char Char"/>
    <w:basedOn w:val="a"/>
    <w:rsid w:val="00256794"/>
    <w:pPr>
      <w:autoSpaceDE w:val="0"/>
      <w:autoSpaceDN w:val="0"/>
      <w:spacing w:after="160" w:line="240" w:lineRule="exact"/>
    </w:pPr>
    <w:rPr>
      <w:rFonts w:ascii="Arial" w:hAnsi="Arial" w:cs="Arial"/>
      <w:sz w:val="20"/>
      <w:szCs w:val="20"/>
      <w:lang w:val="en-US" w:eastAsia="en-US"/>
    </w:rPr>
  </w:style>
  <w:style w:type="paragraph" w:customStyle="1" w:styleId="affffb">
    <w:name w:val="Знак Знак"/>
    <w:basedOn w:val="a"/>
    <w:rsid w:val="00256794"/>
    <w:pPr>
      <w:spacing w:after="160" w:line="240" w:lineRule="exact"/>
    </w:pPr>
    <w:rPr>
      <w:rFonts w:ascii="Verdana" w:hAnsi="Verdana"/>
      <w:sz w:val="20"/>
      <w:szCs w:val="20"/>
      <w:lang w:val="en-US" w:eastAsia="en-US"/>
    </w:rPr>
  </w:style>
  <w:style w:type="paragraph" w:customStyle="1" w:styleId="affffc">
    <w:name w:val="a"/>
    <w:basedOn w:val="a"/>
    <w:rsid w:val="00256794"/>
    <w:pPr>
      <w:spacing w:before="100" w:beforeAutospacing="1" w:after="100" w:afterAutospacing="1"/>
    </w:pPr>
  </w:style>
  <w:style w:type="paragraph" w:customStyle="1" w:styleId="Iauiue">
    <w:name w:val="Iau.iue"/>
    <w:basedOn w:val="a"/>
    <w:next w:val="a"/>
    <w:rsid w:val="00256794"/>
    <w:pPr>
      <w:autoSpaceDE w:val="0"/>
      <w:autoSpaceDN w:val="0"/>
      <w:adjustRightInd w:val="0"/>
    </w:pPr>
  </w:style>
  <w:style w:type="table" w:customStyle="1" w:styleId="83">
    <w:name w:val="Сетка таблицы8"/>
    <w:basedOn w:val="a1"/>
    <w:next w:val="af7"/>
    <w:rsid w:val="00256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d">
    <w:name w:val="Знак Знак Знак"/>
    <w:basedOn w:val="a"/>
    <w:rsid w:val="00256794"/>
    <w:pPr>
      <w:spacing w:after="160" w:line="240" w:lineRule="exact"/>
    </w:pPr>
    <w:rPr>
      <w:rFonts w:ascii="Verdana" w:hAnsi="Verdana"/>
      <w:sz w:val="20"/>
      <w:szCs w:val="20"/>
      <w:lang w:val="en-US" w:eastAsia="en-US"/>
    </w:rPr>
  </w:style>
  <w:style w:type="character" w:customStyle="1" w:styleId="610">
    <w:name w:val="Знак6 Знак Знак1"/>
    <w:semiHidden/>
    <w:locked/>
    <w:rsid w:val="00256794"/>
    <w:rPr>
      <w:lang w:val="ru-RU" w:eastAsia="ru-RU" w:bidi="ar-SA"/>
    </w:rPr>
  </w:style>
  <w:style w:type="character" w:customStyle="1" w:styleId="normalchar1">
    <w:name w:val="normal__char1"/>
    <w:rsid w:val="00256794"/>
    <w:rPr>
      <w:rFonts w:ascii="Calibri" w:hAnsi="Calibri" w:hint="default"/>
      <w:sz w:val="22"/>
      <w:szCs w:val="22"/>
    </w:rPr>
  </w:style>
  <w:style w:type="paragraph" w:customStyle="1" w:styleId="affffe">
    <w:name w:val="Знак Знак Знак Знак"/>
    <w:basedOn w:val="a"/>
    <w:rsid w:val="00256794"/>
    <w:pPr>
      <w:spacing w:before="100" w:beforeAutospacing="1" w:after="100" w:afterAutospacing="1"/>
    </w:pPr>
    <w:rPr>
      <w:color w:val="000000"/>
      <w:u w:color="000000"/>
      <w:lang w:val="en-US" w:eastAsia="en-US"/>
    </w:rPr>
  </w:style>
  <w:style w:type="paragraph" w:customStyle="1" w:styleId="1fb">
    <w:name w:val="Номер 1"/>
    <w:basedOn w:val="1"/>
    <w:qFormat/>
    <w:rsid w:val="00256794"/>
    <w:pPr>
      <w:suppressAutoHyphens/>
      <w:autoSpaceDE w:val="0"/>
      <w:autoSpaceDN w:val="0"/>
      <w:adjustRightInd w:val="0"/>
      <w:spacing w:before="360" w:after="240" w:line="360" w:lineRule="auto"/>
      <w:jc w:val="center"/>
    </w:pPr>
    <w:rPr>
      <w:rFonts w:ascii="Times New Roman" w:hAnsi="Times New Roman"/>
      <w:bCs w:val="0"/>
      <w:kern w:val="0"/>
      <w:sz w:val="28"/>
      <w:szCs w:val="20"/>
    </w:rPr>
  </w:style>
  <w:style w:type="paragraph" w:customStyle="1" w:styleId="Iauiue0">
    <w:name w:val="Iau?iue"/>
    <w:rsid w:val="00256794"/>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fb">
    <w:name w:val="Номер 2"/>
    <w:basedOn w:val="3"/>
    <w:qFormat/>
    <w:rsid w:val="00256794"/>
    <w:pPr>
      <w:keepNext/>
      <w:spacing w:before="120" w:after="120" w:line="360" w:lineRule="auto"/>
      <w:jc w:val="center"/>
    </w:pPr>
    <w:rPr>
      <w:rFonts w:cs="Arial"/>
      <w:sz w:val="28"/>
      <w:szCs w:val="28"/>
    </w:rPr>
  </w:style>
  <w:style w:type="paragraph" w:customStyle="1" w:styleId="230">
    <w:name w:val="Основной текст с отступом 23"/>
    <w:basedOn w:val="a"/>
    <w:rsid w:val="00256794"/>
    <w:pPr>
      <w:ind w:firstLine="709"/>
      <w:jc w:val="both"/>
    </w:pPr>
    <w:rPr>
      <w:sz w:val="22"/>
      <w:szCs w:val="20"/>
    </w:rPr>
  </w:style>
  <w:style w:type="character" w:customStyle="1" w:styleId="FontStyle37">
    <w:name w:val="Font Style37"/>
    <w:rsid w:val="00256794"/>
    <w:rPr>
      <w:rFonts w:ascii="Times New Roman" w:hAnsi="Times New Roman" w:cs="Times New Roman"/>
      <w:sz w:val="20"/>
      <w:szCs w:val="20"/>
    </w:rPr>
  </w:style>
  <w:style w:type="paragraph" w:customStyle="1" w:styleId="BodyText21">
    <w:name w:val="Body Text 21"/>
    <w:basedOn w:val="a"/>
    <w:rsid w:val="00256794"/>
    <w:pPr>
      <w:ind w:firstLine="709"/>
      <w:jc w:val="both"/>
    </w:pPr>
  </w:style>
  <w:style w:type="paragraph" w:styleId="afffff">
    <w:name w:val="caption"/>
    <w:basedOn w:val="a"/>
    <w:next w:val="a"/>
    <w:qFormat/>
    <w:rsid w:val="00256794"/>
    <w:pPr>
      <w:widowControl w:val="0"/>
      <w:shd w:val="clear" w:color="auto" w:fill="FFFFFF"/>
      <w:spacing w:after="120" w:line="360" w:lineRule="auto"/>
      <w:ind w:right="398"/>
      <w:jc w:val="center"/>
    </w:pPr>
    <w:rPr>
      <w:b/>
      <w:color w:val="000000"/>
      <w:lang w:eastAsia="zh-CN"/>
    </w:rPr>
  </w:style>
  <w:style w:type="paragraph" w:customStyle="1" w:styleId="Iniiaiieoaeno21">
    <w:name w:val="Iniiaiie oaeno 21"/>
    <w:basedOn w:val="a"/>
    <w:rsid w:val="00256794"/>
    <w:pPr>
      <w:widowControl w:val="0"/>
      <w:autoSpaceDE w:val="0"/>
      <w:autoSpaceDN w:val="0"/>
      <w:spacing w:line="360" w:lineRule="auto"/>
      <w:jc w:val="both"/>
    </w:pPr>
    <w:rPr>
      <w:rFonts w:eastAsia="SimSun"/>
      <w:lang w:eastAsia="zh-CN"/>
    </w:rPr>
  </w:style>
  <w:style w:type="paragraph" w:customStyle="1" w:styleId="afffff0">
    <w:name w:val="Знак"/>
    <w:basedOn w:val="a"/>
    <w:rsid w:val="00256794"/>
    <w:pPr>
      <w:spacing w:before="100" w:beforeAutospacing="1" w:after="100" w:afterAutospacing="1"/>
    </w:pPr>
    <w:rPr>
      <w:color w:val="000000"/>
      <w:u w:color="000000"/>
      <w:lang w:val="en-US" w:eastAsia="en-US"/>
    </w:rPr>
  </w:style>
  <w:style w:type="paragraph" w:customStyle="1" w:styleId="afffff1">
    <w:name w:val="Знак Знак Знак Знак Знак Знак Знак Знак Знак Знак Знак Знак Знак Знак Знак Знак"/>
    <w:basedOn w:val="a"/>
    <w:rsid w:val="00256794"/>
    <w:pPr>
      <w:spacing w:after="160" w:line="240" w:lineRule="exact"/>
    </w:pPr>
    <w:rPr>
      <w:rFonts w:ascii="Verdana" w:hAnsi="Verdana"/>
      <w:sz w:val="20"/>
      <w:szCs w:val="20"/>
      <w:lang w:val="en-US" w:eastAsia="en-US"/>
    </w:rPr>
  </w:style>
  <w:style w:type="paragraph" w:customStyle="1" w:styleId="CompanyName">
    <w:name w:val="Company Name"/>
    <w:basedOn w:val="afe"/>
    <w:rsid w:val="00256794"/>
    <w:pPr>
      <w:ind w:left="634"/>
    </w:pPr>
    <w:rPr>
      <w:rFonts w:ascii="Cambria" w:hAnsi="Cambria" w:cs="Cambria"/>
      <w:caps/>
      <w:spacing w:val="20"/>
      <w:sz w:val="18"/>
      <w:lang w:eastAsia="zh-TW"/>
    </w:rPr>
  </w:style>
  <w:style w:type="paragraph" w:customStyle="1" w:styleId="AuthorsName">
    <w:name w:val="Author's Name"/>
    <w:basedOn w:val="afe"/>
    <w:rsid w:val="00256794"/>
    <w:pPr>
      <w:ind w:left="634"/>
    </w:pPr>
    <w:rPr>
      <w:rFonts w:ascii="Cambria" w:hAnsi="Cambria" w:cs="Cambria"/>
      <w:sz w:val="18"/>
      <w:lang w:eastAsia="zh-TW"/>
    </w:rPr>
  </w:style>
  <w:style w:type="paragraph" w:customStyle="1" w:styleId="DocumentDate">
    <w:name w:val="Document Date"/>
    <w:basedOn w:val="afe"/>
    <w:rsid w:val="00256794"/>
    <w:pPr>
      <w:ind w:left="634"/>
    </w:pPr>
    <w:rPr>
      <w:rFonts w:ascii="Cambria" w:hAnsi="Cambria" w:cs="Cambria"/>
      <w:caps/>
      <w:color w:val="7F7F7F"/>
      <w:sz w:val="16"/>
      <w:lang w:eastAsia="zh-TW"/>
    </w:rPr>
  </w:style>
  <w:style w:type="paragraph" w:customStyle="1" w:styleId="afffff2">
    <w:name w:val="Аннотации"/>
    <w:basedOn w:val="a"/>
    <w:rsid w:val="00256794"/>
    <w:pPr>
      <w:ind w:firstLine="284"/>
      <w:jc w:val="both"/>
    </w:pPr>
    <w:rPr>
      <w:sz w:val="22"/>
      <w:szCs w:val="20"/>
    </w:rPr>
  </w:style>
  <w:style w:type="paragraph" w:customStyle="1" w:styleId="1fc">
    <w:name w:val="Стиль1"/>
    <w:rsid w:val="00256794"/>
    <w:pPr>
      <w:spacing w:line="360" w:lineRule="auto"/>
      <w:ind w:firstLine="720"/>
      <w:jc w:val="both"/>
    </w:pPr>
    <w:rPr>
      <w:rFonts w:ascii="Times New Roman" w:eastAsia="Times New Roman" w:hAnsi="Times New Roman"/>
      <w:sz w:val="24"/>
    </w:rPr>
  </w:style>
  <w:style w:type="character" w:customStyle="1" w:styleId="afffff3">
    <w:name w:val="Методика подзаголовок"/>
    <w:rsid w:val="00256794"/>
    <w:rPr>
      <w:rFonts w:ascii="Times New Roman" w:hAnsi="Times New Roman"/>
      <w:b/>
      <w:bCs/>
      <w:spacing w:val="30"/>
    </w:rPr>
  </w:style>
  <w:style w:type="paragraph" w:customStyle="1" w:styleId="afffff4">
    <w:name w:val="текст сноски"/>
    <w:basedOn w:val="a"/>
    <w:rsid w:val="00256794"/>
    <w:pPr>
      <w:widowControl w:val="0"/>
    </w:pPr>
    <w:rPr>
      <w:rFonts w:ascii="Gelvetsky 12pt" w:hAnsi="Gelvetsky 12pt" w:cs="Gelvetsky 12pt"/>
      <w:lang w:val="en-US"/>
    </w:rPr>
  </w:style>
  <w:style w:type="character" w:customStyle="1" w:styleId="181">
    <w:name w:val="Знак Знак18"/>
    <w:rsid w:val="00256794"/>
    <w:rPr>
      <w:rFonts w:ascii="Arial" w:eastAsia="Times New Roman" w:hAnsi="Arial" w:cs="Times New Roman"/>
      <w:b/>
      <w:bCs/>
      <w:kern w:val="32"/>
      <w:sz w:val="32"/>
      <w:szCs w:val="32"/>
    </w:rPr>
  </w:style>
  <w:style w:type="character" w:customStyle="1" w:styleId="172">
    <w:name w:val="Знак Знак17"/>
    <w:rsid w:val="00256794"/>
    <w:rPr>
      <w:rFonts w:ascii="Arial" w:eastAsia="Times New Roman" w:hAnsi="Arial" w:cs="Times New Roman"/>
      <w:b/>
      <w:bCs/>
      <w:iCs/>
      <w:sz w:val="28"/>
      <w:szCs w:val="28"/>
    </w:rPr>
  </w:style>
  <w:style w:type="character" w:customStyle="1" w:styleId="162">
    <w:name w:val="Знак Знак16"/>
    <w:rsid w:val="00256794"/>
    <w:rPr>
      <w:rFonts w:ascii="Arial" w:eastAsia="Times New Roman" w:hAnsi="Arial" w:cs="Times New Roman"/>
      <w:b/>
      <w:bCs/>
      <w:sz w:val="24"/>
      <w:szCs w:val="26"/>
    </w:rPr>
  </w:style>
  <w:style w:type="character" w:customStyle="1" w:styleId="1fd">
    <w:name w:val="Подзаголовок Знак1"/>
    <w:rsid w:val="00256794"/>
    <w:rPr>
      <w:rFonts w:ascii="Arial" w:eastAsia="Arial" w:hAnsi="Arial" w:cs="Tahoma"/>
      <w:i/>
      <w:iCs/>
      <w:sz w:val="28"/>
      <w:szCs w:val="28"/>
      <w:lang w:eastAsia="ar-SA"/>
    </w:rPr>
  </w:style>
  <w:style w:type="character" w:customStyle="1" w:styleId="1fe">
    <w:name w:val="Схема документа Знак1"/>
    <w:uiPriority w:val="99"/>
    <w:semiHidden/>
    <w:rsid w:val="00256794"/>
    <w:rPr>
      <w:rFonts w:ascii="Tahoma" w:hAnsi="Tahoma" w:cs="Tahoma"/>
      <w:sz w:val="16"/>
      <w:szCs w:val="16"/>
      <w:lang w:eastAsia="ar-SA"/>
    </w:rPr>
  </w:style>
  <w:style w:type="paragraph" w:styleId="1ff">
    <w:name w:val="toc 1"/>
    <w:basedOn w:val="a"/>
    <w:next w:val="a"/>
    <w:autoRedefine/>
    <w:unhideWhenUsed/>
    <w:rsid w:val="00256794"/>
    <w:pPr>
      <w:tabs>
        <w:tab w:val="right" w:leader="dot" w:pos="9345"/>
      </w:tabs>
      <w:spacing w:before="120"/>
    </w:pPr>
    <w:rPr>
      <w:rFonts w:ascii="Arial" w:hAnsi="Arial"/>
      <w:b/>
      <w:caps/>
      <w:sz w:val="28"/>
      <w:lang w:eastAsia="en-US" w:bidi="en-US"/>
    </w:rPr>
  </w:style>
  <w:style w:type="paragraph" w:styleId="2fc">
    <w:name w:val="toc 2"/>
    <w:basedOn w:val="a"/>
    <w:next w:val="a"/>
    <w:autoRedefine/>
    <w:unhideWhenUsed/>
    <w:rsid w:val="00256794"/>
    <w:pPr>
      <w:tabs>
        <w:tab w:val="right" w:leader="dot" w:pos="9345"/>
      </w:tabs>
      <w:spacing w:before="120"/>
      <w:ind w:left="238"/>
    </w:pPr>
    <w:rPr>
      <w:smallCaps/>
      <w:noProof/>
      <w:sz w:val="28"/>
      <w:lang w:eastAsia="en-US" w:bidi="en-US"/>
    </w:rPr>
  </w:style>
  <w:style w:type="paragraph" w:styleId="3f2">
    <w:name w:val="toc 3"/>
    <w:basedOn w:val="a"/>
    <w:next w:val="a"/>
    <w:autoRedefine/>
    <w:unhideWhenUsed/>
    <w:rsid w:val="00256794"/>
    <w:pPr>
      <w:tabs>
        <w:tab w:val="right" w:leader="dot" w:pos="9345"/>
      </w:tabs>
      <w:spacing w:after="100"/>
      <w:ind w:left="482"/>
      <w:contextualSpacing/>
    </w:pPr>
    <w:rPr>
      <w:sz w:val="28"/>
      <w:lang w:eastAsia="en-US" w:bidi="en-US"/>
    </w:rPr>
  </w:style>
  <w:style w:type="paragraph" w:styleId="4e">
    <w:name w:val="toc 4"/>
    <w:basedOn w:val="a"/>
    <w:next w:val="a"/>
    <w:autoRedefine/>
    <w:unhideWhenUsed/>
    <w:rsid w:val="00256794"/>
    <w:pPr>
      <w:spacing w:after="100" w:line="276" w:lineRule="auto"/>
      <w:ind w:left="660"/>
    </w:pPr>
    <w:rPr>
      <w:sz w:val="22"/>
      <w:szCs w:val="22"/>
    </w:rPr>
  </w:style>
  <w:style w:type="paragraph" w:styleId="5a">
    <w:name w:val="toc 5"/>
    <w:basedOn w:val="a"/>
    <w:next w:val="a"/>
    <w:autoRedefine/>
    <w:unhideWhenUsed/>
    <w:rsid w:val="00256794"/>
    <w:pPr>
      <w:spacing w:after="100" w:line="276" w:lineRule="auto"/>
      <w:ind w:left="880"/>
    </w:pPr>
    <w:rPr>
      <w:sz w:val="22"/>
      <w:szCs w:val="22"/>
    </w:rPr>
  </w:style>
  <w:style w:type="paragraph" w:styleId="6a">
    <w:name w:val="toc 6"/>
    <w:basedOn w:val="a"/>
    <w:next w:val="a"/>
    <w:autoRedefine/>
    <w:unhideWhenUsed/>
    <w:rsid w:val="00256794"/>
    <w:pPr>
      <w:spacing w:after="100" w:line="276" w:lineRule="auto"/>
      <w:ind w:left="1100"/>
    </w:pPr>
    <w:rPr>
      <w:sz w:val="22"/>
      <w:szCs w:val="22"/>
    </w:rPr>
  </w:style>
  <w:style w:type="paragraph" w:styleId="75">
    <w:name w:val="toc 7"/>
    <w:basedOn w:val="a"/>
    <w:next w:val="a"/>
    <w:autoRedefine/>
    <w:unhideWhenUsed/>
    <w:rsid w:val="00256794"/>
    <w:pPr>
      <w:spacing w:after="100" w:line="276" w:lineRule="auto"/>
      <w:ind w:left="1320"/>
    </w:pPr>
    <w:rPr>
      <w:sz w:val="22"/>
      <w:szCs w:val="22"/>
    </w:rPr>
  </w:style>
  <w:style w:type="paragraph" w:styleId="84">
    <w:name w:val="toc 8"/>
    <w:basedOn w:val="a"/>
    <w:next w:val="a"/>
    <w:autoRedefine/>
    <w:unhideWhenUsed/>
    <w:rsid w:val="00256794"/>
    <w:pPr>
      <w:spacing w:after="100" w:line="276" w:lineRule="auto"/>
      <w:ind w:left="1540"/>
    </w:pPr>
    <w:rPr>
      <w:sz w:val="22"/>
      <w:szCs w:val="22"/>
    </w:rPr>
  </w:style>
  <w:style w:type="paragraph" w:styleId="93">
    <w:name w:val="toc 9"/>
    <w:basedOn w:val="a"/>
    <w:next w:val="a"/>
    <w:autoRedefine/>
    <w:unhideWhenUsed/>
    <w:rsid w:val="00256794"/>
    <w:pPr>
      <w:spacing w:after="100" w:line="276" w:lineRule="auto"/>
      <w:ind w:left="1760"/>
    </w:pPr>
    <w:rPr>
      <w:sz w:val="22"/>
      <w:szCs w:val="22"/>
    </w:rPr>
  </w:style>
  <w:style w:type="numbering" w:customStyle="1" w:styleId="1110">
    <w:name w:val="Нет списка111"/>
    <w:next w:val="a2"/>
    <w:semiHidden/>
    <w:unhideWhenUsed/>
    <w:rsid w:val="00256794"/>
  </w:style>
  <w:style w:type="table" w:customStyle="1" w:styleId="B2ColorfulShadingAccent2">
    <w:name w:val="B2 Colorful Shading Accent 2"/>
    <w:basedOn w:val="a1"/>
    <w:rsid w:val="00256794"/>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312">
    <w:name w:val="Сетка таблицы31"/>
    <w:basedOn w:val="a1"/>
    <w:next w:val="af7"/>
    <w:rsid w:val="002567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256794"/>
    <w:rPr>
      <w:rFonts w:ascii="Times New Roman" w:eastAsia="Times New Roman" w:hAnsi="Times New Roman"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1">
    <w:name w:val="Сетка таблицы111"/>
    <w:basedOn w:val="a1"/>
    <w:next w:val="af7"/>
    <w:rsid w:val="00256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
    <w:name w:val="Сетка таблицы21"/>
    <w:basedOn w:val="a1"/>
    <w:next w:val="af7"/>
    <w:rsid w:val="0025679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cription">
    <w:name w:val="description"/>
    <w:basedOn w:val="a"/>
    <w:rsid w:val="00256794"/>
    <w:pPr>
      <w:spacing w:before="100" w:beforeAutospacing="1" w:after="100" w:afterAutospacing="1"/>
    </w:pPr>
  </w:style>
  <w:style w:type="character" w:customStyle="1" w:styleId="post-authorvcard">
    <w:name w:val="post-author vcard"/>
    <w:rsid w:val="00256794"/>
  </w:style>
  <w:style w:type="character" w:customStyle="1" w:styleId="fn">
    <w:name w:val="fn"/>
    <w:rsid w:val="00256794"/>
  </w:style>
  <w:style w:type="character" w:customStyle="1" w:styleId="post-timestamp2">
    <w:name w:val="post-timestamp2"/>
    <w:rsid w:val="00256794"/>
    <w:rPr>
      <w:color w:val="999966"/>
    </w:rPr>
  </w:style>
  <w:style w:type="character" w:customStyle="1" w:styleId="post-comment-link">
    <w:name w:val="post-comment-link"/>
    <w:rsid w:val="00256794"/>
  </w:style>
  <w:style w:type="character" w:customStyle="1" w:styleId="item-controlblog-adminpid-1744177254">
    <w:name w:val="item-control blog-admin pid-1744177254"/>
    <w:rsid w:val="00256794"/>
  </w:style>
  <w:style w:type="character" w:customStyle="1" w:styleId="zippytoggle-open">
    <w:name w:val="zippy toggle-open"/>
    <w:rsid w:val="00256794"/>
  </w:style>
  <w:style w:type="character" w:customStyle="1" w:styleId="post-count">
    <w:name w:val="post-count"/>
    <w:rsid w:val="00256794"/>
  </w:style>
  <w:style w:type="character" w:customStyle="1" w:styleId="zippy">
    <w:name w:val="zippy"/>
    <w:rsid w:val="00256794"/>
  </w:style>
  <w:style w:type="character" w:customStyle="1" w:styleId="item-controlblog-admin">
    <w:name w:val="item-control blog-admin"/>
    <w:rsid w:val="00256794"/>
  </w:style>
  <w:style w:type="paragraph" w:customStyle="1" w:styleId="msonormalcxspmiddlecxspmiddle">
    <w:name w:val="msonormalcxspmiddlecxspmiddle"/>
    <w:basedOn w:val="a"/>
    <w:rsid w:val="00256794"/>
    <w:pPr>
      <w:widowControl w:val="0"/>
      <w:suppressAutoHyphens/>
      <w:spacing w:before="280" w:after="280"/>
    </w:pPr>
    <w:rPr>
      <w:rFonts w:eastAsia="Arial Unicode MS" w:cs="Tahoma"/>
      <w:color w:val="000000"/>
      <w:lang w:val="en-US" w:eastAsia="ar-SA"/>
    </w:rPr>
  </w:style>
  <w:style w:type="paragraph" w:customStyle="1" w:styleId="acknowledgment">
    <w:name w:val="acknowledgment"/>
    <w:basedOn w:val="a"/>
    <w:next w:val="a"/>
    <w:rsid w:val="00256794"/>
    <w:pPr>
      <w:widowControl w:val="0"/>
      <w:spacing w:before="480"/>
    </w:pPr>
    <w:rPr>
      <w:rFonts w:ascii="Arial" w:hAnsi="Arial"/>
      <w:vanish/>
      <w:sz w:val="18"/>
      <w:szCs w:val="20"/>
      <w:lang w:val="en-GB" w:eastAsia="en-US"/>
    </w:rPr>
  </w:style>
  <w:style w:type="paragraph" w:customStyle="1" w:styleId="NR">
    <w:name w:val="NR"/>
    <w:basedOn w:val="a"/>
    <w:rsid w:val="00256794"/>
    <w:rPr>
      <w:szCs w:val="20"/>
      <w:lang w:eastAsia="en-US"/>
    </w:rPr>
  </w:style>
  <w:style w:type="character" w:customStyle="1" w:styleId="6b">
    <w:name w:val="Знак6 Знак Знак"/>
    <w:semiHidden/>
    <w:locked/>
    <w:rsid w:val="00256794"/>
    <w:rPr>
      <w:lang w:val="ru-RU" w:eastAsia="ru-RU" w:bidi="ar-SA"/>
    </w:rPr>
  </w:style>
  <w:style w:type="paragraph" w:customStyle="1" w:styleId="2fd">
    <w:name w:val="Знак Знак2 Знак"/>
    <w:basedOn w:val="a"/>
    <w:rsid w:val="00256794"/>
    <w:pPr>
      <w:spacing w:after="160" w:line="240" w:lineRule="exact"/>
    </w:pPr>
    <w:rPr>
      <w:rFonts w:ascii="Verdana" w:hAnsi="Verdana"/>
      <w:sz w:val="20"/>
      <w:szCs w:val="20"/>
      <w:lang w:val="en-US" w:eastAsia="en-US"/>
    </w:rPr>
  </w:style>
  <w:style w:type="paragraph" w:styleId="2fe">
    <w:name w:val="List Bullet 2"/>
    <w:basedOn w:val="a"/>
    <w:autoRedefine/>
    <w:rsid w:val="00256794"/>
    <w:pPr>
      <w:spacing w:before="60" w:after="60"/>
      <w:ind w:firstLine="720"/>
      <w:jc w:val="both"/>
    </w:pPr>
  </w:style>
  <w:style w:type="character" w:customStyle="1" w:styleId="Heading3Char">
    <w:name w:val="Heading 3 Char"/>
    <w:locked/>
    <w:rsid w:val="00256794"/>
    <w:rPr>
      <w:rFonts w:ascii="Arial" w:hAnsi="Arial" w:cs="Arial"/>
      <w:b/>
      <w:bCs/>
      <w:sz w:val="26"/>
      <w:szCs w:val="26"/>
      <w:lang w:eastAsia="ru-RU"/>
    </w:rPr>
  </w:style>
  <w:style w:type="character" w:customStyle="1" w:styleId="list0020paragraphchar1">
    <w:name w:val="list_0020paragraph__char1"/>
    <w:rsid w:val="00256794"/>
    <w:rPr>
      <w:rFonts w:ascii="Times New Roman" w:hAnsi="Times New Roman" w:cs="Times New Roman"/>
      <w:sz w:val="24"/>
      <w:szCs w:val="24"/>
    </w:rPr>
  </w:style>
  <w:style w:type="character" w:customStyle="1" w:styleId="dash0417043d0430043a00200441043d043e0441043a0438char">
    <w:name w:val="dash0417_043d_0430_043a_0020_0441_043d_043e_0441_043a_0438__char"/>
    <w:rsid w:val="00256794"/>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256794"/>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256794"/>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256794"/>
  </w:style>
  <w:style w:type="paragraph" w:customStyle="1" w:styleId="afffff5">
    <w:name w:val="#Текст_мой"/>
    <w:rsid w:val="00256794"/>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f6">
    <w:name w:val="Знак Знак Знак Знак Знак Знак Знак Знак Знак"/>
    <w:basedOn w:val="a"/>
    <w:rsid w:val="00256794"/>
    <w:pPr>
      <w:spacing w:before="100" w:beforeAutospacing="1" w:after="100" w:afterAutospacing="1"/>
    </w:pPr>
    <w:rPr>
      <w:color w:val="000000"/>
      <w:u w:color="000000"/>
      <w:lang w:val="en-US"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256794"/>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
    <w:qFormat/>
    <w:rsid w:val="00256794"/>
    <w:pPr>
      <w:spacing w:after="200"/>
      <w:ind w:left="720"/>
      <w:contextualSpacing/>
    </w:pPr>
    <w:rPr>
      <w:rFonts w:ascii="Cambria" w:eastAsia="Cambria" w:hAnsi="Cambria"/>
      <w:lang w:eastAsia="en-US"/>
    </w:rPr>
  </w:style>
  <w:style w:type="character" w:customStyle="1" w:styleId="maintext1">
    <w:name w:val="maintext1"/>
    <w:rsid w:val="00256794"/>
    <w:rPr>
      <w:vanish w:val="0"/>
      <w:webHidden w:val="0"/>
      <w:sz w:val="24"/>
      <w:szCs w:val="24"/>
      <w:specVanish w:val="0"/>
    </w:rPr>
  </w:style>
  <w:style w:type="paragraph" w:customStyle="1" w:styleId="default0">
    <w:name w:val="default"/>
    <w:basedOn w:val="a"/>
    <w:rsid w:val="00256794"/>
  </w:style>
  <w:style w:type="character" w:customStyle="1" w:styleId="default005f005fchar1char1">
    <w:name w:val="default_005f_005fchar1__char1"/>
    <w:rsid w:val="00256794"/>
    <w:rPr>
      <w:rFonts w:ascii="Times New Roman" w:hAnsi="Times New Roman" w:cs="Times New Roman" w:hint="default"/>
      <w:strike w:val="0"/>
      <w:dstrike w:val="0"/>
      <w:sz w:val="24"/>
      <w:szCs w:val="24"/>
      <w:u w:val="none"/>
      <w:effect w:val="none"/>
    </w:rPr>
  </w:style>
  <w:style w:type="paragraph" w:customStyle="1" w:styleId="afffff7">
    <w:name w:val="А_сноска"/>
    <w:basedOn w:val="af"/>
    <w:link w:val="afffff8"/>
    <w:qFormat/>
    <w:rsid w:val="00256794"/>
  </w:style>
  <w:style w:type="character" w:customStyle="1" w:styleId="afffff8">
    <w:name w:val="А_сноска Знак"/>
    <w:link w:val="afffff7"/>
    <w:rsid w:val="00256794"/>
    <w:rPr>
      <w:rFonts w:ascii="Times New Roman" w:eastAsia="Times New Roman" w:hAnsi="Times New Roman"/>
      <w:sz w:val="24"/>
      <w:szCs w:val="24"/>
    </w:rPr>
  </w:style>
  <w:style w:type="numbering" w:customStyle="1" w:styleId="216">
    <w:name w:val="Нет списка21"/>
    <w:next w:val="a2"/>
    <w:semiHidden/>
    <w:rsid w:val="00256794"/>
  </w:style>
  <w:style w:type="numbering" w:customStyle="1" w:styleId="1210">
    <w:name w:val="Нет списка121"/>
    <w:next w:val="a2"/>
    <w:semiHidden/>
    <w:unhideWhenUsed/>
    <w:rsid w:val="00256794"/>
  </w:style>
  <w:style w:type="paragraph" w:customStyle="1" w:styleId="LTGliederung1">
    <w:name w:val="???????~LT~Gliederung 1"/>
    <w:uiPriority w:val="99"/>
    <w:rsid w:val="00256794"/>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60"/>
    </w:pPr>
    <w:rPr>
      <w:rFonts w:ascii="Mangal" w:eastAsia="SimSun" w:hAnsi="Mangal" w:cs="Mangal"/>
      <w:color w:val="FFFFFF"/>
      <w:sz w:val="64"/>
      <w:szCs w:val="64"/>
    </w:rPr>
  </w:style>
  <w:style w:type="paragraph" w:customStyle="1" w:styleId="afffff9">
    <w:name w:val="???????"/>
    <w:uiPriority w:val="99"/>
    <w:rsid w:val="00256794"/>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section1">
    <w:name w:val="section1"/>
    <w:basedOn w:val="a"/>
    <w:rsid w:val="00256794"/>
    <w:pPr>
      <w:spacing w:before="100" w:beforeAutospacing="1" w:after="100" w:afterAutospacing="1"/>
    </w:pPr>
  </w:style>
  <w:style w:type="paragraph" w:customStyle="1" w:styleId="section3">
    <w:name w:val="section3"/>
    <w:basedOn w:val="a"/>
    <w:rsid w:val="00256794"/>
    <w:pPr>
      <w:spacing w:before="100" w:beforeAutospacing="1" w:after="100" w:afterAutospacing="1"/>
    </w:pPr>
  </w:style>
  <w:style w:type="paragraph" w:customStyle="1" w:styleId="bodytext2">
    <w:name w:val="bodytext2"/>
    <w:basedOn w:val="a"/>
    <w:rsid w:val="00256794"/>
    <w:pPr>
      <w:spacing w:before="100" w:beforeAutospacing="1" w:after="100" w:afterAutospacing="1"/>
    </w:pPr>
  </w:style>
  <w:style w:type="paragraph" w:customStyle="1" w:styleId="bodytext">
    <w:name w:val="bodytext"/>
    <w:basedOn w:val="a"/>
    <w:rsid w:val="00256794"/>
    <w:pPr>
      <w:spacing w:before="100" w:beforeAutospacing="1" w:after="100" w:afterAutospacing="1"/>
    </w:pPr>
  </w:style>
  <w:style w:type="paragraph" w:customStyle="1" w:styleId="txt">
    <w:name w:val="txt"/>
    <w:basedOn w:val="a"/>
    <w:rsid w:val="00256794"/>
    <w:pPr>
      <w:spacing w:before="100" w:beforeAutospacing="1" w:after="100" w:afterAutospacing="1"/>
    </w:pPr>
  </w:style>
  <w:style w:type="character" w:customStyle="1" w:styleId="FontStyle34">
    <w:name w:val="Font Style34"/>
    <w:rsid w:val="00256794"/>
    <w:rPr>
      <w:rFonts w:ascii="Times New Roman" w:hAnsi="Times New Roman" w:cs="Times New Roman"/>
      <w:sz w:val="22"/>
      <w:szCs w:val="22"/>
    </w:rPr>
  </w:style>
  <w:style w:type="character" w:customStyle="1" w:styleId="FontStyle35">
    <w:name w:val="Font Style35"/>
    <w:rsid w:val="00256794"/>
    <w:rPr>
      <w:rFonts w:ascii="Times New Roman" w:hAnsi="Times New Roman" w:cs="Times New Roman"/>
      <w:i/>
      <w:iCs/>
      <w:sz w:val="22"/>
      <w:szCs w:val="22"/>
    </w:rPr>
  </w:style>
  <w:style w:type="paragraph" w:customStyle="1" w:styleId="list0020paragraph">
    <w:name w:val="list_0020paragraph"/>
    <w:basedOn w:val="a"/>
    <w:rsid w:val="00256794"/>
    <w:pPr>
      <w:spacing w:line="240" w:lineRule="atLeast"/>
      <w:ind w:left="720"/>
    </w:pPr>
  </w:style>
  <w:style w:type="paragraph" w:customStyle="1" w:styleId="Standard">
    <w:name w:val="Standard"/>
    <w:rsid w:val="00256794"/>
    <w:pPr>
      <w:widowControl w:val="0"/>
      <w:suppressAutoHyphens/>
      <w:autoSpaceDN w:val="0"/>
      <w:textAlignment w:val="baseline"/>
    </w:pPr>
    <w:rPr>
      <w:rFonts w:ascii="Times New Roman" w:eastAsia="DejaVu Sans" w:hAnsi="Times New Roman" w:cs="Lohit Hindi"/>
      <w:kern w:val="3"/>
      <w:sz w:val="24"/>
      <w:szCs w:val="24"/>
      <w:lang w:eastAsia="zh-CN" w:bidi="hi-IN"/>
    </w:rPr>
  </w:style>
  <w:style w:type="numbering" w:customStyle="1" w:styleId="WWNum38">
    <w:name w:val="WWNum38"/>
    <w:basedOn w:val="a2"/>
    <w:rsid w:val="00256794"/>
    <w:pPr>
      <w:numPr>
        <w:numId w:val="26"/>
      </w:numPr>
    </w:pPr>
  </w:style>
  <w:style w:type="numbering" w:customStyle="1" w:styleId="WWNum33">
    <w:name w:val="WWNum33"/>
    <w:basedOn w:val="a2"/>
    <w:rsid w:val="00256794"/>
    <w:pPr>
      <w:numPr>
        <w:numId w:val="27"/>
      </w:numPr>
    </w:pPr>
  </w:style>
  <w:style w:type="numbering" w:customStyle="1" w:styleId="WWNum24">
    <w:name w:val="WWNum24"/>
    <w:basedOn w:val="a2"/>
    <w:rsid w:val="00256794"/>
    <w:pPr>
      <w:numPr>
        <w:numId w:val="28"/>
      </w:numPr>
    </w:pPr>
  </w:style>
  <w:style w:type="numbering" w:customStyle="1" w:styleId="WWNum15">
    <w:name w:val="WWNum15"/>
    <w:basedOn w:val="a2"/>
    <w:rsid w:val="00256794"/>
    <w:pPr>
      <w:numPr>
        <w:numId w:val="29"/>
      </w:numPr>
    </w:pPr>
  </w:style>
  <w:style w:type="numbering" w:customStyle="1" w:styleId="WWNum21">
    <w:name w:val="WWNum21"/>
    <w:basedOn w:val="a2"/>
    <w:rsid w:val="00256794"/>
    <w:pPr>
      <w:numPr>
        <w:numId w:val="30"/>
      </w:numPr>
    </w:pPr>
  </w:style>
  <w:style w:type="numbering" w:customStyle="1" w:styleId="WWNum31">
    <w:name w:val="WWNum31"/>
    <w:basedOn w:val="a2"/>
    <w:rsid w:val="00256794"/>
    <w:pPr>
      <w:numPr>
        <w:numId w:val="31"/>
      </w:numPr>
    </w:pPr>
  </w:style>
  <w:style w:type="numbering" w:customStyle="1" w:styleId="WWNum8">
    <w:name w:val="WWNum8"/>
    <w:basedOn w:val="a2"/>
    <w:rsid w:val="00256794"/>
    <w:pPr>
      <w:numPr>
        <w:numId w:val="32"/>
      </w:numPr>
    </w:pPr>
  </w:style>
  <w:style w:type="numbering" w:customStyle="1" w:styleId="WWNum10">
    <w:name w:val="WWNum10"/>
    <w:basedOn w:val="a2"/>
    <w:rsid w:val="00256794"/>
    <w:pPr>
      <w:numPr>
        <w:numId w:val="33"/>
      </w:numPr>
    </w:pPr>
  </w:style>
  <w:style w:type="numbering" w:customStyle="1" w:styleId="WWNum28">
    <w:name w:val="WWNum28"/>
    <w:basedOn w:val="a2"/>
    <w:rsid w:val="00256794"/>
    <w:pPr>
      <w:numPr>
        <w:numId w:val="34"/>
      </w:numPr>
    </w:pPr>
  </w:style>
  <w:style w:type="numbering" w:customStyle="1" w:styleId="WWNum35">
    <w:name w:val="WWNum35"/>
    <w:basedOn w:val="a2"/>
    <w:rsid w:val="00256794"/>
    <w:pPr>
      <w:numPr>
        <w:numId w:val="35"/>
      </w:numPr>
    </w:pPr>
  </w:style>
  <w:style w:type="numbering" w:customStyle="1" w:styleId="WWNum34">
    <w:name w:val="WWNum34"/>
    <w:basedOn w:val="a2"/>
    <w:rsid w:val="00256794"/>
    <w:pPr>
      <w:numPr>
        <w:numId w:val="36"/>
      </w:numPr>
    </w:pPr>
  </w:style>
  <w:style w:type="numbering" w:customStyle="1" w:styleId="WWNum20">
    <w:name w:val="WWNum20"/>
    <w:basedOn w:val="a2"/>
    <w:rsid w:val="00256794"/>
    <w:pPr>
      <w:numPr>
        <w:numId w:val="37"/>
      </w:numPr>
    </w:pPr>
  </w:style>
  <w:style w:type="numbering" w:customStyle="1" w:styleId="WWNum25">
    <w:name w:val="WWNum25"/>
    <w:basedOn w:val="a2"/>
    <w:rsid w:val="00256794"/>
    <w:pPr>
      <w:numPr>
        <w:numId w:val="38"/>
      </w:numPr>
    </w:pPr>
  </w:style>
  <w:style w:type="numbering" w:customStyle="1" w:styleId="WWNum6">
    <w:name w:val="WWNum6"/>
    <w:basedOn w:val="a2"/>
    <w:rsid w:val="00256794"/>
    <w:pPr>
      <w:numPr>
        <w:numId w:val="39"/>
      </w:numPr>
    </w:pPr>
  </w:style>
  <w:style w:type="numbering" w:customStyle="1" w:styleId="WWNum16">
    <w:name w:val="WWNum16"/>
    <w:basedOn w:val="a2"/>
    <w:rsid w:val="00256794"/>
    <w:pPr>
      <w:numPr>
        <w:numId w:val="40"/>
      </w:numPr>
    </w:pPr>
  </w:style>
  <w:style w:type="numbering" w:customStyle="1" w:styleId="WWNum29">
    <w:name w:val="WWNum29"/>
    <w:basedOn w:val="a2"/>
    <w:rsid w:val="00256794"/>
    <w:pPr>
      <w:numPr>
        <w:numId w:val="41"/>
      </w:numPr>
    </w:pPr>
  </w:style>
  <w:style w:type="numbering" w:customStyle="1" w:styleId="WWNum26">
    <w:name w:val="WWNum26"/>
    <w:basedOn w:val="a2"/>
    <w:rsid w:val="00256794"/>
    <w:pPr>
      <w:numPr>
        <w:numId w:val="42"/>
      </w:numPr>
    </w:pPr>
  </w:style>
  <w:style w:type="numbering" w:customStyle="1" w:styleId="WWNum22">
    <w:name w:val="WWNum22"/>
    <w:basedOn w:val="a2"/>
    <w:rsid w:val="00256794"/>
    <w:pPr>
      <w:numPr>
        <w:numId w:val="43"/>
      </w:numPr>
    </w:pPr>
  </w:style>
  <w:style w:type="numbering" w:customStyle="1" w:styleId="WWNum17">
    <w:name w:val="WWNum17"/>
    <w:basedOn w:val="a2"/>
    <w:rsid w:val="00256794"/>
    <w:pPr>
      <w:numPr>
        <w:numId w:val="44"/>
      </w:numPr>
    </w:pPr>
  </w:style>
  <w:style w:type="numbering" w:customStyle="1" w:styleId="WWNum32">
    <w:name w:val="WWNum32"/>
    <w:basedOn w:val="a2"/>
    <w:rsid w:val="00256794"/>
    <w:pPr>
      <w:numPr>
        <w:numId w:val="45"/>
      </w:numPr>
    </w:pPr>
  </w:style>
  <w:style w:type="paragraph" w:customStyle="1" w:styleId="ConsPlusNonformat">
    <w:name w:val="ConsPlusNonformat"/>
    <w:rsid w:val="00256794"/>
    <w:pPr>
      <w:widowControl w:val="0"/>
      <w:autoSpaceDE w:val="0"/>
      <w:autoSpaceDN w:val="0"/>
      <w:adjustRightInd w:val="0"/>
    </w:pPr>
    <w:rPr>
      <w:rFonts w:ascii="Courier New" w:eastAsia="Times New Roman" w:hAnsi="Courier New" w:cs="Courier New"/>
    </w:rPr>
  </w:style>
  <w:style w:type="character" w:customStyle="1" w:styleId="115">
    <w:name w:val="Заголовок 1 Знак1"/>
    <w:rsid w:val="00256794"/>
    <w:rPr>
      <w:rFonts w:ascii="Arial" w:hAnsi="Arial" w:cs="Arial"/>
      <w:b/>
      <w:bCs/>
      <w:kern w:val="32"/>
      <w:sz w:val="32"/>
      <w:szCs w:val="32"/>
      <w:lang w:val="de-DE" w:eastAsia="ru-RU" w:bidi="ar-SA"/>
    </w:rPr>
  </w:style>
  <w:style w:type="character" w:customStyle="1" w:styleId="313">
    <w:name w:val="Заголовок 3 Знак1"/>
    <w:rsid w:val="00256794"/>
    <w:rPr>
      <w:rFonts w:ascii="Arial" w:hAnsi="Arial" w:cs="Arial"/>
      <w:b/>
      <w:bCs/>
      <w:sz w:val="26"/>
      <w:szCs w:val="26"/>
      <w:lang w:val="ru-RU" w:eastAsia="ru-RU" w:bidi="ar-SA"/>
    </w:rPr>
  </w:style>
  <w:style w:type="paragraph" w:customStyle="1" w:styleId="c6c1">
    <w:name w:val="c6 c1"/>
    <w:basedOn w:val="a"/>
    <w:rsid w:val="00256794"/>
    <w:pPr>
      <w:spacing w:before="100" w:beforeAutospacing="1" w:after="100" w:afterAutospacing="1"/>
    </w:pPr>
  </w:style>
  <w:style w:type="character" w:customStyle="1" w:styleId="3f3">
    <w:name w:val="Заголовок №3_"/>
    <w:link w:val="314"/>
    <w:locked/>
    <w:rsid w:val="00AD0B1D"/>
    <w:rPr>
      <w:b/>
      <w:bCs/>
      <w:sz w:val="22"/>
      <w:szCs w:val="22"/>
      <w:shd w:val="clear" w:color="auto" w:fill="FFFFFF"/>
    </w:rPr>
  </w:style>
  <w:style w:type="paragraph" w:customStyle="1" w:styleId="314">
    <w:name w:val="Заголовок №31"/>
    <w:basedOn w:val="a"/>
    <w:link w:val="3f3"/>
    <w:rsid w:val="00AD0B1D"/>
    <w:pPr>
      <w:shd w:val="clear" w:color="auto" w:fill="FFFFFF"/>
      <w:spacing w:line="211" w:lineRule="exact"/>
      <w:jc w:val="both"/>
      <w:outlineLvl w:val="2"/>
    </w:pPr>
    <w:rPr>
      <w:rFonts w:ascii="Calibri" w:eastAsia="Calibri" w:hAnsi="Calibri"/>
      <w:b/>
      <w:bCs/>
      <w:sz w:val="22"/>
      <w:szCs w:val="22"/>
    </w:rPr>
  </w:style>
  <w:style w:type="character" w:customStyle="1" w:styleId="133">
    <w:name w:val="Основной текст (13)_"/>
    <w:link w:val="1310"/>
    <w:locked/>
    <w:rsid w:val="00AD0B1D"/>
    <w:rPr>
      <w:sz w:val="34"/>
      <w:szCs w:val="34"/>
      <w:shd w:val="clear" w:color="auto" w:fill="FFFFFF"/>
    </w:rPr>
  </w:style>
  <w:style w:type="paragraph" w:customStyle="1" w:styleId="1310">
    <w:name w:val="Основной текст (13)1"/>
    <w:basedOn w:val="a"/>
    <w:link w:val="133"/>
    <w:rsid w:val="00AD0B1D"/>
    <w:pPr>
      <w:shd w:val="clear" w:color="auto" w:fill="FFFFFF"/>
      <w:spacing w:before="420" w:after="180" w:line="360" w:lineRule="exact"/>
      <w:jc w:val="center"/>
    </w:pPr>
    <w:rPr>
      <w:rFonts w:ascii="Calibri" w:eastAsia="Calibri" w:hAnsi="Calibri"/>
      <w:sz w:val="34"/>
      <w:szCs w:val="34"/>
    </w:rPr>
  </w:style>
  <w:style w:type="character" w:customStyle="1" w:styleId="222">
    <w:name w:val="Заголовок №2 (2)_"/>
    <w:link w:val="2210"/>
    <w:locked/>
    <w:rsid w:val="00AD0B1D"/>
    <w:rPr>
      <w:b/>
      <w:bCs/>
      <w:sz w:val="25"/>
      <w:szCs w:val="25"/>
      <w:shd w:val="clear" w:color="auto" w:fill="FFFFFF"/>
    </w:rPr>
  </w:style>
  <w:style w:type="paragraph" w:customStyle="1" w:styleId="2210">
    <w:name w:val="Заголовок №2 (2)1"/>
    <w:basedOn w:val="a"/>
    <w:link w:val="222"/>
    <w:rsid w:val="00AD0B1D"/>
    <w:pPr>
      <w:shd w:val="clear" w:color="auto" w:fill="FFFFFF"/>
      <w:spacing w:before="180" w:after="180" w:line="240" w:lineRule="atLeast"/>
      <w:jc w:val="both"/>
      <w:outlineLvl w:val="1"/>
    </w:pPr>
    <w:rPr>
      <w:rFonts w:ascii="Calibri" w:eastAsia="Calibri" w:hAnsi="Calibri"/>
      <w:b/>
      <w:bCs/>
      <w:sz w:val="25"/>
      <w:szCs w:val="25"/>
    </w:rPr>
  </w:style>
  <w:style w:type="character" w:customStyle="1" w:styleId="142">
    <w:name w:val="Основной текст (14)_"/>
    <w:link w:val="1410"/>
    <w:locked/>
    <w:rsid w:val="00AD0B1D"/>
    <w:rPr>
      <w:i/>
      <w:iCs/>
      <w:sz w:val="22"/>
      <w:szCs w:val="22"/>
      <w:shd w:val="clear" w:color="auto" w:fill="FFFFFF"/>
    </w:rPr>
  </w:style>
  <w:style w:type="paragraph" w:customStyle="1" w:styleId="1410">
    <w:name w:val="Основной текст (14)1"/>
    <w:basedOn w:val="a"/>
    <w:link w:val="142"/>
    <w:rsid w:val="00AD0B1D"/>
    <w:pPr>
      <w:shd w:val="clear" w:color="auto" w:fill="FFFFFF"/>
      <w:spacing w:line="211" w:lineRule="exact"/>
      <w:ind w:firstLine="400"/>
      <w:jc w:val="both"/>
    </w:pPr>
    <w:rPr>
      <w:rFonts w:ascii="Calibri" w:eastAsia="Calibri" w:hAnsi="Calibri"/>
      <w:i/>
      <w:iCs/>
      <w:sz w:val="22"/>
      <w:szCs w:val="22"/>
    </w:rPr>
  </w:style>
  <w:style w:type="paragraph" w:customStyle="1" w:styleId="411">
    <w:name w:val="Заголовок №41"/>
    <w:basedOn w:val="a"/>
    <w:rsid w:val="00AD0B1D"/>
    <w:pPr>
      <w:shd w:val="clear" w:color="auto" w:fill="FFFFFF"/>
      <w:spacing w:line="211" w:lineRule="exact"/>
      <w:jc w:val="both"/>
      <w:outlineLvl w:val="3"/>
    </w:pPr>
    <w:rPr>
      <w:b/>
      <w:bCs/>
      <w:sz w:val="22"/>
      <w:szCs w:val="22"/>
    </w:rPr>
  </w:style>
  <w:style w:type="character" w:customStyle="1" w:styleId="340">
    <w:name w:val="Заголовок №3 (4)_"/>
    <w:link w:val="341"/>
    <w:locked/>
    <w:rsid w:val="00AD0B1D"/>
    <w:rPr>
      <w:b/>
      <w:bCs/>
      <w:sz w:val="25"/>
      <w:szCs w:val="25"/>
      <w:shd w:val="clear" w:color="auto" w:fill="FFFFFF"/>
    </w:rPr>
  </w:style>
  <w:style w:type="paragraph" w:customStyle="1" w:styleId="341">
    <w:name w:val="Заголовок №3 (4)1"/>
    <w:basedOn w:val="a"/>
    <w:link w:val="340"/>
    <w:rsid w:val="00AD0B1D"/>
    <w:pPr>
      <w:shd w:val="clear" w:color="auto" w:fill="FFFFFF"/>
      <w:spacing w:before="540" w:after="60" w:line="298" w:lineRule="exact"/>
      <w:outlineLvl w:val="2"/>
    </w:pPr>
    <w:rPr>
      <w:rFonts w:ascii="Calibri" w:eastAsia="Calibri" w:hAnsi="Calibri"/>
      <w:b/>
      <w:bCs/>
      <w:sz w:val="25"/>
      <w:szCs w:val="25"/>
    </w:rPr>
  </w:style>
  <w:style w:type="character" w:customStyle="1" w:styleId="200">
    <w:name w:val="Основной текст (20)_"/>
    <w:link w:val="201"/>
    <w:locked/>
    <w:rsid w:val="00AD0B1D"/>
    <w:rPr>
      <w:b/>
      <w:bCs/>
      <w:sz w:val="25"/>
      <w:szCs w:val="25"/>
      <w:shd w:val="clear" w:color="auto" w:fill="FFFFFF"/>
    </w:rPr>
  </w:style>
  <w:style w:type="paragraph" w:customStyle="1" w:styleId="201">
    <w:name w:val="Основной текст (20)1"/>
    <w:basedOn w:val="a"/>
    <w:link w:val="200"/>
    <w:rsid w:val="00AD0B1D"/>
    <w:pPr>
      <w:shd w:val="clear" w:color="auto" w:fill="FFFFFF"/>
      <w:spacing w:after="60" w:line="283" w:lineRule="exact"/>
    </w:pPr>
    <w:rPr>
      <w:rFonts w:ascii="Calibri" w:eastAsia="Calibri" w:hAnsi="Calibri"/>
      <w:b/>
      <w:bCs/>
      <w:sz w:val="25"/>
      <w:szCs w:val="25"/>
    </w:rPr>
  </w:style>
  <w:style w:type="character" w:customStyle="1" w:styleId="3f4">
    <w:name w:val="Заголовок №3 + Не полужирный"/>
    <w:basedOn w:val="3f3"/>
    <w:rsid w:val="00AD0B1D"/>
    <w:rPr>
      <w:b/>
      <w:bCs/>
      <w:sz w:val="22"/>
      <w:szCs w:val="22"/>
      <w:shd w:val="clear" w:color="auto" w:fill="FFFFFF"/>
    </w:rPr>
  </w:style>
  <w:style w:type="character" w:customStyle="1" w:styleId="143">
    <w:name w:val="Основной текст (14) + Не курсив"/>
    <w:basedOn w:val="142"/>
    <w:rsid w:val="00AD0B1D"/>
    <w:rPr>
      <w:i/>
      <w:iCs/>
      <w:sz w:val="22"/>
      <w:szCs w:val="22"/>
      <w:shd w:val="clear" w:color="auto" w:fill="FFFFFF"/>
    </w:rPr>
  </w:style>
  <w:style w:type="character" w:customStyle="1" w:styleId="2220">
    <w:name w:val="Заголовок №2 (2)2"/>
    <w:rsid w:val="00AD0B1D"/>
    <w:rPr>
      <w:rFonts w:ascii="Times New Roman" w:hAnsi="Times New Roman" w:cs="Times New Roman" w:hint="default"/>
      <w:b/>
      <w:bCs/>
      <w:noProof/>
      <w:spacing w:val="0"/>
      <w:sz w:val="25"/>
      <w:szCs w:val="25"/>
      <w:shd w:val="clear" w:color="auto" w:fill="FFFFFF"/>
    </w:rPr>
  </w:style>
  <w:style w:type="character" w:customStyle="1" w:styleId="228">
    <w:name w:val="Заголовок №2 (2)8"/>
    <w:basedOn w:val="222"/>
    <w:rsid w:val="00AD0B1D"/>
    <w:rPr>
      <w:b/>
      <w:bCs/>
      <w:sz w:val="25"/>
      <w:szCs w:val="25"/>
      <w:shd w:val="clear" w:color="auto" w:fill="FFFFFF"/>
    </w:rPr>
  </w:style>
  <w:style w:type="character" w:customStyle="1" w:styleId="480">
    <w:name w:val="Основной текст + Полужирный48"/>
    <w:rsid w:val="00AD0B1D"/>
    <w:rPr>
      <w:rFonts w:ascii="Times New Roman" w:eastAsia="Times New Roman" w:hAnsi="Times New Roman" w:cs="Times New Roman" w:hint="default"/>
      <w:b/>
      <w:bCs/>
      <w:noProof/>
      <w:spacing w:val="0"/>
      <w:sz w:val="22"/>
      <w:szCs w:val="22"/>
      <w:shd w:val="clear" w:color="auto" w:fill="FFFFFF"/>
    </w:rPr>
  </w:style>
  <w:style w:type="character" w:customStyle="1" w:styleId="3f5">
    <w:name w:val="Заголовок №3"/>
    <w:rsid w:val="00AD0B1D"/>
    <w:rPr>
      <w:rFonts w:ascii="Times New Roman" w:hAnsi="Times New Roman" w:cs="Times New Roman" w:hint="default"/>
      <w:b/>
      <w:bCs/>
      <w:noProof/>
      <w:spacing w:val="0"/>
      <w:sz w:val="22"/>
      <w:szCs w:val="22"/>
      <w:shd w:val="clear" w:color="auto" w:fill="FFFFFF"/>
    </w:rPr>
  </w:style>
  <w:style w:type="character" w:customStyle="1" w:styleId="135">
    <w:name w:val="Основной текст (13)5"/>
    <w:rsid w:val="00AD0B1D"/>
    <w:rPr>
      <w:rFonts w:cs="Calibri"/>
      <w:spacing w:val="0"/>
      <w:sz w:val="34"/>
      <w:szCs w:val="34"/>
      <w:shd w:val="clear" w:color="auto" w:fill="FFFFFF"/>
    </w:rPr>
  </w:style>
  <w:style w:type="character" w:customStyle="1" w:styleId="134">
    <w:name w:val="Основной текст (13)4"/>
    <w:rsid w:val="00AD0B1D"/>
    <w:rPr>
      <w:rFonts w:cs="Calibri"/>
      <w:noProof/>
      <w:spacing w:val="0"/>
      <w:sz w:val="34"/>
      <w:szCs w:val="34"/>
      <w:shd w:val="clear" w:color="auto" w:fill="FFFFFF"/>
    </w:rPr>
  </w:style>
  <w:style w:type="character" w:customStyle="1" w:styleId="342">
    <w:name w:val="Заголовок №3 (4)"/>
    <w:basedOn w:val="340"/>
    <w:rsid w:val="00AD0B1D"/>
    <w:rPr>
      <w:b/>
      <w:bCs/>
      <w:sz w:val="25"/>
      <w:szCs w:val="25"/>
      <w:shd w:val="clear" w:color="auto" w:fill="FFFFFF"/>
    </w:rPr>
  </w:style>
  <w:style w:type="character" w:customStyle="1" w:styleId="347">
    <w:name w:val="Заголовок №3 (4)7"/>
    <w:rsid w:val="00AD0B1D"/>
    <w:rPr>
      <w:b/>
      <w:bCs/>
      <w:noProof/>
      <w:sz w:val="25"/>
      <w:szCs w:val="25"/>
      <w:shd w:val="clear" w:color="auto" w:fill="FFFFFF"/>
    </w:rPr>
  </w:style>
  <w:style w:type="character" w:customStyle="1" w:styleId="146">
    <w:name w:val="Основной текст (14) + Полужирный6"/>
    <w:aliases w:val="Не курсив10"/>
    <w:rsid w:val="00AD0B1D"/>
    <w:rPr>
      <w:rFonts w:ascii="Times New Roman" w:hAnsi="Times New Roman" w:cs="Times New Roman" w:hint="default"/>
      <w:b/>
      <w:bCs/>
      <w:i/>
      <w:iCs/>
      <w:spacing w:val="0"/>
      <w:sz w:val="22"/>
      <w:szCs w:val="22"/>
      <w:shd w:val="clear" w:color="auto" w:fill="FFFFFF"/>
    </w:rPr>
  </w:style>
  <w:style w:type="character" w:customStyle="1" w:styleId="1413">
    <w:name w:val="Основной текст (14)13"/>
    <w:rsid w:val="00AD0B1D"/>
    <w:rPr>
      <w:rFonts w:ascii="Times New Roman" w:hAnsi="Times New Roman" w:cs="Times New Roman" w:hint="default"/>
      <w:i/>
      <w:iCs/>
      <w:spacing w:val="0"/>
      <w:sz w:val="22"/>
      <w:szCs w:val="22"/>
      <w:shd w:val="clear" w:color="auto" w:fill="FFFFFF"/>
    </w:rPr>
  </w:style>
  <w:style w:type="character" w:customStyle="1" w:styleId="1412">
    <w:name w:val="Основной текст (14)12"/>
    <w:rsid w:val="00AD0B1D"/>
    <w:rPr>
      <w:rFonts w:ascii="Times New Roman" w:hAnsi="Times New Roman" w:cs="Times New Roman" w:hint="default"/>
      <w:i/>
      <w:iCs/>
      <w:noProof/>
      <w:spacing w:val="0"/>
      <w:sz w:val="22"/>
      <w:szCs w:val="22"/>
      <w:shd w:val="clear" w:color="auto" w:fill="FFFFFF"/>
    </w:rPr>
  </w:style>
  <w:style w:type="character" w:customStyle="1" w:styleId="1430">
    <w:name w:val="Основной текст (14) + Полужирный3"/>
    <w:aliases w:val="Не курсив7"/>
    <w:rsid w:val="00AD0B1D"/>
    <w:rPr>
      <w:rFonts w:ascii="Times New Roman" w:hAnsi="Times New Roman" w:cs="Times New Roman" w:hint="default"/>
      <w:b/>
      <w:bCs/>
      <w:i/>
      <w:iCs/>
      <w:spacing w:val="0"/>
      <w:sz w:val="22"/>
      <w:szCs w:val="22"/>
      <w:shd w:val="clear" w:color="auto" w:fill="FFFFFF"/>
    </w:rPr>
  </w:style>
  <w:style w:type="character" w:customStyle="1" w:styleId="1411">
    <w:name w:val="Основной текст (14)11"/>
    <w:rsid w:val="00AD0B1D"/>
    <w:rPr>
      <w:rFonts w:ascii="Times New Roman" w:hAnsi="Times New Roman" w:cs="Times New Roman" w:hint="default"/>
      <w:i/>
      <w:iCs/>
      <w:spacing w:val="0"/>
      <w:sz w:val="22"/>
      <w:szCs w:val="22"/>
      <w:shd w:val="clear" w:color="auto" w:fill="FFFFFF"/>
    </w:rPr>
  </w:style>
  <w:style w:type="character" w:customStyle="1" w:styleId="14100">
    <w:name w:val="Основной текст (14)10"/>
    <w:rsid w:val="00AD0B1D"/>
    <w:rPr>
      <w:rFonts w:ascii="Times New Roman" w:hAnsi="Times New Roman" w:cs="Times New Roman" w:hint="default"/>
      <w:i/>
      <w:iCs/>
      <w:noProof/>
      <w:spacing w:val="0"/>
      <w:sz w:val="22"/>
      <w:szCs w:val="22"/>
      <w:shd w:val="clear" w:color="auto" w:fill="FFFFFF"/>
    </w:rPr>
  </w:style>
  <w:style w:type="character" w:customStyle="1" w:styleId="1414">
    <w:name w:val="Основной текст (14) + Полужирный1"/>
    <w:aliases w:val="Не курсив5"/>
    <w:rsid w:val="00AD0B1D"/>
    <w:rPr>
      <w:rFonts w:ascii="Times New Roman" w:hAnsi="Times New Roman" w:cs="Times New Roman" w:hint="default"/>
      <w:b/>
      <w:bCs/>
      <w:i/>
      <w:iCs/>
      <w:spacing w:val="0"/>
      <w:sz w:val="22"/>
      <w:szCs w:val="22"/>
      <w:shd w:val="clear" w:color="auto" w:fill="FFFFFF"/>
    </w:rPr>
  </w:style>
  <w:style w:type="character" w:customStyle="1" w:styleId="346">
    <w:name w:val="Заголовок №3 (4)6"/>
    <w:basedOn w:val="340"/>
    <w:rsid w:val="00AD0B1D"/>
    <w:rPr>
      <w:b/>
      <w:bCs/>
      <w:sz w:val="25"/>
      <w:szCs w:val="25"/>
      <w:shd w:val="clear" w:color="auto" w:fill="FFFFFF"/>
    </w:rPr>
  </w:style>
  <w:style w:type="character" w:customStyle="1" w:styleId="345">
    <w:name w:val="Заголовок №3 (4)5"/>
    <w:rsid w:val="00AD0B1D"/>
    <w:rPr>
      <w:b/>
      <w:bCs/>
      <w:noProof/>
      <w:sz w:val="25"/>
      <w:szCs w:val="25"/>
      <w:shd w:val="clear" w:color="auto" w:fill="FFFFFF"/>
    </w:rPr>
  </w:style>
  <w:style w:type="character" w:customStyle="1" w:styleId="344">
    <w:name w:val="Заголовок №3 (4)4"/>
    <w:rsid w:val="00AD0B1D"/>
    <w:rPr>
      <w:rFonts w:ascii="Times New Roman" w:hAnsi="Times New Roman" w:cs="Times New Roman" w:hint="default"/>
      <w:b/>
      <w:bCs/>
      <w:spacing w:val="0"/>
      <w:sz w:val="25"/>
      <w:szCs w:val="25"/>
      <w:shd w:val="clear" w:color="auto" w:fill="FFFFFF"/>
    </w:rPr>
  </w:style>
  <w:style w:type="character" w:customStyle="1" w:styleId="136">
    <w:name w:val="Основной текст + 13"/>
    <w:aliases w:val="5 pt6,Малые прописные"/>
    <w:rsid w:val="00AD0B1D"/>
    <w:rPr>
      <w:rFonts w:ascii="Times New Roman" w:eastAsia="Times New Roman" w:hAnsi="Times New Roman" w:cs="Times New Roman" w:hint="default"/>
      <w:smallCaps/>
      <w:spacing w:val="0"/>
      <w:sz w:val="27"/>
      <w:szCs w:val="27"/>
      <w:shd w:val="clear" w:color="auto" w:fill="FFFFFF"/>
    </w:rPr>
  </w:style>
  <w:style w:type="character" w:customStyle="1" w:styleId="470">
    <w:name w:val="Заголовок №47"/>
    <w:rsid w:val="00AD0B1D"/>
    <w:rPr>
      <w:rFonts w:ascii="Times New Roman" w:eastAsia="Bookman Old Style" w:hAnsi="Times New Roman" w:cs="Times New Roman" w:hint="default"/>
      <w:b/>
      <w:bCs/>
      <w:noProof/>
      <w:spacing w:val="0"/>
      <w:sz w:val="22"/>
      <w:szCs w:val="22"/>
      <w:shd w:val="clear" w:color="auto" w:fill="FFFFFF"/>
    </w:rPr>
  </w:style>
  <w:style w:type="character" w:customStyle="1" w:styleId="460">
    <w:name w:val="Заголовок №46"/>
    <w:rsid w:val="00AD0B1D"/>
    <w:rPr>
      <w:rFonts w:ascii="Times New Roman" w:eastAsia="Bookman Old Style" w:hAnsi="Times New Roman" w:cs="Times New Roman" w:hint="default"/>
      <w:b/>
      <w:bCs/>
      <w:noProof/>
      <w:spacing w:val="0"/>
      <w:sz w:val="22"/>
      <w:szCs w:val="22"/>
      <w:shd w:val="clear" w:color="auto" w:fill="FFFFFF"/>
    </w:rPr>
  </w:style>
  <w:style w:type="character" w:customStyle="1" w:styleId="343">
    <w:name w:val="Заголовок №3 (4)3"/>
    <w:rsid w:val="00AD0B1D"/>
    <w:rPr>
      <w:rFonts w:ascii="Times New Roman" w:hAnsi="Times New Roman" w:cs="Times New Roman" w:hint="default"/>
      <w:b/>
      <w:bCs/>
      <w:spacing w:val="0"/>
      <w:sz w:val="25"/>
      <w:szCs w:val="25"/>
      <w:shd w:val="clear" w:color="auto" w:fill="FFFFFF"/>
    </w:rPr>
  </w:style>
  <w:style w:type="character" w:customStyle="1" w:styleId="3420">
    <w:name w:val="Заголовок №3 (4)2"/>
    <w:rsid w:val="00AD0B1D"/>
    <w:rPr>
      <w:rFonts w:ascii="Times New Roman" w:hAnsi="Times New Roman" w:cs="Times New Roman" w:hint="default"/>
      <w:b/>
      <w:bCs/>
      <w:noProof/>
      <w:spacing w:val="0"/>
      <w:sz w:val="25"/>
      <w:szCs w:val="25"/>
      <w:shd w:val="clear" w:color="auto" w:fill="FFFFFF"/>
    </w:rPr>
  </w:style>
  <w:style w:type="character" w:customStyle="1" w:styleId="430">
    <w:name w:val="Заголовок №43"/>
    <w:rsid w:val="00AD0B1D"/>
    <w:rPr>
      <w:rFonts w:ascii="Times New Roman" w:eastAsia="Bookman Old Style" w:hAnsi="Times New Roman" w:cs="Times New Roman" w:hint="default"/>
      <w:b/>
      <w:bCs/>
      <w:noProof/>
      <w:spacing w:val="0"/>
      <w:sz w:val="22"/>
      <w:szCs w:val="22"/>
      <w:shd w:val="clear" w:color="auto" w:fill="FFFFFF"/>
    </w:rPr>
  </w:style>
  <w:style w:type="character" w:customStyle="1" w:styleId="420">
    <w:name w:val="Заголовок №42"/>
    <w:rsid w:val="00AD0B1D"/>
    <w:rPr>
      <w:rFonts w:ascii="Times New Roman" w:eastAsia="Bookman Old Style" w:hAnsi="Times New Roman" w:cs="Times New Roman" w:hint="default"/>
      <w:b/>
      <w:bCs/>
      <w:noProof/>
      <w:spacing w:val="0"/>
      <w:sz w:val="22"/>
      <w:szCs w:val="22"/>
      <w:shd w:val="clear" w:color="auto" w:fill="FFFFFF"/>
    </w:rPr>
  </w:style>
  <w:style w:type="character" w:customStyle="1" w:styleId="202">
    <w:name w:val="Основной текст (20)"/>
    <w:basedOn w:val="200"/>
    <w:rsid w:val="00AD0B1D"/>
    <w:rPr>
      <w:b/>
      <w:bCs/>
      <w:sz w:val="25"/>
      <w:szCs w:val="25"/>
      <w:shd w:val="clear" w:color="auto" w:fill="FFFFFF"/>
    </w:rPr>
  </w:style>
  <w:style w:type="character" w:customStyle="1" w:styleId="2020">
    <w:name w:val="Основной текст (20)2"/>
    <w:rsid w:val="00AD0B1D"/>
    <w:rPr>
      <w:b/>
      <w:bCs/>
      <w:noProof/>
      <w:sz w:val="25"/>
      <w:szCs w:val="25"/>
      <w:shd w:val="clear" w:color="auto" w:fill="FFFFFF"/>
    </w:rPr>
  </w:style>
  <w:style w:type="character" w:customStyle="1" w:styleId="412">
    <w:name w:val="Заголовок №4 + Не полужирный1"/>
    <w:rsid w:val="00AD0B1D"/>
    <w:rPr>
      <w:rFonts w:ascii="Times New Roman" w:eastAsia="Bookman Old Style" w:hAnsi="Times New Roman" w:cs="Times New Roman" w:hint="default"/>
      <w:b/>
      <w:bCs/>
      <w:spacing w:val="0"/>
      <w:sz w:val="22"/>
      <w:szCs w:val="22"/>
      <w:shd w:val="clear" w:color="auto" w:fill="FFFFFF"/>
    </w:rPr>
  </w:style>
  <w:style w:type="character" w:customStyle="1" w:styleId="1320">
    <w:name w:val="Основной текст + 132"/>
    <w:aliases w:val="5 pt5,Малые прописные2"/>
    <w:rsid w:val="00AD0B1D"/>
    <w:rPr>
      <w:rFonts w:ascii="Times New Roman" w:eastAsia="Times New Roman" w:hAnsi="Times New Roman" w:cs="Times New Roman" w:hint="default"/>
      <w:smallCaps/>
      <w:spacing w:val="0"/>
      <w:sz w:val="27"/>
      <w:szCs w:val="27"/>
      <w:u w:val="single"/>
      <w:shd w:val="clear" w:color="auto" w:fill="FFFFFF"/>
    </w:rPr>
  </w:style>
  <w:style w:type="character" w:customStyle="1" w:styleId="4f">
    <w:name w:val="Основной текст + Курсив4"/>
    <w:rsid w:val="00AD0B1D"/>
    <w:rPr>
      <w:rFonts w:ascii="Times New Roman" w:eastAsia="Times New Roman" w:hAnsi="Times New Roman" w:cs="Times New Roman" w:hint="default"/>
      <w:i/>
      <w:iCs/>
      <w:spacing w:val="0"/>
      <w:sz w:val="22"/>
      <w:szCs w:val="22"/>
      <w:shd w:val="clear" w:color="auto" w:fill="FFFFFF"/>
    </w:rPr>
  </w:style>
  <w:style w:type="numbering" w:customStyle="1" w:styleId="85">
    <w:name w:val="Нет списка8"/>
    <w:next w:val="a2"/>
    <w:semiHidden/>
    <w:rsid w:val="008D59B4"/>
  </w:style>
  <w:style w:type="table" w:customStyle="1" w:styleId="94">
    <w:name w:val="Сетка таблицы9"/>
    <w:basedOn w:val="a1"/>
    <w:next w:val="af7"/>
    <w:rsid w:val="008D5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4">
    <w:name w:val="Нет списка14"/>
    <w:next w:val="a2"/>
    <w:semiHidden/>
    <w:unhideWhenUsed/>
    <w:rsid w:val="008D59B4"/>
  </w:style>
  <w:style w:type="table" w:customStyle="1" w:styleId="322">
    <w:name w:val="Сетка таблицы32"/>
    <w:basedOn w:val="a1"/>
    <w:next w:val="af7"/>
    <w:rsid w:val="008D59B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1"/>
    <w:next w:val="af7"/>
    <w:rsid w:val="008D59B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1"/>
    <w:next w:val="af7"/>
    <w:rsid w:val="00DB594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
    <w:basedOn w:val="a1"/>
    <w:next w:val="af7"/>
    <w:rsid w:val="004E457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0">
    <w:name w:val="Текст сноски Знак1"/>
    <w:uiPriority w:val="99"/>
    <w:semiHidden/>
    <w:rsid w:val="001263E5"/>
    <w:rPr>
      <w:rFonts w:ascii="Times New Roman" w:eastAsia="Times New Roman" w:hAnsi="Times New Roman" w:cs="Times New Roman"/>
      <w:sz w:val="20"/>
      <w:szCs w:val="20"/>
      <w:lang w:eastAsia="ru-RU"/>
    </w:rPr>
  </w:style>
  <w:style w:type="character" w:styleId="afffffa">
    <w:name w:val="line number"/>
    <w:basedOn w:val="a0"/>
    <w:uiPriority w:val="99"/>
    <w:semiHidden/>
    <w:unhideWhenUsed/>
    <w:rsid w:val="00860520"/>
  </w:style>
</w:styles>
</file>

<file path=word/webSettings.xml><?xml version="1.0" encoding="utf-8"?>
<w:webSettings xmlns:r="http://schemas.openxmlformats.org/officeDocument/2006/relationships" xmlns:w="http://schemas.openxmlformats.org/wordprocessingml/2006/main">
  <w:divs>
    <w:div w:id="90273578">
      <w:bodyDiv w:val="1"/>
      <w:marLeft w:val="0"/>
      <w:marRight w:val="0"/>
      <w:marTop w:val="0"/>
      <w:marBottom w:val="0"/>
      <w:divBdr>
        <w:top w:val="none" w:sz="0" w:space="0" w:color="auto"/>
        <w:left w:val="none" w:sz="0" w:space="0" w:color="auto"/>
        <w:bottom w:val="none" w:sz="0" w:space="0" w:color="auto"/>
        <w:right w:val="none" w:sz="0" w:space="0" w:color="auto"/>
      </w:divBdr>
    </w:div>
    <w:div w:id="253831672">
      <w:bodyDiv w:val="1"/>
      <w:marLeft w:val="0"/>
      <w:marRight w:val="0"/>
      <w:marTop w:val="0"/>
      <w:marBottom w:val="0"/>
      <w:divBdr>
        <w:top w:val="none" w:sz="0" w:space="0" w:color="auto"/>
        <w:left w:val="none" w:sz="0" w:space="0" w:color="auto"/>
        <w:bottom w:val="none" w:sz="0" w:space="0" w:color="auto"/>
        <w:right w:val="none" w:sz="0" w:space="0" w:color="auto"/>
      </w:divBdr>
    </w:div>
    <w:div w:id="390540410">
      <w:bodyDiv w:val="1"/>
      <w:marLeft w:val="0"/>
      <w:marRight w:val="0"/>
      <w:marTop w:val="0"/>
      <w:marBottom w:val="0"/>
      <w:divBdr>
        <w:top w:val="none" w:sz="0" w:space="0" w:color="auto"/>
        <w:left w:val="none" w:sz="0" w:space="0" w:color="auto"/>
        <w:bottom w:val="none" w:sz="0" w:space="0" w:color="auto"/>
        <w:right w:val="none" w:sz="0" w:space="0" w:color="auto"/>
      </w:divBdr>
    </w:div>
    <w:div w:id="549345257">
      <w:bodyDiv w:val="1"/>
      <w:marLeft w:val="0"/>
      <w:marRight w:val="0"/>
      <w:marTop w:val="0"/>
      <w:marBottom w:val="0"/>
      <w:divBdr>
        <w:top w:val="none" w:sz="0" w:space="0" w:color="auto"/>
        <w:left w:val="none" w:sz="0" w:space="0" w:color="auto"/>
        <w:bottom w:val="none" w:sz="0" w:space="0" w:color="auto"/>
        <w:right w:val="none" w:sz="0" w:space="0" w:color="auto"/>
      </w:divBdr>
    </w:div>
    <w:div w:id="568929536">
      <w:bodyDiv w:val="1"/>
      <w:marLeft w:val="0"/>
      <w:marRight w:val="0"/>
      <w:marTop w:val="0"/>
      <w:marBottom w:val="0"/>
      <w:divBdr>
        <w:top w:val="none" w:sz="0" w:space="0" w:color="auto"/>
        <w:left w:val="none" w:sz="0" w:space="0" w:color="auto"/>
        <w:bottom w:val="none" w:sz="0" w:space="0" w:color="auto"/>
        <w:right w:val="none" w:sz="0" w:space="0" w:color="auto"/>
      </w:divBdr>
    </w:div>
    <w:div w:id="573859506">
      <w:bodyDiv w:val="1"/>
      <w:marLeft w:val="0"/>
      <w:marRight w:val="0"/>
      <w:marTop w:val="0"/>
      <w:marBottom w:val="0"/>
      <w:divBdr>
        <w:top w:val="none" w:sz="0" w:space="0" w:color="auto"/>
        <w:left w:val="none" w:sz="0" w:space="0" w:color="auto"/>
        <w:bottom w:val="none" w:sz="0" w:space="0" w:color="auto"/>
        <w:right w:val="none" w:sz="0" w:space="0" w:color="auto"/>
      </w:divBdr>
    </w:div>
    <w:div w:id="618687300">
      <w:bodyDiv w:val="1"/>
      <w:marLeft w:val="0"/>
      <w:marRight w:val="0"/>
      <w:marTop w:val="0"/>
      <w:marBottom w:val="0"/>
      <w:divBdr>
        <w:top w:val="none" w:sz="0" w:space="0" w:color="auto"/>
        <w:left w:val="none" w:sz="0" w:space="0" w:color="auto"/>
        <w:bottom w:val="none" w:sz="0" w:space="0" w:color="auto"/>
        <w:right w:val="none" w:sz="0" w:space="0" w:color="auto"/>
      </w:divBdr>
    </w:div>
    <w:div w:id="742601055">
      <w:bodyDiv w:val="1"/>
      <w:marLeft w:val="0"/>
      <w:marRight w:val="0"/>
      <w:marTop w:val="0"/>
      <w:marBottom w:val="0"/>
      <w:divBdr>
        <w:top w:val="none" w:sz="0" w:space="0" w:color="auto"/>
        <w:left w:val="none" w:sz="0" w:space="0" w:color="auto"/>
        <w:bottom w:val="none" w:sz="0" w:space="0" w:color="auto"/>
        <w:right w:val="none" w:sz="0" w:space="0" w:color="auto"/>
      </w:divBdr>
    </w:div>
    <w:div w:id="748771755">
      <w:bodyDiv w:val="1"/>
      <w:marLeft w:val="0"/>
      <w:marRight w:val="0"/>
      <w:marTop w:val="0"/>
      <w:marBottom w:val="0"/>
      <w:divBdr>
        <w:top w:val="none" w:sz="0" w:space="0" w:color="auto"/>
        <w:left w:val="none" w:sz="0" w:space="0" w:color="auto"/>
        <w:bottom w:val="none" w:sz="0" w:space="0" w:color="auto"/>
        <w:right w:val="none" w:sz="0" w:space="0" w:color="auto"/>
      </w:divBdr>
    </w:div>
    <w:div w:id="749813116">
      <w:bodyDiv w:val="1"/>
      <w:marLeft w:val="0"/>
      <w:marRight w:val="0"/>
      <w:marTop w:val="0"/>
      <w:marBottom w:val="0"/>
      <w:divBdr>
        <w:top w:val="none" w:sz="0" w:space="0" w:color="auto"/>
        <w:left w:val="none" w:sz="0" w:space="0" w:color="auto"/>
        <w:bottom w:val="none" w:sz="0" w:space="0" w:color="auto"/>
        <w:right w:val="none" w:sz="0" w:space="0" w:color="auto"/>
      </w:divBdr>
    </w:div>
    <w:div w:id="953830342">
      <w:bodyDiv w:val="1"/>
      <w:marLeft w:val="0"/>
      <w:marRight w:val="0"/>
      <w:marTop w:val="0"/>
      <w:marBottom w:val="0"/>
      <w:divBdr>
        <w:top w:val="none" w:sz="0" w:space="0" w:color="auto"/>
        <w:left w:val="none" w:sz="0" w:space="0" w:color="auto"/>
        <w:bottom w:val="none" w:sz="0" w:space="0" w:color="auto"/>
        <w:right w:val="none" w:sz="0" w:space="0" w:color="auto"/>
      </w:divBdr>
    </w:div>
    <w:div w:id="1006443040">
      <w:bodyDiv w:val="1"/>
      <w:marLeft w:val="0"/>
      <w:marRight w:val="0"/>
      <w:marTop w:val="0"/>
      <w:marBottom w:val="0"/>
      <w:divBdr>
        <w:top w:val="none" w:sz="0" w:space="0" w:color="auto"/>
        <w:left w:val="none" w:sz="0" w:space="0" w:color="auto"/>
        <w:bottom w:val="none" w:sz="0" w:space="0" w:color="auto"/>
        <w:right w:val="none" w:sz="0" w:space="0" w:color="auto"/>
      </w:divBdr>
    </w:div>
    <w:div w:id="1061292873">
      <w:bodyDiv w:val="1"/>
      <w:marLeft w:val="0"/>
      <w:marRight w:val="0"/>
      <w:marTop w:val="0"/>
      <w:marBottom w:val="0"/>
      <w:divBdr>
        <w:top w:val="none" w:sz="0" w:space="0" w:color="auto"/>
        <w:left w:val="none" w:sz="0" w:space="0" w:color="auto"/>
        <w:bottom w:val="none" w:sz="0" w:space="0" w:color="auto"/>
        <w:right w:val="none" w:sz="0" w:space="0" w:color="auto"/>
      </w:divBdr>
    </w:div>
    <w:div w:id="1080718256">
      <w:bodyDiv w:val="1"/>
      <w:marLeft w:val="0"/>
      <w:marRight w:val="0"/>
      <w:marTop w:val="0"/>
      <w:marBottom w:val="0"/>
      <w:divBdr>
        <w:top w:val="none" w:sz="0" w:space="0" w:color="auto"/>
        <w:left w:val="none" w:sz="0" w:space="0" w:color="auto"/>
        <w:bottom w:val="none" w:sz="0" w:space="0" w:color="auto"/>
        <w:right w:val="none" w:sz="0" w:space="0" w:color="auto"/>
      </w:divBdr>
    </w:div>
    <w:div w:id="1305962150">
      <w:bodyDiv w:val="1"/>
      <w:marLeft w:val="0"/>
      <w:marRight w:val="0"/>
      <w:marTop w:val="0"/>
      <w:marBottom w:val="0"/>
      <w:divBdr>
        <w:top w:val="none" w:sz="0" w:space="0" w:color="auto"/>
        <w:left w:val="none" w:sz="0" w:space="0" w:color="auto"/>
        <w:bottom w:val="none" w:sz="0" w:space="0" w:color="auto"/>
        <w:right w:val="none" w:sz="0" w:space="0" w:color="auto"/>
      </w:divBdr>
    </w:div>
    <w:div w:id="1344624205">
      <w:bodyDiv w:val="1"/>
      <w:marLeft w:val="0"/>
      <w:marRight w:val="0"/>
      <w:marTop w:val="0"/>
      <w:marBottom w:val="0"/>
      <w:divBdr>
        <w:top w:val="none" w:sz="0" w:space="0" w:color="auto"/>
        <w:left w:val="none" w:sz="0" w:space="0" w:color="auto"/>
        <w:bottom w:val="none" w:sz="0" w:space="0" w:color="auto"/>
        <w:right w:val="none" w:sz="0" w:space="0" w:color="auto"/>
      </w:divBdr>
    </w:div>
    <w:div w:id="1391222945">
      <w:bodyDiv w:val="1"/>
      <w:marLeft w:val="0"/>
      <w:marRight w:val="0"/>
      <w:marTop w:val="0"/>
      <w:marBottom w:val="0"/>
      <w:divBdr>
        <w:top w:val="none" w:sz="0" w:space="0" w:color="auto"/>
        <w:left w:val="none" w:sz="0" w:space="0" w:color="auto"/>
        <w:bottom w:val="none" w:sz="0" w:space="0" w:color="auto"/>
        <w:right w:val="none" w:sz="0" w:space="0" w:color="auto"/>
      </w:divBdr>
    </w:div>
    <w:div w:id="1398474272">
      <w:bodyDiv w:val="1"/>
      <w:marLeft w:val="0"/>
      <w:marRight w:val="0"/>
      <w:marTop w:val="0"/>
      <w:marBottom w:val="0"/>
      <w:divBdr>
        <w:top w:val="none" w:sz="0" w:space="0" w:color="auto"/>
        <w:left w:val="none" w:sz="0" w:space="0" w:color="auto"/>
        <w:bottom w:val="none" w:sz="0" w:space="0" w:color="auto"/>
        <w:right w:val="none" w:sz="0" w:space="0" w:color="auto"/>
      </w:divBdr>
    </w:div>
    <w:div w:id="1407803670">
      <w:bodyDiv w:val="1"/>
      <w:marLeft w:val="0"/>
      <w:marRight w:val="0"/>
      <w:marTop w:val="0"/>
      <w:marBottom w:val="0"/>
      <w:divBdr>
        <w:top w:val="none" w:sz="0" w:space="0" w:color="auto"/>
        <w:left w:val="none" w:sz="0" w:space="0" w:color="auto"/>
        <w:bottom w:val="none" w:sz="0" w:space="0" w:color="auto"/>
        <w:right w:val="none" w:sz="0" w:space="0" w:color="auto"/>
      </w:divBdr>
    </w:div>
    <w:div w:id="1663922095">
      <w:bodyDiv w:val="1"/>
      <w:marLeft w:val="0"/>
      <w:marRight w:val="0"/>
      <w:marTop w:val="0"/>
      <w:marBottom w:val="0"/>
      <w:divBdr>
        <w:top w:val="none" w:sz="0" w:space="0" w:color="auto"/>
        <w:left w:val="none" w:sz="0" w:space="0" w:color="auto"/>
        <w:bottom w:val="none" w:sz="0" w:space="0" w:color="auto"/>
        <w:right w:val="none" w:sz="0" w:space="0" w:color="auto"/>
      </w:divBdr>
    </w:div>
    <w:div w:id="1812403070">
      <w:bodyDiv w:val="1"/>
      <w:marLeft w:val="0"/>
      <w:marRight w:val="0"/>
      <w:marTop w:val="0"/>
      <w:marBottom w:val="0"/>
      <w:divBdr>
        <w:top w:val="none" w:sz="0" w:space="0" w:color="auto"/>
        <w:left w:val="none" w:sz="0" w:space="0" w:color="auto"/>
        <w:bottom w:val="none" w:sz="0" w:space="0" w:color="auto"/>
        <w:right w:val="none" w:sz="0" w:space="0" w:color="auto"/>
      </w:divBdr>
    </w:div>
    <w:div w:id="1814637210">
      <w:bodyDiv w:val="1"/>
      <w:marLeft w:val="0"/>
      <w:marRight w:val="0"/>
      <w:marTop w:val="0"/>
      <w:marBottom w:val="0"/>
      <w:divBdr>
        <w:top w:val="none" w:sz="0" w:space="0" w:color="auto"/>
        <w:left w:val="none" w:sz="0" w:space="0" w:color="auto"/>
        <w:bottom w:val="none" w:sz="0" w:space="0" w:color="auto"/>
        <w:right w:val="none" w:sz="0" w:space="0" w:color="auto"/>
      </w:divBdr>
    </w:div>
    <w:div w:id="1843618409">
      <w:bodyDiv w:val="1"/>
      <w:marLeft w:val="0"/>
      <w:marRight w:val="0"/>
      <w:marTop w:val="0"/>
      <w:marBottom w:val="0"/>
      <w:divBdr>
        <w:top w:val="none" w:sz="0" w:space="0" w:color="auto"/>
        <w:left w:val="none" w:sz="0" w:space="0" w:color="auto"/>
        <w:bottom w:val="none" w:sz="0" w:space="0" w:color="auto"/>
        <w:right w:val="none" w:sz="0" w:space="0" w:color="auto"/>
      </w:divBdr>
    </w:div>
    <w:div w:id="1857185647">
      <w:bodyDiv w:val="1"/>
      <w:marLeft w:val="0"/>
      <w:marRight w:val="0"/>
      <w:marTop w:val="0"/>
      <w:marBottom w:val="0"/>
      <w:divBdr>
        <w:top w:val="none" w:sz="0" w:space="0" w:color="auto"/>
        <w:left w:val="none" w:sz="0" w:space="0" w:color="auto"/>
        <w:bottom w:val="none" w:sz="0" w:space="0" w:color="auto"/>
        <w:right w:val="none" w:sz="0" w:space="0" w:color="auto"/>
      </w:divBdr>
      <w:divsChild>
        <w:div w:id="838232448">
          <w:marLeft w:val="3000"/>
          <w:marRight w:val="0"/>
          <w:marTop w:val="1500"/>
          <w:marBottom w:val="0"/>
          <w:divBdr>
            <w:top w:val="single" w:sz="6" w:space="8" w:color="FFFFFF"/>
            <w:left w:val="single" w:sz="6" w:space="8" w:color="FFFFFF"/>
            <w:bottom w:val="single" w:sz="6" w:space="8" w:color="FFFFFF"/>
            <w:right w:val="single" w:sz="6" w:space="30" w:color="FFFFFF"/>
          </w:divBdr>
        </w:div>
      </w:divsChild>
    </w:div>
    <w:div w:id="1878425441">
      <w:bodyDiv w:val="1"/>
      <w:marLeft w:val="0"/>
      <w:marRight w:val="0"/>
      <w:marTop w:val="0"/>
      <w:marBottom w:val="0"/>
      <w:divBdr>
        <w:top w:val="none" w:sz="0" w:space="0" w:color="auto"/>
        <w:left w:val="none" w:sz="0" w:space="0" w:color="auto"/>
        <w:bottom w:val="none" w:sz="0" w:space="0" w:color="auto"/>
        <w:right w:val="none" w:sz="0" w:space="0" w:color="auto"/>
      </w:divBdr>
    </w:div>
    <w:div w:id="1915623042">
      <w:bodyDiv w:val="1"/>
      <w:marLeft w:val="0"/>
      <w:marRight w:val="0"/>
      <w:marTop w:val="0"/>
      <w:marBottom w:val="0"/>
      <w:divBdr>
        <w:top w:val="none" w:sz="0" w:space="0" w:color="auto"/>
        <w:left w:val="none" w:sz="0" w:space="0" w:color="auto"/>
        <w:bottom w:val="none" w:sz="0" w:space="0" w:color="auto"/>
        <w:right w:val="none" w:sz="0" w:space="0" w:color="auto"/>
      </w:divBdr>
    </w:div>
    <w:div w:id="1989507717">
      <w:bodyDiv w:val="1"/>
      <w:marLeft w:val="0"/>
      <w:marRight w:val="0"/>
      <w:marTop w:val="0"/>
      <w:marBottom w:val="0"/>
      <w:divBdr>
        <w:top w:val="none" w:sz="0" w:space="0" w:color="auto"/>
        <w:left w:val="none" w:sz="0" w:space="0" w:color="auto"/>
        <w:bottom w:val="none" w:sz="0" w:space="0" w:color="auto"/>
        <w:right w:val="none" w:sz="0" w:space="0" w:color="auto"/>
      </w:divBdr>
    </w:div>
    <w:div w:id="2046371227">
      <w:bodyDiv w:val="1"/>
      <w:marLeft w:val="0"/>
      <w:marRight w:val="0"/>
      <w:marTop w:val="0"/>
      <w:marBottom w:val="0"/>
      <w:divBdr>
        <w:top w:val="none" w:sz="0" w:space="0" w:color="auto"/>
        <w:left w:val="none" w:sz="0" w:space="0" w:color="auto"/>
        <w:bottom w:val="none" w:sz="0" w:space="0" w:color="auto"/>
        <w:right w:val="none" w:sz="0" w:space="0" w:color="auto"/>
      </w:divBdr>
    </w:div>
    <w:div w:id="2063559446">
      <w:bodyDiv w:val="1"/>
      <w:marLeft w:val="0"/>
      <w:marRight w:val="0"/>
      <w:marTop w:val="0"/>
      <w:marBottom w:val="0"/>
      <w:divBdr>
        <w:top w:val="none" w:sz="0" w:space="0" w:color="auto"/>
        <w:left w:val="none" w:sz="0" w:space="0" w:color="auto"/>
        <w:bottom w:val="none" w:sz="0" w:space="0" w:color="auto"/>
        <w:right w:val="none" w:sz="0" w:space="0" w:color="auto"/>
      </w:divBdr>
    </w:div>
    <w:div w:id="2083790443">
      <w:bodyDiv w:val="1"/>
      <w:marLeft w:val="0"/>
      <w:marRight w:val="0"/>
      <w:marTop w:val="0"/>
      <w:marBottom w:val="0"/>
      <w:divBdr>
        <w:top w:val="none" w:sz="0" w:space="0" w:color="auto"/>
        <w:left w:val="none" w:sz="0" w:space="0" w:color="auto"/>
        <w:bottom w:val="none" w:sz="0" w:space="0" w:color="auto"/>
        <w:right w:val="none" w:sz="0" w:space="0" w:color="auto"/>
      </w:divBdr>
      <w:divsChild>
        <w:div w:id="2140143819">
          <w:marLeft w:val="0"/>
          <w:marRight w:val="0"/>
          <w:marTop w:val="0"/>
          <w:marBottom w:val="0"/>
          <w:divBdr>
            <w:top w:val="none" w:sz="0" w:space="0" w:color="auto"/>
            <w:left w:val="none" w:sz="0" w:space="0" w:color="auto"/>
            <w:bottom w:val="none" w:sz="0" w:space="0" w:color="auto"/>
            <w:right w:val="none" w:sz="0" w:space="0" w:color="auto"/>
          </w:divBdr>
          <w:divsChild>
            <w:div w:id="1192768792">
              <w:marLeft w:val="0"/>
              <w:marRight w:val="0"/>
              <w:marTop w:val="0"/>
              <w:marBottom w:val="0"/>
              <w:divBdr>
                <w:top w:val="none" w:sz="0" w:space="0" w:color="auto"/>
                <w:left w:val="none" w:sz="0" w:space="0" w:color="auto"/>
                <w:bottom w:val="none" w:sz="0" w:space="0" w:color="auto"/>
                <w:right w:val="none" w:sz="0" w:space="0" w:color="auto"/>
              </w:divBdr>
              <w:divsChild>
                <w:div w:id="876506572">
                  <w:marLeft w:val="0"/>
                  <w:marRight w:val="0"/>
                  <w:marTop w:val="0"/>
                  <w:marBottom w:val="0"/>
                  <w:divBdr>
                    <w:top w:val="none" w:sz="0" w:space="0" w:color="auto"/>
                    <w:left w:val="none" w:sz="0" w:space="0" w:color="auto"/>
                    <w:bottom w:val="none" w:sz="0" w:space="0" w:color="auto"/>
                    <w:right w:val="single" w:sz="6" w:space="0" w:color="CCCCCC"/>
                  </w:divBdr>
                  <w:divsChild>
                    <w:div w:id="550262705">
                      <w:marLeft w:val="0"/>
                      <w:marRight w:val="0"/>
                      <w:marTop w:val="0"/>
                      <w:marBottom w:val="0"/>
                      <w:divBdr>
                        <w:top w:val="none" w:sz="0" w:space="0" w:color="auto"/>
                        <w:left w:val="none" w:sz="0" w:space="0" w:color="auto"/>
                        <w:bottom w:val="none" w:sz="0" w:space="0" w:color="auto"/>
                        <w:right w:val="none" w:sz="0" w:space="0" w:color="auto"/>
                      </w:divBdr>
                      <w:divsChild>
                        <w:div w:id="415172706">
                          <w:marLeft w:val="0"/>
                          <w:marRight w:val="0"/>
                          <w:marTop w:val="0"/>
                          <w:marBottom w:val="0"/>
                          <w:divBdr>
                            <w:top w:val="none" w:sz="0" w:space="0" w:color="auto"/>
                            <w:left w:val="single" w:sz="6" w:space="0" w:color="CCCCCC"/>
                            <w:bottom w:val="none" w:sz="0" w:space="0" w:color="auto"/>
                            <w:right w:val="none" w:sz="0" w:space="0" w:color="auto"/>
                          </w:divBdr>
                          <w:divsChild>
                            <w:div w:id="906036672">
                              <w:marLeft w:val="0"/>
                              <w:marRight w:val="0"/>
                              <w:marTop w:val="0"/>
                              <w:marBottom w:val="0"/>
                              <w:divBdr>
                                <w:top w:val="none" w:sz="0" w:space="0" w:color="auto"/>
                                <w:left w:val="none" w:sz="0" w:space="0" w:color="auto"/>
                                <w:bottom w:val="none" w:sz="0" w:space="0" w:color="auto"/>
                                <w:right w:val="none" w:sz="0" w:space="0" w:color="auto"/>
                              </w:divBdr>
                              <w:divsChild>
                                <w:div w:id="193852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99661/?dst=100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EBC2E-95D8-4DC4-9802-91C612234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107831</Words>
  <Characters>614639</Characters>
  <Application>Microsoft Office Word</Application>
  <DocSecurity>0</DocSecurity>
  <Lines>5121</Lines>
  <Paragraphs>1442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721028</CharactersWithSpaces>
  <SharedDoc>false</SharedDoc>
  <HLinks>
    <vt:vector size="6" baseType="variant">
      <vt:variant>
        <vt:i4>4325438</vt:i4>
      </vt:variant>
      <vt:variant>
        <vt:i4>0</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RePack by SPecialiST</cp:lastModifiedBy>
  <cp:revision>7</cp:revision>
  <cp:lastPrinted>2019-10-25T08:01:00Z</cp:lastPrinted>
  <dcterms:created xsi:type="dcterms:W3CDTF">2019-10-23T19:24:00Z</dcterms:created>
  <dcterms:modified xsi:type="dcterms:W3CDTF">2019-11-12T16:00:00Z</dcterms:modified>
</cp:coreProperties>
</file>